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EAB790F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91BC1">
        <w:rPr>
          <w:rFonts w:ascii="Open Sans" w:hAnsi="Open Sans" w:cs="Open Sans"/>
          <w:color w:val="000000"/>
          <w:spacing w:val="-4"/>
          <w:w w:val="105"/>
          <w:lang w:eastAsia="en-US"/>
        </w:rPr>
        <w:t>10.05.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60A2C029" w14:textId="5348D934" w:rsidR="00C1621D" w:rsidRPr="00C1621D" w:rsidRDefault="00C1621D" w:rsidP="00C1621D">
      <w:pPr>
        <w:overflowPunct/>
        <w:autoSpaceDE/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</w:t>
      </w:r>
      <w:r w:rsidR="00865836">
        <w:rPr>
          <w:rFonts w:ascii="Open Sans" w:hAnsi="Open Sans" w:cs="Open Sans"/>
          <w:color w:val="0000FF"/>
          <w:sz w:val="14"/>
          <w:szCs w:val="14"/>
          <w:lang w:eastAsia="pl-PL"/>
        </w:rPr>
        <w:t>300473</w:t>
      </w:r>
      <w:r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>/01</w:t>
      </w:r>
    </w:p>
    <w:p w14:paraId="71B804D5" w14:textId="0DBAE4EB" w:rsidR="00694FB3" w:rsidRPr="00C81D93" w:rsidRDefault="00C1621D" w:rsidP="00C81D93">
      <w:pPr>
        <w:overflowPunct/>
        <w:autoSpaceDE/>
        <w:jc w:val="both"/>
        <w:textAlignment w:val="auto"/>
        <w:rPr>
          <w:rFonts w:ascii="Open Sans" w:eastAsiaTheme="minorHAnsi" w:hAnsi="Open Sans" w:cs="Open Sans"/>
          <w:smallCaps/>
          <w:sz w:val="14"/>
          <w:szCs w:val="14"/>
          <w:lang w:eastAsia="en-US"/>
        </w:rPr>
      </w:pPr>
      <w:r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</w:t>
      </w:r>
      <w:r w:rsidR="00865836">
        <w:rPr>
          <w:rFonts w:ascii="Open Sans" w:hAnsi="Open Sans" w:cs="Open Sans"/>
          <w:color w:val="0000FF"/>
          <w:sz w:val="14"/>
          <w:szCs w:val="14"/>
          <w:lang w:eastAsia="pl-PL"/>
        </w:rPr>
        <w:t>18</w:t>
      </w:r>
      <w:r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/AP/2024 </w:t>
      </w:r>
      <w:r w:rsidR="00C81D9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694FB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5945892B" w14:textId="255CE0FC" w:rsidR="001A11C3" w:rsidRPr="00F91BC1" w:rsidRDefault="00A9249A" w:rsidP="00F91BC1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91BC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2019r.</w:t>
      </w:r>
      <w:r w:rsid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EF64C0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Pr="00F91BC1" w:rsidRDefault="003F5BF4" w:rsidP="00F91BC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99AADD6" w14:textId="588A0429" w:rsidR="00694FB3" w:rsidRPr="00F91BC1" w:rsidRDefault="00F3342E" w:rsidP="00EC396A">
      <w:pPr>
        <w:spacing w:line="276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F91BC1">
        <w:rPr>
          <w:rFonts w:ascii="Open Sans" w:eastAsia="Cambria" w:hAnsi="Open Sans" w:cs="Open Sans"/>
        </w:rPr>
        <w:t xml:space="preserve"> Postępowania o udzielenie zamówienia publicznego prowadzonego </w:t>
      </w:r>
      <w:r w:rsidR="00712D1C" w:rsidRPr="00F91BC1">
        <w:rPr>
          <w:rFonts w:ascii="Open Sans" w:eastAsia="Cambria" w:hAnsi="Open Sans" w:cs="Open Sans"/>
        </w:rPr>
        <w:t xml:space="preserve">w trybie podstawowym </w:t>
      </w:r>
      <w:r w:rsidR="00F91BC1">
        <w:rPr>
          <w:rFonts w:ascii="Open Sans" w:eastAsia="Cambria" w:hAnsi="Open Sans" w:cs="Open Sans"/>
        </w:rPr>
        <w:br/>
      </w:r>
      <w:r w:rsidR="00712D1C" w:rsidRPr="00F91BC1">
        <w:rPr>
          <w:rFonts w:ascii="Open Sans" w:eastAsia="Cambria" w:hAnsi="Open Sans" w:cs="Open Sans"/>
        </w:rPr>
        <w:t>bez przeprowadzenia negocjacji</w:t>
      </w:r>
      <w:r w:rsidR="00F91BC1" w:rsidRPr="00F91BC1">
        <w:rPr>
          <w:rFonts w:ascii="Open Sans" w:eastAsia="Cambria" w:hAnsi="Open Sans" w:cs="Open Sans"/>
        </w:rPr>
        <w:t xml:space="preserve"> na: </w:t>
      </w:r>
      <w:bookmarkStart w:id="1" w:name="_Hlk118718958"/>
      <w:r w:rsidR="00F91BC1" w:rsidRPr="00F91BC1">
        <w:rPr>
          <w:rFonts w:ascii="Open Sans" w:hAnsi="Open Sans" w:cs="Open Sans"/>
          <w:color w:val="0000FF"/>
          <w:lang w:eastAsia="pl-PL"/>
        </w:rPr>
        <w:t xml:space="preserve">„Wykonywanie bieżących prac remontowych i stałej konserwacji </w:t>
      </w:r>
      <w:r w:rsidR="00F91BC1">
        <w:rPr>
          <w:rFonts w:ascii="Open Sans" w:hAnsi="Open Sans" w:cs="Open Sans"/>
          <w:color w:val="0000FF"/>
          <w:lang w:eastAsia="pl-PL"/>
        </w:rPr>
        <w:br/>
      </w:r>
      <w:r w:rsidR="00F91BC1" w:rsidRPr="00F91BC1">
        <w:rPr>
          <w:rFonts w:ascii="Open Sans" w:hAnsi="Open Sans" w:cs="Open Sans"/>
          <w:color w:val="0000FF"/>
          <w:lang w:eastAsia="pl-PL"/>
        </w:rPr>
        <w:t>o charakterze budowlanym w obiektach budowlanych i pozostałych nieruchomościach administrowanych przez Przedsiębiorstwo Gospodarki Komunalnej Spółkę z o. o. w Koszalinie, ul. Komunalna 5</w:t>
      </w:r>
      <w:r w:rsidR="00283DC8">
        <w:rPr>
          <w:rFonts w:ascii="Open Sans" w:hAnsi="Open Sans" w:cs="Open Sans"/>
          <w:color w:val="0000FF"/>
          <w:lang w:eastAsia="pl-PL"/>
        </w:rPr>
        <w:br/>
      </w:r>
      <w:r w:rsidR="00F91BC1" w:rsidRPr="00F91BC1">
        <w:rPr>
          <w:rFonts w:ascii="Open Sans" w:hAnsi="Open Sans" w:cs="Open Sans"/>
          <w:color w:val="0000FF"/>
          <w:lang w:eastAsia="pl-PL"/>
        </w:rPr>
        <w:t>oraz w zakresie pilnych robót budowlanych ”.</w:t>
      </w:r>
    </w:p>
    <w:bookmarkEnd w:id="1"/>
    <w:p w14:paraId="49C1A2B1" w14:textId="2BBC9FBC" w:rsidR="00A81B16" w:rsidRPr="00495D39" w:rsidRDefault="00A81B16" w:rsidP="00EC396A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EC396A">
      <w:pPr>
        <w:pStyle w:val="Default"/>
        <w:jc w:val="center"/>
        <w:rPr>
          <w:sz w:val="22"/>
          <w:szCs w:val="22"/>
        </w:rPr>
      </w:pPr>
    </w:p>
    <w:p w14:paraId="695128EA" w14:textId="5C4647FC" w:rsidR="00800E61" w:rsidRPr="000D1F0E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D1F0E">
        <w:rPr>
          <w:rFonts w:ascii="Open Sans" w:hAnsi="Open Sans" w:cs="Open Sans"/>
        </w:rPr>
        <w:t>W niniejszym postępowaniu z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 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B42E9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następując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ego</w:t>
      </w:r>
      <w:r w:rsidR="00CB42E9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="00CB42E9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537A026E" w14:textId="77777777" w:rsidR="00384CBD" w:rsidRPr="000D1F0E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9A94812" w14:textId="4FFF0FDC" w:rsidR="00800E61" w:rsidRPr="000D1F0E" w:rsidRDefault="00384CBD" w:rsidP="000D1F0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2" w:name="_Hlk124140916"/>
      <w:r w:rsidRPr="000D1F0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End w:id="2"/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P.U.H. „JURMAX” Jerzy Omański</w:t>
      </w:r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</w:t>
      </w:r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Niekłonice 8B, 76-024 Świeszyno</w:t>
      </w:r>
    </w:p>
    <w:p w14:paraId="2A820B6D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SegoeUI" w:hAnsi="SegoeUI" w:cs="SegoeUI"/>
          <w:lang w:eastAsia="pl-PL"/>
        </w:rPr>
      </w:pPr>
      <w:bookmarkStart w:id="3" w:name="_Hlk124140993"/>
    </w:p>
    <w:p w14:paraId="182ED4BC" w14:textId="6BD020AA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a) za wykonanie bieżących prac remontowych i stałej konserwacji o charakterze ogólnobudowlanym:</w:t>
      </w:r>
    </w:p>
    <w:p w14:paraId="44B69C7E" w14:textId="33C05A19" w:rsidR="000D1F0E" w:rsidRP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</w:t>
      </w:r>
      <w:r w:rsidR="000D1F0E" w:rsidRPr="009A2E6E">
        <w:rPr>
          <w:rFonts w:ascii="Open Sans" w:hAnsi="Open Sans" w:cs="Open Sans"/>
          <w:lang w:eastAsia="pl-PL"/>
        </w:rPr>
        <w:t xml:space="preserve">ena jednostkowa roboczogodziny kosztorysowej netto (bez narzutów) [R]: 40,00zł , </w:t>
      </w:r>
      <w:r w:rsidRPr="009A2E6E">
        <w:rPr>
          <w:rFonts w:ascii="Open Sans" w:hAnsi="Open Sans" w:cs="Open Sans"/>
          <w:lang w:eastAsia="pl-PL"/>
        </w:rPr>
        <w:br/>
      </w:r>
      <w:r w:rsidR="000D1F0E" w:rsidRPr="009A2E6E">
        <w:rPr>
          <w:rFonts w:ascii="Open Sans" w:hAnsi="Open Sans" w:cs="Open Sans"/>
          <w:lang w:eastAsia="pl-PL"/>
        </w:rPr>
        <w:t>(słownie:</w:t>
      </w:r>
      <w:r w:rsidRPr="009A2E6E">
        <w:rPr>
          <w:rFonts w:ascii="Open Sans" w:hAnsi="Open Sans" w:cs="Open Sans"/>
          <w:lang w:eastAsia="pl-PL"/>
        </w:rPr>
        <w:t xml:space="preserve"> </w:t>
      </w:r>
      <w:r w:rsidR="000D1F0E" w:rsidRPr="009A2E6E">
        <w:rPr>
          <w:rFonts w:ascii="Open Sans" w:hAnsi="Open Sans" w:cs="Open Sans"/>
          <w:lang w:eastAsia="pl-PL"/>
        </w:rPr>
        <w:t>czterdzieści 00/100)</w:t>
      </w:r>
    </w:p>
    <w:p w14:paraId="1EDA3217" w14:textId="77777777" w:rsidR="009A2E6E" w:rsidRP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</w:p>
    <w:p w14:paraId="2C9E5601" w14:textId="4FEBA9B4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  <w:r w:rsidRPr="009A2E6E">
        <w:rPr>
          <w:rFonts w:ascii="Open Sans" w:hAnsi="Open Sans" w:cs="Open Sans"/>
          <w:u w:val="single"/>
          <w:lang w:eastAsia="pl-PL"/>
        </w:rPr>
        <w:t>NARZUTY:</w:t>
      </w:r>
    </w:p>
    <w:p w14:paraId="51564219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koszty pośrednie [</w:t>
      </w:r>
      <w:proofErr w:type="spellStart"/>
      <w:r w:rsidRPr="009A2E6E">
        <w:rPr>
          <w:rFonts w:ascii="Open Sans" w:hAnsi="Open Sans" w:cs="Open Sans"/>
          <w:lang w:eastAsia="pl-PL"/>
        </w:rPr>
        <w:t>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proofErr w:type="spellEnd"/>
      <w:r w:rsidRPr="009A2E6E">
        <w:rPr>
          <w:rFonts w:ascii="Open Sans" w:hAnsi="Open Sans" w:cs="Open Sans"/>
          <w:lang w:eastAsia="pl-PL"/>
        </w:rPr>
        <w:t xml:space="preserve">] do [ R i S (sprzętu)] – 80 </w:t>
      </w:r>
      <w:r w:rsidRPr="009A2E6E">
        <w:rPr>
          <w:rFonts w:ascii="Open Sans" w:hAnsi="Open Sans" w:cs="Open Sans"/>
          <w:b/>
          <w:bCs/>
          <w:lang w:eastAsia="pl-PL"/>
        </w:rPr>
        <w:t xml:space="preserve">% </w:t>
      </w:r>
      <w:r w:rsidRPr="009A2E6E">
        <w:rPr>
          <w:rFonts w:ascii="Open Sans" w:hAnsi="Open Sans" w:cs="Open Sans"/>
          <w:lang w:eastAsia="pl-PL"/>
        </w:rPr>
        <w:t>, ( słownie: osiemdziesiąt)</w:t>
      </w:r>
    </w:p>
    <w:p w14:paraId="75329BD6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Z do (R+S)×</w:t>
      </w:r>
      <w:proofErr w:type="spellStart"/>
      <w:r w:rsidRPr="009A2E6E">
        <w:rPr>
          <w:rFonts w:ascii="Open Sans" w:hAnsi="Open Sans" w:cs="Open Sans"/>
          <w:lang w:eastAsia="pl-PL"/>
        </w:rPr>
        <w:t>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proofErr w:type="spellEnd"/>
      <w:r w:rsidRPr="009A2E6E">
        <w:rPr>
          <w:rFonts w:ascii="Open Sans" w:hAnsi="Open Sans" w:cs="Open Sans"/>
          <w:lang w:eastAsia="pl-PL"/>
        </w:rPr>
        <w:t xml:space="preserve">. – 25 </w:t>
      </w:r>
      <w:r w:rsidRPr="009A2E6E">
        <w:rPr>
          <w:rFonts w:ascii="Open Sans" w:hAnsi="Open Sans" w:cs="Open Sans"/>
          <w:b/>
          <w:bCs/>
          <w:lang w:eastAsia="pl-PL"/>
        </w:rPr>
        <w:t xml:space="preserve">%, </w:t>
      </w:r>
      <w:r w:rsidRPr="009A2E6E">
        <w:rPr>
          <w:rFonts w:ascii="Open Sans" w:hAnsi="Open Sans" w:cs="Open Sans"/>
          <w:lang w:eastAsia="pl-PL"/>
        </w:rPr>
        <w:t>( słownie: dwadzieścia pięć)</w:t>
      </w:r>
    </w:p>
    <w:p w14:paraId="31914A05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z narzutami 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]: wynosi 90,00 zł, ( słownie: dziewięćdziesiąt</w:t>
      </w:r>
    </w:p>
    <w:p w14:paraId="2DD15D3C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00/100)</w:t>
      </w:r>
    </w:p>
    <w:p w14:paraId="53F2A235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 xml:space="preserve">Podatek VAT w wysokości </w:t>
      </w:r>
      <w:r w:rsidRPr="009A2E6E">
        <w:rPr>
          <w:rFonts w:ascii="Open Sans" w:hAnsi="Open Sans" w:cs="Open Sans"/>
          <w:b/>
          <w:bCs/>
          <w:lang w:eastAsia="pl-PL"/>
        </w:rPr>
        <w:t xml:space="preserve">23 % </w:t>
      </w:r>
      <w:r w:rsidRPr="009A2E6E">
        <w:rPr>
          <w:rFonts w:ascii="Open Sans" w:hAnsi="Open Sans" w:cs="Open Sans"/>
          <w:lang w:eastAsia="pl-PL"/>
        </w:rPr>
        <w:t>(podatek VAT obowiązujący w momencie podpisania końcowego</w:t>
      </w:r>
    </w:p>
    <w:p w14:paraId="1E45BC2C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protokołu odbioru robót)</w:t>
      </w:r>
    </w:p>
    <w:p w14:paraId="7450B38E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brutto (wraz z narzutami i podatkiem VAT)</w:t>
      </w:r>
    </w:p>
    <w:p w14:paraId="57054B0A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=</w:t>
      </w:r>
      <w:proofErr w:type="spellStart"/>
      <w:r w:rsidRPr="009A2E6E">
        <w:rPr>
          <w:rFonts w:ascii="Open Sans" w:hAnsi="Open Sans" w:cs="Open Sans"/>
          <w:lang w:eastAsia="pl-PL"/>
        </w:rPr>
        <w:t>R×K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>×Z</w:t>
      </w:r>
      <w:proofErr w:type="spellEnd"/>
      <w:r w:rsidRPr="009A2E6E">
        <w:rPr>
          <w:rFonts w:ascii="Open Sans" w:hAnsi="Open Sans" w:cs="Open Sans"/>
          <w:lang w:eastAsia="pl-PL"/>
        </w:rPr>
        <w:t>]: wynosi 110,70 zł, ( słownie: sto dziesięć 70/100)</w:t>
      </w:r>
    </w:p>
    <w:p w14:paraId="617592CC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3B391B34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4E8F2C92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57B1C05A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34EB333B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30428B4A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011CB39A" w14:textId="768D92B8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lastRenderedPageBreak/>
        <w:t>b) za wykonanie pilnych robót budowlanych o charakterze ogólnobudowlanym:</w:t>
      </w:r>
    </w:p>
    <w:p w14:paraId="60B2554C" w14:textId="38DD6EF3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jednostkowa roboczogodziny kosztorysowej netto (bez narzutów) [R]:</w:t>
      </w:r>
      <w:r w:rsidR="009A2E6E">
        <w:rPr>
          <w:rFonts w:ascii="Open Sans" w:hAnsi="Open Sans" w:cs="Open Sans"/>
          <w:lang w:eastAsia="pl-PL"/>
        </w:rPr>
        <w:t xml:space="preserve"> </w:t>
      </w:r>
      <w:r w:rsidRPr="009A2E6E">
        <w:rPr>
          <w:rFonts w:ascii="Open Sans" w:hAnsi="Open Sans" w:cs="Open Sans"/>
          <w:lang w:eastAsia="pl-PL"/>
        </w:rPr>
        <w:t>40,00zł, ( słownie: czterdzieści 00/100)</w:t>
      </w:r>
    </w:p>
    <w:p w14:paraId="101159DB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</w:p>
    <w:p w14:paraId="347F32D4" w14:textId="75D88FCB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  <w:r w:rsidRPr="009A2E6E">
        <w:rPr>
          <w:rFonts w:ascii="Open Sans" w:hAnsi="Open Sans" w:cs="Open Sans"/>
          <w:u w:val="single"/>
          <w:lang w:eastAsia="pl-PL"/>
        </w:rPr>
        <w:t>NARZUTY:</w:t>
      </w:r>
    </w:p>
    <w:p w14:paraId="08BBDE6E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koszty pośrednie [</w:t>
      </w:r>
      <w:proofErr w:type="spellStart"/>
      <w:r w:rsidRPr="009A2E6E">
        <w:rPr>
          <w:rFonts w:ascii="Open Sans" w:hAnsi="Open Sans" w:cs="Open Sans"/>
          <w:lang w:eastAsia="pl-PL"/>
        </w:rPr>
        <w:t>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proofErr w:type="spellEnd"/>
      <w:r w:rsidRPr="009A2E6E">
        <w:rPr>
          <w:rFonts w:ascii="Open Sans" w:hAnsi="Open Sans" w:cs="Open Sans"/>
          <w:lang w:eastAsia="pl-PL"/>
        </w:rPr>
        <w:t xml:space="preserve">] do [ R i S (sprzętu)] – 80 </w:t>
      </w:r>
      <w:r w:rsidRPr="009A2E6E">
        <w:rPr>
          <w:rFonts w:ascii="Open Sans" w:hAnsi="Open Sans" w:cs="Open Sans"/>
          <w:b/>
          <w:bCs/>
          <w:lang w:eastAsia="pl-PL"/>
        </w:rPr>
        <w:t xml:space="preserve">% </w:t>
      </w:r>
      <w:r w:rsidRPr="009A2E6E">
        <w:rPr>
          <w:rFonts w:ascii="Open Sans" w:hAnsi="Open Sans" w:cs="Open Sans"/>
          <w:lang w:eastAsia="pl-PL"/>
        </w:rPr>
        <w:t>, ( słownie: osiemdziesiąt)</w:t>
      </w:r>
    </w:p>
    <w:p w14:paraId="2A50E300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Z do (R+S)×</w:t>
      </w:r>
      <w:proofErr w:type="spellStart"/>
      <w:r w:rsidRPr="009A2E6E">
        <w:rPr>
          <w:rFonts w:ascii="Open Sans" w:hAnsi="Open Sans" w:cs="Open Sans"/>
          <w:lang w:eastAsia="pl-PL"/>
        </w:rPr>
        <w:t>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proofErr w:type="spellEnd"/>
      <w:r w:rsidRPr="009A2E6E">
        <w:rPr>
          <w:rFonts w:ascii="Open Sans" w:hAnsi="Open Sans" w:cs="Open Sans"/>
          <w:lang w:eastAsia="pl-PL"/>
        </w:rPr>
        <w:t xml:space="preserve">. – 25 </w:t>
      </w:r>
      <w:r w:rsidRPr="009A2E6E">
        <w:rPr>
          <w:rFonts w:ascii="Open Sans" w:hAnsi="Open Sans" w:cs="Open Sans"/>
          <w:b/>
          <w:bCs/>
          <w:lang w:eastAsia="pl-PL"/>
        </w:rPr>
        <w:t xml:space="preserve">% </w:t>
      </w:r>
      <w:r w:rsidRPr="009A2E6E">
        <w:rPr>
          <w:rFonts w:ascii="Open Sans" w:hAnsi="Open Sans" w:cs="Open Sans"/>
          <w:lang w:eastAsia="pl-PL"/>
        </w:rPr>
        <w:t>, ( słownie: dwadzieścia pięć),</w:t>
      </w:r>
    </w:p>
    <w:p w14:paraId="7C2143F3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z narzutami 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]: wynosi: 90,00zł, ( słownie: dziewięćdziesiąt</w:t>
      </w:r>
    </w:p>
    <w:p w14:paraId="2338B006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00/100)</w:t>
      </w:r>
    </w:p>
    <w:p w14:paraId="50C59BA3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 xml:space="preserve">Podatek VAT w wysokości </w:t>
      </w:r>
      <w:r w:rsidRPr="009A2E6E">
        <w:rPr>
          <w:rFonts w:ascii="Open Sans" w:hAnsi="Open Sans" w:cs="Open Sans"/>
          <w:b/>
          <w:bCs/>
          <w:lang w:eastAsia="pl-PL"/>
        </w:rPr>
        <w:t xml:space="preserve">23 % </w:t>
      </w:r>
      <w:r w:rsidRPr="009A2E6E">
        <w:rPr>
          <w:rFonts w:ascii="Open Sans" w:hAnsi="Open Sans" w:cs="Open Sans"/>
          <w:lang w:eastAsia="pl-PL"/>
        </w:rPr>
        <w:t>(podatek VAT obowiązujący w momencie podpisania końcowego</w:t>
      </w:r>
    </w:p>
    <w:p w14:paraId="47F0A4AA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protokołu odbioru robót)</w:t>
      </w:r>
    </w:p>
    <w:p w14:paraId="75E9EF89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brutto (wraz z narzutami i podatkiem VAT) 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=</w:t>
      </w:r>
      <w:proofErr w:type="spellStart"/>
      <w:r w:rsidRPr="009A2E6E">
        <w:rPr>
          <w:rFonts w:ascii="Open Sans" w:hAnsi="Open Sans" w:cs="Open Sans"/>
          <w:lang w:eastAsia="pl-PL"/>
        </w:rPr>
        <w:t>R×K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>×Z</w:t>
      </w:r>
      <w:proofErr w:type="spellEnd"/>
      <w:r w:rsidRPr="009A2E6E">
        <w:rPr>
          <w:rFonts w:ascii="Open Sans" w:hAnsi="Open Sans" w:cs="Open Sans"/>
          <w:lang w:eastAsia="pl-PL"/>
        </w:rPr>
        <w:t>]:</w:t>
      </w:r>
    </w:p>
    <w:p w14:paraId="73E18A10" w14:textId="2A975C8C" w:rsidR="00800E61" w:rsidRPr="009A2E6E" w:rsidRDefault="000D1F0E" w:rsidP="000D1F0E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A2E6E">
        <w:rPr>
          <w:rFonts w:ascii="Open Sans" w:hAnsi="Open Sans" w:cs="Open Sans"/>
          <w:lang w:eastAsia="pl-PL"/>
        </w:rPr>
        <w:t>wynosi 110,70 zł, ( słownie: sto dziesięć 70/100 ).</w:t>
      </w:r>
      <w:bookmarkEnd w:id="3"/>
    </w:p>
    <w:sectPr w:rsidR="00800E61" w:rsidRPr="009A2E6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3D61E" w14:textId="77777777" w:rsidR="001A1469" w:rsidRDefault="001A1469">
      <w:r>
        <w:separator/>
      </w:r>
    </w:p>
  </w:endnote>
  <w:endnote w:type="continuationSeparator" w:id="0">
    <w:p w14:paraId="5208A3C5" w14:textId="77777777" w:rsidR="001A1469" w:rsidRDefault="001A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03214" w14:textId="77777777" w:rsidR="001A1469" w:rsidRDefault="001A1469">
      <w:r>
        <w:separator/>
      </w:r>
    </w:p>
  </w:footnote>
  <w:footnote w:type="continuationSeparator" w:id="0">
    <w:p w14:paraId="24DBD131" w14:textId="77777777" w:rsidR="001A1469" w:rsidRDefault="001A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1F0E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69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D44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3DC8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79C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30A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E4DE8"/>
    <w:rsid w:val="00706A3A"/>
    <w:rsid w:val="0070779F"/>
    <w:rsid w:val="00712381"/>
    <w:rsid w:val="0071249C"/>
    <w:rsid w:val="00712D1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5836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8F4E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753C1"/>
    <w:rsid w:val="00986F99"/>
    <w:rsid w:val="00987409"/>
    <w:rsid w:val="00991A2E"/>
    <w:rsid w:val="00992FE6"/>
    <w:rsid w:val="00997A0B"/>
    <w:rsid w:val="009A0287"/>
    <w:rsid w:val="009A1A20"/>
    <w:rsid w:val="009A2E6E"/>
    <w:rsid w:val="009A4B4D"/>
    <w:rsid w:val="009B1C0F"/>
    <w:rsid w:val="009B5AE0"/>
    <w:rsid w:val="009B7584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621D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396A"/>
    <w:rsid w:val="00EC64A1"/>
    <w:rsid w:val="00EC6A69"/>
    <w:rsid w:val="00ED0859"/>
    <w:rsid w:val="00ED0884"/>
    <w:rsid w:val="00ED0E9F"/>
    <w:rsid w:val="00ED3336"/>
    <w:rsid w:val="00ED3B5A"/>
    <w:rsid w:val="00EE7E4C"/>
    <w:rsid w:val="00EF0FE0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BC1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9</cp:revision>
  <cp:lastPrinted>2022-11-07T13:22:00Z</cp:lastPrinted>
  <dcterms:created xsi:type="dcterms:W3CDTF">2024-05-10T09:03:00Z</dcterms:created>
  <dcterms:modified xsi:type="dcterms:W3CDTF">2024-05-10T09:19:00Z</dcterms:modified>
</cp:coreProperties>
</file>