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906E29D" w14:textId="63F39695" w:rsidR="00447968" w:rsidRDefault="00F7030D" w:rsidP="00447968">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1" w:name="_Hlk126926511"/>
      <w:r w:rsidR="00AD6066">
        <w:rPr>
          <w:rFonts w:ascii="Open Sans" w:hAnsi="Open Sans" w:cstheme="minorHAnsi"/>
          <w:sz w:val="20"/>
          <w:szCs w:val="20"/>
        </w:rPr>
        <w:t xml:space="preserve"> </w:t>
      </w:r>
      <w:r w:rsidR="00447968" w:rsidRPr="00447968">
        <w:rPr>
          <w:rFonts w:ascii="Open Sans" w:hAnsi="Open Sans" w:cs="Open Sans"/>
          <w:i/>
          <w:iCs/>
          <w:color w:val="C45911" w:themeColor="accent2" w:themeShade="BF"/>
          <w:sz w:val="20"/>
          <w:szCs w:val="20"/>
          <w:u w:val="single"/>
        </w:rPr>
        <w:t xml:space="preserve">„Dostawa części ciernych do Rozdrabniacza PRONAR MRW 1.300 do Regionalnego Zakładu Odzysku Odpadów w Sianowie. ”                                                                                  </w:t>
      </w:r>
    </w:p>
    <w:p w14:paraId="447F90B9" w14:textId="77777777" w:rsidR="00447968" w:rsidRDefault="00447968" w:rsidP="00447968">
      <w:pPr>
        <w:spacing w:line="360" w:lineRule="auto"/>
        <w:ind w:right="-427"/>
        <w:jc w:val="both"/>
        <w:rPr>
          <w:rFonts w:ascii="Open Sans" w:hAnsi="Open Sans" w:cs="Open Sans"/>
          <w:i/>
          <w:iCs/>
          <w:color w:val="C45911" w:themeColor="accent2" w:themeShade="BF"/>
          <w:sz w:val="20"/>
          <w:szCs w:val="20"/>
          <w:u w:val="single"/>
        </w:rPr>
      </w:pPr>
    </w:p>
    <w:p w14:paraId="2E0A4EAE" w14:textId="4B9DFB07"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9305F7"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2B600146" w14:textId="420FEF47" w:rsidR="00447968" w:rsidRDefault="00447968" w:rsidP="00447968">
      <w:pPr>
        <w:spacing w:line="360" w:lineRule="auto"/>
        <w:ind w:right="-427"/>
        <w:jc w:val="both"/>
        <w:rPr>
          <w:rFonts w:ascii="Open Sans" w:hAnsi="Open Sans" w:cs="Open Sans"/>
          <w:i/>
          <w:iCs/>
          <w:color w:val="C45911" w:themeColor="accent2" w:themeShade="BF"/>
          <w:sz w:val="20"/>
          <w:szCs w:val="20"/>
          <w:u w:val="single"/>
        </w:rPr>
      </w:pPr>
      <w:bookmarkStart w:id="3" w:name="_Hlk107386637"/>
      <w:r w:rsidRPr="00447968">
        <w:rPr>
          <w:rFonts w:ascii="Open Sans" w:hAnsi="Open Sans" w:cs="Open Sans"/>
          <w:i/>
          <w:iCs/>
          <w:color w:val="C45911" w:themeColor="accent2" w:themeShade="BF"/>
          <w:sz w:val="20"/>
          <w:szCs w:val="20"/>
          <w:u w:val="single"/>
        </w:rPr>
        <w:t xml:space="preserve">„Dostawa części ciernych do Rozdrabniacza PRONAR MRW 1.300 do Regionalnego Zakładu Odzysku Odpadów w Sianowie. ”                                                                                  </w:t>
      </w:r>
    </w:p>
    <w:p w14:paraId="3988D6E5" w14:textId="5213A53D" w:rsidR="00EB1AA8" w:rsidRPr="00EB1AA8" w:rsidRDefault="00EB1AA8" w:rsidP="003E3A5F">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 xml:space="preserve"> </w:t>
      </w: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3"/>
      <w:r w:rsidR="00CB4CEC" w:rsidRPr="00763A30">
        <w:rPr>
          <w:rFonts w:ascii="Open Sans" w:eastAsia="Cambria" w:hAnsi="Open Sans" w:cs="Open Sans"/>
          <w:sz w:val="21"/>
          <w:szCs w:val="21"/>
        </w:rPr>
        <w:t>oświadczam,  że:</w:t>
      </w:r>
    </w:p>
    <w:p w14:paraId="66C052A4" w14:textId="6C906EB6"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w:t>
      </w:r>
      <w:proofErr w:type="spellStart"/>
      <w:r w:rsidR="00BF4448" w:rsidRPr="00BF4448">
        <w:rPr>
          <w:rFonts w:ascii="Open Sans" w:eastAsia="Cambria" w:hAnsi="Open Sans" w:cs="Open Sans"/>
          <w:sz w:val="21"/>
          <w:szCs w:val="21"/>
        </w:rPr>
        <w:t>późń</w:t>
      </w:r>
      <w:proofErr w:type="spellEnd"/>
      <w:r w:rsidR="00BF4448" w:rsidRPr="00BF4448">
        <w:rPr>
          <w:rFonts w:ascii="Open Sans" w:eastAsia="Cambria" w:hAnsi="Open Sans" w:cs="Open Sans"/>
          <w:sz w:val="21"/>
          <w:szCs w:val="21"/>
        </w:rPr>
        <w:t xml:space="preserve">.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3B70E2D0"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 o ochronie konkurencji i konsumentów (</w:t>
      </w:r>
      <w:r w:rsidR="00907455" w:rsidRPr="00907455">
        <w:rPr>
          <w:rFonts w:ascii="Open Sans" w:eastAsia="Cambria" w:hAnsi="Open Sans" w:cs="Open Sans"/>
          <w:sz w:val="21"/>
          <w:szCs w:val="21"/>
        </w:rPr>
        <w:t xml:space="preserve">Dz. U. 2023, poz. 852 z </w:t>
      </w:r>
      <w:proofErr w:type="spellStart"/>
      <w:r w:rsidR="00907455" w:rsidRPr="00907455">
        <w:rPr>
          <w:rFonts w:ascii="Open Sans" w:eastAsia="Cambria" w:hAnsi="Open Sans" w:cs="Open Sans"/>
          <w:sz w:val="21"/>
          <w:szCs w:val="21"/>
        </w:rPr>
        <w:t>późń</w:t>
      </w:r>
      <w:proofErr w:type="spellEnd"/>
      <w:r w:rsidR="00907455" w:rsidRPr="00907455">
        <w:rPr>
          <w:rFonts w:ascii="Open Sans" w:eastAsia="Cambria" w:hAnsi="Open Sans" w:cs="Open Sans"/>
          <w:sz w:val="21"/>
          <w:szCs w:val="21"/>
        </w:rPr>
        <w:t xml:space="preserve">. zm. </w:t>
      </w:r>
      <w:r w:rsidRPr="00763A30">
        <w:rPr>
          <w:rFonts w:ascii="Open Sans" w:eastAsia="Cambria" w:hAnsi="Open Sans" w:cs="Open Sans"/>
          <w:sz w:val="21"/>
          <w:szCs w:val="21"/>
        </w:rPr>
        <w:t xml:space="preserve">)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4878E9D3"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16CEB3A7" w14:textId="77777777" w:rsidR="00907455" w:rsidRDefault="00907455" w:rsidP="00072CB3">
      <w:pPr>
        <w:spacing w:line="360" w:lineRule="auto"/>
        <w:ind w:right="-427"/>
        <w:jc w:val="both"/>
        <w:rPr>
          <w:rFonts w:ascii="Open Sans" w:hAnsi="Open Sans" w:cs="Open Sans"/>
          <w:lang w:eastAsia="ar-SA"/>
        </w:rPr>
      </w:pPr>
    </w:p>
    <w:p w14:paraId="31DF2C2F" w14:textId="027BACE5" w:rsidR="00447968" w:rsidRPr="00447968" w:rsidRDefault="0097780D" w:rsidP="00447968">
      <w:pPr>
        <w:spacing w:line="360" w:lineRule="auto"/>
        <w:ind w:right="-427"/>
        <w:jc w:val="both"/>
        <w:rPr>
          <w:rFonts w:ascii="Open Sans" w:hAnsi="Open Sans" w:cs="Open Sans"/>
          <w:i/>
          <w:iCs/>
          <w:color w:val="C45911" w:themeColor="accent2" w:themeShade="BF"/>
          <w:sz w:val="20"/>
          <w:szCs w:val="20"/>
          <w:u w:val="single"/>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E84240">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„Dostawa części ciernych </w:t>
      </w:r>
    </w:p>
    <w:p w14:paraId="3CE18103" w14:textId="12DA351E" w:rsidR="0097780D" w:rsidRPr="00907455" w:rsidRDefault="00447968" w:rsidP="00447968">
      <w:pPr>
        <w:spacing w:line="360" w:lineRule="auto"/>
        <w:ind w:right="-427"/>
        <w:jc w:val="both"/>
        <w:rPr>
          <w:rFonts w:ascii="Open Sans" w:hAnsi="Open Sans" w:cs="Open Sans"/>
          <w:i/>
          <w:iCs/>
          <w:color w:val="C45911" w:themeColor="accent2" w:themeShade="BF"/>
          <w:sz w:val="20"/>
          <w:szCs w:val="20"/>
        </w:rPr>
      </w:pPr>
      <w:r w:rsidRPr="00447968">
        <w:rPr>
          <w:rFonts w:ascii="Open Sans" w:hAnsi="Open Sans" w:cs="Open Sans"/>
          <w:i/>
          <w:iCs/>
          <w:color w:val="C45911" w:themeColor="accent2" w:themeShade="BF"/>
          <w:sz w:val="20"/>
          <w:szCs w:val="20"/>
          <w:u w:val="single"/>
        </w:rPr>
        <w:t xml:space="preserve">do Rozdrabniacza PRONAR MRW 1.300 do Regionalnego Zakładu Odzysku Odpadów </w:t>
      </w:r>
      <w:r>
        <w:rPr>
          <w:rFonts w:ascii="Open Sans" w:hAnsi="Open Sans" w:cs="Open Sans"/>
          <w:i/>
          <w:iCs/>
          <w:color w:val="C45911" w:themeColor="accent2" w:themeShade="BF"/>
          <w:sz w:val="20"/>
          <w:szCs w:val="20"/>
          <w:u w:val="single"/>
        </w:rPr>
        <w:br/>
      </w:r>
      <w:r w:rsidRPr="00447968">
        <w:rPr>
          <w:rFonts w:ascii="Open Sans" w:hAnsi="Open Sans" w:cs="Open Sans"/>
          <w:i/>
          <w:iCs/>
          <w:color w:val="C45911" w:themeColor="accent2" w:themeShade="BF"/>
          <w:sz w:val="20"/>
          <w:szCs w:val="20"/>
          <w:u w:val="single"/>
        </w:rPr>
        <w:t>w Sianowie</w:t>
      </w:r>
      <w:r w:rsidR="003E3A5F" w:rsidRPr="003E3A5F">
        <w:rPr>
          <w:rFonts w:ascii="Open Sans" w:hAnsi="Open Sans" w:cs="Open Sans"/>
          <w:i/>
          <w:iCs/>
          <w:color w:val="C45911" w:themeColor="accent2" w:themeShade="BF"/>
          <w:sz w:val="20"/>
          <w:szCs w:val="20"/>
          <w:u w:val="single"/>
        </w:rPr>
        <w:t>”</w:t>
      </w:r>
      <w:r w:rsidR="00907455">
        <w:rPr>
          <w:rFonts w:ascii="Open Sans" w:hAnsi="Open Sans" w:cs="Open Sans"/>
          <w:i/>
          <w:iCs/>
          <w:color w:val="C45911" w:themeColor="accent2" w:themeShade="BF"/>
          <w:sz w:val="20"/>
          <w:szCs w:val="20"/>
          <w:u w:val="single"/>
        </w:rPr>
        <w:t xml:space="preserve">, </w:t>
      </w:r>
      <w:r w:rsidR="0097780D" w:rsidRPr="00686228">
        <w:rPr>
          <w:rFonts w:ascii="Open Sans" w:hAnsi="Open Sans" w:cs="Open Sans"/>
          <w:sz w:val="21"/>
          <w:szCs w:val="21"/>
          <w:lang w:eastAsia="ar-SA"/>
        </w:rPr>
        <w:t>działając w imieniu …………………, z siedzibą w ……………,</w:t>
      </w:r>
      <w:r w:rsidR="0097780D" w:rsidRPr="00686228">
        <w:rPr>
          <w:rFonts w:ascii="Open Sans" w:hAnsi="Open Sans" w:cs="Open Sans"/>
          <w:i/>
          <w:iCs/>
          <w:sz w:val="21"/>
          <w:szCs w:val="21"/>
          <w:lang w:eastAsia="ar-SA"/>
        </w:rPr>
        <w:t>(„Wykonawca” / „Podmiot udostępniający zasoby</w:t>
      </w:r>
      <w:r w:rsidR="0097780D" w:rsidRPr="00686228">
        <w:rPr>
          <w:rFonts w:ascii="Open Sans" w:hAnsi="Open Sans" w:cs="Open Sans"/>
          <w:iCs/>
          <w:sz w:val="21"/>
          <w:szCs w:val="21"/>
          <w:lang w:eastAsia="ar-SA"/>
        </w:rPr>
        <w:t>”/ „W</w:t>
      </w:r>
      <w:r w:rsidR="0097780D" w:rsidRPr="00686228">
        <w:rPr>
          <w:rFonts w:ascii="Open Sans" w:hAnsi="Open Sans" w:cs="Open Sans"/>
          <w:sz w:val="21"/>
          <w:szCs w:val="21"/>
        </w:rPr>
        <w:t>ykonawcy wspólnie ubiegających się o zamówienie”</w:t>
      </w:r>
      <w:r w:rsidR="0097780D" w:rsidRPr="00686228">
        <w:rPr>
          <w:rFonts w:ascii="Open Sans" w:hAnsi="Open Sans" w:cs="Open Sans"/>
          <w:i/>
          <w:iCs/>
          <w:sz w:val="21"/>
          <w:szCs w:val="21"/>
          <w:lang w:eastAsia="ar-SA"/>
        </w:rPr>
        <w:t>)*</w:t>
      </w:r>
      <w:r w:rsidR="0097780D" w:rsidRPr="00686228">
        <w:rPr>
          <w:rFonts w:ascii="Open Sans" w:hAnsi="Open Sans" w:cs="Open Sans"/>
          <w:sz w:val="21"/>
          <w:szCs w:val="21"/>
          <w:lang w:eastAsia="ar-SA"/>
        </w:rPr>
        <w:t>,  w trybie podstawowym bez przeprowadzenia negocjacji  na zasadach określonych w ustawie z dnia 11 września 2019 r. Prawo zamówień publicznych (  Dz.U. z 202</w:t>
      </w:r>
      <w:r w:rsidR="00365BFC">
        <w:rPr>
          <w:rFonts w:ascii="Open Sans" w:hAnsi="Open Sans" w:cs="Open Sans"/>
          <w:sz w:val="21"/>
          <w:szCs w:val="21"/>
          <w:lang w:eastAsia="ar-SA"/>
        </w:rPr>
        <w:t>3</w:t>
      </w:r>
      <w:r w:rsidR="0097780D"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0097780D" w:rsidRPr="00686228">
        <w:rPr>
          <w:rFonts w:ascii="Open Sans" w:hAnsi="Open Sans" w:cs="Open Sans"/>
          <w:sz w:val="21"/>
          <w:szCs w:val="21"/>
          <w:lang w:eastAsia="ar-SA"/>
        </w:rPr>
        <w:t xml:space="preserve"> z </w:t>
      </w:r>
      <w:proofErr w:type="spellStart"/>
      <w:r w:rsidR="0097780D" w:rsidRPr="00686228">
        <w:rPr>
          <w:rFonts w:ascii="Open Sans" w:hAnsi="Open Sans" w:cs="Open Sans"/>
          <w:sz w:val="21"/>
          <w:szCs w:val="21"/>
          <w:lang w:eastAsia="ar-SA"/>
        </w:rPr>
        <w:t>późn</w:t>
      </w:r>
      <w:proofErr w:type="spellEnd"/>
      <w:r w:rsidR="0097780D" w:rsidRPr="00686228">
        <w:rPr>
          <w:rFonts w:ascii="Open Sans" w:hAnsi="Open Sans" w:cs="Open Sans"/>
          <w:sz w:val="21"/>
          <w:szCs w:val="21"/>
          <w:lang w:eastAsia="ar-SA"/>
        </w:rPr>
        <w:t>. zm.) zwanej dalej Ustawą PZP ,  wymagań zawartych  w art. 275 pkt 1 w/w ustawy</w:t>
      </w:r>
      <w:r w:rsidR="0097780D">
        <w:rPr>
          <w:rFonts w:ascii="Open Sans" w:hAnsi="Open Sans" w:cs="Open Sans"/>
          <w:sz w:val="21"/>
          <w:szCs w:val="21"/>
          <w:lang w:eastAsia="ar-SA"/>
        </w:rPr>
        <w:t xml:space="preserve"> </w:t>
      </w:r>
      <w:r w:rsidR="0097780D" w:rsidRPr="00686228">
        <w:rPr>
          <w:rFonts w:ascii="Open Sans" w:hAnsi="Open Sans" w:cs="Open Sans"/>
          <w:sz w:val="21"/>
          <w:szCs w:val="21"/>
          <w:lang w:eastAsia="ar-SA"/>
        </w:rPr>
        <w:t xml:space="preserve">oświadczam, że: </w:t>
      </w:r>
      <w:r w:rsidR="001F705A">
        <w:rPr>
          <w:rFonts w:ascii="Open Sans" w:hAnsi="Open Sans" w:cs="Open Sans"/>
          <w:sz w:val="21"/>
          <w:szCs w:val="21"/>
          <w:lang w:eastAsia="ar-SA"/>
        </w:rPr>
        <w:br/>
      </w:r>
      <w:r w:rsidR="0097780D" w:rsidRPr="00686228">
        <w:rPr>
          <w:rFonts w:ascii="Open Sans" w:eastAsia="Calibri" w:hAnsi="Open Sans" w:cs="Open Sans"/>
          <w:sz w:val="21"/>
          <w:szCs w:val="21"/>
        </w:rPr>
        <w:t xml:space="preserve">nie podlegam/podlegam* wykluczeniu </w:t>
      </w:r>
      <w:r w:rsidR="0097780D" w:rsidRPr="00686228">
        <w:rPr>
          <w:rFonts w:ascii="Open Sans" w:hAnsi="Open Sans" w:cs="Open Sans"/>
          <w:sz w:val="21"/>
          <w:szCs w:val="21"/>
        </w:rPr>
        <w:t>na podstawie art. 7 ust. 1</w:t>
      </w:r>
      <w:r w:rsidR="0097780D" w:rsidRPr="00686228">
        <w:rPr>
          <w:rStyle w:val="Odwoanieprzypisudolnego"/>
          <w:rFonts w:ascii="Open Sans" w:hAnsi="Open Sans" w:cs="Open Sans"/>
          <w:sz w:val="21"/>
          <w:szCs w:val="21"/>
        </w:rPr>
        <w:footnoteReference w:id="1"/>
      </w:r>
      <w:r w:rsidR="0097780D" w:rsidRPr="00686228">
        <w:rPr>
          <w:rFonts w:ascii="Open Sans" w:hAnsi="Open Sans" w:cs="Open Sans"/>
          <w:sz w:val="21"/>
          <w:szCs w:val="21"/>
        </w:rPr>
        <w:t xml:space="preserve"> ustawy </w:t>
      </w:r>
      <w:r w:rsidR="0097780D" w:rsidRPr="00686228">
        <w:rPr>
          <w:rStyle w:val="markedcontent"/>
          <w:rFonts w:ascii="Open Sans" w:hAnsi="Open Sans" w:cs="Open Sans"/>
          <w:sz w:val="21"/>
          <w:szCs w:val="21"/>
        </w:rPr>
        <w:t>o szczególnych rozwiązaniach w zakresie przeciwdziałania wspieraniu agresji na Ukrainę</w:t>
      </w:r>
      <w:r w:rsidR="0097780D" w:rsidRPr="00686228">
        <w:rPr>
          <w:rFonts w:ascii="Open Sans" w:hAnsi="Open Sans" w:cs="Open Sans"/>
          <w:sz w:val="21"/>
          <w:szCs w:val="21"/>
        </w:rPr>
        <w:t xml:space="preserve"> </w:t>
      </w:r>
      <w:r w:rsidR="0097780D"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011BA47E" w14:textId="68359F83" w:rsidR="00447968" w:rsidRPr="00447968" w:rsidRDefault="0097780D" w:rsidP="00447968">
      <w:pPr>
        <w:spacing w:line="360" w:lineRule="auto"/>
        <w:ind w:right="-427"/>
        <w:jc w:val="both"/>
        <w:rPr>
          <w:rFonts w:ascii="Open Sans" w:hAnsi="Open Sans" w:cs="Open Sans"/>
          <w:i/>
          <w:iCs/>
          <w:color w:val="C45911" w:themeColor="accent2" w:themeShade="BF"/>
          <w:sz w:val="20"/>
          <w:szCs w:val="20"/>
          <w:u w:val="single"/>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607D7C">
        <w:rPr>
          <w:rFonts w:ascii="Open Sans" w:hAnsi="Open Sans" w:cs="Open Sans"/>
          <w:sz w:val="20"/>
          <w:szCs w:val="20"/>
          <w:lang w:eastAsia="ar-SA"/>
        </w:rPr>
        <w:t xml:space="preserve"> </w:t>
      </w:r>
      <w:r w:rsidR="001F705A" w:rsidRPr="001F705A">
        <w:rPr>
          <w:rFonts w:ascii="Open Sans" w:hAnsi="Open Sans" w:cs="Open Sans"/>
          <w:i/>
          <w:iCs/>
          <w:color w:val="C45911" w:themeColor="accent2" w:themeShade="BF"/>
          <w:sz w:val="20"/>
          <w:szCs w:val="20"/>
          <w:u w:val="single"/>
        </w:rPr>
        <w:t>„</w:t>
      </w:r>
      <w:r w:rsidR="00447968" w:rsidRPr="00447968">
        <w:rPr>
          <w:rFonts w:ascii="Open Sans" w:hAnsi="Open Sans" w:cs="Open Sans"/>
          <w:i/>
          <w:iCs/>
          <w:color w:val="C45911" w:themeColor="accent2" w:themeShade="BF"/>
          <w:sz w:val="20"/>
          <w:szCs w:val="20"/>
          <w:u w:val="single"/>
        </w:rPr>
        <w:t xml:space="preserve">Dostawa części ciernych </w:t>
      </w:r>
    </w:p>
    <w:p w14:paraId="6D48EC36" w14:textId="22B1DB20" w:rsidR="0097780D" w:rsidRPr="00766431" w:rsidRDefault="00447968" w:rsidP="00447968">
      <w:pPr>
        <w:spacing w:line="360" w:lineRule="auto"/>
        <w:ind w:right="-427"/>
        <w:jc w:val="both"/>
        <w:rPr>
          <w:rFonts w:ascii="Open Sans" w:hAnsi="Open Sans" w:cs="Open Sans"/>
          <w:i/>
          <w:iCs/>
          <w:color w:val="C45911" w:themeColor="accent2" w:themeShade="BF"/>
          <w:sz w:val="20"/>
          <w:szCs w:val="20"/>
        </w:rPr>
      </w:pPr>
      <w:r w:rsidRPr="00447968">
        <w:rPr>
          <w:rFonts w:ascii="Open Sans" w:hAnsi="Open Sans" w:cs="Open Sans"/>
          <w:i/>
          <w:iCs/>
          <w:color w:val="C45911" w:themeColor="accent2" w:themeShade="BF"/>
          <w:sz w:val="20"/>
          <w:szCs w:val="20"/>
          <w:u w:val="single"/>
        </w:rPr>
        <w:t xml:space="preserve">do Rozdrabniacza PRONAR MRW 1.300 do Regionalnego Zakładu Odzysku Odpadów w Sianowie. ”                                                                                  </w:t>
      </w:r>
      <w:r w:rsidR="00766431">
        <w:rPr>
          <w:rFonts w:ascii="Open Sans" w:hAnsi="Open Sans" w:cs="Open Sans"/>
          <w:i/>
          <w:iCs/>
          <w:color w:val="C45911" w:themeColor="accent2" w:themeShade="BF"/>
          <w:sz w:val="20"/>
          <w:szCs w:val="20"/>
          <w:u w:val="single"/>
        </w:rPr>
        <w:t xml:space="preserve"> </w:t>
      </w:r>
      <w:r w:rsidR="0097780D" w:rsidRPr="00A4435E">
        <w:rPr>
          <w:rFonts w:ascii="Open Sans" w:hAnsi="Open Sans" w:cs="Open Sans"/>
          <w:sz w:val="21"/>
          <w:szCs w:val="21"/>
          <w:lang w:eastAsia="ar-SA"/>
        </w:rPr>
        <w:t xml:space="preserve">dalej zwanym „Postępowaniem”, oświadczam(y), że: Działając w imieniu ……., z siedzibą w …………. </w:t>
      </w:r>
      <w:r w:rsidR="0097780D" w:rsidRPr="00A4435E">
        <w:rPr>
          <w:rFonts w:ascii="Open Sans" w:hAnsi="Open Sans" w:cs="Open Sans"/>
          <w:i/>
          <w:iCs/>
          <w:sz w:val="21"/>
          <w:szCs w:val="21"/>
          <w:lang w:eastAsia="ar-SA"/>
        </w:rPr>
        <w:t>(„Wykonawca” / „Podmiot udostępniający zasoby</w:t>
      </w:r>
      <w:r w:rsidR="0097780D" w:rsidRPr="00A4435E">
        <w:rPr>
          <w:rFonts w:ascii="Open Sans" w:hAnsi="Open Sans" w:cs="Open Sans"/>
          <w:iCs/>
          <w:sz w:val="21"/>
          <w:szCs w:val="21"/>
          <w:lang w:eastAsia="ar-SA"/>
        </w:rPr>
        <w:t>”/ „W</w:t>
      </w:r>
      <w:r w:rsidR="0097780D" w:rsidRPr="00A4435E">
        <w:rPr>
          <w:rFonts w:ascii="Open Sans" w:hAnsi="Open Sans" w:cs="Open Sans"/>
          <w:sz w:val="21"/>
          <w:szCs w:val="21"/>
        </w:rPr>
        <w:t xml:space="preserve">ykonawcy wspólnie ubiegających się </w:t>
      </w:r>
      <w:r>
        <w:rPr>
          <w:rFonts w:ascii="Open Sans" w:hAnsi="Open Sans" w:cs="Open Sans"/>
          <w:sz w:val="21"/>
          <w:szCs w:val="21"/>
        </w:rPr>
        <w:br/>
      </w:r>
      <w:r w:rsidR="0097780D" w:rsidRPr="00A4435E">
        <w:rPr>
          <w:rFonts w:ascii="Open Sans" w:hAnsi="Open Sans" w:cs="Open Sans"/>
          <w:sz w:val="21"/>
          <w:szCs w:val="21"/>
        </w:rPr>
        <w:t>o zamówienie”</w:t>
      </w:r>
      <w:r w:rsidR="0097780D" w:rsidRPr="00A4435E">
        <w:rPr>
          <w:rFonts w:ascii="Open Sans" w:hAnsi="Open Sans" w:cs="Open Sans"/>
          <w:i/>
          <w:iCs/>
          <w:sz w:val="21"/>
          <w:szCs w:val="21"/>
          <w:lang w:eastAsia="ar-SA"/>
        </w:rPr>
        <w:t>) (niepotrzebne skreślić)</w:t>
      </w:r>
      <w:r w:rsidR="0097780D" w:rsidRPr="00A4435E">
        <w:rPr>
          <w:rFonts w:ascii="Open Sans" w:hAnsi="Open Sans" w:cs="Open Sans"/>
          <w:sz w:val="21"/>
          <w:szCs w:val="21"/>
          <w:lang w:eastAsia="ar-SA"/>
        </w:rPr>
        <w:t xml:space="preserve"> jako osoba należycie umocowana do reprezentowania, </w:t>
      </w:r>
      <w:r>
        <w:rPr>
          <w:rFonts w:ascii="Open Sans" w:hAnsi="Open Sans" w:cs="Open Sans"/>
          <w:sz w:val="21"/>
          <w:szCs w:val="21"/>
          <w:lang w:eastAsia="ar-SA"/>
        </w:rPr>
        <w:br/>
      </w:r>
      <w:r w:rsidR="0097780D" w:rsidRPr="00A4435E">
        <w:rPr>
          <w:rFonts w:ascii="Open Sans" w:hAnsi="Open Sans" w:cs="Open Sans"/>
          <w:sz w:val="21"/>
          <w:szCs w:val="21"/>
          <w:lang w:eastAsia="ar-SA"/>
        </w:rPr>
        <w:t xml:space="preserve">w związku z udziałem / wyborem oferty Wykonawcy* ……… </w:t>
      </w:r>
      <w:r w:rsidR="0097780D"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0097780D" w:rsidRPr="00A4435E">
        <w:rPr>
          <w:rFonts w:ascii="Open Sans" w:hAnsi="Open Sans" w:cs="Open Sans"/>
          <w:i/>
          <w:iCs/>
          <w:sz w:val="21"/>
          <w:szCs w:val="21"/>
          <w:lang w:eastAsia="ar-SA"/>
        </w:rPr>
        <w:t>od etapu prowadzonego Postępowania i podmiotu składającego oświadczenie)</w:t>
      </w:r>
      <w:r w:rsidR="0097780D" w:rsidRPr="00A4435E">
        <w:rPr>
          <w:rFonts w:ascii="Open Sans" w:hAnsi="Open Sans" w:cs="Open Sans"/>
          <w:sz w:val="21"/>
          <w:szCs w:val="21"/>
          <w:lang w:eastAsia="ar-SA"/>
        </w:rPr>
        <w:t xml:space="preserve"> </w:t>
      </w:r>
      <w:r w:rsidR="00804F7A">
        <w:rPr>
          <w:rFonts w:ascii="Open Sans" w:hAnsi="Open Sans" w:cs="Open Sans"/>
          <w:sz w:val="21"/>
          <w:szCs w:val="21"/>
          <w:lang w:eastAsia="ar-SA"/>
        </w:rPr>
        <w:br/>
      </w:r>
      <w:r w:rsidR="0097780D" w:rsidRPr="00A4435E">
        <w:rPr>
          <w:rFonts w:ascii="Open Sans" w:hAnsi="Open Sans" w:cs="Open Sans"/>
          <w:sz w:val="21"/>
          <w:szCs w:val="21"/>
          <w:lang w:eastAsia="ar-SA"/>
        </w:rPr>
        <w:t xml:space="preserve">w Postępowaniu, prowadzonym przez Przedsiębiorstwo Gospodarki Komunalnej Sp. z o.o. </w:t>
      </w:r>
      <w:r w:rsidR="00804F7A">
        <w:rPr>
          <w:rFonts w:ascii="Open Sans" w:hAnsi="Open Sans" w:cs="Open Sans"/>
          <w:sz w:val="21"/>
          <w:szCs w:val="21"/>
          <w:lang w:eastAsia="ar-SA"/>
        </w:rPr>
        <w:br/>
      </w:r>
      <w:r w:rsidR="0097780D" w:rsidRPr="00A4435E">
        <w:rPr>
          <w:rFonts w:ascii="Open Sans" w:hAnsi="Open Sans" w:cs="Open Sans"/>
          <w:sz w:val="21"/>
          <w:szCs w:val="21"/>
          <w:lang w:eastAsia="ar-SA"/>
        </w:rPr>
        <w:t xml:space="preserve">w Koszalinie, na podstawie ustawy z dnia 11 września 2019 r. Prawo zamówień publicznych </w:t>
      </w:r>
      <w:r w:rsidR="00804F7A">
        <w:rPr>
          <w:rFonts w:ascii="Open Sans" w:hAnsi="Open Sans" w:cs="Open Sans"/>
          <w:sz w:val="21"/>
          <w:szCs w:val="21"/>
          <w:lang w:eastAsia="ar-SA"/>
        </w:rPr>
        <w:br/>
      </w:r>
      <w:r w:rsidR="0097780D" w:rsidRPr="00A4435E">
        <w:rPr>
          <w:rFonts w:ascii="Open Sans" w:hAnsi="Open Sans" w:cs="Open Sans"/>
          <w:sz w:val="21"/>
          <w:szCs w:val="21"/>
          <w:lang w:eastAsia="ar-SA"/>
        </w:rPr>
        <w:t>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80C3" w14:textId="77777777" w:rsidR="006558CE" w:rsidRDefault="006558CE" w:rsidP="00377D59">
      <w:r>
        <w:separator/>
      </w:r>
    </w:p>
  </w:endnote>
  <w:endnote w:type="continuationSeparator" w:id="0">
    <w:p w14:paraId="66B82D12" w14:textId="77777777" w:rsidR="006558CE" w:rsidRDefault="006558CE"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E1A8" w14:textId="77777777" w:rsidR="006558CE" w:rsidRDefault="006558CE" w:rsidP="00377D59">
      <w:r>
        <w:separator/>
      </w:r>
    </w:p>
  </w:footnote>
  <w:footnote w:type="continuationSeparator" w:id="0">
    <w:p w14:paraId="11F1ED5A" w14:textId="77777777" w:rsidR="006558CE" w:rsidRDefault="006558CE"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612D"/>
    <w:rsid w:val="003A1F64"/>
    <w:rsid w:val="003A731F"/>
    <w:rsid w:val="003C4885"/>
    <w:rsid w:val="003C748D"/>
    <w:rsid w:val="003E3A5F"/>
    <w:rsid w:val="003E7BE2"/>
    <w:rsid w:val="003F6682"/>
    <w:rsid w:val="003F6D1C"/>
    <w:rsid w:val="00402EF1"/>
    <w:rsid w:val="00402F3B"/>
    <w:rsid w:val="004054CA"/>
    <w:rsid w:val="0041559D"/>
    <w:rsid w:val="00422234"/>
    <w:rsid w:val="00425FBF"/>
    <w:rsid w:val="00431D16"/>
    <w:rsid w:val="00436680"/>
    <w:rsid w:val="00440858"/>
    <w:rsid w:val="00441A60"/>
    <w:rsid w:val="00441C92"/>
    <w:rsid w:val="00444F8E"/>
    <w:rsid w:val="00445EEB"/>
    <w:rsid w:val="00446A43"/>
    <w:rsid w:val="00447968"/>
    <w:rsid w:val="00447E4F"/>
    <w:rsid w:val="00453DF1"/>
    <w:rsid w:val="00454B42"/>
    <w:rsid w:val="004578F1"/>
    <w:rsid w:val="004636FA"/>
    <w:rsid w:val="0047645B"/>
    <w:rsid w:val="0048549E"/>
    <w:rsid w:val="00485AD8"/>
    <w:rsid w:val="00491A7B"/>
    <w:rsid w:val="00491AEA"/>
    <w:rsid w:val="00495504"/>
    <w:rsid w:val="00497D20"/>
    <w:rsid w:val="00497EE5"/>
    <w:rsid w:val="004A03CD"/>
    <w:rsid w:val="004A5C65"/>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0A54"/>
    <w:rsid w:val="005D2B3D"/>
    <w:rsid w:val="005E36EE"/>
    <w:rsid w:val="005F31F6"/>
    <w:rsid w:val="00602A06"/>
    <w:rsid w:val="00606F40"/>
    <w:rsid w:val="00607D7C"/>
    <w:rsid w:val="00620C90"/>
    <w:rsid w:val="0063273E"/>
    <w:rsid w:val="00636F6A"/>
    <w:rsid w:val="00637C65"/>
    <w:rsid w:val="00642400"/>
    <w:rsid w:val="006442E9"/>
    <w:rsid w:val="0065021F"/>
    <w:rsid w:val="006520CF"/>
    <w:rsid w:val="00652106"/>
    <w:rsid w:val="006552F7"/>
    <w:rsid w:val="006558CE"/>
    <w:rsid w:val="00656CCA"/>
    <w:rsid w:val="006577AF"/>
    <w:rsid w:val="00680981"/>
    <w:rsid w:val="00682505"/>
    <w:rsid w:val="00686228"/>
    <w:rsid w:val="00686828"/>
    <w:rsid w:val="00695505"/>
    <w:rsid w:val="006B1170"/>
    <w:rsid w:val="006B34BD"/>
    <w:rsid w:val="006D71F9"/>
    <w:rsid w:val="006E222D"/>
    <w:rsid w:val="006E2BB4"/>
    <w:rsid w:val="00700395"/>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66431"/>
    <w:rsid w:val="007701E8"/>
    <w:rsid w:val="0077314C"/>
    <w:rsid w:val="0078771D"/>
    <w:rsid w:val="00791486"/>
    <w:rsid w:val="00791698"/>
    <w:rsid w:val="00791CB1"/>
    <w:rsid w:val="0079296F"/>
    <w:rsid w:val="007A0EF5"/>
    <w:rsid w:val="007A3062"/>
    <w:rsid w:val="007A5995"/>
    <w:rsid w:val="007B130C"/>
    <w:rsid w:val="007B5E79"/>
    <w:rsid w:val="007C17C8"/>
    <w:rsid w:val="007C3E66"/>
    <w:rsid w:val="007C57F7"/>
    <w:rsid w:val="007C789E"/>
    <w:rsid w:val="007D30AA"/>
    <w:rsid w:val="007D4D2D"/>
    <w:rsid w:val="007D69F8"/>
    <w:rsid w:val="007E120A"/>
    <w:rsid w:val="007E2F88"/>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55"/>
    <w:rsid w:val="009074B8"/>
    <w:rsid w:val="009172C4"/>
    <w:rsid w:val="00926337"/>
    <w:rsid w:val="009274F6"/>
    <w:rsid w:val="0092788C"/>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115B"/>
    <w:rsid w:val="00A52F74"/>
    <w:rsid w:val="00A530F5"/>
    <w:rsid w:val="00A61604"/>
    <w:rsid w:val="00A7267E"/>
    <w:rsid w:val="00AA7AD9"/>
    <w:rsid w:val="00AB4C2F"/>
    <w:rsid w:val="00AB65FD"/>
    <w:rsid w:val="00AC03F5"/>
    <w:rsid w:val="00AD098E"/>
    <w:rsid w:val="00AD6066"/>
    <w:rsid w:val="00AE15B8"/>
    <w:rsid w:val="00AF5CCA"/>
    <w:rsid w:val="00B02474"/>
    <w:rsid w:val="00B03B81"/>
    <w:rsid w:val="00B03D7F"/>
    <w:rsid w:val="00B07999"/>
    <w:rsid w:val="00B12680"/>
    <w:rsid w:val="00B1276A"/>
    <w:rsid w:val="00B22C4C"/>
    <w:rsid w:val="00B407FD"/>
    <w:rsid w:val="00B468A8"/>
    <w:rsid w:val="00B53196"/>
    <w:rsid w:val="00B57D32"/>
    <w:rsid w:val="00B84F98"/>
    <w:rsid w:val="00BA0C4C"/>
    <w:rsid w:val="00BA2615"/>
    <w:rsid w:val="00BA27AE"/>
    <w:rsid w:val="00BA4578"/>
    <w:rsid w:val="00BB0C77"/>
    <w:rsid w:val="00BB0D20"/>
    <w:rsid w:val="00BB413C"/>
    <w:rsid w:val="00BB4E15"/>
    <w:rsid w:val="00BC3B42"/>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1889</Words>
  <Characters>11336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109</cp:revision>
  <cp:lastPrinted>2023-10-02T09:08:00Z</cp:lastPrinted>
  <dcterms:created xsi:type="dcterms:W3CDTF">2022-12-12T17:44:00Z</dcterms:created>
  <dcterms:modified xsi:type="dcterms:W3CDTF">2023-10-18T16:10:00Z</dcterms:modified>
</cp:coreProperties>
</file>