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0CDD751D"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BC72E8" w:rsidRPr="00BC72E8">
        <w:rPr>
          <w:rFonts w:ascii="Open Sans" w:eastAsia="Times New Roman" w:hAnsi="Open Sans" w:cs="Open Sans"/>
          <w:i/>
          <w:iCs/>
          <w:color w:val="000000" w:themeColor="text1"/>
          <w:sz w:val="20"/>
          <w:szCs w:val="20"/>
          <w:lang w:eastAsia="pl-PL"/>
        </w:rPr>
        <w:t>DOSTAWA NOWEGO SAMOCHODU SPECJALISTYCZNEGO DO PRZEWOZU ZWŁOK - KARAWAN.”</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4AEFD29"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8E757B">
        <w:rPr>
          <w:rFonts w:ascii="Open Sans" w:eastAsia="Times New Roman" w:hAnsi="Open Sans" w:cs="Open Sans"/>
          <w:bCs/>
          <w:i/>
          <w:iCs/>
          <w:color w:val="000000"/>
          <w:sz w:val="18"/>
          <w:szCs w:val="18"/>
          <w:lang w:eastAsia="pl-PL"/>
        </w:rPr>
        <w:t>29</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3B676F0C"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45450D">
        <w:rPr>
          <w:rFonts w:ascii="Open Sans" w:eastAsia="Times New Roman" w:hAnsi="Open Sans" w:cs="Open Sans"/>
          <w:i/>
          <w:iCs/>
          <w:color w:val="000000" w:themeColor="text1"/>
          <w:sz w:val="16"/>
          <w:szCs w:val="16"/>
          <w:lang w:eastAsia="pl-PL"/>
        </w:rPr>
        <w:t>2023/BZP 00421699/01</w:t>
      </w:r>
      <w:r w:rsidR="00A21A86">
        <w:rPr>
          <w:rFonts w:ascii="Open Sans" w:eastAsia="Times New Roman" w:hAnsi="Open Sans" w:cs="Open Sans"/>
          <w:i/>
          <w:iCs/>
          <w:color w:val="000000" w:themeColor="text1"/>
          <w:sz w:val="16"/>
          <w:szCs w:val="16"/>
          <w:lang w:eastAsia="pl-PL"/>
        </w:rPr>
        <w:t xml:space="preserve">   </w:t>
      </w:r>
    </w:p>
    <w:p w14:paraId="03B96535" w14:textId="3DAB1AE7"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B60D6A">
        <w:rPr>
          <w:rFonts w:ascii="Open Sans" w:eastAsia="Times New Roman" w:hAnsi="Open Sans" w:cs="Open Sans"/>
          <w:i/>
          <w:iCs/>
          <w:color w:val="000000" w:themeColor="text1"/>
          <w:sz w:val="16"/>
          <w:szCs w:val="16"/>
          <w:lang w:eastAsia="pl-PL"/>
        </w:rPr>
        <w:t>38</w:t>
      </w:r>
      <w:r w:rsidRPr="004928A0">
        <w:rPr>
          <w:rFonts w:ascii="Open Sans" w:eastAsia="Times New Roman" w:hAnsi="Open Sans" w:cs="Open Sans"/>
          <w:i/>
          <w:iCs/>
          <w:color w:val="000000" w:themeColor="text1"/>
          <w:sz w:val="16"/>
          <w:szCs w:val="16"/>
          <w:lang w:eastAsia="pl-PL"/>
        </w:rPr>
        <w:t>/AP/2023</w:t>
      </w:r>
    </w:p>
    <w:bookmarkEnd w:id="12"/>
    <w:p w14:paraId="0167B88B" w14:textId="21395EBF"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0C5DDF" w:rsidRPr="000C5DDF">
        <w:rPr>
          <w:rFonts w:ascii="Open Sans" w:eastAsia="Times New Roman" w:hAnsi="Open Sans" w:cs="Open Sans"/>
          <w:i/>
          <w:iCs/>
          <w:color w:val="000000" w:themeColor="text1"/>
          <w:sz w:val="16"/>
          <w:szCs w:val="16"/>
          <w:lang w:eastAsia="pl-PL"/>
        </w:rPr>
        <w:t>ocds-148610-c48db5ce-6022-11ee-9aa3-96d3b4440790</w:t>
      </w:r>
      <w:r w:rsidR="00B60D6A">
        <w:rPr>
          <w:rFonts w:ascii="Open Sans" w:eastAsia="Times New Roman" w:hAnsi="Open Sans" w:cs="Open Sans"/>
          <w:i/>
          <w:iCs/>
          <w:color w:val="000000" w:themeColor="text1"/>
          <w:sz w:val="16"/>
          <w:szCs w:val="16"/>
          <w:lang w:eastAsia="pl-PL"/>
        </w:rPr>
        <w:t>.</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4347E5D4"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 xml:space="preserve">w art. 22 § 1 ustawy z dnia 26 czerwca 1974 r. - Kodeks Pracy </w:t>
      </w:r>
      <w:r w:rsidR="007B66DC" w:rsidRPr="007B66DC">
        <w:rPr>
          <w:rFonts w:ascii="Open Sans" w:eastAsia="Times New Roman" w:hAnsi="Open Sans" w:cs="Open Sans"/>
          <w:i/>
          <w:iCs/>
          <w:color w:val="0D0D0D" w:themeColor="text1" w:themeTint="F2"/>
          <w:sz w:val="20"/>
          <w:szCs w:val="20"/>
          <w:lang w:eastAsia="pl-PL"/>
        </w:rPr>
        <w:t xml:space="preserve">(Dz. U. z 2023 r. poz. 641 </w:t>
      </w:r>
      <w:r w:rsidR="00BE505D">
        <w:rPr>
          <w:rFonts w:ascii="Open Sans" w:eastAsia="Times New Roman" w:hAnsi="Open Sans" w:cs="Open Sans"/>
          <w:i/>
          <w:iCs/>
          <w:color w:val="0D0D0D" w:themeColor="text1" w:themeTint="F2"/>
          <w:sz w:val="20"/>
          <w:szCs w:val="20"/>
          <w:lang w:eastAsia="pl-PL"/>
        </w:rPr>
        <w:br/>
      </w:r>
      <w:r w:rsidR="007B66DC" w:rsidRPr="007B66DC">
        <w:rPr>
          <w:rFonts w:ascii="Open Sans" w:eastAsia="Times New Roman" w:hAnsi="Open Sans" w:cs="Open Sans"/>
          <w:i/>
          <w:iCs/>
          <w:color w:val="0D0D0D" w:themeColor="text1" w:themeTint="F2"/>
          <w:sz w:val="20"/>
          <w:szCs w:val="20"/>
          <w:lang w:eastAsia="pl-PL"/>
        </w:rPr>
        <w:t xml:space="preserve">z późn. zm.) </w:t>
      </w:r>
      <w:r w:rsidRPr="001C190C">
        <w:rPr>
          <w:rFonts w:ascii="Open Sans" w:eastAsia="Times New Roman" w:hAnsi="Open Sans" w:cs="Open Sans"/>
          <w:i/>
          <w:iCs/>
          <w:color w:val="0D0D0D" w:themeColor="text1" w:themeTint="F2"/>
          <w:sz w:val="20"/>
          <w:szCs w:val="20"/>
          <w:lang w:eastAsia="pl-PL"/>
        </w:rPr>
        <w:t xml:space="preserve">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36EE68F5" w14:textId="77777777" w:rsidR="007B66DC" w:rsidRDefault="007B66DC" w:rsidP="007B66DC">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55A2349C"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7B66DC" w:rsidRPr="007B66DC">
        <w:rPr>
          <w:rFonts w:ascii="Open Sans" w:eastAsia="Times New Roman" w:hAnsi="Open Sans" w:cs="Open Sans"/>
          <w:i/>
          <w:iCs/>
          <w:color w:val="000000" w:themeColor="text1"/>
          <w:sz w:val="20"/>
          <w:szCs w:val="20"/>
          <w:u w:val="single"/>
          <w:lang w:eastAsia="pl-PL"/>
        </w:rPr>
        <w:t xml:space="preserve">„DOSTAWA NOWEGO SAMOCHODU SPECJALISTYCZNEGO DO PRZEWOZU ZWŁOK - KARAWAN.” </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6BCF5F05"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DF3778" w:rsidRPr="00DF3778">
        <w:rPr>
          <w:rFonts w:ascii="Open Sans" w:eastAsia="Times New Roman" w:hAnsi="Open Sans" w:cs="Open Sans"/>
          <w:i/>
          <w:iCs/>
          <w:color w:val="000000" w:themeColor="text1"/>
          <w:sz w:val="18"/>
          <w:szCs w:val="18"/>
          <w:lang w:eastAsia="pl-PL"/>
        </w:rPr>
        <w:t>34114000-9  Pojazdy specjalne</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2CB54DF4" w:rsidR="002070B6" w:rsidRPr="006B30BD" w:rsidRDefault="0064740B" w:rsidP="00EC4C77">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E91A83">
        <w:rPr>
          <w:rFonts w:ascii="Open Sans" w:eastAsia="Times New Roman" w:hAnsi="Open Sans" w:cs="Open Sans"/>
          <w:i/>
          <w:iCs/>
          <w:color w:val="000000" w:themeColor="text1"/>
          <w:sz w:val="20"/>
          <w:szCs w:val="20"/>
          <w:lang w:eastAsia="pl-PL"/>
        </w:rPr>
        <w:t xml:space="preserve">Siedziba </w:t>
      </w:r>
      <w:r w:rsidR="00EC4C77" w:rsidRPr="00EC4C77">
        <w:rPr>
          <w:rFonts w:ascii="Open Sans" w:eastAsia="Times New Roman" w:hAnsi="Open Sans" w:cs="Open Sans"/>
          <w:i/>
          <w:iCs/>
          <w:color w:val="000000" w:themeColor="text1"/>
          <w:sz w:val="20"/>
          <w:szCs w:val="20"/>
          <w:lang w:eastAsia="pl-PL"/>
        </w:rPr>
        <w:t xml:space="preserve">Zamawiającego w Koszalinie, Komunalny Zakład Pogrzebowy ul. Gnieźnieńska 44. </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4D77D0A"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EC4C77" w:rsidRPr="007B672D">
        <w:rPr>
          <w:i/>
          <w:iCs/>
        </w:rPr>
        <w:t>Wykonawca zobowiązany jest do dostarczenia kompletnego pojazdu w terminie do 60 dni od dnia zawarcia umowy.</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47F1944D" w:rsidR="0024284A" w:rsidRPr="00670498" w:rsidRDefault="0024284A" w:rsidP="00C55D75">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jednej dostawy </w:t>
      </w:r>
      <w:r w:rsidR="00C55D75" w:rsidRPr="00C55D75">
        <w:rPr>
          <w:rFonts w:ascii="Open Sans" w:eastAsia="Times New Roman" w:hAnsi="Open Sans" w:cs="Open Sans"/>
          <w:i/>
          <w:iCs/>
          <w:color w:val="000000" w:themeColor="text1"/>
          <w:sz w:val="20"/>
          <w:szCs w:val="20"/>
          <w:lang w:eastAsia="pl-PL"/>
        </w:rPr>
        <w:t>odpowiadając</w:t>
      </w:r>
      <w:r w:rsidR="00C55D75">
        <w:rPr>
          <w:rFonts w:ascii="Open Sans" w:eastAsia="Times New Roman" w:hAnsi="Open Sans" w:cs="Open Sans"/>
          <w:i/>
          <w:iCs/>
          <w:color w:val="000000" w:themeColor="text1"/>
          <w:sz w:val="20"/>
          <w:szCs w:val="20"/>
          <w:lang w:eastAsia="pl-PL"/>
        </w:rPr>
        <w:t>ej</w:t>
      </w:r>
      <w:r w:rsidR="00C55D75" w:rsidRPr="00C55D75">
        <w:rPr>
          <w:rFonts w:ascii="Open Sans" w:eastAsia="Times New Roman" w:hAnsi="Open Sans" w:cs="Open Sans"/>
          <w:i/>
          <w:iCs/>
          <w:color w:val="000000" w:themeColor="text1"/>
          <w:sz w:val="20"/>
          <w:szCs w:val="20"/>
          <w:lang w:eastAsia="pl-PL"/>
        </w:rPr>
        <w:t xml:space="preserve"> swoim zakresem przedmiotowi niniejszego postępowania o wartości nie mniejszej niż 200.000,00 tysięcy złotych netto </w:t>
      </w:r>
      <w:r w:rsidR="00C55D75">
        <w:rPr>
          <w:rFonts w:ascii="Open Sans" w:eastAsia="Times New Roman" w:hAnsi="Open Sans" w:cs="Open Sans"/>
          <w:i/>
          <w:iCs/>
          <w:color w:val="000000" w:themeColor="text1"/>
          <w:sz w:val="20"/>
          <w:szCs w:val="20"/>
          <w:lang w:eastAsia="pl-PL"/>
        </w:rPr>
        <w:t>wraz z</w:t>
      </w:r>
      <w:r w:rsidRPr="00670498">
        <w:rPr>
          <w:rFonts w:ascii="Open Sans" w:eastAsia="Times New Roman" w:hAnsi="Open Sans" w:cs="Open Sans"/>
          <w:i/>
          <w:iCs/>
          <w:color w:val="000000" w:themeColor="text1"/>
          <w:sz w:val="20"/>
          <w:szCs w:val="20"/>
          <w:lang w:eastAsia="pl-PL"/>
        </w:rPr>
        <w:t xml:space="preserve"> dokumentami  potwierdzającymi, że wskazane w wykazie dostawy zostały wykonane z należytą starannością – załącznik nr 6-„Wykaz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3A87E89B"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376834" w:rsidRPr="00376834">
        <w:rPr>
          <w:rFonts w:ascii="Open Sans" w:eastAsia="Times New Roman" w:hAnsi="Open Sans" w:cs="Open Sans"/>
          <w:i/>
          <w:iCs/>
          <w:color w:val="000000" w:themeColor="text1"/>
          <w:sz w:val="20"/>
          <w:szCs w:val="20"/>
          <w:lang w:eastAsia="pl-PL"/>
        </w:rPr>
        <w:t>now</w:t>
      </w:r>
      <w:r w:rsidR="00FC307D">
        <w:rPr>
          <w:rFonts w:ascii="Open Sans" w:eastAsia="Times New Roman" w:hAnsi="Open Sans" w:cs="Open Sans"/>
          <w:i/>
          <w:iCs/>
          <w:color w:val="000000" w:themeColor="text1"/>
          <w:sz w:val="20"/>
          <w:szCs w:val="20"/>
          <w:lang w:eastAsia="pl-PL"/>
        </w:rPr>
        <w:t>y samochód specjalistyczny do przewozu zwłok-karawan</w:t>
      </w:r>
      <w:r w:rsidR="00376834" w:rsidRPr="00376834">
        <w:rPr>
          <w:rFonts w:ascii="Open Sans" w:eastAsia="Times New Roman" w:hAnsi="Open Sans" w:cs="Open Sans"/>
          <w:i/>
          <w:iCs/>
          <w:color w:val="000000" w:themeColor="text1"/>
          <w:sz w:val="20"/>
          <w:szCs w:val="20"/>
          <w:lang w:eastAsia="pl-PL"/>
        </w:rPr>
        <w:t xml:space="preserve">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4"/>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5"/>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lastRenderedPageBreak/>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Pr="00721252">
        <w:rPr>
          <w:rFonts w:ascii="Open Sans" w:eastAsia="Times New Roman" w:hAnsi="Open Sans" w:cs="Open Sans"/>
          <w:i/>
          <w:iCs/>
          <w:color w:val="FF0000"/>
          <w:sz w:val="20"/>
          <w:szCs w:val="20"/>
          <w:lang w:eastAsia="pl-PL"/>
        </w:rPr>
        <w:t xml:space="preserve">Ofertę składa się na Formularzu Ofertowym -  Rozdział IV SWZ </w:t>
      </w:r>
      <w:r w:rsidR="00376834" w:rsidRPr="00721252">
        <w:rPr>
          <w:rFonts w:ascii="Open Sans" w:eastAsia="Times New Roman" w:hAnsi="Open Sans" w:cs="Open Sans"/>
          <w:i/>
          <w:iCs/>
          <w:color w:val="FF0000"/>
          <w:sz w:val="20"/>
          <w:szCs w:val="20"/>
          <w:lang w:eastAsia="pl-PL"/>
        </w:rPr>
        <w:t xml:space="preserve">wraz z załącznikiem nr 1 </w:t>
      </w:r>
      <w:r w:rsidR="00376834" w:rsidRPr="00721252">
        <w:rPr>
          <w:rFonts w:ascii="Open Sans" w:eastAsia="Times New Roman" w:hAnsi="Open Sans" w:cs="Open Sans"/>
          <w:i/>
          <w:iCs/>
          <w:color w:val="FF0000"/>
          <w:sz w:val="20"/>
          <w:szCs w:val="20"/>
          <w:lang w:eastAsia="pl-PL"/>
        </w:rPr>
        <w:br/>
        <w:t>do formularza ofertowego „Informacja o oferowanym produkcie”.</w:t>
      </w:r>
      <w:r w:rsidR="00A015F5" w:rsidRPr="00721252">
        <w:rPr>
          <w:rFonts w:ascii="Open Sans" w:eastAsia="Times New Roman" w:hAnsi="Open Sans" w:cs="Open Sans"/>
          <w:i/>
          <w:iCs/>
          <w:color w:val="FF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lastRenderedPageBreak/>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6D1E14D4"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A87DF8">
        <w:rPr>
          <w:rFonts w:ascii="Open Sans" w:eastAsia="Times New Roman" w:hAnsi="Open Sans" w:cs="Open Sans"/>
          <w:i/>
          <w:iCs/>
          <w:color w:val="000000"/>
          <w:sz w:val="20"/>
          <w:szCs w:val="20"/>
          <w:lang w:eastAsia="pl-PL"/>
        </w:rPr>
        <w:t>2.850,00</w:t>
      </w:r>
      <w:r w:rsidRPr="00417EEC">
        <w:rPr>
          <w:rFonts w:ascii="Open Sans" w:eastAsia="Times New Roman" w:hAnsi="Open Sans" w:cs="Open Sans"/>
          <w:i/>
          <w:iCs/>
          <w:color w:val="000000"/>
          <w:sz w:val="20"/>
          <w:szCs w:val="20"/>
          <w:lang w:eastAsia="pl-PL"/>
        </w:rPr>
        <w:t xml:space="preserve"> zł   </w:t>
      </w:r>
    </w:p>
    <w:p w14:paraId="7FDBA7C0" w14:textId="70F22784"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w:t>
      </w:r>
      <w:r w:rsidR="00A87DF8">
        <w:rPr>
          <w:rFonts w:ascii="Open Sans" w:eastAsia="Times New Roman" w:hAnsi="Open Sans" w:cs="Open Sans"/>
          <w:i/>
          <w:iCs/>
          <w:color w:val="000000"/>
          <w:sz w:val="20"/>
          <w:szCs w:val="20"/>
          <w:lang w:eastAsia="pl-PL"/>
        </w:rPr>
        <w:t>nowego samochodu specjalistycznego do przewozu zwłok-karawan</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52D31898" w14:textId="627F146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w:t>
      </w:r>
      <w:r w:rsidR="00097C14">
        <w:rPr>
          <w:rFonts w:ascii="Open Sans" w:eastAsia="Times New Roman" w:hAnsi="Open Sans" w:cs="Open Sans"/>
          <w:i/>
          <w:iCs/>
          <w:color w:val="000000"/>
          <w:sz w:val="20"/>
          <w:szCs w:val="20"/>
          <w:lang w:eastAsia="pl-PL"/>
        </w:rPr>
        <w:t>3</w:t>
      </w:r>
      <w:r w:rsidRPr="00417EEC">
        <w:rPr>
          <w:rFonts w:ascii="Open Sans" w:eastAsia="Times New Roman" w:hAnsi="Open Sans" w:cs="Open Sans"/>
          <w:i/>
          <w:iCs/>
          <w:color w:val="000000"/>
          <w:sz w:val="20"/>
          <w:szCs w:val="20"/>
          <w:lang w:eastAsia="pl-PL"/>
        </w:rPr>
        <w:t>.Wadium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2048BE9E"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D32826" w:rsidRPr="00B0567E">
        <w:rPr>
          <w:rFonts w:ascii="Open Sans" w:eastAsia="Times New Roman" w:hAnsi="Open Sans" w:cs="Open Sans"/>
          <w:i/>
          <w:iCs/>
          <w:strike/>
          <w:color w:val="000000"/>
          <w:sz w:val="18"/>
          <w:szCs w:val="18"/>
          <w:lang w:eastAsia="pl-PL"/>
        </w:rPr>
        <w:t>09.11.2023 roku.</w:t>
      </w:r>
      <w:r w:rsidR="00D32826">
        <w:rPr>
          <w:rFonts w:ascii="Open Sans" w:eastAsia="Times New Roman" w:hAnsi="Open Sans" w:cs="Open Sans"/>
          <w:i/>
          <w:iCs/>
          <w:color w:val="000000"/>
          <w:sz w:val="20"/>
          <w:szCs w:val="20"/>
          <w:lang w:eastAsia="pl-PL"/>
        </w:rPr>
        <w:t xml:space="preserve"> </w:t>
      </w:r>
      <w:r w:rsidR="005E4851" w:rsidRPr="003468E7">
        <w:rPr>
          <w:rFonts w:ascii="Open Sans" w:eastAsia="Times New Roman" w:hAnsi="Open Sans" w:cs="Open Sans"/>
          <w:i/>
          <w:iCs/>
          <w:color w:val="FF0000"/>
          <w:sz w:val="20"/>
          <w:szCs w:val="20"/>
          <w:lang w:eastAsia="pl-PL"/>
        </w:rPr>
        <w:t xml:space="preserve"> </w:t>
      </w:r>
      <w:r w:rsidR="00B0567E">
        <w:rPr>
          <w:rFonts w:ascii="Open Sans" w:eastAsia="Times New Roman" w:hAnsi="Open Sans" w:cs="Open Sans"/>
          <w:i/>
          <w:iCs/>
          <w:color w:val="FF0000"/>
          <w:sz w:val="20"/>
          <w:szCs w:val="20"/>
          <w:lang w:eastAsia="pl-PL"/>
        </w:rPr>
        <w:t>1</w:t>
      </w:r>
      <w:r w:rsidR="008E1ED5">
        <w:rPr>
          <w:rFonts w:ascii="Open Sans" w:eastAsia="Times New Roman" w:hAnsi="Open Sans" w:cs="Open Sans"/>
          <w:i/>
          <w:iCs/>
          <w:color w:val="FF0000"/>
          <w:sz w:val="20"/>
          <w:szCs w:val="20"/>
          <w:lang w:eastAsia="pl-PL"/>
        </w:rPr>
        <w:t>6</w:t>
      </w:r>
      <w:r w:rsidR="00B0567E" w:rsidRPr="00B0567E">
        <w:rPr>
          <w:rFonts w:ascii="Open Sans" w:eastAsia="Times New Roman" w:hAnsi="Open Sans" w:cs="Open Sans"/>
          <w:i/>
          <w:iCs/>
          <w:color w:val="FF0000"/>
          <w:sz w:val="20"/>
          <w:szCs w:val="20"/>
          <w:lang w:eastAsia="pl-PL"/>
        </w:rPr>
        <w:t xml:space="preserve">.11.2023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6EA9F19A"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BD2F3D" w:rsidRPr="00262372">
        <w:rPr>
          <w:rFonts w:ascii="Open Sans" w:eastAsia="Times New Roman" w:hAnsi="Open Sans" w:cs="Open Sans"/>
          <w:i/>
          <w:iCs/>
          <w:strike/>
          <w:color w:val="0D0D0D" w:themeColor="text1" w:themeTint="F2"/>
          <w:sz w:val="18"/>
          <w:szCs w:val="18"/>
          <w:lang w:eastAsia="pl-PL"/>
        </w:rPr>
        <w:t>11.10.2023 r.</w:t>
      </w:r>
      <w:r w:rsidR="00BD2F3D">
        <w:rPr>
          <w:rFonts w:ascii="Open Sans" w:eastAsia="Times New Roman" w:hAnsi="Open Sans" w:cs="Open Sans"/>
          <w:i/>
          <w:iCs/>
          <w:color w:val="0D0D0D" w:themeColor="text1" w:themeTint="F2"/>
          <w:sz w:val="20"/>
          <w:szCs w:val="20"/>
          <w:lang w:eastAsia="pl-PL"/>
        </w:rPr>
        <w:t xml:space="preserve"> </w:t>
      </w:r>
      <w:r w:rsidR="003468E7" w:rsidRPr="003468E7">
        <w:rPr>
          <w:rFonts w:ascii="Open Sans" w:eastAsia="Times New Roman" w:hAnsi="Open Sans" w:cs="Open Sans"/>
          <w:i/>
          <w:iCs/>
          <w:color w:val="FF0000"/>
          <w:sz w:val="20"/>
          <w:szCs w:val="20"/>
          <w:lang w:eastAsia="pl-PL"/>
        </w:rPr>
        <w:t xml:space="preserve">  </w:t>
      </w:r>
      <w:r w:rsidR="00262372" w:rsidRPr="00262372">
        <w:rPr>
          <w:rFonts w:ascii="Open Sans" w:eastAsia="Times New Roman" w:hAnsi="Open Sans" w:cs="Open Sans"/>
          <w:i/>
          <w:iCs/>
          <w:color w:val="FF0000"/>
          <w:sz w:val="20"/>
          <w:szCs w:val="20"/>
          <w:lang w:eastAsia="pl-PL"/>
        </w:rPr>
        <w:t>1</w:t>
      </w:r>
      <w:r w:rsidR="003A2766">
        <w:rPr>
          <w:rFonts w:ascii="Open Sans" w:eastAsia="Times New Roman" w:hAnsi="Open Sans" w:cs="Open Sans"/>
          <w:i/>
          <w:iCs/>
          <w:color w:val="FF0000"/>
          <w:sz w:val="20"/>
          <w:szCs w:val="20"/>
          <w:lang w:eastAsia="pl-PL"/>
        </w:rPr>
        <w:t>8</w:t>
      </w:r>
      <w:r w:rsidR="00262372" w:rsidRPr="00262372">
        <w:rPr>
          <w:rFonts w:ascii="Open Sans" w:eastAsia="Times New Roman" w:hAnsi="Open Sans" w:cs="Open Sans"/>
          <w:i/>
          <w:iCs/>
          <w:color w:val="FF0000"/>
          <w:sz w:val="20"/>
          <w:szCs w:val="20"/>
          <w:lang w:eastAsia="pl-PL"/>
        </w:rPr>
        <w:t xml:space="preserve">.10.2023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141E6C">
        <w:rPr>
          <w:rFonts w:ascii="Open Sans" w:eastAsia="Times New Roman" w:hAnsi="Open Sans" w:cs="Open Sans"/>
          <w:i/>
          <w:iCs/>
          <w:color w:val="0D0D0D" w:themeColor="text1" w:themeTint="F2"/>
          <w:sz w:val="20"/>
          <w:szCs w:val="20"/>
          <w:lang w:eastAsia="pl-PL"/>
        </w:rPr>
        <w:t>13:15</w:t>
      </w:r>
      <w:r w:rsidRPr="009620A9">
        <w:rPr>
          <w:rFonts w:ascii="Open Sans" w:eastAsia="Times New Roman" w:hAnsi="Open Sans" w:cs="Open Sans"/>
          <w:i/>
          <w:iCs/>
          <w:color w:val="0D0D0D" w:themeColor="text1" w:themeTint="F2"/>
          <w:sz w:val="20"/>
          <w:szCs w:val="20"/>
          <w:lang w:eastAsia="pl-PL"/>
        </w:rPr>
        <w:t>.</w:t>
      </w:r>
    </w:p>
    <w:p w14:paraId="6F46E64A" w14:textId="7A24D442"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w:t>
      </w:r>
      <w:r w:rsidRPr="00262372">
        <w:rPr>
          <w:rFonts w:ascii="Open Sans" w:eastAsia="Times New Roman" w:hAnsi="Open Sans" w:cs="Open Sans"/>
          <w:i/>
          <w:iCs/>
          <w:color w:val="0D0D0D" w:themeColor="text1" w:themeTint="F2"/>
          <w:sz w:val="20"/>
          <w:szCs w:val="20"/>
          <w:lang w:eastAsia="pl-PL"/>
        </w:rPr>
        <w:t xml:space="preserve"> </w:t>
      </w:r>
      <w:r w:rsidRPr="00262372">
        <w:rPr>
          <w:rFonts w:ascii="Open Sans" w:eastAsia="Times New Roman" w:hAnsi="Open Sans" w:cs="Open Sans"/>
          <w:i/>
          <w:iCs/>
          <w:color w:val="0D0D0D" w:themeColor="text1" w:themeTint="F2"/>
          <w:sz w:val="18"/>
          <w:szCs w:val="18"/>
          <w:lang w:eastAsia="pl-PL"/>
        </w:rPr>
        <w:t>dni</w:t>
      </w:r>
      <w:r w:rsidR="00486D79" w:rsidRPr="00262372">
        <w:rPr>
          <w:rFonts w:ascii="Open Sans" w:eastAsia="Times New Roman" w:hAnsi="Open Sans" w:cs="Open Sans"/>
          <w:i/>
          <w:iCs/>
          <w:color w:val="0D0D0D" w:themeColor="text1" w:themeTint="F2"/>
          <w:sz w:val="18"/>
          <w:szCs w:val="18"/>
          <w:lang w:eastAsia="pl-PL"/>
        </w:rPr>
        <w:t>u</w:t>
      </w:r>
      <w:r w:rsidR="00486D79" w:rsidRPr="00262372">
        <w:rPr>
          <w:rFonts w:ascii="Open Sans" w:eastAsia="Times New Roman" w:hAnsi="Open Sans" w:cs="Open Sans"/>
          <w:i/>
          <w:iCs/>
          <w:strike/>
          <w:color w:val="0D0D0D" w:themeColor="text1" w:themeTint="F2"/>
          <w:sz w:val="18"/>
          <w:szCs w:val="18"/>
          <w:lang w:eastAsia="pl-PL"/>
        </w:rPr>
        <w:t xml:space="preserve"> 11.10.2023 r</w:t>
      </w:r>
      <w:r w:rsidR="00486D79">
        <w:rPr>
          <w:rFonts w:ascii="Open Sans" w:eastAsia="Times New Roman" w:hAnsi="Open Sans" w:cs="Open Sans"/>
          <w:i/>
          <w:iCs/>
          <w:color w:val="0D0D0D" w:themeColor="text1" w:themeTint="F2"/>
          <w:sz w:val="20"/>
          <w:szCs w:val="20"/>
          <w:lang w:eastAsia="pl-PL"/>
        </w:rPr>
        <w:t>.</w:t>
      </w:r>
      <w:r w:rsidR="00262372" w:rsidRPr="00262372">
        <w:t xml:space="preserve"> </w:t>
      </w:r>
      <w:r w:rsidR="00262372" w:rsidRPr="000F7D62">
        <w:rPr>
          <w:rFonts w:ascii="Open Sans" w:eastAsia="Times New Roman" w:hAnsi="Open Sans" w:cs="Open Sans"/>
          <w:i/>
          <w:iCs/>
          <w:color w:val="FF0000"/>
          <w:sz w:val="20"/>
          <w:szCs w:val="20"/>
          <w:lang w:eastAsia="pl-PL"/>
        </w:rPr>
        <w:t>1</w:t>
      </w:r>
      <w:r w:rsidR="003A2766">
        <w:rPr>
          <w:rFonts w:ascii="Open Sans" w:eastAsia="Times New Roman" w:hAnsi="Open Sans" w:cs="Open Sans"/>
          <w:i/>
          <w:iCs/>
          <w:color w:val="FF0000"/>
          <w:sz w:val="20"/>
          <w:szCs w:val="20"/>
          <w:lang w:eastAsia="pl-PL"/>
        </w:rPr>
        <w:t>8</w:t>
      </w:r>
      <w:r w:rsidR="00262372" w:rsidRPr="000F7D62">
        <w:rPr>
          <w:rFonts w:ascii="Open Sans" w:eastAsia="Times New Roman" w:hAnsi="Open Sans" w:cs="Open Sans"/>
          <w:i/>
          <w:iCs/>
          <w:color w:val="FF0000"/>
          <w:sz w:val="20"/>
          <w:szCs w:val="20"/>
          <w:lang w:eastAsia="pl-PL"/>
        </w:rPr>
        <w:t xml:space="preserve">.10.2023 r.   </w:t>
      </w:r>
      <w:r w:rsidR="00486D79" w:rsidRPr="000F7D62">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141E6C">
        <w:rPr>
          <w:rFonts w:ascii="Open Sans" w:eastAsia="Times New Roman" w:hAnsi="Open Sans" w:cs="Open Sans"/>
          <w:i/>
          <w:iCs/>
          <w:color w:val="0D0D0D" w:themeColor="text1" w:themeTint="F2"/>
          <w:sz w:val="20"/>
          <w:szCs w:val="20"/>
          <w:lang w:eastAsia="pl-PL"/>
        </w:rPr>
        <w:t>13:30.</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Pr="00713F9A" w:rsidRDefault="00713F9A" w:rsidP="00713F9A">
      <w:pPr>
        <w:tabs>
          <w:tab w:val="left" w:pos="284"/>
        </w:tabs>
        <w:spacing w:after="0" w:line="240" w:lineRule="auto"/>
        <w:ind w:left="284"/>
        <w:jc w:val="both"/>
        <w:rPr>
          <w:rFonts w:ascii="Open Sans" w:eastAsia="Calibri" w:hAnsi="Open Sans" w:cs="Open Sans"/>
          <w:color w:val="000000"/>
        </w:rPr>
      </w:pP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3"/>
        <w:gridCol w:w="2410"/>
      </w:tblGrid>
      <w:tr w:rsidR="00713F9A" w:rsidRPr="00713F9A" w14:paraId="601D2548" w14:textId="77777777" w:rsidTr="00B0759F">
        <w:tc>
          <w:tcPr>
            <w:tcW w:w="567" w:type="dxa"/>
            <w:vAlign w:val="center"/>
          </w:tcPr>
          <w:p w14:paraId="75E5C148" w14:textId="77777777" w:rsidR="00713F9A" w:rsidRPr="00713F9A" w:rsidRDefault="00713F9A" w:rsidP="00713F9A">
            <w:pPr>
              <w:spacing w:after="0" w:line="240" w:lineRule="auto"/>
              <w:jc w:val="center"/>
              <w:rPr>
                <w:rFonts w:ascii="Open Sans" w:eastAsia="Calibri" w:hAnsi="Open Sans" w:cs="Open Sans"/>
                <w:bCs/>
                <w:i/>
                <w:iCs/>
                <w:sz w:val="20"/>
                <w:szCs w:val="20"/>
              </w:rPr>
            </w:pPr>
            <w:r w:rsidRPr="00713F9A">
              <w:rPr>
                <w:rFonts w:ascii="Open Sans" w:eastAsia="Calibri" w:hAnsi="Open Sans" w:cs="Open Sans"/>
                <w:bCs/>
                <w:i/>
                <w:iCs/>
                <w:sz w:val="20"/>
                <w:szCs w:val="20"/>
              </w:rPr>
              <w:t>L</w:t>
            </w:r>
            <w:r w:rsidRPr="00713F9A">
              <w:rPr>
                <w:rFonts w:ascii="Calibri" w:eastAsia="Calibri" w:hAnsi="Calibri" w:cs="Open Sans"/>
                <w:bCs/>
                <w:i/>
                <w:iCs/>
                <w:sz w:val="20"/>
                <w:szCs w:val="20"/>
              </w:rPr>
              <w:t>p.</w:t>
            </w:r>
          </w:p>
        </w:tc>
        <w:tc>
          <w:tcPr>
            <w:tcW w:w="4423" w:type="dxa"/>
            <w:shd w:val="clear" w:color="auto" w:fill="auto"/>
            <w:vAlign w:val="center"/>
          </w:tcPr>
          <w:p w14:paraId="0A34D348" w14:textId="77777777" w:rsidR="00713F9A" w:rsidRPr="00713F9A" w:rsidRDefault="00713F9A" w:rsidP="00713F9A">
            <w:pPr>
              <w:spacing w:after="0" w:line="240" w:lineRule="auto"/>
              <w:jc w:val="center"/>
              <w:rPr>
                <w:rFonts w:ascii="Open Sans" w:eastAsia="Calibri" w:hAnsi="Open Sans" w:cs="Open Sans"/>
                <w:bCs/>
                <w:i/>
                <w:iCs/>
                <w:sz w:val="18"/>
                <w:szCs w:val="18"/>
              </w:rPr>
            </w:pPr>
            <w:r w:rsidRPr="00713F9A">
              <w:rPr>
                <w:rFonts w:ascii="Open Sans" w:eastAsia="Calibri" w:hAnsi="Open Sans" w:cs="Open Sans"/>
                <w:bCs/>
                <w:i/>
                <w:iCs/>
                <w:sz w:val="18"/>
                <w:szCs w:val="18"/>
              </w:rPr>
              <w:t>Kryterium:</w:t>
            </w:r>
          </w:p>
        </w:tc>
        <w:tc>
          <w:tcPr>
            <w:tcW w:w="2410" w:type="dxa"/>
            <w:shd w:val="clear" w:color="auto" w:fill="auto"/>
            <w:vAlign w:val="center"/>
          </w:tcPr>
          <w:p w14:paraId="279A28D4" w14:textId="77777777" w:rsidR="00713F9A" w:rsidRPr="00713F9A" w:rsidRDefault="00713F9A" w:rsidP="00713F9A">
            <w:pPr>
              <w:spacing w:after="0" w:line="240" w:lineRule="auto"/>
              <w:jc w:val="center"/>
              <w:rPr>
                <w:rFonts w:ascii="Open Sans" w:eastAsia="Calibri" w:hAnsi="Open Sans" w:cs="Open Sans"/>
                <w:bCs/>
                <w:i/>
                <w:iCs/>
                <w:sz w:val="18"/>
                <w:szCs w:val="18"/>
              </w:rPr>
            </w:pPr>
            <w:r w:rsidRPr="00713F9A">
              <w:rPr>
                <w:rFonts w:ascii="Open Sans" w:eastAsia="Calibri" w:hAnsi="Open Sans" w:cs="Open Sans"/>
                <w:bCs/>
                <w:i/>
                <w:iCs/>
                <w:sz w:val="18"/>
                <w:szCs w:val="18"/>
              </w:rPr>
              <w:t>Waga [punkty]</w:t>
            </w:r>
          </w:p>
        </w:tc>
      </w:tr>
      <w:tr w:rsidR="00713F9A" w:rsidRPr="00713F9A" w14:paraId="187179BF" w14:textId="77777777" w:rsidTr="00B0759F">
        <w:tc>
          <w:tcPr>
            <w:tcW w:w="567" w:type="dxa"/>
          </w:tcPr>
          <w:p w14:paraId="592C13F2" w14:textId="77777777" w:rsidR="00713F9A" w:rsidRPr="00713F9A" w:rsidRDefault="00713F9A" w:rsidP="00713F9A">
            <w:pPr>
              <w:numPr>
                <w:ilvl w:val="3"/>
                <w:numId w:val="40"/>
              </w:numPr>
              <w:spacing w:after="0" w:line="240" w:lineRule="auto"/>
              <w:ind w:left="1800" w:hanging="1764"/>
              <w:rPr>
                <w:rFonts w:ascii="Open Sans" w:eastAsia="Calibri" w:hAnsi="Open Sans" w:cs="Open Sans"/>
                <w:bCs/>
                <w:i/>
                <w:iCs/>
                <w:sz w:val="20"/>
                <w:szCs w:val="20"/>
              </w:rPr>
            </w:pPr>
          </w:p>
        </w:tc>
        <w:tc>
          <w:tcPr>
            <w:tcW w:w="4423" w:type="dxa"/>
            <w:shd w:val="clear" w:color="auto" w:fill="auto"/>
          </w:tcPr>
          <w:p w14:paraId="0B060E1F" w14:textId="77777777" w:rsidR="00713F9A" w:rsidRPr="00713F9A" w:rsidRDefault="00713F9A" w:rsidP="00713F9A">
            <w:pPr>
              <w:spacing w:after="0" w:line="240" w:lineRule="auto"/>
              <w:rPr>
                <w:rFonts w:ascii="Open Sans" w:eastAsia="Calibri" w:hAnsi="Open Sans" w:cs="Open Sans"/>
                <w:bCs/>
                <w:i/>
                <w:iCs/>
                <w:sz w:val="18"/>
                <w:szCs w:val="18"/>
                <w:u w:val="single"/>
              </w:rPr>
            </w:pPr>
            <w:r w:rsidRPr="00713F9A">
              <w:rPr>
                <w:rFonts w:ascii="Open Sans" w:eastAsia="Calibri" w:hAnsi="Open Sans" w:cs="Open Sans"/>
                <w:bCs/>
                <w:i/>
                <w:iCs/>
                <w:sz w:val="18"/>
                <w:szCs w:val="18"/>
              </w:rPr>
              <w:t>Cena całego zamówienia;</w:t>
            </w:r>
          </w:p>
        </w:tc>
        <w:tc>
          <w:tcPr>
            <w:tcW w:w="2410" w:type="dxa"/>
            <w:shd w:val="clear" w:color="auto" w:fill="auto"/>
          </w:tcPr>
          <w:p w14:paraId="025881A0" w14:textId="77777777" w:rsidR="00713F9A" w:rsidRPr="00713F9A" w:rsidRDefault="00713F9A" w:rsidP="00713F9A">
            <w:pPr>
              <w:spacing w:after="0" w:line="240" w:lineRule="auto"/>
              <w:jc w:val="center"/>
              <w:rPr>
                <w:rFonts w:ascii="Open Sans" w:eastAsia="Calibri" w:hAnsi="Open Sans" w:cs="Open Sans"/>
                <w:bCs/>
                <w:i/>
                <w:iCs/>
                <w:sz w:val="18"/>
                <w:szCs w:val="18"/>
              </w:rPr>
            </w:pPr>
            <w:r w:rsidRPr="00713F9A">
              <w:rPr>
                <w:rFonts w:ascii="Open Sans" w:eastAsia="Calibri" w:hAnsi="Open Sans" w:cs="Open Sans"/>
                <w:bCs/>
                <w:i/>
                <w:iCs/>
                <w:sz w:val="18"/>
                <w:szCs w:val="18"/>
              </w:rPr>
              <w:t>80</w:t>
            </w:r>
          </w:p>
        </w:tc>
      </w:tr>
      <w:tr w:rsidR="00713F9A" w:rsidRPr="00713F9A" w14:paraId="3F1E1ED6" w14:textId="77777777" w:rsidTr="00B0759F">
        <w:tc>
          <w:tcPr>
            <w:tcW w:w="567" w:type="dxa"/>
          </w:tcPr>
          <w:p w14:paraId="545844B8" w14:textId="77777777" w:rsidR="00713F9A" w:rsidRPr="00713F9A" w:rsidRDefault="00713F9A" w:rsidP="00713F9A">
            <w:pPr>
              <w:numPr>
                <w:ilvl w:val="3"/>
                <w:numId w:val="40"/>
              </w:numPr>
              <w:spacing w:after="0" w:line="240" w:lineRule="auto"/>
              <w:ind w:left="1800" w:hanging="1764"/>
              <w:rPr>
                <w:rFonts w:ascii="Open Sans" w:eastAsia="Calibri" w:hAnsi="Open Sans" w:cs="Open Sans"/>
                <w:bCs/>
                <w:i/>
                <w:iCs/>
                <w:sz w:val="20"/>
                <w:szCs w:val="20"/>
              </w:rPr>
            </w:pPr>
          </w:p>
        </w:tc>
        <w:tc>
          <w:tcPr>
            <w:tcW w:w="4423" w:type="dxa"/>
            <w:shd w:val="clear" w:color="auto" w:fill="auto"/>
          </w:tcPr>
          <w:p w14:paraId="59511764" w14:textId="77777777" w:rsidR="00713F9A" w:rsidRPr="00713F9A" w:rsidRDefault="00713F9A" w:rsidP="00713F9A">
            <w:pPr>
              <w:spacing w:after="0" w:line="240" w:lineRule="auto"/>
              <w:rPr>
                <w:rFonts w:ascii="Open Sans" w:eastAsia="Calibri" w:hAnsi="Open Sans" w:cs="Open Sans"/>
                <w:bCs/>
                <w:i/>
                <w:iCs/>
                <w:sz w:val="18"/>
                <w:szCs w:val="18"/>
              </w:rPr>
            </w:pPr>
            <w:r w:rsidRPr="00713F9A">
              <w:rPr>
                <w:rFonts w:ascii="Open Sans" w:eastAsia="Calibri" w:hAnsi="Open Sans" w:cs="Open Sans"/>
                <w:bCs/>
                <w:i/>
                <w:iCs/>
                <w:sz w:val="18"/>
                <w:szCs w:val="18"/>
              </w:rPr>
              <w:t>Okres gwarancji na pojazd;</w:t>
            </w:r>
          </w:p>
        </w:tc>
        <w:tc>
          <w:tcPr>
            <w:tcW w:w="2410" w:type="dxa"/>
            <w:shd w:val="clear" w:color="auto" w:fill="auto"/>
          </w:tcPr>
          <w:p w14:paraId="16FB3B49" w14:textId="77777777" w:rsidR="00713F9A" w:rsidRPr="00713F9A" w:rsidRDefault="00713F9A" w:rsidP="00713F9A">
            <w:pPr>
              <w:spacing w:after="0" w:line="240" w:lineRule="auto"/>
              <w:jc w:val="center"/>
              <w:rPr>
                <w:rFonts w:ascii="Open Sans" w:eastAsia="Calibri" w:hAnsi="Open Sans" w:cs="Open Sans"/>
                <w:bCs/>
                <w:i/>
                <w:iCs/>
                <w:sz w:val="18"/>
                <w:szCs w:val="18"/>
              </w:rPr>
            </w:pPr>
            <w:r w:rsidRPr="00713F9A">
              <w:rPr>
                <w:rFonts w:ascii="Open Sans" w:eastAsia="Calibri" w:hAnsi="Open Sans" w:cs="Open Sans"/>
                <w:bCs/>
                <w:i/>
                <w:iCs/>
                <w:sz w:val="18"/>
                <w:szCs w:val="18"/>
              </w:rPr>
              <w:t>10</w:t>
            </w:r>
          </w:p>
        </w:tc>
      </w:tr>
      <w:tr w:rsidR="00713F9A" w:rsidRPr="00713F9A" w14:paraId="202B61A6" w14:textId="77777777" w:rsidTr="00B0759F">
        <w:tc>
          <w:tcPr>
            <w:tcW w:w="567" w:type="dxa"/>
          </w:tcPr>
          <w:p w14:paraId="0191BDE1" w14:textId="77777777" w:rsidR="00713F9A" w:rsidRPr="00713F9A" w:rsidRDefault="00713F9A" w:rsidP="00713F9A">
            <w:pPr>
              <w:numPr>
                <w:ilvl w:val="3"/>
                <w:numId w:val="40"/>
              </w:numPr>
              <w:spacing w:after="0" w:line="240" w:lineRule="auto"/>
              <w:ind w:left="1800" w:hanging="1764"/>
              <w:rPr>
                <w:rFonts w:ascii="Open Sans" w:eastAsia="Calibri" w:hAnsi="Open Sans" w:cs="Open Sans"/>
                <w:bCs/>
                <w:i/>
                <w:iCs/>
                <w:sz w:val="20"/>
                <w:szCs w:val="20"/>
              </w:rPr>
            </w:pPr>
          </w:p>
        </w:tc>
        <w:tc>
          <w:tcPr>
            <w:tcW w:w="4423" w:type="dxa"/>
            <w:shd w:val="clear" w:color="auto" w:fill="auto"/>
          </w:tcPr>
          <w:p w14:paraId="4F2E14D0" w14:textId="77777777" w:rsidR="00713F9A" w:rsidRPr="00713F9A" w:rsidRDefault="00713F9A" w:rsidP="00713F9A">
            <w:pPr>
              <w:spacing w:after="0" w:line="240" w:lineRule="auto"/>
              <w:rPr>
                <w:rFonts w:ascii="Open Sans" w:eastAsia="Calibri" w:hAnsi="Open Sans" w:cs="Open Sans"/>
                <w:bCs/>
                <w:i/>
                <w:iCs/>
                <w:sz w:val="18"/>
                <w:szCs w:val="18"/>
              </w:rPr>
            </w:pPr>
            <w:r w:rsidRPr="00713F9A">
              <w:rPr>
                <w:rFonts w:ascii="Open Sans" w:eastAsia="Calibri" w:hAnsi="Open Sans" w:cs="Open Sans"/>
                <w:bCs/>
                <w:i/>
                <w:iCs/>
                <w:sz w:val="18"/>
                <w:szCs w:val="18"/>
              </w:rPr>
              <w:t>Okres gwarancji na zabudowę</w:t>
            </w:r>
          </w:p>
        </w:tc>
        <w:tc>
          <w:tcPr>
            <w:tcW w:w="2410" w:type="dxa"/>
            <w:shd w:val="clear" w:color="auto" w:fill="auto"/>
          </w:tcPr>
          <w:p w14:paraId="35E1529F" w14:textId="77777777" w:rsidR="00713F9A" w:rsidRPr="00713F9A" w:rsidRDefault="00713F9A" w:rsidP="00713F9A">
            <w:pPr>
              <w:spacing w:after="0" w:line="240" w:lineRule="auto"/>
              <w:jc w:val="center"/>
              <w:rPr>
                <w:rFonts w:ascii="Open Sans" w:eastAsia="Calibri" w:hAnsi="Open Sans" w:cs="Open Sans"/>
                <w:bCs/>
                <w:i/>
                <w:iCs/>
                <w:sz w:val="18"/>
                <w:szCs w:val="18"/>
              </w:rPr>
            </w:pPr>
            <w:r w:rsidRPr="00713F9A">
              <w:rPr>
                <w:rFonts w:ascii="Open Sans" w:eastAsia="Calibri" w:hAnsi="Open Sans" w:cs="Open Sans"/>
                <w:bCs/>
                <w:i/>
                <w:iCs/>
                <w:sz w:val="18"/>
                <w:szCs w:val="18"/>
              </w:rPr>
              <w:t>10</w:t>
            </w:r>
          </w:p>
        </w:tc>
      </w:tr>
      <w:tr w:rsidR="00713F9A" w:rsidRPr="00713F9A" w14:paraId="720D1632" w14:textId="77777777" w:rsidTr="00B0759F">
        <w:tc>
          <w:tcPr>
            <w:tcW w:w="4990" w:type="dxa"/>
            <w:gridSpan w:val="2"/>
          </w:tcPr>
          <w:p w14:paraId="3B4DE683" w14:textId="77777777" w:rsidR="00713F9A" w:rsidRPr="00713F9A" w:rsidRDefault="00713F9A" w:rsidP="00713F9A">
            <w:pPr>
              <w:spacing w:after="0" w:line="240" w:lineRule="auto"/>
              <w:jc w:val="center"/>
              <w:rPr>
                <w:rFonts w:ascii="Open Sans" w:eastAsia="Calibri" w:hAnsi="Open Sans" w:cs="Open Sans"/>
                <w:bCs/>
                <w:i/>
                <w:iCs/>
                <w:sz w:val="18"/>
                <w:szCs w:val="18"/>
              </w:rPr>
            </w:pPr>
            <w:r w:rsidRPr="00713F9A">
              <w:rPr>
                <w:rFonts w:ascii="Open Sans" w:eastAsia="Calibri" w:hAnsi="Open Sans" w:cs="Open Sans"/>
                <w:bCs/>
                <w:i/>
                <w:iCs/>
                <w:sz w:val="18"/>
                <w:szCs w:val="18"/>
              </w:rPr>
              <w:t>Razem ilość punktów:</w:t>
            </w:r>
          </w:p>
        </w:tc>
        <w:tc>
          <w:tcPr>
            <w:tcW w:w="2410" w:type="dxa"/>
            <w:shd w:val="clear" w:color="auto" w:fill="auto"/>
          </w:tcPr>
          <w:p w14:paraId="3690F4D3" w14:textId="77777777" w:rsidR="00713F9A" w:rsidRPr="00713F9A" w:rsidRDefault="00713F9A" w:rsidP="00713F9A">
            <w:pPr>
              <w:spacing w:after="0" w:line="240" w:lineRule="auto"/>
              <w:jc w:val="center"/>
              <w:rPr>
                <w:rFonts w:ascii="Open Sans" w:eastAsia="Calibri" w:hAnsi="Open Sans" w:cs="Open Sans"/>
                <w:bCs/>
                <w:i/>
                <w:iCs/>
                <w:sz w:val="18"/>
                <w:szCs w:val="18"/>
              </w:rPr>
            </w:pPr>
            <w:r w:rsidRPr="00713F9A">
              <w:rPr>
                <w:rFonts w:ascii="Open Sans" w:eastAsia="Calibri" w:hAnsi="Open Sans" w:cs="Open Sans"/>
                <w:bCs/>
                <w:i/>
                <w:iCs/>
                <w:sz w:val="18"/>
                <w:szCs w:val="18"/>
              </w:rPr>
              <w:t>100</w:t>
            </w:r>
          </w:p>
        </w:tc>
      </w:tr>
    </w:tbl>
    <w:p w14:paraId="7B196A4E" w14:textId="77777777" w:rsidR="00713F9A" w:rsidRPr="00713F9A" w:rsidRDefault="00713F9A" w:rsidP="00713F9A">
      <w:pPr>
        <w:tabs>
          <w:tab w:val="left" w:pos="284"/>
        </w:tabs>
        <w:spacing w:after="0" w:line="240" w:lineRule="auto"/>
        <w:jc w:val="both"/>
        <w:rPr>
          <w:rFonts w:ascii="Open Sans" w:eastAsia="Calibri" w:hAnsi="Open Sans" w:cs="Open Sans"/>
          <w:bCs/>
          <w:i/>
          <w:iCs/>
          <w:color w:val="000000"/>
          <w:sz w:val="20"/>
          <w:szCs w:val="20"/>
        </w:rPr>
      </w:pPr>
    </w:p>
    <w:p w14:paraId="19103324" w14:textId="77777777" w:rsidR="00713F9A" w:rsidRPr="00713F9A" w:rsidRDefault="00713F9A" w:rsidP="00713F9A">
      <w:pPr>
        <w:numPr>
          <w:ilvl w:val="1"/>
          <w:numId w:val="39"/>
        </w:numPr>
        <w:tabs>
          <w:tab w:val="left" w:pos="567"/>
        </w:tabs>
        <w:spacing w:after="0" w:line="240" w:lineRule="auto"/>
        <w:ind w:left="284" w:hanging="284"/>
        <w:jc w:val="both"/>
        <w:rPr>
          <w:rFonts w:ascii="Open Sans" w:eastAsia="Calibri" w:hAnsi="Open Sans" w:cs="Open Sans"/>
          <w:bCs/>
          <w:i/>
          <w:iCs/>
          <w:color w:val="000000"/>
          <w:sz w:val="20"/>
          <w:szCs w:val="20"/>
        </w:rPr>
      </w:pPr>
      <w:r w:rsidRPr="00713F9A">
        <w:rPr>
          <w:rFonts w:ascii="Open Sans" w:eastAsia="Calibri" w:hAnsi="Open Sans" w:cs="Open Sans"/>
          <w:bCs/>
          <w:i/>
          <w:iCs/>
          <w:sz w:val="20"/>
          <w:szCs w:val="20"/>
          <w:u w:val="single"/>
        </w:rPr>
        <w:t xml:space="preserve">   Kryterium </w:t>
      </w:r>
      <w:r w:rsidRPr="00713F9A">
        <w:rPr>
          <w:rFonts w:ascii="Open Sans" w:eastAsia="Calibri" w:hAnsi="Open Sans" w:cs="Open Sans"/>
          <w:bCs/>
          <w:i/>
          <w:iCs/>
          <w:color w:val="0000FF"/>
          <w:sz w:val="20"/>
          <w:szCs w:val="20"/>
          <w:u w:val="single"/>
        </w:rPr>
        <w:t>cena całego zamówienia (CCZ)–</w:t>
      </w:r>
      <w:r w:rsidRPr="00713F9A">
        <w:rPr>
          <w:rFonts w:ascii="Open Sans" w:eastAsia="Calibri" w:hAnsi="Open Sans" w:cs="Open Sans"/>
          <w:bCs/>
          <w:i/>
          <w:iCs/>
          <w:sz w:val="20"/>
          <w:szCs w:val="20"/>
          <w:u w:val="single"/>
        </w:rPr>
        <w:t xml:space="preserve"> waga 80 punktów.</w:t>
      </w:r>
    </w:p>
    <w:p w14:paraId="1D86A8D9" w14:textId="77777777" w:rsidR="00713F9A" w:rsidRPr="00713F9A" w:rsidRDefault="00713F9A" w:rsidP="00713F9A">
      <w:pPr>
        <w:numPr>
          <w:ilvl w:val="2"/>
          <w:numId w:val="39"/>
        </w:numPr>
        <w:tabs>
          <w:tab w:val="left" w:pos="709"/>
          <w:tab w:val="left" w:pos="851"/>
        </w:tabs>
        <w:spacing w:after="0" w:line="240" w:lineRule="auto"/>
        <w:ind w:left="709" w:hanging="709"/>
        <w:jc w:val="both"/>
        <w:rPr>
          <w:rFonts w:ascii="Open Sans" w:eastAsia="Calibri" w:hAnsi="Open Sans" w:cs="Open Sans"/>
          <w:bCs/>
          <w:i/>
          <w:iCs/>
          <w:color w:val="000000"/>
          <w:sz w:val="20"/>
          <w:szCs w:val="20"/>
        </w:rPr>
      </w:pPr>
      <w:r w:rsidRPr="00713F9A">
        <w:rPr>
          <w:rFonts w:ascii="Open Sans" w:eastAsia="Calibri" w:hAnsi="Open Sans" w:cs="Open Sans"/>
          <w:bCs/>
          <w:i/>
          <w:iCs/>
          <w:sz w:val="20"/>
          <w:szCs w:val="20"/>
        </w:rPr>
        <w:lastRenderedPageBreak/>
        <w:t>Zamawiający przy wyborze kierować się będzie kryterium najniższej ceny.</w:t>
      </w:r>
    </w:p>
    <w:p w14:paraId="52084C38" w14:textId="77777777" w:rsidR="00713F9A" w:rsidRPr="00713F9A" w:rsidRDefault="00713F9A" w:rsidP="00713F9A">
      <w:pPr>
        <w:numPr>
          <w:ilvl w:val="2"/>
          <w:numId w:val="39"/>
        </w:numPr>
        <w:spacing w:after="0" w:line="240" w:lineRule="auto"/>
        <w:ind w:left="851" w:hanging="851"/>
        <w:jc w:val="both"/>
        <w:rPr>
          <w:rFonts w:ascii="Open Sans" w:eastAsia="Calibri" w:hAnsi="Open Sans" w:cs="Open Sans"/>
          <w:bCs/>
          <w:i/>
          <w:iCs/>
          <w:sz w:val="20"/>
          <w:szCs w:val="20"/>
        </w:rPr>
      </w:pPr>
      <w:r w:rsidRPr="00713F9A">
        <w:rPr>
          <w:rFonts w:ascii="Open Sans" w:eastAsia="Calibri" w:hAnsi="Open Sans" w:cs="Open Sans"/>
          <w:bCs/>
          <w:i/>
          <w:iCs/>
          <w:sz w:val="20"/>
          <w:szCs w:val="20"/>
        </w:rPr>
        <w:t xml:space="preserve">Kryterium cena całego zamówienia będzie rozpatrywane na podstawie ceny brutto za wykonanie przedmiotu zamówienia, podanej przez Wykonawcy w „Formularzu ofertowym”. </w:t>
      </w:r>
    </w:p>
    <w:p w14:paraId="2360F3CF" w14:textId="77777777" w:rsidR="00713F9A" w:rsidRPr="00713F9A" w:rsidRDefault="00713F9A" w:rsidP="00713F9A">
      <w:pPr>
        <w:numPr>
          <w:ilvl w:val="2"/>
          <w:numId w:val="39"/>
        </w:numPr>
        <w:tabs>
          <w:tab w:val="left" w:pos="851"/>
          <w:tab w:val="left" w:pos="1985"/>
        </w:tabs>
        <w:spacing w:after="0" w:line="240" w:lineRule="auto"/>
        <w:ind w:left="851" w:hanging="4536"/>
        <w:jc w:val="both"/>
        <w:rPr>
          <w:rFonts w:ascii="Open Sans" w:eastAsia="Calibri" w:hAnsi="Open Sans" w:cs="Open Sans"/>
          <w:bCs/>
          <w:i/>
          <w:iCs/>
          <w:sz w:val="20"/>
          <w:szCs w:val="20"/>
        </w:rPr>
      </w:pPr>
      <w:r w:rsidRPr="00713F9A">
        <w:rPr>
          <w:rFonts w:ascii="Open Sans" w:eastAsia="Calibri" w:hAnsi="Open Sans" w:cs="Open Sans"/>
          <w:bCs/>
          <w:i/>
          <w:iCs/>
          <w:sz w:val="20"/>
          <w:szCs w:val="20"/>
          <w:u w:val="single"/>
        </w:rPr>
        <w:t>Ocena kryterium cena całego zamówienia obliczona zostanie zgodnie ze wzorem:</w:t>
      </w:r>
    </w:p>
    <w:p w14:paraId="59762284" w14:textId="77777777" w:rsidR="00713F9A" w:rsidRPr="00713F9A" w:rsidRDefault="00713F9A" w:rsidP="00713F9A">
      <w:pPr>
        <w:autoSpaceDE w:val="0"/>
        <w:autoSpaceDN w:val="0"/>
        <w:adjustRightInd w:val="0"/>
        <w:spacing w:after="0" w:line="240" w:lineRule="auto"/>
        <w:ind w:left="1276" w:hanging="425"/>
        <w:jc w:val="both"/>
        <w:rPr>
          <w:rFonts w:ascii="Open Sans" w:eastAsia="Calibri" w:hAnsi="Open Sans" w:cs="Open Sans"/>
          <w:bCs/>
          <w:i/>
          <w:iCs/>
          <w:sz w:val="20"/>
          <w:szCs w:val="20"/>
        </w:rPr>
      </w:pPr>
    </w:p>
    <w:p w14:paraId="24170563" w14:textId="77777777" w:rsidR="00713F9A" w:rsidRPr="00713F9A" w:rsidRDefault="00713F9A" w:rsidP="00713F9A">
      <w:pPr>
        <w:autoSpaceDE w:val="0"/>
        <w:autoSpaceDN w:val="0"/>
        <w:adjustRightInd w:val="0"/>
        <w:spacing w:after="0" w:line="240" w:lineRule="auto"/>
        <w:ind w:left="1276" w:hanging="425"/>
        <w:jc w:val="both"/>
        <w:rPr>
          <w:rFonts w:ascii="Open Sans" w:eastAsia="Calibri" w:hAnsi="Open Sans" w:cs="Open Sans"/>
          <w:bCs/>
          <w:i/>
          <w:iCs/>
          <w:sz w:val="20"/>
          <w:szCs w:val="20"/>
        </w:rPr>
      </w:pPr>
      <w:r w:rsidRPr="00713F9A">
        <w:rPr>
          <w:rFonts w:ascii="Open Sans" w:eastAsia="Calibri" w:hAnsi="Open Sans" w:cs="Open Sans"/>
          <w:bCs/>
          <w:i/>
          <w:iCs/>
          <w:sz w:val="20"/>
          <w:szCs w:val="20"/>
        </w:rPr>
        <w:t>Najniższa cena brutto z ocenianych ofert</w:t>
      </w:r>
    </w:p>
    <w:p w14:paraId="22365BDE" w14:textId="77777777" w:rsidR="00713F9A" w:rsidRPr="00713F9A" w:rsidRDefault="00713F9A" w:rsidP="00713F9A">
      <w:pPr>
        <w:autoSpaceDE w:val="0"/>
        <w:autoSpaceDN w:val="0"/>
        <w:adjustRightInd w:val="0"/>
        <w:spacing w:after="0" w:line="240" w:lineRule="auto"/>
        <w:ind w:left="1276" w:hanging="425"/>
        <w:jc w:val="both"/>
        <w:rPr>
          <w:rFonts w:ascii="Open Sans" w:eastAsia="Calibri" w:hAnsi="Open Sans" w:cs="Open Sans"/>
          <w:bCs/>
          <w:i/>
          <w:iCs/>
          <w:sz w:val="20"/>
          <w:szCs w:val="20"/>
        </w:rPr>
      </w:pPr>
      <w:r w:rsidRPr="00713F9A">
        <w:rPr>
          <w:rFonts w:ascii="Open Sans" w:eastAsia="Calibri" w:hAnsi="Open Sans" w:cs="Open Sans"/>
          <w:bCs/>
          <w:i/>
          <w:iCs/>
          <w:sz w:val="20"/>
          <w:szCs w:val="20"/>
        </w:rPr>
        <w:t>------------------------------------------------------------ x 80 = ilość uzyskanych punktów</w:t>
      </w:r>
    </w:p>
    <w:p w14:paraId="1A6F1045" w14:textId="77777777" w:rsidR="00713F9A" w:rsidRPr="00713F9A" w:rsidRDefault="00713F9A" w:rsidP="00713F9A">
      <w:pPr>
        <w:autoSpaceDE w:val="0"/>
        <w:autoSpaceDN w:val="0"/>
        <w:adjustRightInd w:val="0"/>
        <w:spacing w:after="0" w:line="240" w:lineRule="auto"/>
        <w:ind w:left="1276" w:hanging="425"/>
        <w:jc w:val="both"/>
        <w:rPr>
          <w:rFonts w:ascii="Open Sans" w:eastAsia="Calibri" w:hAnsi="Open Sans" w:cs="Open Sans"/>
          <w:bCs/>
          <w:i/>
          <w:iCs/>
          <w:sz w:val="20"/>
          <w:szCs w:val="20"/>
        </w:rPr>
      </w:pPr>
      <w:r w:rsidRPr="00713F9A">
        <w:rPr>
          <w:rFonts w:ascii="Open Sans" w:eastAsia="Calibri" w:hAnsi="Open Sans" w:cs="Open Sans"/>
          <w:bCs/>
          <w:i/>
          <w:iCs/>
          <w:sz w:val="20"/>
          <w:szCs w:val="20"/>
        </w:rPr>
        <w:t>Cena brutto badanej oferty</w:t>
      </w:r>
    </w:p>
    <w:p w14:paraId="31CFD885" w14:textId="77777777" w:rsidR="00713F9A" w:rsidRPr="00713F9A" w:rsidRDefault="00713F9A" w:rsidP="00713F9A">
      <w:pPr>
        <w:tabs>
          <w:tab w:val="left" w:pos="284"/>
        </w:tabs>
        <w:spacing w:after="0" w:line="240" w:lineRule="auto"/>
        <w:ind w:left="284"/>
        <w:jc w:val="both"/>
        <w:rPr>
          <w:rFonts w:ascii="Open Sans" w:eastAsia="Calibri" w:hAnsi="Open Sans" w:cs="Open Sans"/>
          <w:bCs/>
          <w:i/>
          <w:iCs/>
          <w:color w:val="000000"/>
          <w:sz w:val="20"/>
          <w:szCs w:val="20"/>
        </w:rPr>
      </w:pPr>
      <w:r w:rsidRPr="00713F9A">
        <w:rPr>
          <w:rFonts w:ascii="Open Sans" w:eastAsia="Calibri" w:hAnsi="Open Sans" w:cs="Open Sans"/>
          <w:bCs/>
          <w:i/>
          <w:iCs/>
          <w:color w:val="000000"/>
          <w:sz w:val="20"/>
          <w:szCs w:val="20"/>
        </w:rPr>
        <w:t xml:space="preserve"> </w:t>
      </w:r>
    </w:p>
    <w:p w14:paraId="0DB23BAA" w14:textId="77777777" w:rsidR="00713F9A" w:rsidRPr="00713F9A" w:rsidRDefault="00713F9A" w:rsidP="00713F9A">
      <w:pPr>
        <w:numPr>
          <w:ilvl w:val="1"/>
          <w:numId w:val="39"/>
        </w:numPr>
        <w:tabs>
          <w:tab w:val="left" w:pos="284"/>
        </w:tabs>
        <w:spacing w:after="0" w:line="240" w:lineRule="auto"/>
        <w:ind w:left="284" w:hanging="284"/>
        <w:jc w:val="both"/>
        <w:rPr>
          <w:rFonts w:ascii="Open Sans" w:eastAsia="Calibri" w:hAnsi="Open Sans" w:cs="Open Sans"/>
          <w:bCs/>
          <w:i/>
          <w:iCs/>
          <w:color w:val="000000"/>
          <w:sz w:val="20"/>
          <w:szCs w:val="20"/>
        </w:rPr>
      </w:pPr>
      <w:r w:rsidRPr="00713F9A">
        <w:rPr>
          <w:rFonts w:ascii="Open Sans" w:eastAsia="Calibri" w:hAnsi="Open Sans" w:cs="Open Sans"/>
          <w:bCs/>
          <w:i/>
          <w:iCs/>
          <w:sz w:val="20"/>
          <w:szCs w:val="20"/>
          <w:u w:val="single"/>
        </w:rPr>
        <w:t xml:space="preserve">Kryterium </w:t>
      </w:r>
      <w:r w:rsidRPr="00713F9A">
        <w:rPr>
          <w:rFonts w:ascii="Open Sans" w:eastAsia="Calibri" w:hAnsi="Open Sans" w:cs="Open Sans"/>
          <w:bCs/>
          <w:i/>
          <w:iCs/>
          <w:color w:val="0000FF"/>
          <w:sz w:val="20"/>
          <w:szCs w:val="20"/>
          <w:u w:val="single"/>
        </w:rPr>
        <w:t>okres gwarancji na pojazd (OGP)</w:t>
      </w:r>
      <w:r w:rsidRPr="00713F9A">
        <w:rPr>
          <w:rFonts w:ascii="Open Sans" w:eastAsia="Calibri" w:hAnsi="Open Sans" w:cs="Open Sans"/>
          <w:bCs/>
          <w:i/>
          <w:iCs/>
          <w:sz w:val="20"/>
          <w:szCs w:val="20"/>
          <w:u w:val="single"/>
        </w:rPr>
        <w:t xml:space="preserve"> – waga 10 punktów. </w:t>
      </w:r>
      <w:r w:rsidRPr="00713F9A">
        <w:rPr>
          <w:rFonts w:ascii="Open Sans" w:eastAsia="Calibri" w:hAnsi="Open Sans" w:cs="Open Sans"/>
          <w:bCs/>
          <w:i/>
          <w:iCs/>
          <w:sz w:val="20"/>
          <w:szCs w:val="20"/>
        </w:rPr>
        <w:t>Zamawiający przy wyborze, kierować się będzie najdłuższym okresem udzielonej gwarancji przez Wykonawcę.</w:t>
      </w:r>
      <w:r w:rsidRPr="00713F9A">
        <w:rPr>
          <w:rFonts w:ascii="Open Sans" w:eastAsia="Calibri" w:hAnsi="Open Sans" w:cs="Open Sans"/>
          <w:bCs/>
          <w:i/>
          <w:iCs/>
          <w:color w:val="000000"/>
          <w:sz w:val="20"/>
          <w:szCs w:val="20"/>
        </w:rPr>
        <w:t xml:space="preserve"> </w:t>
      </w:r>
    </w:p>
    <w:p w14:paraId="09A797F7" w14:textId="77777777" w:rsidR="00713F9A" w:rsidRPr="00713F9A" w:rsidRDefault="00713F9A" w:rsidP="00713F9A">
      <w:pPr>
        <w:numPr>
          <w:ilvl w:val="2"/>
          <w:numId w:val="39"/>
        </w:numPr>
        <w:tabs>
          <w:tab w:val="left" w:pos="709"/>
        </w:tabs>
        <w:spacing w:after="0" w:line="240" w:lineRule="auto"/>
        <w:ind w:left="851" w:hanging="851"/>
        <w:jc w:val="both"/>
        <w:rPr>
          <w:rFonts w:ascii="Open Sans" w:eastAsia="Calibri" w:hAnsi="Open Sans" w:cs="Open Sans"/>
          <w:bCs/>
          <w:i/>
          <w:iCs/>
          <w:color w:val="000000"/>
          <w:sz w:val="20"/>
          <w:szCs w:val="20"/>
        </w:rPr>
      </w:pPr>
      <w:r w:rsidRPr="00713F9A">
        <w:rPr>
          <w:rFonts w:ascii="Open Sans" w:eastAsia="Calibri" w:hAnsi="Open Sans" w:cs="Open Sans"/>
          <w:bCs/>
          <w:i/>
          <w:iCs/>
          <w:sz w:val="20"/>
          <w:szCs w:val="20"/>
        </w:rPr>
        <w:t>W przypadku gdy Wykonawca wpisze w treści oferty okres gwarancji; niższy niż 24 miesiące lub dłuższy niż 60 miesięcy, Zamawiający uzna tą ofertę jako niezgodną z treścią SIWZ i zostanie ona przez Zamawiającego odrzucona.</w:t>
      </w:r>
    </w:p>
    <w:p w14:paraId="7D7DA2D6" w14:textId="77777777" w:rsidR="00713F9A" w:rsidRPr="00713F9A" w:rsidRDefault="00713F9A" w:rsidP="00713F9A">
      <w:pPr>
        <w:tabs>
          <w:tab w:val="left" w:pos="709"/>
        </w:tabs>
        <w:spacing w:after="0" w:line="240" w:lineRule="auto"/>
        <w:ind w:left="851"/>
        <w:jc w:val="both"/>
        <w:rPr>
          <w:rFonts w:ascii="Open Sans" w:eastAsia="Calibri" w:hAnsi="Open Sans" w:cs="Open Sans"/>
          <w:bCs/>
          <w:i/>
          <w:iCs/>
          <w:color w:val="000000"/>
          <w:sz w:val="20"/>
          <w:szCs w:val="20"/>
        </w:rPr>
      </w:pPr>
    </w:p>
    <w:p w14:paraId="57DCF037" w14:textId="77777777" w:rsidR="00713F9A" w:rsidRPr="00713F9A" w:rsidRDefault="00713F9A" w:rsidP="00713F9A">
      <w:pPr>
        <w:numPr>
          <w:ilvl w:val="2"/>
          <w:numId w:val="39"/>
        </w:numPr>
        <w:tabs>
          <w:tab w:val="left" w:pos="851"/>
        </w:tabs>
        <w:spacing w:after="0" w:line="240" w:lineRule="auto"/>
        <w:ind w:left="709" w:hanging="709"/>
        <w:jc w:val="both"/>
        <w:rPr>
          <w:rFonts w:ascii="Open Sans" w:eastAsia="Calibri" w:hAnsi="Open Sans" w:cs="Open Sans"/>
          <w:bCs/>
          <w:i/>
          <w:iCs/>
          <w:sz w:val="20"/>
          <w:szCs w:val="20"/>
        </w:rPr>
      </w:pPr>
      <w:r w:rsidRPr="00713F9A">
        <w:rPr>
          <w:rFonts w:ascii="Open Sans" w:eastAsia="Calibri" w:hAnsi="Open Sans" w:cs="Open Sans"/>
          <w:bCs/>
          <w:i/>
          <w:iCs/>
          <w:sz w:val="20"/>
          <w:szCs w:val="20"/>
        </w:rPr>
        <w:t xml:space="preserve">Ocena kryterium okres gwarancji na pojazd obliczone zostanie zgodnie ze </w:t>
      </w:r>
    </w:p>
    <w:p w14:paraId="51F84D37" w14:textId="77777777" w:rsidR="00713F9A" w:rsidRPr="00713F9A" w:rsidRDefault="00713F9A" w:rsidP="00713F9A">
      <w:pPr>
        <w:tabs>
          <w:tab w:val="left" w:pos="851"/>
        </w:tabs>
        <w:spacing w:after="0" w:line="240" w:lineRule="auto"/>
        <w:ind w:left="709"/>
        <w:jc w:val="both"/>
        <w:rPr>
          <w:rFonts w:ascii="Open Sans" w:eastAsia="Calibri" w:hAnsi="Open Sans" w:cs="Open Sans"/>
          <w:bCs/>
          <w:i/>
          <w:iCs/>
          <w:sz w:val="20"/>
          <w:szCs w:val="20"/>
        </w:rPr>
      </w:pPr>
      <w:r w:rsidRPr="00713F9A">
        <w:rPr>
          <w:rFonts w:ascii="Open Sans" w:eastAsia="Calibri" w:hAnsi="Open Sans" w:cs="Open Sans"/>
          <w:bCs/>
          <w:i/>
          <w:iCs/>
          <w:sz w:val="20"/>
          <w:szCs w:val="20"/>
        </w:rPr>
        <w:t xml:space="preserve">   wzorem:</w:t>
      </w:r>
    </w:p>
    <w:p w14:paraId="3DB70BA6" w14:textId="77777777" w:rsidR="00713F9A" w:rsidRPr="00713F9A" w:rsidRDefault="00713F9A" w:rsidP="00713F9A">
      <w:pPr>
        <w:tabs>
          <w:tab w:val="left" w:pos="284"/>
        </w:tabs>
        <w:spacing w:after="0" w:line="240" w:lineRule="auto"/>
        <w:ind w:left="851"/>
        <w:jc w:val="both"/>
        <w:rPr>
          <w:rFonts w:ascii="Open Sans" w:eastAsia="Calibri" w:hAnsi="Open Sans" w:cs="Open Sans"/>
          <w:bCs/>
          <w:i/>
          <w:iCs/>
          <w:sz w:val="20"/>
          <w:szCs w:val="20"/>
        </w:rPr>
      </w:pPr>
    </w:p>
    <w:p w14:paraId="3246C2E3" w14:textId="77777777" w:rsidR="00713F9A" w:rsidRPr="00713F9A" w:rsidRDefault="00713F9A" w:rsidP="00713F9A">
      <w:pPr>
        <w:tabs>
          <w:tab w:val="left" w:pos="284"/>
        </w:tabs>
        <w:spacing w:after="0" w:line="240" w:lineRule="auto"/>
        <w:ind w:left="851"/>
        <w:jc w:val="both"/>
        <w:rPr>
          <w:rFonts w:ascii="Open Sans" w:eastAsia="Calibri" w:hAnsi="Open Sans" w:cs="Open Sans"/>
          <w:bCs/>
          <w:i/>
          <w:iCs/>
          <w:sz w:val="20"/>
          <w:szCs w:val="20"/>
        </w:rPr>
      </w:pPr>
      <w:r w:rsidRPr="00713F9A">
        <w:rPr>
          <w:rFonts w:ascii="Open Sans" w:eastAsia="Calibri" w:hAnsi="Open Sans" w:cs="Open Sans"/>
          <w:bCs/>
          <w:i/>
          <w:iCs/>
          <w:sz w:val="20"/>
          <w:szCs w:val="20"/>
        </w:rPr>
        <w:t>Okres gwarancji badanej oferty</w:t>
      </w:r>
    </w:p>
    <w:p w14:paraId="5FAF414D" w14:textId="77777777" w:rsidR="00713F9A" w:rsidRPr="00713F9A" w:rsidRDefault="00713F9A" w:rsidP="00713F9A">
      <w:pPr>
        <w:tabs>
          <w:tab w:val="left" w:pos="284"/>
        </w:tabs>
        <w:spacing w:after="0" w:line="240" w:lineRule="auto"/>
        <w:ind w:left="851"/>
        <w:jc w:val="both"/>
        <w:rPr>
          <w:rFonts w:ascii="Open Sans" w:eastAsia="Calibri" w:hAnsi="Open Sans" w:cs="Open Sans"/>
          <w:bCs/>
          <w:i/>
          <w:iCs/>
          <w:sz w:val="20"/>
          <w:szCs w:val="20"/>
        </w:rPr>
      </w:pPr>
      <w:r w:rsidRPr="00713F9A">
        <w:rPr>
          <w:rFonts w:ascii="Open Sans" w:eastAsia="Calibri" w:hAnsi="Open Sans" w:cs="Open Sans"/>
          <w:bCs/>
          <w:i/>
          <w:iCs/>
          <w:sz w:val="20"/>
          <w:szCs w:val="20"/>
        </w:rPr>
        <w:t>----------------------------------------------------------------------  x 10 = ilość uzyskanych punktów</w:t>
      </w:r>
    </w:p>
    <w:p w14:paraId="616901B6" w14:textId="77777777" w:rsidR="00713F9A" w:rsidRPr="00713F9A" w:rsidRDefault="00713F9A" w:rsidP="00713F9A">
      <w:pPr>
        <w:tabs>
          <w:tab w:val="left" w:pos="284"/>
        </w:tabs>
        <w:spacing w:after="0" w:line="240" w:lineRule="auto"/>
        <w:ind w:left="851"/>
        <w:jc w:val="both"/>
        <w:rPr>
          <w:rFonts w:ascii="Open Sans" w:eastAsia="Calibri" w:hAnsi="Open Sans" w:cs="Open Sans"/>
          <w:bCs/>
          <w:i/>
          <w:iCs/>
          <w:sz w:val="20"/>
          <w:szCs w:val="20"/>
        </w:rPr>
      </w:pPr>
      <w:r w:rsidRPr="00713F9A">
        <w:rPr>
          <w:rFonts w:ascii="Open Sans" w:eastAsia="Calibri" w:hAnsi="Open Sans" w:cs="Open Sans"/>
          <w:bCs/>
          <w:i/>
          <w:iCs/>
          <w:sz w:val="20"/>
          <w:szCs w:val="20"/>
        </w:rPr>
        <w:t>Najdłuższy termin gwarancji z ocenianych ofert</w:t>
      </w:r>
    </w:p>
    <w:p w14:paraId="14737BAF" w14:textId="77777777" w:rsidR="00713F9A" w:rsidRPr="00713F9A" w:rsidRDefault="00713F9A" w:rsidP="00713F9A">
      <w:pPr>
        <w:tabs>
          <w:tab w:val="left" w:pos="284"/>
        </w:tabs>
        <w:spacing w:after="0" w:line="240" w:lineRule="auto"/>
        <w:ind w:left="284"/>
        <w:jc w:val="both"/>
        <w:rPr>
          <w:rFonts w:ascii="Open Sans" w:eastAsia="Calibri" w:hAnsi="Open Sans" w:cs="Open Sans"/>
          <w:bCs/>
          <w:i/>
          <w:iCs/>
          <w:color w:val="000000"/>
          <w:sz w:val="20"/>
          <w:szCs w:val="20"/>
        </w:rPr>
      </w:pPr>
    </w:p>
    <w:p w14:paraId="2D5CB6E0" w14:textId="77777777" w:rsidR="00713F9A" w:rsidRPr="00713F9A" w:rsidRDefault="00713F9A" w:rsidP="00713F9A">
      <w:pPr>
        <w:numPr>
          <w:ilvl w:val="1"/>
          <w:numId w:val="39"/>
        </w:numPr>
        <w:tabs>
          <w:tab w:val="left" w:pos="284"/>
        </w:tabs>
        <w:spacing w:after="0" w:line="240" w:lineRule="auto"/>
        <w:ind w:left="284" w:hanging="284"/>
        <w:jc w:val="both"/>
        <w:rPr>
          <w:rFonts w:ascii="Open Sans" w:eastAsia="Calibri" w:hAnsi="Open Sans" w:cs="Open Sans"/>
          <w:bCs/>
          <w:i/>
          <w:iCs/>
          <w:color w:val="000000"/>
          <w:sz w:val="20"/>
          <w:szCs w:val="20"/>
        </w:rPr>
      </w:pPr>
      <w:r w:rsidRPr="00713F9A">
        <w:rPr>
          <w:rFonts w:ascii="Open Sans" w:eastAsia="Calibri" w:hAnsi="Open Sans" w:cs="Open Sans"/>
          <w:bCs/>
          <w:i/>
          <w:iCs/>
          <w:sz w:val="20"/>
          <w:szCs w:val="20"/>
          <w:u w:val="single"/>
        </w:rPr>
        <w:t xml:space="preserve">Kryterium </w:t>
      </w:r>
      <w:r w:rsidRPr="00713F9A">
        <w:rPr>
          <w:rFonts w:ascii="Open Sans" w:eastAsia="Calibri" w:hAnsi="Open Sans" w:cs="Open Sans"/>
          <w:bCs/>
          <w:i/>
          <w:iCs/>
          <w:color w:val="0000FF"/>
          <w:sz w:val="20"/>
          <w:szCs w:val="20"/>
          <w:u w:val="single"/>
        </w:rPr>
        <w:t>okres gwarancji na zabudowę (OGZ)</w:t>
      </w:r>
      <w:r w:rsidRPr="00713F9A">
        <w:rPr>
          <w:rFonts w:ascii="Open Sans" w:eastAsia="Calibri" w:hAnsi="Open Sans" w:cs="Open Sans"/>
          <w:bCs/>
          <w:i/>
          <w:iCs/>
          <w:sz w:val="20"/>
          <w:szCs w:val="20"/>
          <w:u w:val="single"/>
        </w:rPr>
        <w:t xml:space="preserve"> – waga 10 punktów. </w:t>
      </w:r>
    </w:p>
    <w:p w14:paraId="58E08218" w14:textId="77777777" w:rsidR="00713F9A" w:rsidRPr="00713F9A" w:rsidRDefault="00713F9A" w:rsidP="00713F9A">
      <w:pPr>
        <w:tabs>
          <w:tab w:val="left" w:pos="284"/>
        </w:tabs>
        <w:spacing w:after="0" w:line="240" w:lineRule="auto"/>
        <w:ind w:left="284"/>
        <w:jc w:val="both"/>
        <w:rPr>
          <w:rFonts w:ascii="Open Sans" w:eastAsia="Calibri" w:hAnsi="Open Sans" w:cs="Open Sans"/>
          <w:bCs/>
          <w:i/>
          <w:iCs/>
          <w:sz w:val="20"/>
          <w:szCs w:val="20"/>
        </w:rPr>
      </w:pPr>
      <w:r w:rsidRPr="00713F9A">
        <w:rPr>
          <w:rFonts w:ascii="Open Sans" w:eastAsia="Calibri" w:hAnsi="Open Sans" w:cs="Open Sans"/>
          <w:bCs/>
          <w:i/>
          <w:iCs/>
          <w:sz w:val="20"/>
          <w:szCs w:val="20"/>
        </w:rPr>
        <w:t xml:space="preserve">     Zamawiający przy wyborze, kierować się będzie najdłuższym okresem   </w:t>
      </w:r>
    </w:p>
    <w:p w14:paraId="37EBC0F0" w14:textId="77777777" w:rsidR="00713F9A" w:rsidRPr="00713F9A" w:rsidRDefault="00713F9A" w:rsidP="00713F9A">
      <w:pPr>
        <w:tabs>
          <w:tab w:val="left" w:pos="284"/>
        </w:tabs>
        <w:spacing w:after="0" w:line="240" w:lineRule="auto"/>
        <w:ind w:left="284"/>
        <w:jc w:val="both"/>
        <w:rPr>
          <w:rFonts w:ascii="Open Sans" w:eastAsia="Calibri" w:hAnsi="Open Sans" w:cs="Open Sans"/>
          <w:bCs/>
          <w:i/>
          <w:iCs/>
          <w:color w:val="000000"/>
          <w:sz w:val="20"/>
          <w:szCs w:val="20"/>
        </w:rPr>
      </w:pPr>
      <w:r w:rsidRPr="00713F9A">
        <w:rPr>
          <w:rFonts w:ascii="Open Sans" w:eastAsia="Calibri" w:hAnsi="Open Sans" w:cs="Open Sans"/>
          <w:bCs/>
          <w:i/>
          <w:iCs/>
          <w:sz w:val="20"/>
          <w:szCs w:val="20"/>
        </w:rPr>
        <w:t xml:space="preserve">     udzielonej gwarancji przez Wykonawcę</w:t>
      </w:r>
    </w:p>
    <w:p w14:paraId="6A559871" w14:textId="77777777" w:rsidR="00713F9A" w:rsidRPr="00713F9A" w:rsidRDefault="00713F9A" w:rsidP="00713F9A">
      <w:pPr>
        <w:tabs>
          <w:tab w:val="left" w:pos="284"/>
        </w:tabs>
        <w:spacing w:after="0" w:line="240" w:lineRule="auto"/>
        <w:ind w:left="792"/>
        <w:jc w:val="both"/>
        <w:rPr>
          <w:rFonts w:ascii="Open Sans" w:eastAsia="Calibri" w:hAnsi="Open Sans" w:cs="Open Sans"/>
          <w:bCs/>
          <w:i/>
          <w:iCs/>
          <w:color w:val="000000"/>
          <w:sz w:val="20"/>
          <w:szCs w:val="20"/>
        </w:rPr>
      </w:pPr>
    </w:p>
    <w:p w14:paraId="70C61E69" w14:textId="77777777" w:rsidR="00713F9A" w:rsidRPr="00713F9A" w:rsidRDefault="00713F9A" w:rsidP="00713F9A">
      <w:pPr>
        <w:numPr>
          <w:ilvl w:val="2"/>
          <w:numId w:val="39"/>
        </w:numPr>
        <w:tabs>
          <w:tab w:val="left" w:pos="851"/>
        </w:tabs>
        <w:spacing w:after="0" w:line="240" w:lineRule="auto"/>
        <w:ind w:left="1213"/>
        <w:rPr>
          <w:rFonts w:ascii="Open Sans" w:eastAsia="Calibri" w:hAnsi="Open Sans" w:cs="Open Sans"/>
          <w:bCs/>
          <w:i/>
          <w:iCs/>
          <w:sz w:val="20"/>
          <w:szCs w:val="20"/>
        </w:rPr>
      </w:pPr>
      <w:r w:rsidRPr="00713F9A">
        <w:rPr>
          <w:rFonts w:ascii="Open Sans" w:eastAsia="Calibri" w:hAnsi="Open Sans" w:cs="Open Sans"/>
          <w:bCs/>
          <w:i/>
          <w:iCs/>
          <w:sz w:val="20"/>
          <w:szCs w:val="20"/>
        </w:rPr>
        <w:t>Ocena kryterium okres gwarancji na zabudowę obliczone zostanie zgodnie ze wzorem:</w:t>
      </w:r>
    </w:p>
    <w:p w14:paraId="7B89898B" w14:textId="77777777" w:rsidR="00713F9A" w:rsidRPr="00713F9A" w:rsidRDefault="00713F9A" w:rsidP="00713F9A">
      <w:pPr>
        <w:tabs>
          <w:tab w:val="left" w:pos="284"/>
        </w:tabs>
        <w:spacing w:after="0" w:line="240" w:lineRule="auto"/>
        <w:ind w:left="851"/>
        <w:jc w:val="both"/>
        <w:rPr>
          <w:rFonts w:ascii="Open Sans" w:eastAsia="Calibri" w:hAnsi="Open Sans" w:cs="Open Sans"/>
          <w:bCs/>
          <w:i/>
          <w:iCs/>
          <w:sz w:val="20"/>
          <w:szCs w:val="20"/>
        </w:rPr>
      </w:pPr>
    </w:p>
    <w:p w14:paraId="666E8CCF" w14:textId="77777777" w:rsidR="00713F9A" w:rsidRPr="00713F9A" w:rsidRDefault="00713F9A" w:rsidP="00713F9A">
      <w:pPr>
        <w:tabs>
          <w:tab w:val="left" w:pos="284"/>
        </w:tabs>
        <w:spacing w:after="0" w:line="240" w:lineRule="auto"/>
        <w:ind w:left="851"/>
        <w:jc w:val="both"/>
        <w:rPr>
          <w:rFonts w:ascii="Open Sans" w:eastAsia="Calibri" w:hAnsi="Open Sans" w:cs="Open Sans"/>
          <w:bCs/>
          <w:i/>
          <w:iCs/>
          <w:sz w:val="20"/>
          <w:szCs w:val="20"/>
        </w:rPr>
      </w:pPr>
      <w:r w:rsidRPr="00713F9A">
        <w:rPr>
          <w:rFonts w:ascii="Open Sans" w:eastAsia="Calibri" w:hAnsi="Open Sans" w:cs="Open Sans"/>
          <w:bCs/>
          <w:i/>
          <w:iCs/>
          <w:sz w:val="20"/>
          <w:szCs w:val="20"/>
        </w:rPr>
        <w:t>Okres gwarancji badanej oferty</w:t>
      </w:r>
    </w:p>
    <w:p w14:paraId="3A1CD005" w14:textId="77777777" w:rsidR="00713F9A" w:rsidRPr="00713F9A" w:rsidRDefault="00713F9A" w:rsidP="00713F9A">
      <w:pPr>
        <w:tabs>
          <w:tab w:val="left" w:pos="284"/>
        </w:tabs>
        <w:spacing w:after="0" w:line="240" w:lineRule="auto"/>
        <w:ind w:left="851"/>
        <w:jc w:val="both"/>
        <w:rPr>
          <w:rFonts w:ascii="Open Sans" w:eastAsia="Calibri" w:hAnsi="Open Sans" w:cs="Open Sans"/>
          <w:bCs/>
          <w:i/>
          <w:iCs/>
          <w:sz w:val="20"/>
          <w:szCs w:val="20"/>
        </w:rPr>
      </w:pPr>
      <w:r w:rsidRPr="00713F9A">
        <w:rPr>
          <w:rFonts w:ascii="Open Sans" w:eastAsia="Calibri" w:hAnsi="Open Sans" w:cs="Open Sans"/>
          <w:bCs/>
          <w:i/>
          <w:iCs/>
          <w:sz w:val="20"/>
          <w:szCs w:val="20"/>
        </w:rPr>
        <w:t>--------------------------------------------------------------------  x 10 = ilość uzyskanych punktów</w:t>
      </w:r>
    </w:p>
    <w:p w14:paraId="7E651C17" w14:textId="77777777" w:rsidR="00713F9A" w:rsidRPr="00713F9A" w:rsidRDefault="00713F9A" w:rsidP="00713F9A">
      <w:pPr>
        <w:tabs>
          <w:tab w:val="left" w:pos="284"/>
        </w:tabs>
        <w:spacing w:after="0" w:line="240" w:lineRule="auto"/>
        <w:ind w:left="851"/>
        <w:jc w:val="both"/>
        <w:rPr>
          <w:rFonts w:ascii="Open Sans" w:eastAsia="Calibri" w:hAnsi="Open Sans" w:cs="Open Sans"/>
          <w:bCs/>
          <w:i/>
          <w:iCs/>
          <w:sz w:val="20"/>
          <w:szCs w:val="20"/>
        </w:rPr>
      </w:pPr>
      <w:r w:rsidRPr="00713F9A">
        <w:rPr>
          <w:rFonts w:ascii="Open Sans" w:eastAsia="Calibri" w:hAnsi="Open Sans" w:cs="Open Sans"/>
          <w:bCs/>
          <w:i/>
          <w:iCs/>
          <w:sz w:val="20"/>
          <w:szCs w:val="20"/>
        </w:rPr>
        <w:t>Najdłuższy termin gwarancji z ocenianych ofert</w:t>
      </w:r>
    </w:p>
    <w:p w14:paraId="07F39B1D" w14:textId="77777777" w:rsidR="00713F9A" w:rsidRPr="00713F9A" w:rsidRDefault="00713F9A" w:rsidP="00713F9A">
      <w:pPr>
        <w:tabs>
          <w:tab w:val="left" w:pos="284"/>
        </w:tabs>
        <w:spacing w:after="0" w:line="240" w:lineRule="auto"/>
        <w:ind w:left="284"/>
        <w:jc w:val="both"/>
        <w:rPr>
          <w:rFonts w:ascii="Open Sans" w:eastAsia="Calibri" w:hAnsi="Open Sans" w:cs="Open Sans"/>
          <w:color w:val="000000"/>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6" w:name="_Hlk66795635"/>
      <w:bookmarkStart w:id="27"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6"/>
      <w:r w:rsidRPr="00FF3355">
        <w:rPr>
          <w:rFonts w:ascii="Open Sans" w:eastAsia="Times New Roman" w:hAnsi="Open Sans" w:cs="Open Sans"/>
          <w:i/>
          <w:iCs/>
          <w:color w:val="000000"/>
          <w:sz w:val="20"/>
          <w:szCs w:val="20"/>
          <w:lang w:eastAsia="pl-PL"/>
        </w:rPr>
        <w:t>do zawarcia umowy, jeżeli nie wynika ono z treści oferty;</w:t>
      </w:r>
    </w:p>
    <w:bookmarkEnd w:id="27"/>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FF1CF04"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18.5. 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27F21CDC"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 xml:space="preserve">Kwota zabezpieczenia wynosi </w:t>
      </w:r>
      <w:r w:rsidR="00CC6ABD">
        <w:rPr>
          <w:rFonts w:ascii="Open Sans" w:eastAsia="Times New Roman" w:hAnsi="Open Sans" w:cs="Open Sans"/>
          <w:i/>
          <w:iCs/>
          <w:color w:val="000000"/>
          <w:sz w:val="20"/>
          <w:szCs w:val="20"/>
          <w:lang w:eastAsia="pl-PL"/>
        </w:rPr>
        <w:t>1</w:t>
      </w:r>
      <w:r w:rsidRPr="00CC6DAB">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861C" w14:textId="77777777" w:rsidR="00A21251" w:rsidRDefault="00A21251" w:rsidP="00ED6C3D">
      <w:pPr>
        <w:spacing w:after="0" w:line="240" w:lineRule="auto"/>
      </w:pPr>
      <w:r>
        <w:separator/>
      </w:r>
    </w:p>
  </w:endnote>
  <w:endnote w:type="continuationSeparator" w:id="0">
    <w:p w14:paraId="6E72D6B4" w14:textId="77777777" w:rsidR="00A21251" w:rsidRDefault="00A21251"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6D44" w14:textId="77777777" w:rsidR="00A21251" w:rsidRDefault="00A21251" w:rsidP="00ED6C3D">
      <w:pPr>
        <w:spacing w:after="0" w:line="240" w:lineRule="auto"/>
      </w:pPr>
      <w:r>
        <w:separator/>
      </w:r>
    </w:p>
  </w:footnote>
  <w:footnote w:type="continuationSeparator" w:id="0">
    <w:p w14:paraId="48C846DE" w14:textId="77777777" w:rsidR="00A21251" w:rsidRDefault="00A21251"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4490"/>
    <w:rsid w:val="000B0B79"/>
    <w:rsid w:val="000B2F27"/>
    <w:rsid w:val="000B434F"/>
    <w:rsid w:val="000B435C"/>
    <w:rsid w:val="000C238A"/>
    <w:rsid w:val="000C273F"/>
    <w:rsid w:val="000C53DC"/>
    <w:rsid w:val="000C5DDF"/>
    <w:rsid w:val="000C7FA0"/>
    <w:rsid w:val="000D54A9"/>
    <w:rsid w:val="000D570F"/>
    <w:rsid w:val="000E2113"/>
    <w:rsid w:val="000E3949"/>
    <w:rsid w:val="000E624F"/>
    <w:rsid w:val="000E7D07"/>
    <w:rsid w:val="000F1EE4"/>
    <w:rsid w:val="000F233B"/>
    <w:rsid w:val="000F32C4"/>
    <w:rsid w:val="000F7D62"/>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1E6C"/>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3E3B"/>
    <w:rsid w:val="00246F76"/>
    <w:rsid w:val="00247824"/>
    <w:rsid w:val="002511E9"/>
    <w:rsid w:val="00261DD9"/>
    <w:rsid w:val="00262372"/>
    <w:rsid w:val="00262C93"/>
    <w:rsid w:val="00263716"/>
    <w:rsid w:val="00267B52"/>
    <w:rsid w:val="00274E41"/>
    <w:rsid w:val="00281FBB"/>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2766"/>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450D"/>
    <w:rsid w:val="00455F21"/>
    <w:rsid w:val="004652C3"/>
    <w:rsid w:val="00471E26"/>
    <w:rsid w:val="00473E62"/>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1E36"/>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5646C"/>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4CE3"/>
    <w:rsid w:val="006C7463"/>
    <w:rsid w:val="006D1884"/>
    <w:rsid w:val="006D4254"/>
    <w:rsid w:val="006D6BD4"/>
    <w:rsid w:val="006D728A"/>
    <w:rsid w:val="006E103D"/>
    <w:rsid w:val="006E2357"/>
    <w:rsid w:val="006E2C32"/>
    <w:rsid w:val="006E3875"/>
    <w:rsid w:val="006F28C1"/>
    <w:rsid w:val="006F6453"/>
    <w:rsid w:val="006F664D"/>
    <w:rsid w:val="006F6C2C"/>
    <w:rsid w:val="006F6EEA"/>
    <w:rsid w:val="00700951"/>
    <w:rsid w:val="00700B7C"/>
    <w:rsid w:val="00700C9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ED5"/>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251"/>
    <w:rsid w:val="00A21A86"/>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E55"/>
    <w:rsid w:val="00AE3382"/>
    <w:rsid w:val="00AE44C7"/>
    <w:rsid w:val="00AE5932"/>
    <w:rsid w:val="00AE5AE8"/>
    <w:rsid w:val="00AE6F01"/>
    <w:rsid w:val="00AF2F2F"/>
    <w:rsid w:val="00AF5ABC"/>
    <w:rsid w:val="00AF6B5E"/>
    <w:rsid w:val="00AF7F6E"/>
    <w:rsid w:val="00B01E85"/>
    <w:rsid w:val="00B04A42"/>
    <w:rsid w:val="00B05632"/>
    <w:rsid w:val="00B0567E"/>
    <w:rsid w:val="00B0696A"/>
    <w:rsid w:val="00B0759F"/>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0D6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72E8"/>
    <w:rsid w:val="00BD04C4"/>
    <w:rsid w:val="00BD2F3D"/>
    <w:rsid w:val="00BD386D"/>
    <w:rsid w:val="00BD62DD"/>
    <w:rsid w:val="00BD6F5B"/>
    <w:rsid w:val="00BE505D"/>
    <w:rsid w:val="00BE5178"/>
    <w:rsid w:val="00BF78D7"/>
    <w:rsid w:val="00C00E56"/>
    <w:rsid w:val="00C07FC3"/>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7427"/>
    <w:rsid w:val="00C878BA"/>
    <w:rsid w:val="00C87F29"/>
    <w:rsid w:val="00C9300E"/>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5F45"/>
    <w:rsid w:val="00CC6ABD"/>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6711</Words>
  <Characters>40272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2023-04-13T07:56:00Z</cp:lastPrinted>
  <dcterms:created xsi:type="dcterms:W3CDTF">2023-10-12T09:01:00Z</dcterms:created>
  <dcterms:modified xsi:type="dcterms:W3CDTF">2023-10-12T09:01:00Z</dcterms:modified>
</cp:coreProperties>
</file>