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C4" w:rsidRPr="00F51A6C" w:rsidRDefault="005E4B81">
      <w:pPr>
        <w:spacing w:after="200" w:line="276" w:lineRule="auto"/>
        <w:rPr>
          <w:rFonts w:ascii="Arial" w:hAnsi="Arial" w:cs="Arial"/>
          <w:sz w:val="18"/>
          <w:szCs w:val="18"/>
        </w:rPr>
      </w:pPr>
      <w:r w:rsidRPr="00F51A6C">
        <w:rPr>
          <w:rFonts w:ascii="Arial" w:hAnsi="Arial" w:cs="Arial"/>
          <w:sz w:val="18"/>
          <w:szCs w:val="18"/>
        </w:rPr>
        <w:t>ZOJO.261.17.</w:t>
      </w:r>
      <w:r w:rsidR="00F51A6C" w:rsidRPr="00F51A6C">
        <w:rPr>
          <w:rFonts w:ascii="Arial" w:hAnsi="Arial" w:cs="Arial"/>
          <w:sz w:val="18"/>
          <w:szCs w:val="18"/>
        </w:rPr>
        <w:t>3</w:t>
      </w:r>
      <w:r w:rsidRPr="00F51A6C">
        <w:rPr>
          <w:rFonts w:ascii="Arial" w:hAnsi="Arial" w:cs="Arial"/>
          <w:sz w:val="18"/>
          <w:szCs w:val="18"/>
        </w:rPr>
        <w:t>.20</w:t>
      </w:r>
      <w:r w:rsidR="00062899" w:rsidRPr="00F51A6C">
        <w:rPr>
          <w:rFonts w:ascii="Arial" w:hAnsi="Arial" w:cs="Arial"/>
          <w:sz w:val="18"/>
          <w:szCs w:val="18"/>
        </w:rPr>
        <w:t>2</w:t>
      </w:r>
      <w:r w:rsidR="00D61A30">
        <w:rPr>
          <w:rFonts w:ascii="Arial" w:hAnsi="Arial" w:cs="Arial"/>
          <w:sz w:val="18"/>
          <w:szCs w:val="18"/>
        </w:rPr>
        <w:t>3</w:t>
      </w:r>
    </w:p>
    <w:p w:rsidR="001D66C4" w:rsidRPr="0008486B" w:rsidRDefault="0008486B">
      <w:pPr>
        <w:spacing w:after="200"/>
        <w:ind w:left="5664"/>
        <w:jc w:val="both"/>
        <w:rPr>
          <w:rFonts w:ascii="Arial" w:eastAsia="Calibri" w:hAnsi="Arial" w:cs="Arial"/>
          <w:sz w:val="18"/>
          <w:szCs w:val="18"/>
        </w:rPr>
      </w:pPr>
      <w:r>
        <w:rPr>
          <w:rFonts w:ascii="Arial" w:eastAsia="Calibri" w:hAnsi="Arial" w:cs="Arial"/>
          <w:sz w:val="18"/>
          <w:szCs w:val="18"/>
        </w:rPr>
        <w:t>Wzór</w:t>
      </w:r>
      <w:r w:rsidR="001D66C4" w:rsidRPr="0008486B">
        <w:rPr>
          <w:rFonts w:ascii="Arial" w:eastAsia="Calibri" w:hAnsi="Arial" w:cs="Arial"/>
          <w:sz w:val="18"/>
          <w:szCs w:val="18"/>
        </w:rPr>
        <w:t xml:space="preserve"> umowy – Załącznik nr </w:t>
      </w:r>
      <w:r w:rsidR="00B26D8D">
        <w:rPr>
          <w:rFonts w:ascii="Arial" w:eastAsia="Calibri" w:hAnsi="Arial" w:cs="Arial"/>
          <w:sz w:val="18"/>
          <w:szCs w:val="18"/>
        </w:rPr>
        <w:t>4</w:t>
      </w:r>
    </w:p>
    <w:p w:rsidR="00510616" w:rsidRPr="0008486B" w:rsidRDefault="00510616" w:rsidP="00510616">
      <w:pPr>
        <w:ind w:right="23"/>
        <w:jc w:val="center"/>
        <w:rPr>
          <w:rFonts w:ascii="Arial" w:hAnsi="Arial" w:cs="Arial"/>
          <w:bCs/>
          <w:i/>
          <w:sz w:val="18"/>
          <w:szCs w:val="18"/>
        </w:rPr>
      </w:pPr>
      <w:r w:rsidRPr="0008486B">
        <w:rPr>
          <w:rFonts w:ascii="Arial" w:hAnsi="Arial" w:cs="Arial"/>
          <w:bCs/>
          <w:i/>
          <w:sz w:val="18"/>
          <w:szCs w:val="18"/>
        </w:rPr>
        <w:t xml:space="preserve">Każda z jednostek wskazana w rozdziale I </w:t>
      </w:r>
      <w:r w:rsidR="00A601DA">
        <w:rPr>
          <w:rFonts w:ascii="Arial" w:hAnsi="Arial" w:cs="Arial"/>
          <w:bCs/>
          <w:i/>
          <w:sz w:val="18"/>
          <w:szCs w:val="18"/>
        </w:rPr>
        <w:t>SWZ</w:t>
      </w:r>
      <w:r w:rsidRPr="0008486B">
        <w:rPr>
          <w:rFonts w:ascii="Arial" w:hAnsi="Arial" w:cs="Arial"/>
          <w:bCs/>
          <w:i/>
          <w:sz w:val="18"/>
          <w:szCs w:val="18"/>
        </w:rPr>
        <w:t xml:space="preserve"> </w:t>
      </w:r>
    </w:p>
    <w:p w:rsidR="001D66C4" w:rsidRPr="0008486B" w:rsidRDefault="00510616" w:rsidP="00510616">
      <w:pPr>
        <w:ind w:right="23"/>
        <w:jc w:val="center"/>
        <w:rPr>
          <w:rFonts w:ascii="Arial" w:hAnsi="Arial" w:cs="Arial"/>
          <w:bCs/>
          <w:i/>
          <w:sz w:val="18"/>
          <w:szCs w:val="18"/>
        </w:rPr>
      </w:pPr>
      <w:r w:rsidRPr="0008486B">
        <w:rPr>
          <w:rFonts w:ascii="Arial" w:hAnsi="Arial" w:cs="Arial"/>
          <w:bCs/>
          <w:i/>
          <w:sz w:val="18"/>
          <w:szCs w:val="18"/>
        </w:rPr>
        <w:t xml:space="preserve">zawrze oddzielną umowę </w:t>
      </w:r>
    </w:p>
    <w:p w:rsidR="00510616" w:rsidRPr="0008486B" w:rsidRDefault="00510616">
      <w:pPr>
        <w:shd w:val="clear" w:color="auto" w:fill="FFFFFF"/>
        <w:spacing w:before="58" w:line="274" w:lineRule="exact"/>
        <w:ind w:firstLine="225"/>
        <w:jc w:val="center"/>
        <w:rPr>
          <w:rFonts w:ascii="Arial" w:hAnsi="Arial" w:cs="Arial"/>
          <w:b/>
          <w:bCs/>
          <w:color w:val="000000"/>
          <w:spacing w:val="3"/>
          <w:sz w:val="18"/>
          <w:szCs w:val="18"/>
        </w:rPr>
      </w:pPr>
    </w:p>
    <w:p w:rsidR="008A0417" w:rsidRPr="0008486B" w:rsidRDefault="008A0417" w:rsidP="008A0417">
      <w:pPr>
        <w:ind w:right="23"/>
        <w:jc w:val="center"/>
        <w:rPr>
          <w:rFonts w:ascii="Arial" w:hAnsi="Arial" w:cs="Arial"/>
          <w:b/>
          <w:bCs/>
          <w:sz w:val="18"/>
          <w:szCs w:val="18"/>
        </w:rPr>
      </w:pPr>
    </w:p>
    <w:p w:rsidR="008A0417" w:rsidRPr="0008486B" w:rsidRDefault="008A0417" w:rsidP="008A0417">
      <w:pPr>
        <w:shd w:val="clear" w:color="auto" w:fill="FFFFFF"/>
        <w:spacing w:before="58" w:line="274" w:lineRule="exact"/>
        <w:ind w:firstLine="225"/>
        <w:jc w:val="center"/>
        <w:rPr>
          <w:rFonts w:ascii="Arial" w:hAnsi="Arial" w:cs="Arial"/>
          <w:b/>
          <w:bCs/>
          <w:color w:val="000000"/>
          <w:spacing w:val="3"/>
          <w:sz w:val="18"/>
          <w:szCs w:val="18"/>
        </w:rPr>
      </w:pPr>
      <w:r w:rsidRPr="0008486B">
        <w:rPr>
          <w:rFonts w:ascii="Arial" w:hAnsi="Arial" w:cs="Arial"/>
          <w:b/>
          <w:bCs/>
          <w:color w:val="000000"/>
          <w:spacing w:val="3"/>
          <w:sz w:val="18"/>
          <w:szCs w:val="18"/>
        </w:rPr>
        <w:t xml:space="preserve"> Umowa  </w:t>
      </w:r>
    </w:p>
    <w:p w:rsidR="008A0417" w:rsidRPr="0008486B" w:rsidRDefault="008A0417" w:rsidP="008A0417">
      <w:pPr>
        <w:shd w:val="clear" w:color="auto" w:fill="FFFFFF"/>
        <w:spacing w:before="58" w:line="274" w:lineRule="exact"/>
        <w:ind w:firstLine="706"/>
        <w:jc w:val="center"/>
        <w:rPr>
          <w:rFonts w:ascii="Arial" w:hAnsi="Arial" w:cs="Arial"/>
          <w:b/>
          <w:bCs/>
          <w:color w:val="000000"/>
          <w:spacing w:val="3"/>
          <w:sz w:val="18"/>
          <w:szCs w:val="18"/>
        </w:rPr>
      </w:pPr>
      <w:r w:rsidRPr="0008486B">
        <w:rPr>
          <w:rFonts w:ascii="Arial" w:hAnsi="Arial" w:cs="Arial"/>
          <w:b/>
          <w:bCs/>
          <w:color w:val="000000"/>
          <w:spacing w:val="3"/>
          <w:sz w:val="18"/>
          <w:szCs w:val="18"/>
        </w:rPr>
        <w:t>nr …………................</w:t>
      </w:r>
    </w:p>
    <w:p w:rsidR="008A0417" w:rsidRPr="0008486B" w:rsidRDefault="008A0417" w:rsidP="008A0417">
      <w:pPr>
        <w:shd w:val="clear" w:color="auto" w:fill="FFFFFF"/>
        <w:spacing w:before="58" w:line="274" w:lineRule="exact"/>
        <w:ind w:firstLine="706"/>
        <w:jc w:val="center"/>
        <w:rPr>
          <w:rFonts w:ascii="Arial" w:hAnsi="Arial" w:cs="Arial"/>
          <w:b/>
          <w:bCs/>
          <w:color w:val="000000"/>
          <w:spacing w:val="3"/>
          <w:sz w:val="18"/>
          <w:szCs w:val="18"/>
        </w:rPr>
      </w:pPr>
    </w:p>
    <w:p w:rsidR="008A0417" w:rsidRPr="0008486B" w:rsidRDefault="008A0417" w:rsidP="008A0417">
      <w:pPr>
        <w:widowControl w:val="0"/>
        <w:tabs>
          <w:tab w:val="right" w:leader="dot" w:pos="8674"/>
        </w:tabs>
        <w:suppressAutoHyphens w:val="0"/>
        <w:autoSpaceDE w:val="0"/>
        <w:spacing w:before="85" w:after="57" w:line="320" w:lineRule="atLeast"/>
        <w:jc w:val="both"/>
        <w:rPr>
          <w:rFonts w:ascii="Arial" w:hAnsi="Arial" w:cs="Arial"/>
          <w:sz w:val="18"/>
          <w:szCs w:val="18"/>
        </w:rPr>
      </w:pPr>
      <w:r w:rsidRPr="0008486B">
        <w:rPr>
          <w:rFonts w:ascii="Arial" w:hAnsi="Arial" w:cs="Arial"/>
          <w:sz w:val="18"/>
          <w:szCs w:val="18"/>
        </w:rPr>
        <w:t>zawarta dnia ................. w ................................ pomiędzy:</w:t>
      </w:r>
    </w:p>
    <w:p w:rsidR="008A0417" w:rsidRPr="0008486B" w:rsidRDefault="008A0417" w:rsidP="008A0417">
      <w:pPr>
        <w:widowControl w:val="0"/>
        <w:tabs>
          <w:tab w:val="right" w:leader="dot" w:pos="8674"/>
        </w:tabs>
        <w:suppressAutoHyphens w:val="0"/>
        <w:autoSpaceDE w:val="0"/>
        <w:spacing w:before="85" w:after="57" w:line="320" w:lineRule="atLeast"/>
        <w:jc w:val="both"/>
        <w:rPr>
          <w:rFonts w:ascii="Arial" w:hAnsi="Arial" w:cs="Arial"/>
          <w:sz w:val="18"/>
          <w:szCs w:val="18"/>
        </w:rPr>
      </w:pPr>
    </w:p>
    <w:p w:rsidR="008A0417" w:rsidRPr="0008486B" w:rsidRDefault="008A0417" w:rsidP="008A0417">
      <w:pPr>
        <w:spacing w:line="360" w:lineRule="auto"/>
        <w:jc w:val="both"/>
        <w:rPr>
          <w:rFonts w:ascii="Arial" w:hAnsi="Arial" w:cs="Arial"/>
          <w:b/>
          <w:bCs/>
          <w:iCs/>
          <w:sz w:val="18"/>
          <w:szCs w:val="18"/>
        </w:rPr>
      </w:pPr>
      <w:r w:rsidRPr="0008486B">
        <w:rPr>
          <w:rFonts w:ascii="Arial" w:hAnsi="Arial" w:cs="Arial"/>
          <w:b/>
          <w:bCs/>
          <w:iCs/>
          <w:sz w:val="18"/>
          <w:szCs w:val="18"/>
        </w:rPr>
        <w:t>Gminą Ropczyce</w:t>
      </w:r>
    </w:p>
    <w:p w:rsidR="008A0417" w:rsidRPr="0008486B" w:rsidRDefault="008A0417" w:rsidP="008A0417">
      <w:pPr>
        <w:spacing w:line="360" w:lineRule="auto"/>
        <w:jc w:val="both"/>
        <w:rPr>
          <w:rFonts w:ascii="Arial" w:hAnsi="Arial" w:cs="Arial"/>
          <w:b/>
          <w:bCs/>
          <w:iCs/>
          <w:sz w:val="18"/>
          <w:szCs w:val="18"/>
        </w:rPr>
      </w:pPr>
      <w:r w:rsidRPr="0008486B">
        <w:rPr>
          <w:rFonts w:ascii="Arial" w:hAnsi="Arial" w:cs="Arial"/>
          <w:b/>
          <w:bCs/>
          <w:iCs/>
          <w:sz w:val="18"/>
          <w:szCs w:val="18"/>
        </w:rPr>
        <w:t>ul. Krisego 1, 39-100 Ropczyce</w:t>
      </w:r>
    </w:p>
    <w:p w:rsidR="008A0417" w:rsidRPr="0008486B" w:rsidRDefault="008A0417" w:rsidP="008A0417">
      <w:pPr>
        <w:spacing w:line="360" w:lineRule="auto"/>
        <w:jc w:val="both"/>
        <w:rPr>
          <w:rFonts w:ascii="Arial" w:hAnsi="Arial" w:cs="Arial"/>
          <w:bCs/>
          <w:iCs/>
          <w:sz w:val="18"/>
          <w:szCs w:val="18"/>
        </w:rPr>
      </w:pPr>
      <w:r w:rsidRPr="0008486B">
        <w:rPr>
          <w:rFonts w:ascii="Arial" w:hAnsi="Arial" w:cs="Arial"/>
          <w:bCs/>
          <w:iCs/>
          <w:sz w:val="18"/>
          <w:szCs w:val="18"/>
        </w:rPr>
        <w:t>NIP 8181581908</w:t>
      </w:r>
    </w:p>
    <w:p w:rsidR="008A0417" w:rsidRPr="0008486B" w:rsidRDefault="008A0417" w:rsidP="008A0417">
      <w:pPr>
        <w:spacing w:line="360" w:lineRule="auto"/>
        <w:jc w:val="both"/>
        <w:rPr>
          <w:rFonts w:ascii="Arial" w:hAnsi="Arial" w:cs="Arial"/>
          <w:bCs/>
          <w:iCs/>
          <w:sz w:val="18"/>
          <w:szCs w:val="18"/>
        </w:rPr>
      </w:pPr>
    </w:p>
    <w:p w:rsidR="008A0417" w:rsidRPr="0008486B" w:rsidRDefault="008A0417" w:rsidP="008A0417">
      <w:pPr>
        <w:spacing w:line="360" w:lineRule="auto"/>
        <w:jc w:val="both"/>
        <w:rPr>
          <w:rFonts w:ascii="Arial" w:hAnsi="Arial" w:cs="Arial"/>
          <w:b/>
          <w:bCs/>
          <w:iCs/>
          <w:sz w:val="18"/>
          <w:szCs w:val="18"/>
        </w:rPr>
      </w:pPr>
      <w:r w:rsidRPr="0008486B">
        <w:rPr>
          <w:rFonts w:ascii="Arial" w:hAnsi="Arial" w:cs="Arial"/>
          <w:bCs/>
          <w:iCs/>
          <w:sz w:val="18"/>
          <w:szCs w:val="18"/>
        </w:rPr>
        <w:t>zwanym(</w:t>
      </w:r>
      <w:proofErr w:type="spellStart"/>
      <w:r w:rsidRPr="0008486B">
        <w:rPr>
          <w:rFonts w:ascii="Arial" w:hAnsi="Arial" w:cs="Arial"/>
          <w:bCs/>
          <w:iCs/>
          <w:sz w:val="18"/>
          <w:szCs w:val="18"/>
        </w:rPr>
        <w:t>ną</w:t>
      </w:r>
      <w:proofErr w:type="spellEnd"/>
      <w:r w:rsidRPr="0008486B">
        <w:rPr>
          <w:rFonts w:ascii="Arial" w:hAnsi="Arial" w:cs="Arial"/>
          <w:bCs/>
          <w:iCs/>
          <w:sz w:val="18"/>
          <w:szCs w:val="18"/>
        </w:rPr>
        <w:t xml:space="preserve">) w dalszej części Umowy </w:t>
      </w:r>
      <w:r w:rsidRPr="0008486B">
        <w:rPr>
          <w:rFonts w:ascii="Arial" w:hAnsi="Arial" w:cs="Arial"/>
          <w:b/>
          <w:bCs/>
          <w:iCs/>
          <w:sz w:val="18"/>
          <w:szCs w:val="18"/>
        </w:rPr>
        <w:t xml:space="preserve">(Nabywcą i Płatnikiem), </w:t>
      </w:r>
    </w:p>
    <w:p w:rsidR="008A0417" w:rsidRPr="0008486B" w:rsidRDefault="008A0417" w:rsidP="008A0417">
      <w:pPr>
        <w:spacing w:line="360" w:lineRule="auto"/>
        <w:jc w:val="both"/>
        <w:rPr>
          <w:rFonts w:ascii="Arial" w:hAnsi="Arial" w:cs="Arial"/>
          <w:bCs/>
          <w:iCs/>
          <w:sz w:val="18"/>
          <w:szCs w:val="18"/>
        </w:rPr>
      </w:pPr>
      <w:r w:rsidRPr="0008486B">
        <w:rPr>
          <w:rFonts w:ascii="Arial" w:hAnsi="Arial" w:cs="Arial"/>
          <w:bCs/>
          <w:iCs/>
          <w:sz w:val="18"/>
          <w:szCs w:val="18"/>
        </w:rPr>
        <w:t>reprezentowanym przez:</w:t>
      </w:r>
    </w:p>
    <w:p w:rsidR="008A0417" w:rsidRPr="0008486B" w:rsidRDefault="008A0417" w:rsidP="008A0417">
      <w:pPr>
        <w:spacing w:line="360" w:lineRule="auto"/>
        <w:jc w:val="both"/>
        <w:rPr>
          <w:rFonts w:ascii="Arial" w:hAnsi="Arial" w:cs="Arial"/>
          <w:bCs/>
          <w:iCs/>
          <w:sz w:val="18"/>
          <w:szCs w:val="18"/>
        </w:rPr>
      </w:pPr>
      <w:r w:rsidRPr="0008486B">
        <w:rPr>
          <w:rFonts w:ascii="Arial" w:hAnsi="Arial" w:cs="Arial"/>
          <w:bCs/>
          <w:iCs/>
          <w:sz w:val="18"/>
          <w:szCs w:val="18"/>
        </w:rPr>
        <w:t>…………………….- Dyrektora</w:t>
      </w:r>
    </w:p>
    <w:p w:rsidR="008A0417" w:rsidRPr="0008486B" w:rsidRDefault="008A0417" w:rsidP="008A0417">
      <w:pPr>
        <w:spacing w:line="360" w:lineRule="auto"/>
        <w:jc w:val="both"/>
        <w:rPr>
          <w:rFonts w:ascii="Arial" w:hAnsi="Arial" w:cs="Arial"/>
          <w:bCs/>
          <w:iCs/>
          <w:sz w:val="18"/>
          <w:szCs w:val="18"/>
        </w:rPr>
      </w:pPr>
    </w:p>
    <w:p w:rsidR="008A0417" w:rsidRPr="0008486B" w:rsidRDefault="008A0417" w:rsidP="008A0417">
      <w:pPr>
        <w:spacing w:line="360" w:lineRule="auto"/>
        <w:jc w:val="both"/>
        <w:rPr>
          <w:rFonts w:ascii="Arial" w:hAnsi="Arial" w:cs="Arial"/>
          <w:b/>
          <w:bCs/>
          <w:iCs/>
          <w:sz w:val="18"/>
          <w:szCs w:val="18"/>
        </w:rPr>
      </w:pPr>
      <w:r w:rsidRPr="0008486B">
        <w:rPr>
          <w:rFonts w:ascii="Arial" w:hAnsi="Arial" w:cs="Arial"/>
          <w:b/>
          <w:bCs/>
          <w:iCs/>
          <w:sz w:val="18"/>
          <w:szCs w:val="18"/>
        </w:rPr>
        <w:t>Nazwa i adres Odbiorcy i Płatnika faktur:</w:t>
      </w:r>
    </w:p>
    <w:p w:rsidR="008A0417" w:rsidRPr="0008486B" w:rsidRDefault="008A0417" w:rsidP="008A0417">
      <w:pPr>
        <w:spacing w:line="360" w:lineRule="auto"/>
        <w:jc w:val="both"/>
        <w:rPr>
          <w:rFonts w:ascii="Arial" w:hAnsi="Arial" w:cs="Arial"/>
          <w:b/>
          <w:bCs/>
          <w:iCs/>
          <w:sz w:val="18"/>
          <w:szCs w:val="18"/>
        </w:rPr>
      </w:pPr>
    </w:p>
    <w:p w:rsidR="008A0417" w:rsidRPr="0008486B" w:rsidRDefault="008A0417" w:rsidP="008A0417">
      <w:pPr>
        <w:spacing w:line="360" w:lineRule="auto"/>
        <w:jc w:val="both"/>
        <w:rPr>
          <w:rFonts w:ascii="Arial" w:hAnsi="Arial" w:cs="Arial"/>
          <w:b/>
          <w:bCs/>
          <w:iCs/>
          <w:sz w:val="18"/>
          <w:szCs w:val="18"/>
        </w:rPr>
      </w:pPr>
      <w:r w:rsidRPr="0008486B">
        <w:rPr>
          <w:rFonts w:ascii="Arial" w:hAnsi="Arial" w:cs="Arial"/>
          <w:b/>
          <w:bCs/>
          <w:iCs/>
          <w:sz w:val="18"/>
          <w:szCs w:val="18"/>
        </w:rPr>
        <w:t xml:space="preserve">………………………………………….., </w:t>
      </w:r>
    </w:p>
    <w:p w:rsidR="008A0417" w:rsidRPr="0008486B" w:rsidRDefault="008A0417" w:rsidP="008A0417">
      <w:pPr>
        <w:spacing w:line="360" w:lineRule="auto"/>
        <w:jc w:val="both"/>
        <w:rPr>
          <w:rFonts w:ascii="Arial" w:hAnsi="Arial" w:cs="Arial"/>
          <w:b/>
          <w:bCs/>
          <w:iCs/>
          <w:sz w:val="18"/>
          <w:szCs w:val="18"/>
        </w:rPr>
      </w:pPr>
      <w:r w:rsidRPr="0008486B">
        <w:rPr>
          <w:rFonts w:ascii="Arial" w:hAnsi="Arial" w:cs="Arial"/>
          <w:b/>
          <w:bCs/>
          <w:iCs/>
          <w:sz w:val="18"/>
          <w:szCs w:val="18"/>
        </w:rPr>
        <w:t>…………………………………………..</w:t>
      </w:r>
    </w:p>
    <w:p w:rsidR="008A0417" w:rsidRPr="0008486B" w:rsidRDefault="008A0417" w:rsidP="008A0417">
      <w:pPr>
        <w:spacing w:line="360" w:lineRule="auto"/>
        <w:jc w:val="both"/>
        <w:rPr>
          <w:rFonts w:ascii="Arial" w:hAnsi="Arial" w:cs="Arial"/>
          <w:b/>
          <w:bCs/>
          <w:iCs/>
          <w:sz w:val="18"/>
          <w:szCs w:val="18"/>
        </w:rPr>
      </w:pPr>
    </w:p>
    <w:p w:rsidR="008A0417" w:rsidRPr="0008486B" w:rsidRDefault="008A0417" w:rsidP="008A0417">
      <w:pPr>
        <w:shd w:val="clear" w:color="auto" w:fill="FFFFFF"/>
        <w:tabs>
          <w:tab w:val="left" w:leader="dot" w:pos="2174"/>
        </w:tabs>
        <w:spacing w:before="58" w:line="360" w:lineRule="auto"/>
        <w:ind w:left="22"/>
        <w:jc w:val="both"/>
        <w:rPr>
          <w:rFonts w:ascii="Arial" w:hAnsi="Arial" w:cs="Arial"/>
          <w:bCs/>
          <w:color w:val="000000"/>
          <w:sz w:val="18"/>
          <w:szCs w:val="18"/>
        </w:rPr>
      </w:pPr>
      <w:r w:rsidRPr="0008486B">
        <w:rPr>
          <w:rFonts w:ascii="Arial" w:hAnsi="Arial" w:cs="Arial"/>
          <w:bCs/>
          <w:color w:val="000000"/>
          <w:sz w:val="18"/>
          <w:szCs w:val="18"/>
        </w:rPr>
        <w:t xml:space="preserve">przy kontrasygnacie ………….. – ………….,  </w:t>
      </w:r>
    </w:p>
    <w:p w:rsidR="008A0417" w:rsidRPr="0008486B" w:rsidRDefault="008A0417" w:rsidP="008A0417">
      <w:pPr>
        <w:shd w:val="clear" w:color="auto" w:fill="FFFFFF"/>
        <w:tabs>
          <w:tab w:val="left" w:leader="dot" w:pos="2174"/>
        </w:tabs>
        <w:spacing w:before="58" w:line="360" w:lineRule="auto"/>
        <w:ind w:left="22"/>
        <w:jc w:val="both"/>
        <w:rPr>
          <w:rFonts w:ascii="Arial" w:hAnsi="Arial" w:cs="Arial"/>
          <w:bCs/>
          <w:color w:val="000000"/>
          <w:sz w:val="18"/>
          <w:szCs w:val="18"/>
        </w:rPr>
      </w:pPr>
      <w:r w:rsidRPr="0008486B">
        <w:rPr>
          <w:rFonts w:ascii="Arial" w:hAnsi="Arial" w:cs="Arial"/>
          <w:bCs/>
          <w:color w:val="000000"/>
          <w:sz w:val="18"/>
          <w:szCs w:val="18"/>
        </w:rPr>
        <w:t>zwaną dalej „Zamawiającym"</w:t>
      </w:r>
    </w:p>
    <w:p w:rsidR="008A0417" w:rsidRPr="0008486B" w:rsidRDefault="008A0417" w:rsidP="008A0417">
      <w:pPr>
        <w:shd w:val="clear" w:color="auto" w:fill="FFFFFF"/>
        <w:tabs>
          <w:tab w:val="left" w:leader="dot" w:pos="2174"/>
        </w:tabs>
        <w:spacing w:before="58" w:line="360" w:lineRule="auto"/>
        <w:ind w:left="22"/>
        <w:jc w:val="both"/>
        <w:rPr>
          <w:rFonts w:ascii="Arial" w:hAnsi="Arial" w:cs="Arial"/>
          <w:bCs/>
          <w:color w:val="000000"/>
          <w:sz w:val="18"/>
          <w:szCs w:val="18"/>
        </w:rPr>
      </w:pPr>
    </w:p>
    <w:p w:rsidR="008A0417" w:rsidRPr="0008486B" w:rsidRDefault="008A0417" w:rsidP="008A0417">
      <w:pPr>
        <w:ind w:right="23"/>
        <w:jc w:val="both"/>
        <w:rPr>
          <w:rFonts w:ascii="Arial" w:hAnsi="Arial" w:cs="Arial"/>
          <w:bCs/>
          <w:sz w:val="18"/>
          <w:szCs w:val="18"/>
        </w:rPr>
      </w:pPr>
      <w:r w:rsidRPr="0008486B">
        <w:rPr>
          <w:rFonts w:ascii="Arial" w:hAnsi="Arial" w:cs="Arial"/>
          <w:bCs/>
          <w:sz w:val="18"/>
          <w:szCs w:val="18"/>
        </w:rPr>
        <w:t>a</w:t>
      </w:r>
    </w:p>
    <w:p w:rsidR="008A0417" w:rsidRPr="0008486B" w:rsidRDefault="008A0417" w:rsidP="008A0417">
      <w:pPr>
        <w:ind w:right="23"/>
        <w:jc w:val="both"/>
        <w:rPr>
          <w:rFonts w:ascii="Arial" w:hAnsi="Arial" w:cs="Arial"/>
          <w:bCs/>
          <w:sz w:val="18"/>
          <w:szCs w:val="18"/>
        </w:rPr>
      </w:pPr>
    </w:p>
    <w:p w:rsidR="008A0417" w:rsidRPr="0008486B" w:rsidRDefault="008A0417" w:rsidP="008A0417">
      <w:pPr>
        <w:spacing w:line="360" w:lineRule="auto"/>
        <w:jc w:val="both"/>
        <w:rPr>
          <w:rFonts w:ascii="Arial" w:hAnsi="Arial" w:cs="Arial"/>
          <w:sz w:val="18"/>
          <w:szCs w:val="18"/>
        </w:rPr>
      </w:pPr>
      <w:r w:rsidRPr="0008486B">
        <w:rPr>
          <w:rFonts w:ascii="Arial" w:hAnsi="Arial" w:cs="Arial"/>
          <w:b/>
          <w:sz w:val="18"/>
          <w:szCs w:val="18"/>
        </w:rPr>
        <w:t>Panem / Panią ...........................................</w:t>
      </w:r>
      <w:r w:rsidRPr="0008486B">
        <w:rPr>
          <w:rFonts w:ascii="Arial" w:hAnsi="Arial" w:cs="Arial"/>
          <w:sz w:val="18"/>
          <w:szCs w:val="18"/>
        </w:rPr>
        <w:t xml:space="preserve"> zamieszkałym / ą   ………………………………………, prowadzącym działalność gospodarczą pod nazwą ……………………………………………… z siedzibą: ……………………………………….. zarejestrowanym /ą w ewidencji działalności gospodarczej       prowadzonej przez …………………. pod nr ………………………………………………………………………………………………...                  lub </w:t>
      </w:r>
    </w:p>
    <w:p w:rsidR="008A0417" w:rsidRPr="0008486B" w:rsidRDefault="008A0417" w:rsidP="008A0417">
      <w:pPr>
        <w:spacing w:line="360" w:lineRule="auto"/>
        <w:jc w:val="both"/>
        <w:rPr>
          <w:rFonts w:ascii="Arial" w:hAnsi="Arial" w:cs="Arial"/>
          <w:b/>
          <w:sz w:val="18"/>
          <w:szCs w:val="18"/>
        </w:rPr>
      </w:pPr>
      <w:r w:rsidRPr="0008486B">
        <w:rPr>
          <w:rFonts w:ascii="Arial" w:hAnsi="Arial" w:cs="Arial"/>
          <w:b/>
          <w:sz w:val="18"/>
          <w:szCs w:val="18"/>
        </w:rPr>
        <w:t>Przedsiębiorcą .........................................................................................................................................................</w:t>
      </w:r>
    </w:p>
    <w:p w:rsidR="008A0417" w:rsidRPr="0008486B" w:rsidRDefault="008A0417" w:rsidP="008A0417">
      <w:pPr>
        <w:spacing w:line="360" w:lineRule="auto"/>
        <w:jc w:val="both"/>
        <w:rPr>
          <w:rFonts w:ascii="Arial" w:hAnsi="Arial" w:cs="Arial"/>
          <w:color w:val="000000"/>
          <w:sz w:val="18"/>
          <w:szCs w:val="18"/>
        </w:rPr>
      </w:pPr>
      <w:r w:rsidRPr="0008486B">
        <w:rPr>
          <w:rFonts w:ascii="Arial" w:hAnsi="Arial" w:cs="Arial"/>
          <w:color w:val="000000"/>
          <w:sz w:val="18"/>
          <w:szCs w:val="18"/>
        </w:rPr>
        <w:t xml:space="preserve">z siedzibą w ........................................................................................, wpisany do Krajowego Rejestru Sądowego prowadzonego przez ………………………………………………………………………………….………………….……, Numer KRS ……………………….… , REGON ……….…………….………., NIP ……………….…….……….………., </w:t>
      </w:r>
    </w:p>
    <w:p w:rsidR="008A0417" w:rsidRPr="0008486B" w:rsidRDefault="008A0417" w:rsidP="008A0417">
      <w:pPr>
        <w:spacing w:line="360" w:lineRule="auto"/>
        <w:jc w:val="both"/>
        <w:rPr>
          <w:rFonts w:ascii="Arial" w:hAnsi="Arial" w:cs="Arial"/>
          <w:sz w:val="18"/>
          <w:szCs w:val="18"/>
        </w:rPr>
      </w:pPr>
      <w:r w:rsidRPr="0008486B">
        <w:rPr>
          <w:rFonts w:ascii="Arial" w:hAnsi="Arial" w:cs="Arial"/>
          <w:sz w:val="18"/>
          <w:szCs w:val="18"/>
        </w:rPr>
        <w:t>reprezentowanym przez: ………………………………………………………..............………</w:t>
      </w:r>
    </w:p>
    <w:p w:rsidR="006978B2" w:rsidRDefault="008A0417" w:rsidP="008A0417">
      <w:pPr>
        <w:spacing w:line="360" w:lineRule="auto"/>
        <w:ind w:right="23"/>
        <w:jc w:val="both"/>
        <w:rPr>
          <w:rFonts w:ascii="Arial" w:hAnsi="Arial" w:cs="Arial"/>
          <w:bCs/>
          <w:i/>
          <w:sz w:val="18"/>
          <w:szCs w:val="18"/>
        </w:rPr>
      </w:pPr>
      <w:r w:rsidRPr="0008486B">
        <w:rPr>
          <w:rFonts w:ascii="Arial" w:hAnsi="Arial" w:cs="Arial"/>
          <w:bCs/>
          <w:i/>
          <w:sz w:val="18"/>
          <w:szCs w:val="18"/>
        </w:rPr>
        <w:t xml:space="preserve">zwanym dalej w treści umowy „Wykonawcą”, </w:t>
      </w:r>
    </w:p>
    <w:p w:rsidR="008A0417" w:rsidRPr="0008486B" w:rsidRDefault="008A0417" w:rsidP="008A0417">
      <w:pPr>
        <w:spacing w:line="360" w:lineRule="auto"/>
        <w:ind w:right="23"/>
        <w:jc w:val="both"/>
        <w:rPr>
          <w:rFonts w:ascii="Arial" w:eastAsia="Calibri" w:hAnsi="Arial" w:cs="Arial"/>
          <w:i/>
          <w:sz w:val="18"/>
          <w:szCs w:val="18"/>
        </w:rPr>
      </w:pPr>
      <w:r w:rsidRPr="0008486B">
        <w:rPr>
          <w:rFonts w:ascii="Arial" w:eastAsia="Calibri" w:hAnsi="Arial" w:cs="Arial"/>
          <w:i/>
          <w:sz w:val="18"/>
          <w:szCs w:val="18"/>
        </w:rPr>
        <w:t>wspólnie zaś dalej zwanymi „</w:t>
      </w:r>
      <w:r w:rsidRPr="0008486B">
        <w:rPr>
          <w:rFonts w:ascii="Arial" w:eastAsia="Calibri" w:hAnsi="Arial" w:cs="Arial"/>
          <w:b/>
          <w:bCs/>
          <w:i/>
          <w:sz w:val="18"/>
          <w:szCs w:val="18"/>
        </w:rPr>
        <w:t>Stronami</w:t>
      </w:r>
      <w:r w:rsidRPr="0008486B">
        <w:rPr>
          <w:rFonts w:ascii="Arial" w:eastAsia="Calibri" w:hAnsi="Arial" w:cs="Arial"/>
          <w:i/>
          <w:sz w:val="18"/>
          <w:szCs w:val="18"/>
        </w:rPr>
        <w:t>”, oddzielnie zaś</w:t>
      </w:r>
      <w:r w:rsidRPr="0008486B">
        <w:rPr>
          <w:rFonts w:ascii="Arial" w:eastAsia="Calibri" w:hAnsi="Arial" w:cs="Arial"/>
          <w:b/>
          <w:bCs/>
          <w:i/>
          <w:sz w:val="18"/>
          <w:szCs w:val="18"/>
        </w:rPr>
        <w:t xml:space="preserve"> „Stroną</w:t>
      </w:r>
      <w:r w:rsidR="00132D9E" w:rsidRPr="0008486B">
        <w:rPr>
          <w:rFonts w:ascii="Arial" w:eastAsia="Calibri" w:hAnsi="Arial" w:cs="Arial"/>
          <w:i/>
          <w:sz w:val="18"/>
          <w:szCs w:val="18"/>
        </w:rPr>
        <w:t>”</w:t>
      </w:r>
    </w:p>
    <w:p w:rsidR="0008486B" w:rsidRDefault="0008486B">
      <w:pPr>
        <w:jc w:val="center"/>
        <w:rPr>
          <w:rFonts w:ascii="Arial" w:hAnsi="Arial" w:cs="Arial"/>
          <w:b/>
          <w:sz w:val="18"/>
          <w:szCs w:val="18"/>
        </w:rPr>
      </w:pPr>
    </w:p>
    <w:p w:rsidR="0008486B" w:rsidRDefault="0008486B">
      <w:pPr>
        <w:jc w:val="center"/>
        <w:rPr>
          <w:rFonts w:ascii="Arial" w:hAnsi="Arial" w:cs="Arial"/>
          <w:b/>
          <w:sz w:val="18"/>
          <w:szCs w:val="18"/>
        </w:rPr>
      </w:pPr>
    </w:p>
    <w:p w:rsidR="0008486B" w:rsidRDefault="0008486B">
      <w:pPr>
        <w:jc w:val="center"/>
        <w:rPr>
          <w:rFonts w:ascii="Arial" w:hAnsi="Arial" w:cs="Arial"/>
          <w:b/>
          <w:sz w:val="18"/>
          <w:szCs w:val="18"/>
        </w:rPr>
      </w:pPr>
    </w:p>
    <w:p w:rsidR="0008486B" w:rsidRDefault="0008486B">
      <w:pPr>
        <w:jc w:val="center"/>
        <w:rPr>
          <w:rFonts w:ascii="Arial" w:hAnsi="Arial" w:cs="Arial"/>
          <w:b/>
          <w:sz w:val="18"/>
          <w:szCs w:val="18"/>
        </w:rPr>
      </w:pPr>
    </w:p>
    <w:p w:rsidR="0008486B" w:rsidRPr="00685216" w:rsidRDefault="0008486B" w:rsidP="0008486B">
      <w:pPr>
        <w:pStyle w:val="Teksttreci20"/>
        <w:shd w:val="clear" w:color="auto" w:fill="auto"/>
        <w:spacing w:before="0" w:after="0" w:line="276" w:lineRule="auto"/>
        <w:ind w:firstLine="0"/>
        <w:rPr>
          <w:rFonts w:ascii="Arial" w:hAnsi="Arial" w:cs="Arial"/>
          <w:b/>
          <w:sz w:val="18"/>
          <w:szCs w:val="18"/>
        </w:rPr>
      </w:pPr>
      <w:r w:rsidRPr="00685216">
        <w:rPr>
          <w:rFonts w:ascii="Arial" w:hAnsi="Arial" w:cs="Arial"/>
          <w:i/>
          <w:color w:val="000000"/>
          <w:sz w:val="17"/>
          <w:szCs w:val="17"/>
        </w:rPr>
        <w:t xml:space="preserve">Strony oświadczają, że niniejsza umowa została zawarta w wyniku udzielenia zamówienia publicznego przeprowadzonego w </w:t>
      </w:r>
      <w:r w:rsidRPr="00685216">
        <w:rPr>
          <w:rFonts w:ascii="Arial" w:hAnsi="Arial" w:cs="Arial"/>
          <w:b/>
          <w:i/>
          <w:color w:val="000000"/>
          <w:sz w:val="17"/>
          <w:szCs w:val="17"/>
        </w:rPr>
        <w:t>trybie</w:t>
      </w:r>
      <w:r w:rsidRPr="00685216">
        <w:rPr>
          <w:rFonts w:ascii="Arial" w:eastAsia="Book Antiqua" w:hAnsi="Arial" w:cs="Arial"/>
          <w:b/>
          <w:i/>
          <w:color w:val="000000"/>
          <w:sz w:val="17"/>
          <w:szCs w:val="17"/>
        </w:rPr>
        <w:t xml:space="preserve"> podstawowym</w:t>
      </w:r>
      <w:r w:rsidRPr="00685216">
        <w:rPr>
          <w:rFonts w:ascii="Arial" w:hAnsi="Arial" w:cs="Arial"/>
          <w:i/>
          <w:color w:val="000000"/>
          <w:sz w:val="17"/>
          <w:szCs w:val="17"/>
        </w:rPr>
        <w:t xml:space="preserve"> na podstawie art. 275 pkt 1) ustawy Prawo Zamówień Publicznych z dn</w:t>
      </w:r>
      <w:r w:rsidR="00B26D8D">
        <w:rPr>
          <w:rFonts w:ascii="Arial" w:hAnsi="Arial" w:cs="Arial"/>
          <w:i/>
          <w:color w:val="000000"/>
          <w:sz w:val="17"/>
          <w:szCs w:val="17"/>
        </w:rPr>
        <w:t>ia 11 września 2019 (Dz. U. 202</w:t>
      </w:r>
      <w:r w:rsidR="00CF2BFD">
        <w:rPr>
          <w:rFonts w:ascii="Arial" w:hAnsi="Arial" w:cs="Arial"/>
          <w:i/>
          <w:color w:val="000000"/>
          <w:sz w:val="17"/>
          <w:szCs w:val="17"/>
        </w:rPr>
        <w:t>3</w:t>
      </w:r>
      <w:r w:rsidR="00B26D8D">
        <w:rPr>
          <w:rFonts w:ascii="Arial" w:hAnsi="Arial" w:cs="Arial"/>
          <w:i/>
          <w:color w:val="000000"/>
          <w:sz w:val="17"/>
          <w:szCs w:val="17"/>
        </w:rPr>
        <w:t xml:space="preserve"> poz. 1</w:t>
      </w:r>
      <w:r w:rsidR="00CF2BFD">
        <w:rPr>
          <w:rFonts w:ascii="Arial" w:hAnsi="Arial" w:cs="Arial"/>
          <w:i/>
          <w:color w:val="000000"/>
          <w:sz w:val="17"/>
          <w:szCs w:val="17"/>
        </w:rPr>
        <w:t>605</w:t>
      </w:r>
      <w:r w:rsidRPr="00685216">
        <w:rPr>
          <w:rFonts w:ascii="Arial" w:hAnsi="Arial" w:cs="Arial"/>
          <w:i/>
          <w:color w:val="000000"/>
          <w:sz w:val="17"/>
          <w:szCs w:val="17"/>
        </w:rPr>
        <w:t xml:space="preserve"> z</w:t>
      </w:r>
      <w:r w:rsidR="00CF2BFD">
        <w:rPr>
          <w:rFonts w:ascii="Arial" w:hAnsi="Arial" w:cs="Arial"/>
          <w:i/>
          <w:color w:val="000000"/>
          <w:sz w:val="17"/>
          <w:szCs w:val="17"/>
        </w:rPr>
        <w:t>e</w:t>
      </w:r>
      <w:r w:rsidRPr="00685216">
        <w:rPr>
          <w:rFonts w:ascii="Arial" w:hAnsi="Arial" w:cs="Arial"/>
          <w:i/>
          <w:color w:val="000000"/>
          <w:sz w:val="17"/>
          <w:szCs w:val="17"/>
        </w:rPr>
        <w:t xml:space="preserve"> zm.).</w:t>
      </w:r>
    </w:p>
    <w:p w:rsidR="0008486B" w:rsidRPr="00685216" w:rsidRDefault="0008486B" w:rsidP="0008486B">
      <w:pPr>
        <w:pStyle w:val="Teksttreci20"/>
        <w:shd w:val="clear" w:color="auto" w:fill="auto"/>
        <w:spacing w:before="0" w:after="0" w:line="276" w:lineRule="auto"/>
        <w:ind w:firstLine="0"/>
        <w:rPr>
          <w:rFonts w:ascii="Arial" w:hAnsi="Arial" w:cs="Arial"/>
          <w:b/>
          <w:sz w:val="18"/>
          <w:szCs w:val="18"/>
        </w:rPr>
      </w:pPr>
    </w:p>
    <w:p w:rsidR="0008486B" w:rsidRDefault="0008486B" w:rsidP="00B26D8D">
      <w:pPr>
        <w:rPr>
          <w:rFonts w:ascii="Arial" w:hAnsi="Arial" w:cs="Arial"/>
          <w:b/>
          <w:sz w:val="18"/>
          <w:szCs w:val="18"/>
        </w:rPr>
      </w:pPr>
    </w:p>
    <w:p w:rsidR="0008486B" w:rsidRDefault="0008486B">
      <w:pPr>
        <w:jc w:val="center"/>
        <w:rPr>
          <w:rFonts w:ascii="Arial" w:hAnsi="Arial" w:cs="Arial"/>
          <w:b/>
          <w:sz w:val="18"/>
          <w:szCs w:val="18"/>
        </w:rPr>
      </w:pPr>
    </w:p>
    <w:p w:rsidR="001D66C4" w:rsidRDefault="001D66C4" w:rsidP="006B410B">
      <w:pPr>
        <w:spacing w:line="276" w:lineRule="auto"/>
        <w:jc w:val="center"/>
        <w:rPr>
          <w:rFonts w:ascii="Arial" w:hAnsi="Arial" w:cs="Arial"/>
          <w:b/>
          <w:sz w:val="18"/>
          <w:szCs w:val="18"/>
        </w:rPr>
      </w:pPr>
      <w:r w:rsidRPr="0008486B">
        <w:rPr>
          <w:rFonts w:ascii="Arial" w:hAnsi="Arial" w:cs="Arial"/>
          <w:b/>
          <w:sz w:val="18"/>
          <w:szCs w:val="18"/>
        </w:rPr>
        <w:t>§ 1</w:t>
      </w:r>
    </w:p>
    <w:p w:rsidR="006B410B" w:rsidRPr="0008486B" w:rsidRDefault="006B410B" w:rsidP="006B410B">
      <w:pPr>
        <w:spacing w:line="276" w:lineRule="auto"/>
        <w:jc w:val="center"/>
        <w:rPr>
          <w:rFonts w:ascii="Arial" w:hAnsi="Arial" w:cs="Arial"/>
          <w:b/>
          <w:sz w:val="18"/>
          <w:szCs w:val="18"/>
        </w:rPr>
      </w:pPr>
      <w:r>
        <w:rPr>
          <w:rFonts w:ascii="Arial" w:hAnsi="Arial" w:cs="Arial"/>
          <w:b/>
          <w:sz w:val="18"/>
          <w:szCs w:val="18"/>
        </w:rPr>
        <w:t>PRZEDMIOT UMOWY</w:t>
      </w:r>
    </w:p>
    <w:p w:rsidR="001D66C4" w:rsidRPr="0008486B" w:rsidRDefault="001D66C4">
      <w:pPr>
        <w:jc w:val="center"/>
        <w:rPr>
          <w:rFonts w:ascii="Arial" w:hAnsi="Arial" w:cs="Arial"/>
          <w:b/>
          <w:sz w:val="18"/>
          <w:szCs w:val="18"/>
        </w:rPr>
      </w:pPr>
    </w:p>
    <w:p w:rsidR="001D66C4" w:rsidRPr="0008486B" w:rsidRDefault="001D66C4" w:rsidP="00A601DA">
      <w:pPr>
        <w:numPr>
          <w:ilvl w:val="0"/>
          <w:numId w:val="1"/>
        </w:numPr>
        <w:spacing w:line="360" w:lineRule="auto"/>
        <w:jc w:val="both"/>
        <w:rPr>
          <w:rFonts w:ascii="Arial" w:hAnsi="Arial" w:cs="Arial"/>
          <w:b/>
          <w:i/>
          <w:sz w:val="18"/>
          <w:szCs w:val="18"/>
        </w:rPr>
      </w:pPr>
      <w:r w:rsidRPr="0008486B">
        <w:rPr>
          <w:rFonts w:ascii="Arial" w:hAnsi="Arial" w:cs="Arial"/>
          <w:sz w:val="18"/>
          <w:szCs w:val="18"/>
        </w:rPr>
        <w:t xml:space="preserve">Zamawiający zamawia, a Wykonawca zobowiązuje się do sukcesywnej realizacji dostaw </w:t>
      </w:r>
      <w:r w:rsidR="00BE42F0" w:rsidRPr="0008486B">
        <w:rPr>
          <w:rFonts w:ascii="Arial" w:hAnsi="Arial" w:cs="Arial"/>
          <w:sz w:val="18"/>
          <w:szCs w:val="18"/>
        </w:rPr>
        <w:t>środków czystości</w:t>
      </w:r>
      <w:r w:rsidR="002A1589" w:rsidRPr="0008486B">
        <w:rPr>
          <w:rFonts w:ascii="Arial" w:hAnsi="Arial" w:cs="Arial"/>
          <w:sz w:val="18"/>
          <w:szCs w:val="18"/>
        </w:rPr>
        <w:t xml:space="preserve"> </w:t>
      </w:r>
      <w:r w:rsidRPr="0008486B">
        <w:rPr>
          <w:rFonts w:ascii="Arial" w:hAnsi="Arial" w:cs="Arial"/>
          <w:sz w:val="18"/>
          <w:szCs w:val="18"/>
        </w:rPr>
        <w:t xml:space="preserve">nabywanych w ramach realizacji zadania pn.: </w:t>
      </w:r>
      <w:r w:rsidR="00CF1345" w:rsidRPr="0008486B">
        <w:rPr>
          <w:rFonts w:ascii="Arial" w:hAnsi="Arial" w:cs="Arial"/>
          <w:b/>
          <w:i/>
          <w:sz w:val="18"/>
          <w:szCs w:val="18"/>
        </w:rPr>
        <w:t>Dostawa środków czystości</w:t>
      </w:r>
      <w:r w:rsidR="00BE42F0" w:rsidRPr="0008486B">
        <w:rPr>
          <w:rFonts w:ascii="Arial" w:hAnsi="Arial" w:cs="Arial"/>
          <w:b/>
          <w:i/>
          <w:sz w:val="18"/>
          <w:szCs w:val="18"/>
        </w:rPr>
        <w:t xml:space="preserve"> w 20</w:t>
      </w:r>
      <w:r w:rsidR="00480538" w:rsidRPr="0008486B">
        <w:rPr>
          <w:rFonts w:ascii="Arial" w:hAnsi="Arial" w:cs="Arial"/>
          <w:b/>
          <w:i/>
          <w:sz w:val="18"/>
          <w:szCs w:val="18"/>
        </w:rPr>
        <w:t>2</w:t>
      </w:r>
      <w:r w:rsidR="00C857BB">
        <w:rPr>
          <w:rFonts w:ascii="Arial" w:hAnsi="Arial" w:cs="Arial"/>
          <w:b/>
          <w:i/>
          <w:sz w:val="18"/>
          <w:szCs w:val="18"/>
        </w:rPr>
        <w:t>4</w:t>
      </w:r>
      <w:r w:rsidR="00BE42F0" w:rsidRPr="0008486B">
        <w:rPr>
          <w:rFonts w:ascii="Arial" w:hAnsi="Arial" w:cs="Arial"/>
          <w:b/>
          <w:i/>
          <w:sz w:val="18"/>
          <w:szCs w:val="18"/>
        </w:rPr>
        <w:t xml:space="preserve"> roku</w:t>
      </w:r>
      <w:r w:rsidR="00CF1345" w:rsidRPr="0008486B">
        <w:rPr>
          <w:rFonts w:ascii="Arial" w:hAnsi="Arial" w:cs="Arial"/>
          <w:b/>
          <w:i/>
          <w:sz w:val="18"/>
          <w:szCs w:val="18"/>
        </w:rPr>
        <w:t xml:space="preserve">, </w:t>
      </w:r>
      <w:r w:rsidR="00CF1345" w:rsidRPr="0008486B">
        <w:rPr>
          <w:rFonts w:ascii="Arial" w:eastAsia="Arial" w:hAnsi="Arial" w:cs="Arial"/>
          <w:b/>
          <w:bCs/>
          <w:i/>
          <w:sz w:val="18"/>
          <w:szCs w:val="18"/>
        </w:rPr>
        <w:t>gdzie zastosowano podział na części.</w:t>
      </w:r>
    </w:p>
    <w:p w:rsidR="001D66C4" w:rsidRPr="0008486B" w:rsidRDefault="001D66C4" w:rsidP="00A601DA">
      <w:pPr>
        <w:numPr>
          <w:ilvl w:val="0"/>
          <w:numId w:val="1"/>
        </w:numPr>
        <w:spacing w:line="360" w:lineRule="auto"/>
        <w:jc w:val="both"/>
        <w:rPr>
          <w:rFonts w:ascii="Arial" w:hAnsi="Arial" w:cs="Arial"/>
          <w:sz w:val="18"/>
          <w:szCs w:val="18"/>
        </w:rPr>
      </w:pPr>
      <w:r w:rsidRPr="0008486B">
        <w:rPr>
          <w:rFonts w:ascii="Arial" w:hAnsi="Arial" w:cs="Arial"/>
          <w:sz w:val="18"/>
          <w:szCs w:val="18"/>
        </w:rPr>
        <w:t xml:space="preserve">Wykonawca zobowiązuje się do sukcesywnego dostarczania Zamawiającemu </w:t>
      </w:r>
      <w:r w:rsidR="00CF1345" w:rsidRPr="0008486B">
        <w:rPr>
          <w:rFonts w:ascii="Arial" w:hAnsi="Arial" w:cs="Arial"/>
          <w:sz w:val="18"/>
          <w:szCs w:val="18"/>
        </w:rPr>
        <w:t>środków czystości</w:t>
      </w:r>
      <w:r w:rsidR="002A1589" w:rsidRPr="0008486B">
        <w:rPr>
          <w:rFonts w:ascii="Arial" w:hAnsi="Arial" w:cs="Arial"/>
          <w:sz w:val="18"/>
          <w:szCs w:val="18"/>
        </w:rPr>
        <w:t xml:space="preserve">, </w:t>
      </w:r>
      <w:r w:rsidRPr="0008486B">
        <w:rPr>
          <w:rFonts w:ascii="Arial" w:hAnsi="Arial" w:cs="Arial"/>
          <w:sz w:val="18"/>
          <w:szCs w:val="18"/>
        </w:rPr>
        <w:t xml:space="preserve">zwanych dalej </w:t>
      </w:r>
      <w:r w:rsidR="00CF1345" w:rsidRPr="0008486B">
        <w:rPr>
          <w:rFonts w:ascii="Arial" w:hAnsi="Arial" w:cs="Arial"/>
          <w:sz w:val="18"/>
          <w:szCs w:val="18"/>
        </w:rPr>
        <w:t>aso</w:t>
      </w:r>
      <w:r w:rsidR="006237EC" w:rsidRPr="0008486B">
        <w:rPr>
          <w:rFonts w:ascii="Arial" w:hAnsi="Arial" w:cs="Arial"/>
          <w:sz w:val="18"/>
          <w:szCs w:val="18"/>
        </w:rPr>
        <w:t>rtymentem</w:t>
      </w:r>
      <w:r w:rsidRPr="0008486B">
        <w:rPr>
          <w:rFonts w:ascii="Arial" w:hAnsi="Arial" w:cs="Arial"/>
          <w:sz w:val="18"/>
          <w:szCs w:val="18"/>
        </w:rPr>
        <w:t xml:space="preserve">, a Zamawiający zobowiązuje się do ich odbioru i zapłaty Wykonawcy ceny.  </w:t>
      </w:r>
    </w:p>
    <w:p w:rsidR="001D66C4" w:rsidRPr="006978B2" w:rsidRDefault="001D66C4" w:rsidP="006978B2">
      <w:pPr>
        <w:numPr>
          <w:ilvl w:val="0"/>
          <w:numId w:val="1"/>
        </w:numPr>
        <w:spacing w:line="360" w:lineRule="auto"/>
        <w:jc w:val="both"/>
        <w:rPr>
          <w:rFonts w:ascii="Arial" w:hAnsi="Arial" w:cs="Arial"/>
          <w:sz w:val="18"/>
          <w:szCs w:val="18"/>
        </w:rPr>
      </w:pPr>
      <w:r w:rsidRPr="0008486B">
        <w:rPr>
          <w:rFonts w:ascii="Arial" w:hAnsi="Arial" w:cs="Arial"/>
          <w:sz w:val="18"/>
          <w:szCs w:val="18"/>
        </w:rPr>
        <w:t>Przedmiot umowy zostanie wykonany przez Wykonawcę w zakresie i w sposób  zgodny</w:t>
      </w:r>
      <w:r w:rsidR="0008486B">
        <w:rPr>
          <w:rFonts w:ascii="Arial" w:hAnsi="Arial" w:cs="Arial"/>
          <w:sz w:val="18"/>
          <w:szCs w:val="18"/>
        </w:rPr>
        <w:t xml:space="preserve"> </w:t>
      </w:r>
      <w:r w:rsidRPr="0008486B">
        <w:rPr>
          <w:rFonts w:ascii="Arial" w:hAnsi="Arial" w:cs="Arial"/>
          <w:sz w:val="18"/>
          <w:szCs w:val="18"/>
        </w:rPr>
        <w:t xml:space="preserve">z wymaganiami Zamawiającego zawartymi w </w:t>
      </w:r>
      <w:r w:rsidR="0008486B">
        <w:rPr>
          <w:rFonts w:ascii="Arial" w:hAnsi="Arial" w:cs="Arial"/>
          <w:sz w:val="18"/>
          <w:szCs w:val="18"/>
        </w:rPr>
        <w:t>Specyfikacji Warunków Zamówienia</w:t>
      </w:r>
      <w:r w:rsidR="004E1CB9" w:rsidRPr="0008486B">
        <w:rPr>
          <w:rFonts w:ascii="Arial" w:hAnsi="Arial" w:cs="Arial"/>
          <w:sz w:val="18"/>
          <w:szCs w:val="18"/>
        </w:rPr>
        <w:t xml:space="preserve"> na realizację zadania</w:t>
      </w:r>
      <w:r w:rsidRPr="0008486B">
        <w:rPr>
          <w:rFonts w:ascii="Arial" w:hAnsi="Arial" w:cs="Arial"/>
          <w:sz w:val="18"/>
          <w:szCs w:val="18"/>
        </w:rPr>
        <w:t xml:space="preserve"> pn. „</w:t>
      </w:r>
      <w:r w:rsidR="00CF1345" w:rsidRPr="0008486B">
        <w:rPr>
          <w:rFonts w:ascii="Arial" w:hAnsi="Arial" w:cs="Arial"/>
          <w:sz w:val="18"/>
          <w:szCs w:val="18"/>
        </w:rPr>
        <w:t>Dostawa środków czystości</w:t>
      </w:r>
      <w:r w:rsidR="00BE42F0" w:rsidRPr="0008486B">
        <w:rPr>
          <w:rFonts w:ascii="Arial" w:hAnsi="Arial" w:cs="Arial"/>
          <w:sz w:val="18"/>
          <w:szCs w:val="18"/>
        </w:rPr>
        <w:t xml:space="preserve"> w 20</w:t>
      </w:r>
      <w:r w:rsidR="00480538" w:rsidRPr="0008486B">
        <w:rPr>
          <w:rFonts w:ascii="Arial" w:hAnsi="Arial" w:cs="Arial"/>
          <w:sz w:val="18"/>
          <w:szCs w:val="18"/>
        </w:rPr>
        <w:t>2</w:t>
      </w:r>
      <w:r w:rsidR="00B26D8D">
        <w:rPr>
          <w:rFonts w:ascii="Arial" w:hAnsi="Arial" w:cs="Arial"/>
          <w:sz w:val="18"/>
          <w:szCs w:val="18"/>
        </w:rPr>
        <w:t>3</w:t>
      </w:r>
      <w:r w:rsidR="00BE42F0" w:rsidRPr="0008486B">
        <w:rPr>
          <w:rFonts w:ascii="Arial" w:hAnsi="Arial" w:cs="Arial"/>
          <w:sz w:val="18"/>
          <w:szCs w:val="18"/>
        </w:rPr>
        <w:t xml:space="preserve"> roku</w:t>
      </w:r>
      <w:r w:rsidR="00CF1345" w:rsidRPr="0008486B">
        <w:rPr>
          <w:rFonts w:ascii="Arial" w:hAnsi="Arial" w:cs="Arial"/>
          <w:sz w:val="18"/>
          <w:szCs w:val="18"/>
        </w:rPr>
        <w:t xml:space="preserve">, </w:t>
      </w:r>
      <w:r w:rsidR="00CF1345" w:rsidRPr="0008486B">
        <w:rPr>
          <w:rFonts w:ascii="Arial" w:eastAsia="Arial" w:hAnsi="Arial" w:cs="Arial"/>
          <w:bCs/>
          <w:sz w:val="18"/>
          <w:szCs w:val="18"/>
        </w:rPr>
        <w:t>gdzie zastosowano podział na części</w:t>
      </w:r>
      <w:r w:rsidRPr="0008486B">
        <w:rPr>
          <w:rFonts w:ascii="Arial" w:hAnsi="Arial" w:cs="Arial"/>
          <w:sz w:val="18"/>
          <w:szCs w:val="18"/>
        </w:rPr>
        <w:t xml:space="preserve">” z dnia </w:t>
      </w:r>
      <w:r w:rsidR="00C857BB">
        <w:rPr>
          <w:rFonts w:ascii="Arial" w:hAnsi="Arial" w:cs="Arial"/>
          <w:color w:val="9BBB59" w:themeColor="accent3"/>
          <w:sz w:val="18"/>
          <w:szCs w:val="18"/>
        </w:rPr>
        <w:t>.........2023</w:t>
      </w:r>
      <w:r w:rsidRPr="00C857BB">
        <w:rPr>
          <w:rFonts w:ascii="Arial" w:hAnsi="Arial" w:cs="Arial"/>
          <w:color w:val="9BBB59" w:themeColor="accent3"/>
          <w:sz w:val="18"/>
          <w:szCs w:val="18"/>
        </w:rPr>
        <w:t xml:space="preserve"> </w:t>
      </w:r>
      <w:r w:rsidRPr="0008486B">
        <w:rPr>
          <w:rFonts w:ascii="Arial" w:hAnsi="Arial" w:cs="Arial"/>
          <w:sz w:val="18"/>
          <w:szCs w:val="18"/>
        </w:rPr>
        <w:t xml:space="preserve">r. oraz ofertą Wykonawcy z dnia ……….. </w:t>
      </w:r>
    </w:p>
    <w:p w:rsidR="001D66C4" w:rsidRDefault="001D66C4" w:rsidP="00A601DA">
      <w:pPr>
        <w:spacing w:line="276" w:lineRule="auto"/>
        <w:jc w:val="center"/>
        <w:rPr>
          <w:rFonts w:ascii="Arial" w:hAnsi="Arial" w:cs="Arial"/>
          <w:b/>
          <w:sz w:val="18"/>
          <w:szCs w:val="18"/>
        </w:rPr>
      </w:pPr>
      <w:r w:rsidRPr="0008486B">
        <w:rPr>
          <w:rFonts w:ascii="Arial" w:hAnsi="Arial" w:cs="Arial"/>
          <w:b/>
          <w:sz w:val="18"/>
          <w:szCs w:val="18"/>
        </w:rPr>
        <w:t>§ 2</w:t>
      </w:r>
    </w:p>
    <w:p w:rsidR="006B410B" w:rsidRPr="0008486B" w:rsidRDefault="006B410B" w:rsidP="00A601DA">
      <w:pPr>
        <w:spacing w:line="276" w:lineRule="auto"/>
        <w:jc w:val="center"/>
        <w:rPr>
          <w:rFonts w:ascii="Arial" w:hAnsi="Arial" w:cs="Arial"/>
          <w:b/>
          <w:sz w:val="18"/>
          <w:szCs w:val="18"/>
        </w:rPr>
      </w:pPr>
      <w:r>
        <w:rPr>
          <w:rFonts w:ascii="Arial" w:hAnsi="Arial" w:cs="Arial"/>
          <w:b/>
          <w:sz w:val="18"/>
          <w:szCs w:val="18"/>
        </w:rPr>
        <w:t>TERMIN REALIZACJI UMOWY</w:t>
      </w:r>
    </w:p>
    <w:p w:rsidR="001D66C4" w:rsidRPr="0008486B" w:rsidRDefault="001D66C4" w:rsidP="0008486B">
      <w:pPr>
        <w:spacing w:line="276" w:lineRule="auto"/>
        <w:ind w:left="397"/>
        <w:jc w:val="both"/>
        <w:rPr>
          <w:rFonts w:ascii="Arial" w:hAnsi="Arial" w:cs="Arial"/>
          <w:sz w:val="18"/>
          <w:szCs w:val="18"/>
        </w:rPr>
      </w:pPr>
    </w:p>
    <w:p w:rsidR="001D66C4" w:rsidRPr="0008486B" w:rsidRDefault="001D66C4" w:rsidP="0008486B">
      <w:pPr>
        <w:numPr>
          <w:ilvl w:val="0"/>
          <w:numId w:val="2"/>
        </w:numPr>
        <w:spacing w:line="276" w:lineRule="auto"/>
        <w:jc w:val="both"/>
        <w:rPr>
          <w:rFonts w:ascii="Arial" w:hAnsi="Arial" w:cs="Arial"/>
          <w:bCs/>
          <w:sz w:val="18"/>
          <w:szCs w:val="18"/>
        </w:rPr>
      </w:pPr>
      <w:r w:rsidRPr="0008486B">
        <w:rPr>
          <w:rFonts w:ascii="Arial" w:hAnsi="Arial" w:cs="Arial"/>
          <w:sz w:val="18"/>
          <w:szCs w:val="18"/>
        </w:rPr>
        <w:t>Termin real</w:t>
      </w:r>
      <w:r w:rsidR="00062899">
        <w:rPr>
          <w:rFonts w:ascii="Arial" w:hAnsi="Arial" w:cs="Arial"/>
          <w:sz w:val="18"/>
          <w:szCs w:val="18"/>
        </w:rPr>
        <w:t>izacji zamówienia – sukcesywnie-</w:t>
      </w:r>
      <w:r w:rsidRPr="0008486B">
        <w:rPr>
          <w:rFonts w:ascii="Arial" w:hAnsi="Arial" w:cs="Arial"/>
          <w:sz w:val="18"/>
          <w:szCs w:val="18"/>
        </w:rPr>
        <w:t xml:space="preserve"> </w:t>
      </w:r>
      <w:r w:rsidR="00B26D8D">
        <w:rPr>
          <w:rFonts w:ascii="Arial" w:hAnsi="Arial" w:cs="Arial"/>
          <w:sz w:val="18"/>
          <w:szCs w:val="18"/>
        </w:rPr>
        <w:t>202</w:t>
      </w:r>
      <w:r w:rsidR="00C857BB">
        <w:rPr>
          <w:rFonts w:ascii="Arial" w:hAnsi="Arial" w:cs="Arial"/>
          <w:sz w:val="18"/>
          <w:szCs w:val="18"/>
        </w:rPr>
        <w:t>4</w:t>
      </w:r>
      <w:r w:rsidR="00062899">
        <w:rPr>
          <w:rFonts w:ascii="Arial" w:hAnsi="Arial" w:cs="Arial"/>
          <w:sz w:val="18"/>
          <w:szCs w:val="18"/>
        </w:rPr>
        <w:t xml:space="preserve"> rok</w:t>
      </w:r>
      <w:r w:rsidRPr="0008486B">
        <w:rPr>
          <w:rFonts w:ascii="Arial" w:hAnsi="Arial" w:cs="Arial"/>
          <w:sz w:val="18"/>
          <w:szCs w:val="18"/>
        </w:rPr>
        <w:t xml:space="preserve"> </w:t>
      </w:r>
      <w:r w:rsidR="00062899">
        <w:rPr>
          <w:rFonts w:ascii="Arial" w:hAnsi="Arial" w:cs="Arial"/>
          <w:sz w:val="18"/>
          <w:szCs w:val="18"/>
        </w:rPr>
        <w:t>(</w:t>
      </w:r>
      <w:r w:rsidRPr="0008486B">
        <w:rPr>
          <w:rFonts w:ascii="Arial" w:hAnsi="Arial" w:cs="Arial"/>
          <w:bCs/>
          <w:sz w:val="18"/>
          <w:szCs w:val="18"/>
        </w:rPr>
        <w:t xml:space="preserve">od dnia </w:t>
      </w:r>
      <w:r w:rsidR="00B26D8D">
        <w:rPr>
          <w:rFonts w:ascii="Arial" w:hAnsi="Arial" w:cs="Arial"/>
          <w:bCs/>
          <w:sz w:val="18"/>
          <w:szCs w:val="18"/>
        </w:rPr>
        <w:t>02</w:t>
      </w:r>
      <w:r w:rsidR="00132D9E" w:rsidRPr="0008486B">
        <w:rPr>
          <w:rFonts w:ascii="Arial" w:hAnsi="Arial" w:cs="Arial"/>
          <w:bCs/>
          <w:sz w:val="18"/>
          <w:szCs w:val="18"/>
        </w:rPr>
        <w:t>.01.202</w:t>
      </w:r>
      <w:r w:rsidR="00C857BB">
        <w:rPr>
          <w:rFonts w:ascii="Arial" w:hAnsi="Arial" w:cs="Arial"/>
          <w:bCs/>
          <w:sz w:val="18"/>
          <w:szCs w:val="18"/>
        </w:rPr>
        <w:t>4</w:t>
      </w:r>
      <w:r w:rsidR="00132D9E" w:rsidRPr="0008486B">
        <w:rPr>
          <w:rFonts w:ascii="Arial" w:hAnsi="Arial" w:cs="Arial"/>
          <w:bCs/>
          <w:sz w:val="18"/>
          <w:szCs w:val="18"/>
        </w:rPr>
        <w:t xml:space="preserve"> roku</w:t>
      </w:r>
      <w:r w:rsidR="002A1589" w:rsidRPr="0008486B">
        <w:rPr>
          <w:rFonts w:ascii="Arial" w:hAnsi="Arial" w:cs="Arial"/>
          <w:bCs/>
          <w:sz w:val="18"/>
          <w:szCs w:val="18"/>
        </w:rPr>
        <w:t xml:space="preserve"> </w:t>
      </w:r>
      <w:r w:rsidRPr="0008486B">
        <w:rPr>
          <w:rFonts w:ascii="Arial" w:hAnsi="Arial" w:cs="Arial"/>
          <w:bCs/>
          <w:sz w:val="18"/>
          <w:szCs w:val="18"/>
        </w:rPr>
        <w:t xml:space="preserve">do dnia </w:t>
      </w:r>
      <w:r w:rsidRPr="0008486B">
        <w:rPr>
          <w:rFonts w:ascii="Arial" w:hAnsi="Arial" w:cs="Arial"/>
          <w:bCs/>
          <w:iCs/>
          <w:sz w:val="18"/>
          <w:szCs w:val="18"/>
        </w:rPr>
        <w:t>3</w:t>
      </w:r>
      <w:r w:rsidR="00C127EE" w:rsidRPr="0008486B">
        <w:rPr>
          <w:rFonts w:ascii="Arial" w:hAnsi="Arial" w:cs="Arial"/>
          <w:bCs/>
          <w:iCs/>
          <w:sz w:val="18"/>
          <w:szCs w:val="18"/>
        </w:rPr>
        <w:t>1</w:t>
      </w:r>
      <w:r w:rsidRPr="0008486B">
        <w:rPr>
          <w:rFonts w:ascii="Arial" w:hAnsi="Arial" w:cs="Arial"/>
          <w:bCs/>
          <w:iCs/>
          <w:sz w:val="18"/>
          <w:szCs w:val="18"/>
        </w:rPr>
        <w:t>.</w:t>
      </w:r>
      <w:r w:rsidR="002A1589" w:rsidRPr="0008486B">
        <w:rPr>
          <w:rFonts w:ascii="Arial" w:hAnsi="Arial" w:cs="Arial"/>
          <w:bCs/>
          <w:iCs/>
          <w:sz w:val="18"/>
          <w:szCs w:val="18"/>
        </w:rPr>
        <w:t>12</w:t>
      </w:r>
      <w:r w:rsidRPr="0008486B">
        <w:rPr>
          <w:rFonts w:ascii="Arial" w:hAnsi="Arial" w:cs="Arial"/>
          <w:bCs/>
          <w:iCs/>
          <w:sz w:val="18"/>
          <w:szCs w:val="18"/>
        </w:rPr>
        <w:t>.</w:t>
      </w:r>
      <w:r w:rsidRPr="0008486B">
        <w:rPr>
          <w:rFonts w:ascii="Arial" w:hAnsi="Arial" w:cs="Arial"/>
          <w:bCs/>
          <w:sz w:val="18"/>
          <w:szCs w:val="18"/>
        </w:rPr>
        <w:t>20</w:t>
      </w:r>
      <w:r w:rsidR="00480538" w:rsidRPr="0008486B">
        <w:rPr>
          <w:rFonts w:ascii="Arial" w:hAnsi="Arial" w:cs="Arial"/>
          <w:bCs/>
          <w:sz w:val="18"/>
          <w:szCs w:val="18"/>
        </w:rPr>
        <w:t>2</w:t>
      </w:r>
      <w:r w:rsidR="00C857BB">
        <w:rPr>
          <w:rFonts w:ascii="Arial" w:hAnsi="Arial" w:cs="Arial"/>
          <w:bCs/>
          <w:sz w:val="18"/>
          <w:szCs w:val="18"/>
        </w:rPr>
        <w:t>4</w:t>
      </w:r>
      <w:bookmarkStart w:id="0" w:name="_GoBack"/>
      <w:bookmarkEnd w:id="0"/>
      <w:r w:rsidRPr="0008486B">
        <w:rPr>
          <w:rFonts w:ascii="Arial" w:hAnsi="Arial" w:cs="Arial"/>
          <w:bCs/>
          <w:sz w:val="18"/>
          <w:szCs w:val="18"/>
        </w:rPr>
        <w:t xml:space="preserve"> roku</w:t>
      </w:r>
      <w:r w:rsidR="00B26D8D">
        <w:rPr>
          <w:rFonts w:ascii="Arial" w:hAnsi="Arial" w:cs="Arial"/>
          <w:bCs/>
          <w:sz w:val="18"/>
          <w:szCs w:val="18"/>
        </w:rPr>
        <w:t>)</w:t>
      </w:r>
      <w:r w:rsidRPr="0008486B">
        <w:rPr>
          <w:rFonts w:ascii="Arial" w:hAnsi="Arial" w:cs="Arial"/>
          <w:bCs/>
          <w:sz w:val="18"/>
          <w:szCs w:val="18"/>
        </w:rPr>
        <w:t xml:space="preserve">. </w:t>
      </w:r>
    </w:p>
    <w:p w:rsidR="00A601DA" w:rsidRDefault="00A601DA" w:rsidP="00A601DA">
      <w:pPr>
        <w:spacing w:line="276" w:lineRule="auto"/>
        <w:jc w:val="center"/>
        <w:rPr>
          <w:rFonts w:ascii="Arial" w:hAnsi="Arial" w:cs="Arial"/>
          <w:b/>
          <w:sz w:val="18"/>
          <w:szCs w:val="18"/>
        </w:rPr>
      </w:pPr>
    </w:p>
    <w:p w:rsidR="001D66C4" w:rsidRDefault="006938B3" w:rsidP="006B410B">
      <w:pPr>
        <w:spacing w:line="276" w:lineRule="auto"/>
        <w:jc w:val="center"/>
        <w:rPr>
          <w:rFonts w:ascii="Arial" w:hAnsi="Arial" w:cs="Arial"/>
          <w:b/>
          <w:sz w:val="18"/>
          <w:szCs w:val="18"/>
        </w:rPr>
      </w:pPr>
      <w:r w:rsidRPr="0008486B">
        <w:rPr>
          <w:rFonts w:ascii="Arial" w:hAnsi="Arial" w:cs="Arial"/>
          <w:b/>
          <w:sz w:val="18"/>
          <w:szCs w:val="18"/>
        </w:rPr>
        <w:t>§ 3</w:t>
      </w:r>
    </w:p>
    <w:p w:rsidR="006B410B" w:rsidRPr="0008486B" w:rsidRDefault="006B410B" w:rsidP="006B410B">
      <w:pPr>
        <w:spacing w:line="276" w:lineRule="auto"/>
        <w:jc w:val="center"/>
        <w:rPr>
          <w:rFonts w:ascii="Arial" w:hAnsi="Arial" w:cs="Arial"/>
          <w:b/>
          <w:sz w:val="18"/>
          <w:szCs w:val="18"/>
        </w:rPr>
      </w:pPr>
      <w:r>
        <w:rPr>
          <w:rFonts w:ascii="Arial" w:hAnsi="Arial" w:cs="Arial"/>
          <w:b/>
          <w:sz w:val="18"/>
          <w:szCs w:val="18"/>
        </w:rPr>
        <w:t>OBOWIĄZKI WYKONAWCY</w:t>
      </w:r>
    </w:p>
    <w:p w:rsidR="0033108C" w:rsidRPr="0008486B" w:rsidRDefault="0033108C" w:rsidP="0008486B">
      <w:pPr>
        <w:spacing w:line="276" w:lineRule="auto"/>
        <w:jc w:val="both"/>
        <w:rPr>
          <w:rFonts w:ascii="Arial" w:hAnsi="Arial" w:cs="Arial"/>
          <w:b/>
          <w:sz w:val="18"/>
          <w:szCs w:val="18"/>
        </w:rPr>
      </w:pPr>
    </w:p>
    <w:p w:rsidR="00DC544E" w:rsidRPr="0008486B" w:rsidRDefault="00DC544E" w:rsidP="00A601DA">
      <w:pPr>
        <w:numPr>
          <w:ilvl w:val="0"/>
          <w:numId w:val="16"/>
        </w:numPr>
        <w:tabs>
          <w:tab w:val="left" w:pos="284"/>
        </w:tabs>
        <w:suppressAutoHyphens w:val="0"/>
        <w:spacing w:line="360" w:lineRule="auto"/>
        <w:ind w:left="284" w:hanging="284"/>
        <w:jc w:val="both"/>
        <w:rPr>
          <w:rFonts w:ascii="Arial" w:hAnsi="Arial" w:cs="Arial"/>
          <w:sz w:val="18"/>
          <w:szCs w:val="18"/>
        </w:rPr>
      </w:pPr>
      <w:r w:rsidRPr="0008486B">
        <w:rPr>
          <w:rFonts w:ascii="Arial" w:hAnsi="Arial" w:cs="Arial"/>
          <w:sz w:val="18"/>
          <w:szCs w:val="18"/>
        </w:rPr>
        <w:t>Wykonawca zobowiązuje się do dostawy środków zgodnych z obowiązującymi normami PN, atestami, świadectwami dopuszczenia do obrotu, świadectwami jakości zdrowotnej, orzeczeniami jakościowymi wydanymi przez PZH</w:t>
      </w:r>
      <w:r w:rsidR="00E222DA" w:rsidRPr="0008486B">
        <w:rPr>
          <w:rFonts w:ascii="Arial" w:hAnsi="Arial" w:cs="Arial"/>
          <w:sz w:val="18"/>
          <w:szCs w:val="18"/>
        </w:rPr>
        <w:t>.</w:t>
      </w:r>
    </w:p>
    <w:p w:rsidR="00286101" w:rsidRPr="0008486B" w:rsidRDefault="00DC544E" w:rsidP="00A601DA">
      <w:pPr>
        <w:numPr>
          <w:ilvl w:val="0"/>
          <w:numId w:val="16"/>
        </w:numPr>
        <w:tabs>
          <w:tab w:val="left" w:pos="284"/>
        </w:tabs>
        <w:suppressAutoHyphens w:val="0"/>
        <w:spacing w:line="360" w:lineRule="auto"/>
        <w:ind w:left="284" w:hanging="284"/>
        <w:jc w:val="both"/>
        <w:rPr>
          <w:rFonts w:ascii="Arial" w:hAnsi="Arial" w:cs="Arial"/>
          <w:sz w:val="18"/>
          <w:szCs w:val="18"/>
        </w:rPr>
      </w:pPr>
      <w:r w:rsidRPr="0008486B">
        <w:rPr>
          <w:rFonts w:ascii="Arial" w:hAnsi="Arial" w:cs="Arial"/>
          <w:sz w:val="18"/>
          <w:szCs w:val="18"/>
        </w:rPr>
        <w:t xml:space="preserve">Wykonawca zobowiązuje się do dostawy </w:t>
      </w:r>
      <w:r w:rsidR="00286101" w:rsidRPr="0008486B">
        <w:rPr>
          <w:rFonts w:ascii="Arial" w:hAnsi="Arial" w:cs="Arial"/>
          <w:sz w:val="18"/>
          <w:szCs w:val="18"/>
        </w:rPr>
        <w:t>zamawian</w:t>
      </w:r>
      <w:r w:rsidR="006237EC" w:rsidRPr="0008486B">
        <w:rPr>
          <w:rFonts w:ascii="Arial" w:hAnsi="Arial" w:cs="Arial"/>
          <w:sz w:val="18"/>
          <w:szCs w:val="18"/>
        </w:rPr>
        <w:t>ego</w:t>
      </w:r>
      <w:r w:rsidR="00286101" w:rsidRPr="0008486B">
        <w:rPr>
          <w:rFonts w:ascii="Arial" w:hAnsi="Arial" w:cs="Arial"/>
          <w:sz w:val="18"/>
          <w:szCs w:val="18"/>
        </w:rPr>
        <w:t xml:space="preserve"> </w:t>
      </w:r>
      <w:r w:rsidR="006237EC" w:rsidRPr="0008486B">
        <w:rPr>
          <w:rFonts w:ascii="Arial" w:hAnsi="Arial" w:cs="Arial"/>
          <w:sz w:val="18"/>
          <w:szCs w:val="18"/>
        </w:rPr>
        <w:t>asortymentu</w:t>
      </w:r>
      <w:r w:rsidR="00286101" w:rsidRPr="0008486B">
        <w:rPr>
          <w:rFonts w:ascii="Arial" w:hAnsi="Arial" w:cs="Arial"/>
          <w:sz w:val="18"/>
          <w:szCs w:val="18"/>
        </w:rPr>
        <w:t xml:space="preserve"> </w:t>
      </w:r>
      <w:r w:rsidR="006237EC" w:rsidRPr="0008486B">
        <w:rPr>
          <w:rFonts w:ascii="Arial" w:hAnsi="Arial" w:cs="Arial"/>
          <w:sz w:val="18"/>
          <w:szCs w:val="18"/>
        </w:rPr>
        <w:t>w nienaruszonych opakowaniach</w:t>
      </w:r>
      <w:r w:rsidR="00286101" w:rsidRPr="0008486B">
        <w:rPr>
          <w:rFonts w:ascii="Arial" w:hAnsi="Arial" w:cs="Arial"/>
          <w:sz w:val="18"/>
          <w:szCs w:val="18"/>
        </w:rPr>
        <w:t>, wysokiej jakości, fabrycznie  nowych,  wolnych  od  wad  i  uszkodzeń,  nie  noszących  śladów  uprzedniego  używania, pochodzących  z  bieżącej  produkcji,  oryginalnie  zapakowanych  i  zaopatrzonych  w  etykiety identyfikujące dany produkt.</w:t>
      </w:r>
    </w:p>
    <w:p w:rsidR="00286101" w:rsidRPr="0008486B" w:rsidRDefault="00286101" w:rsidP="00A601DA">
      <w:pPr>
        <w:numPr>
          <w:ilvl w:val="0"/>
          <w:numId w:val="16"/>
        </w:numPr>
        <w:tabs>
          <w:tab w:val="left" w:pos="284"/>
        </w:tabs>
        <w:suppressAutoHyphens w:val="0"/>
        <w:spacing w:line="360" w:lineRule="auto"/>
        <w:ind w:left="284" w:hanging="284"/>
        <w:jc w:val="both"/>
        <w:rPr>
          <w:rFonts w:ascii="Arial" w:hAnsi="Arial" w:cs="Arial"/>
          <w:sz w:val="18"/>
          <w:szCs w:val="18"/>
        </w:rPr>
      </w:pPr>
      <w:r w:rsidRPr="0008486B">
        <w:rPr>
          <w:rFonts w:ascii="Arial" w:hAnsi="Arial" w:cs="Arial"/>
          <w:sz w:val="18"/>
          <w:szCs w:val="18"/>
        </w:rPr>
        <w:t xml:space="preserve">Wykonawca zobowiązuje się do dostaw towaru w opakowaniach gwarantujących bezpieczny transport  </w:t>
      </w:r>
      <w:r w:rsidR="0008486B">
        <w:rPr>
          <w:rFonts w:ascii="Arial" w:hAnsi="Arial" w:cs="Arial"/>
          <w:sz w:val="18"/>
          <w:szCs w:val="18"/>
        </w:rPr>
        <w:br/>
      </w:r>
      <w:r w:rsidRPr="0008486B">
        <w:rPr>
          <w:rFonts w:ascii="Arial" w:hAnsi="Arial" w:cs="Arial"/>
          <w:sz w:val="18"/>
          <w:szCs w:val="18"/>
        </w:rPr>
        <w:t>i magazynowanie. Cena opakowania wliczona zostanie w cenę towaru.</w:t>
      </w:r>
    </w:p>
    <w:p w:rsidR="00286101" w:rsidRPr="0008486B" w:rsidRDefault="00286101" w:rsidP="00A601DA">
      <w:pPr>
        <w:numPr>
          <w:ilvl w:val="0"/>
          <w:numId w:val="16"/>
        </w:numPr>
        <w:tabs>
          <w:tab w:val="left" w:pos="284"/>
        </w:tabs>
        <w:suppressAutoHyphens w:val="0"/>
        <w:spacing w:line="360" w:lineRule="auto"/>
        <w:ind w:left="284" w:hanging="284"/>
        <w:jc w:val="both"/>
        <w:rPr>
          <w:rFonts w:ascii="Arial" w:hAnsi="Arial" w:cs="Arial"/>
          <w:sz w:val="18"/>
          <w:szCs w:val="18"/>
        </w:rPr>
      </w:pPr>
      <w:r w:rsidRPr="0008486B">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rsidR="00A601DA" w:rsidRPr="00685216" w:rsidRDefault="00A601DA" w:rsidP="00A601DA">
      <w:pPr>
        <w:pStyle w:val="Teksttreci"/>
        <w:numPr>
          <w:ilvl w:val="0"/>
          <w:numId w:val="16"/>
        </w:numPr>
        <w:shd w:val="clear" w:color="auto" w:fill="auto"/>
        <w:spacing w:line="360" w:lineRule="auto"/>
        <w:ind w:right="23"/>
        <w:jc w:val="both"/>
        <w:rPr>
          <w:rFonts w:ascii="Arial" w:hAnsi="Arial" w:cs="Arial"/>
          <w:sz w:val="18"/>
          <w:szCs w:val="18"/>
        </w:rPr>
      </w:pPr>
      <w:r w:rsidRPr="00685216">
        <w:rPr>
          <w:rFonts w:ascii="Arial" w:hAnsi="Arial" w:cs="Arial"/>
          <w:sz w:val="18"/>
          <w:szCs w:val="18"/>
        </w:rPr>
        <w:t>Wykonawca</w:t>
      </w:r>
      <w:r w:rsidRPr="00685216">
        <w:rPr>
          <w:rFonts w:ascii="Arial" w:eastAsia="Arial" w:hAnsi="Arial" w:cs="Arial"/>
          <w:sz w:val="18"/>
          <w:szCs w:val="18"/>
        </w:rPr>
        <w:t xml:space="preserve"> </w:t>
      </w:r>
      <w:r w:rsidRPr="00685216">
        <w:rPr>
          <w:rFonts w:ascii="Arial" w:hAnsi="Arial" w:cs="Arial"/>
          <w:sz w:val="18"/>
          <w:szCs w:val="18"/>
        </w:rPr>
        <w:t>zobowiązuje</w:t>
      </w:r>
      <w:r w:rsidRPr="00685216">
        <w:rPr>
          <w:rFonts w:ascii="Arial" w:eastAsia="Arial" w:hAnsi="Arial" w:cs="Arial"/>
          <w:sz w:val="18"/>
          <w:szCs w:val="18"/>
        </w:rPr>
        <w:t xml:space="preserve"> </w:t>
      </w:r>
      <w:r w:rsidRPr="00685216">
        <w:rPr>
          <w:rFonts w:ascii="Arial" w:hAnsi="Arial" w:cs="Arial"/>
          <w:sz w:val="18"/>
          <w:szCs w:val="18"/>
        </w:rPr>
        <w:t>się</w:t>
      </w:r>
      <w:r w:rsidRPr="00685216">
        <w:rPr>
          <w:rFonts w:ascii="Arial" w:eastAsia="Arial" w:hAnsi="Arial" w:cs="Arial"/>
          <w:sz w:val="18"/>
          <w:szCs w:val="18"/>
        </w:rPr>
        <w:t xml:space="preserve"> </w:t>
      </w:r>
      <w:r w:rsidRPr="00685216">
        <w:rPr>
          <w:rFonts w:ascii="Arial" w:hAnsi="Arial" w:cs="Arial"/>
          <w:sz w:val="18"/>
          <w:szCs w:val="18"/>
        </w:rPr>
        <w:t>do</w:t>
      </w:r>
      <w:r w:rsidRPr="00685216">
        <w:rPr>
          <w:rFonts w:ascii="Arial" w:eastAsia="Arial" w:hAnsi="Arial" w:cs="Arial"/>
          <w:sz w:val="18"/>
          <w:szCs w:val="18"/>
        </w:rPr>
        <w:t xml:space="preserve"> </w:t>
      </w:r>
      <w:r w:rsidRPr="00685216">
        <w:rPr>
          <w:rFonts w:ascii="Arial" w:hAnsi="Arial" w:cs="Arial"/>
          <w:sz w:val="18"/>
          <w:szCs w:val="18"/>
        </w:rPr>
        <w:t>wykonania</w:t>
      </w:r>
      <w:r w:rsidRPr="00685216">
        <w:rPr>
          <w:rFonts w:ascii="Arial" w:eastAsia="Arial" w:hAnsi="Arial" w:cs="Arial"/>
          <w:sz w:val="18"/>
          <w:szCs w:val="18"/>
        </w:rPr>
        <w:t xml:space="preserve"> </w:t>
      </w:r>
      <w:r w:rsidRPr="00685216">
        <w:rPr>
          <w:rFonts w:ascii="Arial" w:hAnsi="Arial" w:cs="Arial"/>
          <w:sz w:val="18"/>
          <w:szCs w:val="18"/>
        </w:rPr>
        <w:t>przedmiotu</w:t>
      </w:r>
      <w:r w:rsidRPr="00685216">
        <w:rPr>
          <w:rFonts w:ascii="Arial" w:eastAsia="Arial" w:hAnsi="Arial" w:cs="Arial"/>
          <w:sz w:val="18"/>
          <w:szCs w:val="18"/>
        </w:rPr>
        <w:t xml:space="preserve"> </w:t>
      </w:r>
      <w:r w:rsidRPr="00685216">
        <w:rPr>
          <w:rFonts w:ascii="Arial" w:hAnsi="Arial" w:cs="Arial"/>
          <w:sz w:val="18"/>
          <w:szCs w:val="18"/>
        </w:rPr>
        <w:t>umowy</w:t>
      </w:r>
      <w:r w:rsidRPr="00685216">
        <w:rPr>
          <w:rFonts w:ascii="Arial" w:eastAsia="Arial" w:hAnsi="Arial" w:cs="Arial"/>
          <w:sz w:val="18"/>
          <w:szCs w:val="18"/>
        </w:rPr>
        <w:t xml:space="preserve"> </w:t>
      </w:r>
      <w:r w:rsidRPr="00685216">
        <w:rPr>
          <w:rFonts w:ascii="Arial" w:hAnsi="Arial" w:cs="Arial"/>
          <w:sz w:val="18"/>
          <w:szCs w:val="18"/>
        </w:rPr>
        <w:t>zgodnie</w:t>
      </w:r>
      <w:r w:rsidRPr="00685216">
        <w:rPr>
          <w:rFonts w:ascii="Arial" w:eastAsia="Arial" w:hAnsi="Arial" w:cs="Arial"/>
          <w:sz w:val="18"/>
          <w:szCs w:val="18"/>
        </w:rPr>
        <w:t xml:space="preserve"> </w:t>
      </w:r>
      <w:r w:rsidRPr="00685216">
        <w:rPr>
          <w:rFonts w:ascii="Arial" w:hAnsi="Arial" w:cs="Arial"/>
          <w:sz w:val="18"/>
          <w:szCs w:val="18"/>
        </w:rPr>
        <w:t>z</w:t>
      </w:r>
      <w:r w:rsidRPr="00685216">
        <w:rPr>
          <w:rFonts w:ascii="Arial" w:eastAsia="Arial" w:hAnsi="Arial" w:cs="Arial"/>
          <w:sz w:val="18"/>
          <w:szCs w:val="18"/>
        </w:rPr>
        <w:t xml:space="preserve"> </w:t>
      </w:r>
      <w:r w:rsidRPr="00685216">
        <w:rPr>
          <w:rFonts w:ascii="Arial" w:hAnsi="Arial" w:cs="Arial"/>
          <w:sz w:val="18"/>
          <w:szCs w:val="18"/>
        </w:rPr>
        <w:t>aktualnym</w:t>
      </w:r>
      <w:r w:rsidRPr="00685216">
        <w:rPr>
          <w:rFonts w:ascii="Arial" w:eastAsia="Arial" w:hAnsi="Arial" w:cs="Arial"/>
          <w:sz w:val="18"/>
          <w:szCs w:val="18"/>
        </w:rPr>
        <w:t xml:space="preserve"> </w:t>
      </w:r>
      <w:r w:rsidRPr="00685216">
        <w:rPr>
          <w:rFonts w:ascii="Arial" w:hAnsi="Arial" w:cs="Arial"/>
          <w:sz w:val="18"/>
          <w:szCs w:val="18"/>
        </w:rPr>
        <w:t>poziomem</w:t>
      </w:r>
      <w:r w:rsidRPr="00685216">
        <w:rPr>
          <w:rFonts w:ascii="Arial" w:eastAsia="Arial" w:hAnsi="Arial" w:cs="Arial"/>
          <w:sz w:val="18"/>
          <w:szCs w:val="18"/>
        </w:rPr>
        <w:t xml:space="preserve"> </w:t>
      </w:r>
      <w:r w:rsidRPr="00685216">
        <w:rPr>
          <w:rFonts w:ascii="Arial" w:hAnsi="Arial" w:cs="Arial"/>
          <w:sz w:val="18"/>
          <w:szCs w:val="18"/>
        </w:rPr>
        <w:t>wiedzy,</w:t>
      </w:r>
      <w:r w:rsidRPr="00685216">
        <w:rPr>
          <w:rFonts w:ascii="Arial" w:eastAsia="Arial" w:hAnsi="Arial" w:cs="Arial"/>
          <w:sz w:val="18"/>
          <w:szCs w:val="18"/>
        </w:rPr>
        <w:t xml:space="preserve"> </w:t>
      </w:r>
      <w:r w:rsidRPr="00685216">
        <w:rPr>
          <w:rFonts w:ascii="Arial" w:hAnsi="Arial" w:cs="Arial"/>
          <w:sz w:val="18"/>
          <w:szCs w:val="18"/>
        </w:rPr>
        <w:t>przepisami</w:t>
      </w:r>
      <w:r w:rsidRPr="00685216">
        <w:rPr>
          <w:rFonts w:ascii="Arial" w:eastAsia="Arial" w:hAnsi="Arial" w:cs="Arial"/>
          <w:sz w:val="18"/>
          <w:szCs w:val="18"/>
        </w:rPr>
        <w:t xml:space="preserve"> </w:t>
      </w:r>
      <w:r w:rsidRPr="00685216">
        <w:rPr>
          <w:rFonts w:ascii="Arial" w:hAnsi="Arial" w:cs="Arial"/>
          <w:sz w:val="18"/>
          <w:szCs w:val="18"/>
        </w:rPr>
        <w:t>prawa,</w:t>
      </w:r>
      <w:r w:rsidRPr="00685216">
        <w:rPr>
          <w:rFonts w:ascii="Arial" w:eastAsia="Arial" w:hAnsi="Arial" w:cs="Arial"/>
          <w:sz w:val="18"/>
          <w:szCs w:val="18"/>
        </w:rPr>
        <w:t xml:space="preserve"> </w:t>
      </w:r>
      <w:r w:rsidRPr="00685216">
        <w:rPr>
          <w:rFonts w:ascii="Arial" w:hAnsi="Arial" w:cs="Arial"/>
          <w:sz w:val="18"/>
          <w:szCs w:val="18"/>
        </w:rPr>
        <w:t>należytą</w:t>
      </w:r>
      <w:r w:rsidRPr="00685216">
        <w:rPr>
          <w:rFonts w:ascii="Arial" w:eastAsia="Arial" w:hAnsi="Arial" w:cs="Arial"/>
          <w:sz w:val="18"/>
          <w:szCs w:val="18"/>
        </w:rPr>
        <w:t xml:space="preserve"> </w:t>
      </w:r>
      <w:r w:rsidRPr="00685216">
        <w:rPr>
          <w:rFonts w:ascii="Arial" w:hAnsi="Arial" w:cs="Arial"/>
          <w:sz w:val="18"/>
          <w:szCs w:val="18"/>
        </w:rPr>
        <w:t>starannością</w:t>
      </w:r>
      <w:r w:rsidRPr="00685216">
        <w:rPr>
          <w:rFonts w:ascii="Arial" w:eastAsia="Arial" w:hAnsi="Arial" w:cs="Arial"/>
          <w:sz w:val="18"/>
          <w:szCs w:val="18"/>
        </w:rPr>
        <w:t xml:space="preserve"> </w:t>
      </w:r>
      <w:r w:rsidRPr="00685216">
        <w:rPr>
          <w:rFonts w:ascii="Arial" w:hAnsi="Arial" w:cs="Arial"/>
          <w:sz w:val="18"/>
          <w:szCs w:val="18"/>
        </w:rPr>
        <w:t>oraz</w:t>
      </w:r>
      <w:r w:rsidRPr="00685216">
        <w:rPr>
          <w:rFonts w:ascii="Arial" w:eastAsia="Arial" w:hAnsi="Arial" w:cs="Arial"/>
          <w:sz w:val="18"/>
          <w:szCs w:val="18"/>
        </w:rPr>
        <w:t xml:space="preserve"> </w:t>
      </w:r>
      <w:r w:rsidRPr="00685216">
        <w:rPr>
          <w:rFonts w:ascii="Arial" w:hAnsi="Arial" w:cs="Arial"/>
          <w:sz w:val="18"/>
          <w:szCs w:val="18"/>
        </w:rPr>
        <w:t>obowiązującymi</w:t>
      </w:r>
      <w:r w:rsidRPr="00685216">
        <w:rPr>
          <w:rFonts w:ascii="Arial" w:eastAsia="Arial" w:hAnsi="Arial" w:cs="Arial"/>
          <w:sz w:val="18"/>
          <w:szCs w:val="18"/>
        </w:rPr>
        <w:t xml:space="preserve"> </w:t>
      </w:r>
      <w:r>
        <w:rPr>
          <w:rFonts w:ascii="Arial" w:hAnsi="Arial" w:cs="Arial"/>
          <w:sz w:val="18"/>
          <w:szCs w:val="18"/>
        </w:rPr>
        <w:t>normami.</w:t>
      </w:r>
    </w:p>
    <w:p w:rsidR="00A601DA" w:rsidRPr="0008486B" w:rsidRDefault="00A601DA" w:rsidP="00A601DA">
      <w:pPr>
        <w:tabs>
          <w:tab w:val="left" w:pos="284"/>
        </w:tabs>
        <w:suppressAutoHyphens w:val="0"/>
        <w:spacing w:line="276" w:lineRule="auto"/>
        <w:ind w:left="284"/>
        <w:jc w:val="both"/>
        <w:rPr>
          <w:rFonts w:ascii="Arial" w:hAnsi="Arial" w:cs="Arial"/>
          <w:color w:val="DC2300"/>
          <w:sz w:val="18"/>
          <w:szCs w:val="18"/>
        </w:rPr>
      </w:pPr>
    </w:p>
    <w:p w:rsidR="00125113" w:rsidRDefault="00125113" w:rsidP="00A601DA">
      <w:pPr>
        <w:spacing w:line="276" w:lineRule="auto"/>
        <w:jc w:val="center"/>
        <w:rPr>
          <w:rFonts w:ascii="Arial" w:hAnsi="Arial" w:cs="Arial"/>
          <w:b/>
          <w:sz w:val="18"/>
          <w:szCs w:val="18"/>
        </w:rPr>
      </w:pPr>
    </w:p>
    <w:p w:rsidR="001D66C4" w:rsidRDefault="0033108C" w:rsidP="00A601DA">
      <w:pPr>
        <w:spacing w:line="276" w:lineRule="auto"/>
        <w:jc w:val="center"/>
        <w:rPr>
          <w:rFonts w:ascii="Arial" w:hAnsi="Arial" w:cs="Arial"/>
          <w:b/>
          <w:sz w:val="18"/>
          <w:szCs w:val="18"/>
        </w:rPr>
      </w:pPr>
      <w:r w:rsidRPr="0008486B">
        <w:rPr>
          <w:rFonts w:ascii="Arial" w:hAnsi="Arial" w:cs="Arial"/>
          <w:b/>
          <w:sz w:val="18"/>
          <w:szCs w:val="18"/>
        </w:rPr>
        <w:t xml:space="preserve">§ </w:t>
      </w:r>
      <w:r w:rsidR="006938B3" w:rsidRPr="0008486B">
        <w:rPr>
          <w:rFonts w:ascii="Arial" w:hAnsi="Arial" w:cs="Arial"/>
          <w:b/>
          <w:sz w:val="18"/>
          <w:szCs w:val="18"/>
        </w:rPr>
        <w:t>4</w:t>
      </w:r>
    </w:p>
    <w:p w:rsidR="006B410B" w:rsidRDefault="006B410B" w:rsidP="00A601DA">
      <w:pPr>
        <w:spacing w:line="276" w:lineRule="auto"/>
        <w:jc w:val="center"/>
        <w:rPr>
          <w:rFonts w:ascii="Arial" w:hAnsi="Arial" w:cs="Arial"/>
          <w:b/>
          <w:sz w:val="18"/>
          <w:szCs w:val="18"/>
        </w:rPr>
      </w:pPr>
      <w:r>
        <w:rPr>
          <w:rFonts w:ascii="Arial" w:hAnsi="Arial" w:cs="Arial"/>
          <w:b/>
          <w:sz w:val="18"/>
          <w:szCs w:val="18"/>
        </w:rPr>
        <w:t>DODATKOWE OBOWIĄZKI WYKONAWCY</w:t>
      </w:r>
    </w:p>
    <w:p w:rsidR="00A601DA" w:rsidRPr="0008486B" w:rsidRDefault="00A601DA" w:rsidP="00A601DA">
      <w:pPr>
        <w:spacing w:line="276" w:lineRule="auto"/>
        <w:jc w:val="center"/>
        <w:rPr>
          <w:rFonts w:ascii="Arial" w:hAnsi="Arial" w:cs="Arial"/>
          <w:b/>
          <w:sz w:val="18"/>
          <w:szCs w:val="18"/>
        </w:rPr>
      </w:pPr>
    </w:p>
    <w:p w:rsidR="001D66C4" w:rsidRPr="0008486B" w:rsidRDefault="001D66C4" w:rsidP="00A601DA">
      <w:pPr>
        <w:numPr>
          <w:ilvl w:val="0"/>
          <w:numId w:val="10"/>
        </w:numPr>
        <w:tabs>
          <w:tab w:val="clear" w:pos="567"/>
          <w:tab w:val="num" w:pos="284"/>
        </w:tabs>
        <w:suppressAutoHyphens w:val="0"/>
        <w:spacing w:line="360" w:lineRule="auto"/>
        <w:ind w:left="284" w:hanging="284"/>
        <w:jc w:val="both"/>
        <w:rPr>
          <w:rFonts w:ascii="Arial" w:hAnsi="Arial" w:cs="Arial"/>
          <w:color w:val="DC2300"/>
          <w:sz w:val="18"/>
          <w:szCs w:val="18"/>
        </w:rPr>
      </w:pPr>
      <w:r w:rsidRPr="0008486B">
        <w:rPr>
          <w:rFonts w:ascii="Arial" w:hAnsi="Arial" w:cs="Arial"/>
          <w:sz w:val="18"/>
          <w:szCs w:val="18"/>
        </w:rPr>
        <w:t xml:space="preserve">Wykonawca zobowiązuje się do zapewnienia ciągłości </w:t>
      </w:r>
      <w:r w:rsidR="0008486B">
        <w:rPr>
          <w:rFonts w:ascii="Arial" w:hAnsi="Arial" w:cs="Arial"/>
          <w:sz w:val="18"/>
          <w:szCs w:val="18"/>
        </w:rPr>
        <w:t>dostaw w okresie trwania umowy.</w:t>
      </w:r>
      <w:r w:rsidR="00B10B40" w:rsidRPr="0008486B">
        <w:rPr>
          <w:rFonts w:ascii="Arial" w:hAnsi="Arial" w:cs="Arial"/>
          <w:sz w:val="18"/>
          <w:szCs w:val="18"/>
        </w:rPr>
        <w:t xml:space="preserve"> </w:t>
      </w:r>
      <w:r w:rsidRPr="0008486B">
        <w:rPr>
          <w:rFonts w:ascii="Arial" w:hAnsi="Arial" w:cs="Arial"/>
          <w:sz w:val="18"/>
          <w:szCs w:val="18"/>
        </w:rPr>
        <w:t xml:space="preserve">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sidR="00A601DA">
        <w:rPr>
          <w:rFonts w:ascii="Arial" w:hAnsi="Arial" w:cs="Arial"/>
          <w:sz w:val="18"/>
          <w:szCs w:val="18"/>
        </w:rPr>
        <w:br/>
      </w:r>
      <w:r w:rsidRPr="0008486B">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rsidR="007564D2" w:rsidRPr="00B26D8D" w:rsidRDefault="001D66C4" w:rsidP="00B26D8D">
      <w:pPr>
        <w:numPr>
          <w:ilvl w:val="0"/>
          <w:numId w:val="10"/>
        </w:numPr>
        <w:tabs>
          <w:tab w:val="left" w:pos="284"/>
        </w:tabs>
        <w:suppressAutoHyphens w:val="0"/>
        <w:spacing w:line="360" w:lineRule="auto"/>
        <w:ind w:left="284" w:hanging="284"/>
        <w:jc w:val="both"/>
        <w:rPr>
          <w:rFonts w:ascii="Arial" w:hAnsi="Arial" w:cs="Arial"/>
          <w:sz w:val="18"/>
          <w:szCs w:val="18"/>
        </w:rPr>
      </w:pPr>
      <w:r w:rsidRPr="0008486B">
        <w:rPr>
          <w:rFonts w:ascii="Arial" w:hAnsi="Arial" w:cs="Arial"/>
          <w:sz w:val="18"/>
          <w:szCs w:val="18"/>
        </w:rPr>
        <w:t>Zmiana produktów na zasadach, o których mowa w</w:t>
      </w:r>
      <w:r w:rsidR="00B10B40" w:rsidRPr="0008486B">
        <w:rPr>
          <w:rFonts w:ascii="Arial" w:hAnsi="Arial" w:cs="Arial"/>
          <w:sz w:val="18"/>
          <w:szCs w:val="18"/>
        </w:rPr>
        <w:t xml:space="preserve"> </w:t>
      </w:r>
      <w:r w:rsidRPr="0008486B">
        <w:rPr>
          <w:rFonts w:ascii="Arial" w:hAnsi="Arial" w:cs="Arial"/>
          <w:sz w:val="18"/>
          <w:szCs w:val="18"/>
        </w:rPr>
        <w:t>ust. 1</w:t>
      </w:r>
      <w:r w:rsidRPr="0008486B">
        <w:rPr>
          <w:rFonts w:ascii="Arial" w:hAnsi="Arial" w:cs="Arial"/>
          <w:color w:val="DC2300"/>
          <w:sz w:val="18"/>
          <w:szCs w:val="18"/>
        </w:rPr>
        <w:t xml:space="preserve">  </w:t>
      </w:r>
      <w:r w:rsidRPr="0008486B">
        <w:rPr>
          <w:rFonts w:ascii="Arial" w:hAnsi="Arial" w:cs="Arial"/>
          <w:sz w:val="18"/>
          <w:szCs w:val="18"/>
        </w:rPr>
        <w:t xml:space="preserve">jest możliwa wyłącznie za pisemną zgodą Zamawiającego. </w:t>
      </w:r>
    </w:p>
    <w:p w:rsidR="007564D2" w:rsidRDefault="007564D2" w:rsidP="007564D2">
      <w:pPr>
        <w:spacing w:line="276" w:lineRule="auto"/>
        <w:jc w:val="center"/>
        <w:rPr>
          <w:rFonts w:ascii="Arial" w:hAnsi="Arial" w:cs="Arial"/>
          <w:b/>
          <w:sz w:val="18"/>
          <w:szCs w:val="18"/>
        </w:rPr>
      </w:pPr>
      <w:r w:rsidRPr="0008486B">
        <w:rPr>
          <w:rFonts w:ascii="Arial" w:hAnsi="Arial" w:cs="Arial"/>
          <w:b/>
          <w:sz w:val="18"/>
          <w:szCs w:val="18"/>
        </w:rPr>
        <w:lastRenderedPageBreak/>
        <w:t xml:space="preserve">§ </w:t>
      </w:r>
      <w:r>
        <w:rPr>
          <w:rFonts w:ascii="Arial" w:hAnsi="Arial" w:cs="Arial"/>
          <w:b/>
          <w:sz w:val="18"/>
          <w:szCs w:val="18"/>
        </w:rPr>
        <w:t>5</w:t>
      </w:r>
    </w:p>
    <w:p w:rsidR="007564D2" w:rsidRDefault="007564D2" w:rsidP="007564D2">
      <w:pPr>
        <w:spacing w:line="276" w:lineRule="auto"/>
        <w:jc w:val="center"/>
        <w:rPr>
          <w:rFonts w:ascii="Arial" w:hAnsi="Arial" w:cs="Arial"/>
          <w:b/>
          <w:sz w:val="18"/>
          <w:szCs w:val="18"/>
        </w:rPr>
      </w:pPr>
      <w:r>
        <w:rPr>
          <w:rFonts w:ascii="Arial" w:hAnsi="Arial" w:cs="Arial"/>
          <w:b/>
          <w:sz w:val="18"/>
          <w:szCs w:val="18"/>
        </w:rPr>
        <w:t>SPOSÓB WYKONANIA</w:t>
      </w:r>
    </w:p>
    <w:p w:rsidR="007564D2" w:rsidRPr="007564D2" w:rsidRDefault="007564D2" w:rsidP="007564D2">
      <w:pPr>
        <w:spacing w:line="276" w:lineRule="auto"/>
        <w:jc w:val="center"/>
        <w:rPr>
          <w:rFonts w:ascii="Arial" w:hAnsi="Arial" w:cs="Arial"/>
          <w:b/>
          <w:sz w:val="18"/>
          <w:szCs w:val="18"/>
        </w:rPr>
      </w:pPr>
    </w:p>
    <w:p w:rsidR="007564D2" w:rsidRDefault="007564D2" w:rsidP="006978B2">
      <w:pPr>
        <w:numPr>
          <w:ilvl w:val="0"/>
          <w:numId w:val="33"/>
        </w:numPr>
        <w:tabs>
          <w:tab w:val="left" w:pos="284"/>
        </w:tabs>
        <w:suppressAutoHyphens w:val="0"/>
        <w:spacing w:line="360" w:lineRule="auto"/>
        <w:ind w:left="284"/>
        <w:jc w:val="both"/>
        <w:rPr>
          <w:rFonts w:ascii="Arial" w:hAnsi="Arial" w:cs="Arial"/>
          <w:sz w:val="18"/>
          <w:szCs w:val="18"/>
        </w:rPr>
      </w:pPr>
      <w:r w:rsidRPr="0008486B">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08486B">
        <w:rPr>
          <w:rFonts w:ascii="Arial" w:hAnsi="Arial" w:cs="Arial"/>
          <w:sz w:val="18"/>
          <w:szCs w:val="18"/>
        </w:rPr>
        <w:t xml:space="preserve">z zapotrzebowaniem Zamawiającego, które będą przekazywane Wykonawcy przez osoby do tego upoważnione. Każde zamówienie cząstkowe będzie określało rodzaje zamawianych produktów oraz ich ilości. </w:t>
      </w:r>
      <w:r w:rsidRPr="0008486B">
        <w:rPr>
          <w:rFonts w:ascii="Arial" w:hAnsi="Arial" w:cs="Arial"/>
          <w:b/>
          <w:sz w:val="18"/>
          <w:szCs w:val="18"/>
        </w:rPr>
        <w:t xml:space="preserve">Koszty dowozu, zabezpieczenia towaru, ubezpieczenia za czas przewozu, rozładunku </w:t>
      </w:r>
      <w:r w:rsidR="00125113">
        <w:rPr>
          <w:rFonts w:ascii="Arial" w:hAnsi="Arial" w:cs="Arial"/>
          <w:b/>
          <w:sz w:val="18"/>
          <w:szCs w:val="18"/>
        </w:rPr>
        <w:br/>
      </w:r>
      <w:r w:rsidRPr="0008486B">
        <w:rPr>
          <w:rFonts w:ascii="Arial" w:hAnsi="Arial" w:cs="Arial"/>
          <w:b/>
          <w:sz w:val="18"/>
          <w:szCs w:val="18"/>
        </w:rPr>
        <w:t>i wniesienia do pomieszczeń wskazanych przez Zamawiającego ponosi Wykonawca.</w:t>
      </w:r>
      <w:r w:rsidRPr="0008486B">
        <w:rPr>
          <w:rFonts w:ascii="Arial" w:hAnsi="Arial" w:cs="Arial"/>
          <w:sz w:val="18"/>
          <w:szCs w:val="18"/>
        </w:rPr>
        <w:t xml:space="preserve"> </w:t>
      </w:r>
    </w:p>
    <w:p w:rsidR="00125113" w:rsidRDefault="00125113" w:rsidP="006978B2">
      <w:pPr>
        <w:numPr>
          <w:ilvl w:val="0"/>
          <w:numId w:val="33"/>
        </w:numPr>
        <w:tabs>
          <w:tab w:val="left" w:pos="284"/>
        </w:tabs>
        <w:suppressAutoHyphens w:val="0"/>
        <w:spacing w:line="360" w:lineRule="auto"/>
        <w:ind w:left="284"/>
        <w:jc w:val="both"/>
        <w:rPr>
          <w:rFonts w:ascii="Arial" w:hAnsi="Arial" w:cs="Arial"/>
          <w:sz w:val="18"/>
          <w:szCs w:val="18"/>
        </w:rPr>
      </w:pPr>
      <w:r w:rsidRPr="0008486B">
        <w:rPr>
          <w:rFonts w:ascii="Arial" w:hAnsi="Arial" w:cs="Arial"/>
          <w:sz w:val="18"/>
          <w:szCs w:val="18"/>
        </w:rPr>
        <w:t>Dostawy środków czystości winny następować w ciągu 48 godzin od złożenia zamówienia</w:t>
      </w:r>
      <w:r w:rsidR="00B26D8D">
        <w:rPr>
          <w:rFonts w:ascii="Arial" w:hAnsi="Arial" w:cs="Arial"/>
          <w:sz w:val="18"/>
          <w:szCs w:val="18"/>
        </w:rPr>
        <w:t xml:space="preserve">, </w:t>
      </w:r>
      <w:r w:rsidR="00B26D8D">
        <w:rPr>
          <w:rFonts w:ascii="Arial" w:hAnsi="Arial" w:cs="Arial"/>
          <w:sz w:val="18"/>
          <w:szCs w:val="18"/>
        </w:rPr>
        <w:br/>
        <w:t>w godzinach od 7:30:00 do 15:3</w:t>
      </w:r>
      <w:r w:rsidRPr="0008486B">
        <w:rPr>
          <w:rFonts w:ascii="Arial" w:hAnsi="Arial" w:cs="Arial"/>
          <w:sz w:val="18"/>
          <w:szCs w:val="18"/>
        </w:rPr>
        <w:t>0</w:t>
      </w:r>
      <w:r>
        <w:rPr>
          <w:rFonts w:ascii="Arial" w:hAnsi="Arial" w:cs="Arial"/>
          <w:sz w:val="18"/>
          <w:szCs w:val="18"/>
        </w:rPr>
        <w:t>.</w:t>
      </w:r>
    </w:p>
    <w:p w:rsidR="00835FD4" w:rsidRPr="00835FD4" w:rsidRDefault="00835FD4" w:rsidP="006978B2">
      <w:pPr>
        <w:numPr>
          <w:ilvl w:val="0"/>
          <w:numId w:val="33"/>
        </w:numPr>
        <w:tabs>
          <w:tab w:val="left" w:pos="284"/>
        </w:tabs>
        <w:suppressAutoHyphens w:val="0"/>
        <w:spacing w:line="360" w:lineRule="auto"/>
        <w:ind w:left="284"/>
        <w:jc w:val="both"/>
        <w:rPr>
          <w:rFonts w:ascii="Arial" w:hAnsi="Arial" w:cs="Arial"/>
          <w:color w:val="DC2300"/>
          <w:sz w:val="18"/>
          <w:szCs w:val="18"/>
        </w:rPr>
      </w:pPr>
      <w:r w:rsidRPr="0008486B">
        <w:rPr>
          <w:rFonts w:ascii="Arial" w:hAnsi="Arial" w:cs="Arial"/>
          <w:sz w:val="18"/>
          <w:szCs w:val="18"/>
        </w:rPr>
        <w:t>W przypadku dostarczenia mniejszych ilości niż wymaga Z</w:t>
      </w:r>
      <w:r>
        <w:rPr>
          <w:rFonts w:ascii="Arial" w:hAnsi="Arial" w:cs="Arial"/>
          <w:sz w:val="18"/>
          <w:szCs w:val="18"/>
        </w:rPr>
        <w:t xml:space="preserve">amawiający lub niezgodnych </w:t>
      </w:r>
      <w:r w:rsidRPr="0008486B">
        <w:rPr>
          <w:rFonts w:ascii="Arial" w:hAnsi="Arial" w:cs="Arial"/>
          <w:sz w:val="18"/>
          <w:szCs w:val="18"/>
        </w:rPr>
        <w:t xml:space="preserve">z zamówieniem, Wykonawca zobowiązuje się do uzupełnienia na własny koszt (transport) brakujących ilości lub wymiany mylnie dostarczonego zamówienia na koszt wykonawcy, nie później niż w następnym dniu roboczym.  </w:t>
      </w:r>
    </w:p>
    <w:p w:rsidR="00125113" w:rsidRPr="00A61E50" w:rsidRDefault="00125113" w:rsidP="006978B2">
      <w:pPr>
        <w:numPr>
          <w:ilvl w:val="0"/>
          <w:numId w:val="33"/>
        </w:numPr>
        <w:tabs>
          <w:tab w:val="left" w:pos="284"/>
        </w:tabs>
        <w:suppressAutoHyphens w:val="0"/>
        <w:spacing w:line="360" w:lineRule="auto"/>
        <w:ind w:left="284"/>
        <w:jc w:val="both"/>
        <w:rPr>
          <w:rFonts w:ascii="Arial" w:hAnsi="Arial" w:cs="Arial"/>
          <w:color w:val="DC2300"/>
          <w:sz w:val="18"/>
          <w:szCs w:val="18"/>
        </w:rPr>
      </w:pPr>
      <w:r w:rsidRPr="0008486B">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rsidR="00A61E50" w:rsidRPr="0008486B" w:rsidRDefault="00A61E50" w:rsidP="006978B2">
      <w:pPr>
        <w:numPr>
          <w:ilvl w:val="0"/>
          <w:numId w:val="33"/>
        </w:numPr>
        <w:tabs>
          <w:tab w:val="left" w:pos="284"/>
        </w:tabs>
        <w:suppressAutoHyphens w:val="0"/>
        <w:spacing w:line="360" w:lineRule="auto"/>
        <w:ind w:left="284"/>
        <w:jc w:val="both"/>
        <w:rPr>
          <w:rFonts w:ascii="Arial" w:hAnsi="Arial" w:cs="Arial"/>
          <w:color w:val="DC2300"/>
          <w:sz w:val="18"/>
          <w:szCs w:val="18"/>
        </w:rPr>
      </w:pPr>
      <w:r w:rsidRPr="0008486B">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rsidR="00A61E50" w:rsidRPr="0008486B" w:rsidRDefault="00A61E50" w:rsidP="006978B2">
      <w:pPr>
        <w:numPr>
          <w:ilvl w:val="0"/>
          <w:numId w:val="33"/>
        </w:numPr>
        <w:tabs>
          <w:tab w:val="left" w:pos="284"/>
        </w:tabs>
        <w:suppressAutoHyphens w:val="0"/>
        <w:spacing w:line="360" w:lineRule="auto"/>
        <w:ind w:left="284"/>
        <w:jc w:val="both"/>
        <w:rPr>
          <w:rFonts w:ascii="Arial" w:hAnsi="Arial" w:cs="Arial"/>
          <w:color w:val="DC2300"/>
          <w:sz w:val="18"/>
          <w:szCs w:val="18"/>
        </w:rPr>
      </w:pPr>
      <w:r w:rsidRPr="0008486B">
        <w:rPr>
          <w:rFonts w:ascii="Arial" w:hAnsi="Arial" w:cs="Arial"/>
          <w:sz w:val="18"/>
          <w:szCs w:val="18"/>
        </w:rPr>
        <w:t xml:space="preserve">W przypadku stwierdzenia niezgodności w zakresie dostawy ze złożonym zamówieniem lub zakwestionowania jakości poszczególnych produktów lub niezgodności ze złożoną ofertą, naruszenia terminu dostawy, Zamawiający zastrzega sobie prawo odmowy przyjęcia towaru oraz dokonania zakupu interwencyjnego od innego dostawcy – w ilości i asortymencie niezrealizowanej w terminie dostawy, albo rezygnacji 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rsidR="00A61E50" w:rsidRPr="0008486B" w:rsidRDefault="00A61E50" w:rsidP="006978B2">
      <w:pPr>
        <w:numPr>
          <w:ilvl w:val="0"/>
          <w:numId w:val="33"/>
        </w:numPr>
        <w:tabs>
          <w:tab w:val="left" w:pos="284"/>
        </w:tabs>
        <w:suppressAutoHyphens w:val="0"/>
        <w:spacing w:line="360" w:lineRule="auto"/>
        <w:ind w:left="284"/>
        <w:jc w:val="both"/>
        <w:rPr>
          <w:rFonts w:ascii="Arial" w:hAnsi="Arial" w:cs="Arial"/>
          <w:color w:val="DC2300"/>
          <w:sz w:val="18"/>
          <w:szCs w:val="18"/>
        </w:rPr>
      </w:pPr>
      <w:r w:rsidRPr="0008486B">
        <w:rPr>
          <w:rFonts w:ascii="Arial" w:hAnsi="Arial" w:cs="Arial"/>
          <w:sz w:val="18"/>
          <w:szCs w:val="18"/>
        </w:rPr>
        <w:t>W przypadku zakupu interwencyjnego zmniejsza się odpowiednio wielkość przedmiotu i wartość niniejszej umowy o wielkość tego zakupu. W przypadku, gdy cena zakupionego towaru, będzie wyższa niż wynikająca z cennika wg formularzy cenowych, Wykonawca na żądanie Zamawiającego, zwróci mu wynikającą z różnicy cen kwotę, w terminie 14 dni od daty wezwania.</w:t>
      </w:r>
    </w:p>
    <w:p w:rsidR="00F51A6C" w:rsidRDefault="00F51A6C" w:rsidP="00A601DA">
      <w:pPr>
        <w:spacing w:line="276" w:lineRule="auto"/>
        <w:jc w:val="center"/>
        <w:rPr>
          <w:rFonts w:ascii="Arial" w:hAnsi="Arial" w:cs="Arial"/>
          <w:strike/>
          <w:sz w:val="18"/>
          <w:szCs w:val="18"/>
        </w:rPr>
      </w:pPr>
    </w:p>
    <w:p w:rsidR="001D66C4" w:rsidRDefault="001D66C4" w:rsidP="00A601DA">
      <w:pPr>
        <w:spacing w:line="276" w:lineRule="auto"/>
        <w:jc w:val="center"/>
        <w:rPr>
          <w:rFonts w:ascii="Arial" w:hAnsi="Arial" w:cs="Arial"/>
          <w:b/>
          <w:sz w:val="18"/>
          <w:szCs w:val="18"/>
        </w:rPr>
      </w:pPr>
      <w:r w:rsidRPr="0008486B">
        <w:rPr>
          <w:rFonts w:ascii="Arial" w:hAnsi="Arial" w:cs="Arial"/>
          <w:b/>
          <w:sz w:val="18"/>
          <w:szCs w:val="18"/>
        </w:rPr>
        <w:t xml:space="preserve">§ </w:t>
      </w:r>
      <w:r w:rsidR="007564D2">
        <w:rPr>
          <w:rFonts w:ascii="Arial" w:hAnsi="Arial" w:cs="Arial"/>
          <w:b/>
          <w:sz w:val="18"/>
          <w:szCs w:val="18"/>
        </w:rPr>
        <w:t>6</w:t>
      </w:r>
    </w:p>
    <w:p w:rsidR="00125113" w:rsidRDefault="00125113" w:rsidP="00A601DA">
      <w:pPr>
        <w:spacing w:line="276" w:lineRule="auto"/>
        <w:jc w:val="center"/>
        <w:rPr>
          <w:rFonts w:ascii="Arial" w:hAnsi="Arial" w:cs="Arial"/>
          <w:b/>
          <w:sz w:val="18"/>
          <w:szCs w:val="18"/>
        </w:rPr>
      </w:pPr>
      <w:r>
        <w:rPr>
          <w:rFonts w:ascii="Arial" w:hAnsi="Arial" w:cs="Arial"/>
          <w:b/>
          <w:sz w:val="18"/>
          <w:szCs w:val="18"/>
        </w:rPr>
        <w:t>WYNAGRODZENIE</w:t>
      </w:r>
    </w:p>
    <w:p w:rsidR="001D66C4" w:rsidRPr="0008486B" w:rsidRDefault="001D66C4" w:rsidP="0008486B">
      <w:pPr>
        <w:spacing w:line="276" w:lineRule="auto"/>
        <w:jc w:val="both"/>
        <w:rPr>
          <w:rFonts w:ascii="Arial" w:hAnsi="Arial" w:cs="Arial"/>
          <w:sz w:val="18"/>
          <w:szCs w:val="18"/>
        </w:rPr>
      </w:pPr>
    </w:p>
    <w:p w:rsidR="001D66C4" w:rsidRPr="0008486B" w:rsidRDefault="001D66C4" w:rsidP="006978B2">
      <w:pPr>
        <w:numPr>
          <w:ilvl w:val="0"/>
          <w:numId w:val="11"/>
        </w:numPr>
        <w:autoSpaceDE w:val="0"/>
        <w:spacing w:line="360" w:lineRule="auto"/>
        <w:ind w:left="284" w:hanging="284"/>
        <w:jc w:val="both"/>
        <w:rPr>
          <w:rFonts w:ascii="Arial" w:hAnsi="Arial" w:cs="Arial"/>
          <w:sz w:val="18"/>
          <w:szCs w:val="18"/>
        </w:rPr>
      </w:pPr>
      <w:r w:rsidRPr="0008486B">
        <w:rPr>
          <w:rFonts w:ascii="Arial" w:hAnsi="Arial" w:cs="Arial"/>
          <w:sz w:val="18"/>
          <w:szCs w:val="18"/>
        </w:rPr>
        <w:t xml:space="preserve">Zakładane Wynagrodzenie </w:t>
      </w:r>
      <w:r w:rsidR="00835FD4">
        <w:rPr>
          <w:rFonts w:ascii="Arial" w:hAnsi="Arial" w:cs="Arial"/>
          <w:sz w:val="18"/>
          <w:szCs w:val="18"/>
        </w:rPr>
        <w:t>Wykonawcy</w:t>
      </w:r>
      <w:r w:rsidRPr="0008486B">
        <w:rPr>
          <w:rFonts w:ascii="Arial" w:hAnsi="Arial" w:cs="Arial"/>
          <w:sz w:val="18"/>
          <w:szCs w:val="18"/>
        </w:rPr>
        <w:t xml:space="preserve"> za wykon</w:t>
      </w:r>
      <w:r w:rsidR="005E4B81" w:rsidRPr="0008486B">
        <w:rPr>
          <w:rFonts w:ascii="Arial" w:hAnsi="Arial" w:cs="Arial"/>
          <w:sz w:val="18"/>
          <w:szCs w:val="18"/>
        </w:rPr>
        <w:t>an</w:t>
      </w:r>
      <w:r w:rsidRPr="0008486B">
        <w:rPr>
          <w:rFonts w:ascii="Arial" w:hAnsi="Arial" w:cs="Arial"/>
          <w:sz w:val="18"/>
          <w:szCs w:val="18"/>
        </w:rPr>
        <w:t xml:space="preserve">ie całego zakresu umowy </w:t>
      </w:r>
      <w:r w:rsidR="00E222DA" w:rsidRPr="0008486B">
        <w:rPr>
          <w:rFonts w:ascii="Arial" w:hAnsi="Arial" w:cs="Arial"/>
          <w:sz w:val="18"/>
          <w:szCs w:val="18"/>
        </w:rPr>
        <w:t xml:space="preserve">w zakresie części nr ……. </w:t>
      </w:r>
      <w:r w:rsidRPr="0008486B">
        <w:rPr>
          <w:rFonts w:ascii="Arial" w:hAnsi="Arial" w:cs="Arial"/>
          <w:sz w:val="18"/>
          <w:szCs w:val="18"/>
        </w:rPr>
        <w:t>wyraża się kwotą do: ………</w:t>
      </w:r>
      <w:r w:rsidR="00B10B40" w:rsidRPr="0008486B">
        <w:rPr>
          <w:rFonts w:ascii="Arial" w:hAnsi="Arial" w:cs="Arial"/>
          <w:sz w:val="18"/>
          <w:szCs w:val="18"/>
        </w:rPr>
        <w:t>…………………….…………………….…………</w:t>
      </w:r>
      <w:r w:rsidR="00E222DA" w:rsidRPr="0008486B">
        <w:rPr>
          <w:rFonts w:ascii="Arial" w:hAnsi="Arial" w:cs="Arial"/>
          <w:sz w:val="18"/>
          <w:szCs w:val="18"/>
        </w:rPr>
        <w:t>.…………</w:t>
      </w:r>
      <w:r w:rsidRPr="0008486B">
        <w:rPr>
          <w:rFonts w:ascii="Arial" w:hAnsi="Arial" w:cs="Arial"/>
          <w:sz w:val="18"/>
          <w:szCs w:val="18"/>
        </w:rPr>
        <w:t xml:space="preserve">.....PLN </w:t>
      </w:r>
      <w:r w:rsidR="00B10B40" w:rsidRPr="0008486B">
        <w:rPr>
          <w:rFonts w:ascii="Arial" w:hAnsi="Arial" w:cs="Arial"/>
          <w:sz w:val="18"/>
          <w:szCs w:val="18"/>
        </w:rPr>
        <w:t xml:space="preserve">brutto </w:t>
      </w:r>
      <w:r w:rsidR="0033108C" w:rsidRPr="0008486B">
        <w:rPr>
          <w:rFonts w:ascii="Arial" w:hAnsi="Arial" w:cs="Arial"/>
          <w:sz w:val="18"/>
          <w:szCs w:val="18"/>
        </w:rPr>
        <w:t>(słownie:……………………</w:t>
      </w:r>
      <w:r w:rsidRPr="0008486B">
        <w:rPr>
          <w:rFonts w:ascii="Arial" w:hAnsi="Arial" w:cs="Arial"/>
          <w:sz w:val="18"/>
          <w:szCs w:val="18"/>
        </w:rPr>
        <w:t>…………..…</w:t>
      </w:r>
      <w:r w:rsidR="0033108C" w:rsidRPr="0008486B">
        <w:rPr>
          <w:rFonts w:ascii="Arial" w:hAnsi="Arial" w:cs="Arial"/>
          <w:sz w:val="18"/>
          <w:szCs w:val="18"/>
        </w:rPr>
        <w:t>……</w:t>
      </w:r>
      <w:r w:rsidRPr="0008486B">
        <w:rPr>
          <w:rFonts w:ascii="Arial" w:hAnsi="Arial" w:cs="Arial"/>
          <w:sz w:val="18"/>
          <w:szCs w:val="18"/>
        </w:rPr>
        <w:t>…………………</w:t>
      </w:r>
      <w:r w:rsidR="00B10B40" w:rsidRPr="0008486B">
        <w:rPr>
          <w:rFonts w:ascii="Arial" w:hAnsi="Arial" w:cs="Arial"/>
          <w:sz w:val="18"/>
          <w:szCs w:val="18"/>
        </w:rPr>
        <w:t>….……………………</w:t>
      </w:r>
      <w:r w:rsidR="00E222DA" w:rsidRPr="0008486B">
        <w:rPr>
          <w:rFonts w:ascii="Arial" w:hAnsi="Arial" w:cs="Arial"/>
          <w:sz w:val="18"/>
          <w:szCs w:val="18"/>
        </w:rPr>
        <w:t>.</w:t>
      </w:r>
      <w:r w:rsidR="00B10B40" w:rsidRPr="0008486B">
        <w:rPr>
          <w:rFonts w:ascii="Arial" w:hAnsi="Arial" w:cs="Arial"/>
          <w:sz w:val="18"/>
          <w:szCs w:val="18"/>
        </w:rPr>
        <w:t>….………</w:t>
      </w:r>
      <w:r w:rsidRPr="0008486B">
        <w:rPr>
          <w:rFonts w:ascii="Arial" w:hAnsi="Arial" w:cs="Arial"/>
          <w:sz w:val="18"/>
          <w:szCs w:val="18"/>
        </w:rPr>
        <w:t xml:space="preserve">),   </w:t>
      </w:r>
    </w:p>
    <w:p w:rsidR="00B10B40" w:rsidRPr="0008486B" w:rsidRDefault="001D66C4" w:rsidP="00A601DA">
      <w:pPr>
        <w:autoSpaceDE w:val="0"/>
        <w:spacing w:line="360" w:lineRule="auto"/>
        <w:ind w:left="284"/>
        <w:jc w:val="both"/>
        <w:rPr>
          <w:rFonts w:ascii="Arial" w:hAnsi="Arial" w:cs="Arial"/>
          <w:sz w:val="18"/>
          <w:szCs w:val="18"/>
        </w:rPr>
      </w:pPr>
      <w:r w:rsidRPr="0008486B">
        <w:rPr>
          <w:rFonts w:ascii="Arial" w:hAnsi="Arial" w:cs="Arial"/>
          <w:sz w:val="18"/>
          <w:szCs w:val="18"/>
        </w:rPr>
        <w:t>w tym netto ………………………</w:t>
      </w:r>
      <w:r w:rsidR="00E222DA" w:rsidRPr="0008486B">
        <w:rPr>
          <w:rFonts w:ascii="Arial" w:hAnsi="Arial" w:cs="Arial"/>
          <w:sz w:val="18"/>
          <w:szCs w:val="18"/>
        </w:rPr>
        <w:t>…..</w:t>
      </w:r>
      <w:r w:rsidRPr="0008486B">
        <w:rPr>
          <w:rFonts w:ascii="Arial" w:hAnsi="Arial" w:cs="Arial"/>
          <w:sz w:val="18"/>
          <w:szCs w:val="18"/>
        </w:rPr>
        <w:t>……</w:t>
      </w:r>
      <w:r w:rsidR="00B10B40" w:rsidRPr="0008486B">
        <w:rPr>
          <w:rFonts w:ascii="Arial" w:hAnsi="Arial" w:cs="Arial"/>
          <w:sz w:val="18"/>
          <w:szCs w:val="18"/>
        </w:rPr>
        <w:t>…………………………………</w:t>
      </w:r>
      <w:r w:rsidRPr="0008486B">
        <w:rPr>
          <w:rFonts w:ascii="Arial" w:hAnsi="Arial" w:cs="Arial"/>
          <w:sz w:val="18"/>
          <w:szCs w:val="18"/>
        </w:rPr>
        <w:t>, VAT</w:t>
      </w:r>
      <w:r w:rsidR="00B10B40" w:rsidRPr="0008486B">
        <w:rPr>
          <w:rFonts w:ascii="Arial" w:hAnsi="Arial" w:cs="Arial"/>
          <w:sz w:val="18"/>
          <w:szCs w:val="18"/>
        </w:rPr>
        <w:t>……</w:t>
      </w:r>
      <w:r w:rsidR="00E222DA" w:rsidRPr="0008486B">
        <w:rPr>
          <w:rFonts w:ascii="Arial" w:hAnsi="Arial" w:cs="Arial"/>
          <w:sz w:val="18"/>
          <w:szCs w:val="18"/>
        </w:rPr>
        <w:t>……….</w:t>
      </w:r>
      <w:r w:rsidR="00B10B40" w:rsidRPr="0008486B">
        <w:rPr>
          <w:rFonts w:ascii="Arial" w:hAnsi="Arial" w:cs="Arial"/>
          <w:sz w:val="18"/>
          <w:szCs w:val="18"/>
        </w:rPr>
        <w:t>……….. zł).</w:t>
      </w:r>
    </w:p>
    <w:p w:rsidR="001D66C4" w:rsidRPr="0008486B" w:rsidRDefault="001D66C4" w:rsidP="00A601DA">
      <w:pPr>
        <w:numPr>
          <w:ilvl w:val="0"/>
          <w:numId w:val="11"/>
        </w:numPr>
        <w:autoSpaceDE w:val="0"/>
        <w:spacing w:line="360" w:lineRule="auto"/>
        <w:ind w:left="284" w:hanging="284"/>
        <w:jc w:val="both"/>
        <w:rPr>
          <w:rFonts w:ascii="Arial" w:hAnsi="Arial" w:cs="Arial"/>
          <w:sz w:val="18"/>
          <w:szCs w:val="18"/>
        </w:rPr>
      </w:pPr>
      <w:r w:rsidRPr="0008486B">
        <w:rPr>
          <w:rFonts w:ascii="Arial" w:hAnsi="Arial" w:cs="Arial"/>
          <w:sz w:val="18"/>
          <w:szCs w:val="18"/>
        </w:rPr>
        <w:t xml:space="preserve">Wynagrodzenie, o którym mowa w ust. </w:t>
      </w:r>
      <w:r w:rsidR="005E4B81" w:rsidRPr="0008486B">
        <w:rPr>
          <w:rFonts w:ascii="Arial" w:hAnsi="Arial" w:cs="Arial"/>
          <w:sz w:val="18"/>
          <w:szCs w:val="18"/>
        </w:rPr>
        <w:t>1</w:t>
      </w:r>
      <w:r w:rsidRPr="0008486B">
        <w:rPr>
          <w:rFonts w:ascii="Arial" w:hAnsi="Arial" w:cs="Arial"/>
          <w:sz w:val="18"/>
          <w:szCs w:val="18"/>
        </w:rPr>
        <w:t xml:space="preserve"> obejmuje koszty związan</w:t>
      </w:r>
      <w:r w:rsidR="0008486B" w:rsidRPr="0008486B">
        <w:rPr>
          <w:rFonts w:ascii="Arial" w:hAnsi="Arial" w:cs="Arial"/>
          <w:sz w:val="18"/>
          <w:szCs w:val="18"/>
        </w:rPr>
        <w:t>e z dostawą towaru do siedziby Z</w:t>
      </w:r>
      <w:r w:rsidR="00835FD4">
        <w:rPr>
          <w:rFonts w:ascii="Arial" w:hAnsi="Arial" w:cs="Arial"/>
          <w:sz w:val="18"/>
          <w:szCs w:val="18"/>
        </w:rPr>
        <w:t>amawiającego</w:t>
      </w:r>
      <w:r w:rsidRPr="0008486B">
        <w:rPr>
          <w:rFonts w:ascii="Arial" w:hAnsi="Arial" w:cs="Arial"/>
          <w:sz w:val="18"/>
          <w:szCs w:val="18"/>
        </w:rPr>
        <w:t xml:space="preserve">– (transport, opakowanie, ubezpieczenie towaru na czas transportu, koszt załadunku </w:t>
      </w:r>
      <w:r w:rsidR="00A601DA">
        <w:rPr>
          <w:rFonts w:ascii="Arial" w:hAnsi="Arial" w:cs="Arial"/>
          <w:sz w:val="18"/>
          <w:szCs w:val="18"/>
        </w:rPr>
        <w:br/>
      </w:r>
      <w:r w:rsidRPr="0008486B">
        <w:rPr>
          <w:rFonts w:ascii="Arial" w:hAnsi="Arial" w:cs="Arial"/>
          <w:sz w:val="18"/>
          <w:szCs w:val="18"/>
        </w:rPr>
        <w:t>i rozładunku)</w:t>
      </w:r>
      <w:r w:rsidR="00835FD4">
        <w:rPr>
          <w:rFonts w:ascii="Arial" w:hAnsi="Arial" w:cs="Arial"/>
          <w:sz w:val="18"/>
          <w:szCs w:val="18"/>
        </w:rPr>
        <w:t>.</w:t>
      </w:r>
    </w:p>
    <w:p w:rsidR="001D66C4" w:rsidRPr="0008486B" w:rsidRDefault="001D66C4" w:rsidP="00A601DA">
      <w:pPr>
        <w:numPr>
          <w:ilvl w:val="0"/>
          <w:numId w:val="11"/>
        </w:numPr>
        <w:autoSpaceDE w:val="0"/>
        <w:spacing w:line="360" w:lineRule="auto"/>
        <w:ind w:left="284" w:hanging="284"/>
        <w:jc w:val="both"/>
        <w:rPr>
          <w:rFonts w:ascii="Arial" w:hAnsi="Arial" w:cs="Arial"/>
          <w:sz w:val="18"/>
          <w:szCs w:val="18"/>
        </w:rPr>
      </w:pPr>
      <w:r w:rsidRPr="0008486B">
        <w:rPr>
          <w:rFonts w:ascii="Arial" w:hAnsi="Arial" w:cs="Arial"/>
          <w:sz w:val="18"/>
          <w:szCs w:val="18"/>
        </w:rPr>
        <w:t xml:space="preserve">Strony postanawiają, że rozliczenia </w:t>
      </w:r>
      <w:r w:rsidR="006978B2">
        <w:rPr>
          <w:rFonts w:ascii="Arial" w:hAnsi="Arial" w:cs="Arial"/>
          <w:sz w:val="18"/>
          <w:szCs w:val="18"/>
        </w:rPr>
        <w:t xml:space="preserve">między Zamawiającym a Wykonawcą </w:t>
      </w:r>
      <w:r w:rsidRPr="0008486B">
        <w:rPr>
          <w:rFonts w:ascii="Arial" w:hAnsi="Arial" w:cs="Arial"/>
          <w:sz w:val="18"/>
          <w:szCs w:val="18"/>
        </w:rPr>
        <w:t xml:space="preserve">za dostarczony towar odbywać się będą </w:t>
      </w:r>
      <w:r w:rsidR="006978B2">
        <w:rPr>
          <w:rFonts w:ascii="Arial" w:hAnsi="Arial" w:cs="Arial"/>
          <w:sz w:val="18"/>
          <w:szCs w:val="18"/>
        </w:rPr>
        <w:t>po każdym prawidłowo zrealizowanym zamówieniu</w:t>
      </w:r>
      <w:r w:rsidRPr="0008486B">
        <w:rPr>
          <w:rFonts w:ascii="Arial" w:hAnsi="Arial" w:cs="Arial"/>
          <w:sz w:val="18"/>
          <w:szCs w:val="18"/>
        </w:rPr>
        <w:t xml:space="preserve">, na podstawie faktur częściowych, zgodnie </w:t>
      </w:r>
      <w:r w:rsidR="006978B2">
        <w:rPr>
          <w:rFonts w:ascii="Arial" w:hAnsi="Arial" w:cs="Arial"/>
          <w:sz w:val="18"/>
          <w:szCs w:val="18"/>
        </w:rPr>
        <w:br/>
      </w:r>
      <w:r w:rsidRPr="0008486B">
        <w:rPr>
          <w:rFonts w:ascii="Arial" w:hAnsi="Arial" w:cs="Arial"/>
          <w:sz w:val="18"/>
          <w:szCs w:val="18"/>
        </w:rPr>
        <w:t xml:space="preserve">z zapotrzebowaniem określonym w § </w:t>
      </w:r>
      <w:r w:rsidR="006938B3" w:rsidRPr="0008486B">
        <w:rPr>
          <w:rFonts w:ascii="Arial" w:hAnsi="Arial" w:cs="Arial"/>
          <w:sz w:val="18"/>
          <w:szCs w:val="18"/>
        </w:rPr>
        <w:t>3</w:t>
      </w:r>
      <w:r w:rsidR="002103DC">
        <w:rPr>
          <w:rFonts w:ascii="Arial" w:hAnsi="Arial" w:cs="Arial"/>
          <w:sz w:val="18"/>
          <w:szCs w:val="18"/>
        </w:rPr>
        <w:t>, w oparciu o faktyczne ilości dostarczonych towarów i ceny jednostkowe określone w ofercie Wykonawcy- formularzu cenowym.</w:t>
      </w:r>
    </w:p>
    <w:p w:rsidR="00A601DA" w:rsidRPr="00835FD4" w:rsidRDefault="008A0417" w:rsidP="00835FD4">
      <w:pPr>
        <w:numPr>
          <w:ilvl w:val="0"/>
          <w:numId w:val="11"/>
        </w:numPr>
        <w:autoSpaceDE w:val="0"/>
        <w:spacing w:line="360" w:lineRule="auto"/>
        <w:ind w:left="284" w:hanging="284"/>
        <w:jc w:val="both"/>
        <w:rPr>
          <w:rFonts w:ascii="Arial" w:hAnsi="Arial" w:cs="Arial"/>
          <w:sz w:val="18"/>
          <w:szCs w:val="18"/>
        </w:rPr>
      </w:pPr>
      <w:r w:rsidRPr="0008486B">
        <w:rPr>
          <w:rFonts w:ascii="Arial" w:hAnsi="Arial" w:cs="Arial"/>
          <w:b/>
          <w:sz w:val="18"/>
          <w:szCs w:val="18"/>
        </w:rPr>
        <w:t>Podstawą do rozliczenia będzie faktura wystawiona w następujący sposób</w:t>
      </w:r>
      <w:r w:rsidRPr="0008486B">
        <w:rPr>
          <w:rFonts w:ascii="Arial" w:hAnsi="Arial" w:cs="Arial"/>
          <w:sz w:val="18"/>
          <w:szCs w:val="18"/>
        </w:rPr>
        <w:t xml:space="preserve">: </w:t>
      </w:r>
    </w:p>
    <w:p w:rsidR="008A0417" w:rsidRPr="0008486B" w:rsidRDefault="008A0417" w:rsidP="00A601DA">
      <w:pPr>
        <w:widowControl w:val="0"/>
        <w:numPr>
          <w:ilvl w:val="0"/>
          <w:numId w:val="22"/>
        </w:numPr>
        <w:tabs>
          <w:tab w:val="left" w:pos="337"/>
        </w:tabs>
        <w:suppressAutoHyphens w:val="0"/>
        <w:spacing w:after="160" w:line="360" w:lineRule="auto"/>
        <w:jc w:val="both"/>
        <w:rPr>
          <w:rFonts w:ascii="Arial" w:hAnsi="Arial" w:cs="Arial"/>
          <w:sz w:val="18"/>
          <w:szCs w:val="18"/>
          <w:lang w:eastAsia="pl-PL"/>
        </w:rPr>
      </w:pPr>
      <w:r w:rsidRPr="0008486B">
        <w:rPr>
          <w:rFonts w:ascii="Arial" w:hAnsi="Arial" w:cs="Arial"/>
          <w:b/>
          <w:sz w:val="18"/>
          <w:szCs w:val="18"/>
        </w:rPr>
        <w:t>Nabywca: Gmina Ropczyce ul. Krisego 1, 39-100 Ropczyce, NIP: 818-15-81-908</w:t>
      </w:r>
    </w:p>
    <w:p w:rsidR="008A0417" w:rsidRPr="0008486B" w:rsidRDefault="008A0417" w:rsidP="00A601DA">
      <w:pPr>
        <w:widowControl w:val="0"/>
        <w:numPr>
          <w:ilvl w:val="0"/>
          <w:numId w:val="22"/>
        </w:numPr>
        <w:tabs>
          <w:tab w:val="left" w:pos="337"/>
        </w:tabs>
        <w:suppressAutoHyphens w:val="0"/>
        <w:spacing w:after="160" w:line="360" w:lineRule="auto"/>
        <w:jc w:val="both"/>
        <w:rPr>
          <w:rFonts w:ascii="Arial" w:hAnsi="Arial" w:cs="Arial"/>
          <w:sz w:val="18"/>
          <w:szCs w:val="18"/>
          <w:lang w:eastAsia="pl-PL"/>
        </w:rPr>
      </w:pPr>
      <w:r w:rsidRPr="0008486B">
        <w:rPr>
          <w:rFonts w:ascii="Arial" w:hAnsi="Arial" w:cs="Arial"/>
          <w:b/>
          <w:sz w:val="18"/>
          <w:szCs w:val="18"/>
        </w:rPr>
        <w:t xml:space="preserve">Odbiorca: </w:t>
      </w:r>
      <w:r w:rsidR="00BE42F0" w:rsidRPr="0008486B">
        <w:rPr>
          <w:rFonts w:ascii="Arial" w:hAnsi="Arial" w:cs="Arial"/>
          <w:b/>
          <w:sz w:val="18"/>
          <w:szCs w:val="18"/>
        </w:rPr>
        <w:t>.......</w:t>
      </w:r>
      <w:r w:rsidRPr="0008486B">
        <w:rPr>
          <w:rFonts w:ascii="Arial" w:hAnsi="Arial" w:cs="Arial"/>
          <w:b/>
          <w:sz w:val="18"/>
          <w:szCs w:val="18"/>
        </w:rPr>
        <w:t>…………………….</w:t>
      </w:r>
      <w:r w:rsidRPr="0008486B">
        <w:rPr>
          <w:rFonts w:ascii="Arial" w:hAnsi="Arial" w:cs="Arial"/>
          <w:b/>
          <w:bCs/>
          <w:iCs/>
          <w:sz w:val="18"/>
          <w:szCs w:val="18"/>
        </w:rPr>
        <w:tab/>
      </w:r>
    </w:p>
    <w:p w:rsidR="001D66C4" w:rsidRPr="0008486B" w:rsidRDefault="001D66C4" w:rsidP="00A601DA">
      <w:pPr>
        <w:widowControl w:val="0"/>
        <w:numPr>
          <w:ilvl w:val="0"/>
          <w:numId w:val="11"/>
        </w:numPr>
        <w:tabs>
          <w:tab w:val="left" w:pos="284"/>
        </w:tabs>
        <w:suppressAutoHyphens w:val="0"/>
        <w:spacing w:after="200" w:line="360" w:lineRule="auto"/>
        <w:ind w:left="284" w:right="51"/>
        <w:contextualSpacing/>
        <w:jc w:val="both"/>
        <w:rPr>
          <w:rFonts w:ascii="Arial" w:eastAsia="Calibri" w:hAnsi="Arial" w:cs="Arial"/>
          <w:sz w:val="18"/>
          <w:szCs w:val="18"/>
        </w:rPr>
      </w:pPr>
      <w:r w:rsidRPr="0008486B">
        <w:rPr>
          <w:rFonts w:ascii="Arial" w:hAnsi="Arial" w:cs="Arial"/>
          <w:sz w:val="18"/>
          <w:szCs w:val="18"/>
        </w:rPr>
        <w:lastRenderedPageBreak/>
        <w:t xml:space="preserve">Zapłata za dostarczony towar następować będzie w okresach  miesięcznych, w formie przelewu na konto Wykonawcy nr: ……………………………………………. w terminie </w:t>
      </w:r>
      <w:r w:rsidRPr="0008486B">
        <w:rPr>
          <w:rFonts w:ascii="Arial" w:hAnsi="Arial" w:cs="Arial"/>
          <w:b/>
          <w:sz w:val="18"/>
          <w:szCs w:val="18"/>
        </w:rPr>
        <w:t xml:space="preserve">do </w:t>
      </w:r>
      <w:r w:rsidR="002103DC">
        <w:rPr>
          <w:rFonts w:ascii="Arial" w:hAnsi="Arial" w:cs="Arial"/>
          <w:b/>
          <w:sz w:val="18"/>
          <w:szCs w:val="18"/>
        </w:rPr>
        <w:t>…</w:t>
      </w:r>
      <w:r w:rsidRPr="0008486B">
        <w:rPr>
          <w:rFonts w:ascii="Arial" w:hAnsi="Arial" w:cs="Arial"/>
          <w:b/>
          <w:sz w:val="18"/>
          <w:szCs w:val="18"/>
        </w:rPr>
        <w:t xml:space="preserve"> dni</w:t>
      </w:r>
      <w:r w:rsidRPr="0008486B">
        <w:rPr>
          <w:rFonts w:ascii="Arial" w:hAnsi="Arial" w:cs="Arial"/>
          <w:sz w:val="18"/>
          <w:szCs w:val="18"/>
        </w:rPr>
        <w:t xml:space="preserve">  od </w:t>
      </w:r>
      <w:r w:rsidR="0008486B" w:rsidRPr="0008486B">
        <w:rPr>
          <w:rFonts w:ascii="Arial" w:hAnsi="Arial" w:cs="Arial"/>
          <w:sz w:val="18"/>
          <w:szCs w:val="18"/>
        </w:rPr>
        <w:t>daty prawidłowo wystawionej</w:t>
      </w:r>
      <w:r w:rsidRPr="0008486B">
        <w:rPr>
          <w:rFonts w:ascii="Arial" w:hAnsi="Arial" w:cs="Arial"/>
          <w:sz w:val="18"/>
          <w:szCs w:val="18"/>
        </w:rPr>
        <w:t xml:space="preserve"> faktury wraz z wydaniem towaru i pokwitowaniem odbioru przez osobę upoważnioną przez Zamawiającego.</w:t>
      </w:r>
      <w:r w:rsidR="0008486B" w:rsidRPr="0008486B">
        <w:rPr>
          <w:rFonts w:ascii="Arial" w:hAnsi="Arial" w:cs="Arial"/>
          <w:sz w:val="18"/>
          <w:szCs w:val="18"/>
        </w:rPr>
        <w:t xml:space="preserve"> Za datę zapłaty uważa się dzień obciążenia rachunku, z którego dokonana była ta płatność. </w:t>
      </w:r>
    </w:p>
    <w:p w:rsidR="0008486B" w:rsidRPr="0008486B" w:rsidRDefault="0008486B" w:rsidP="00A601DA">
      <w:pPr>
        <w:widowControl w:val="0"/>
        <w:numPr>
          <w:ilvl w:val="0"/>
          <w:numId w:val="11"/>
        </w:numPr>
        <w:tabs>
          <w:tab w:val="left" w:pos="284"/>
        </w:tabs>
        <w:suppressAutoHyphens w:val="0"/>
        <w:spacing w:after="200" w:line="360" w:lineRule="auto"/>
        <w:ind w:left="284" w:right="51" w:hanging="284"/>
        <w:contextualSpacing/>
        <w:jc w:val="both"/>
        <w:rPr>
          <w:rFonts w:ascii="Arial" w:eastAsia="Calibri" w:hAnsi="Arial" w:cs="Arial"/>
          <w:sz w:val="18"/>
          <w:szCs w:val="18"/>
        </w:rPr>
      </w:pPr>
      <w:r w:rsidRPr="0008486B">
        <w:rPr>
          <w:rFonts w:ascii="Arial" w:hAnsi="Arial" w:cs="Arial"/>
          <w:sz w:val="18"/>
          <w:szCs w:val="18"/>
        </w:rPr>
        <w:t>Faktury wystawione bezpodstawnie lub nieprawidłowo, z</w:t>
      </w:r>
      <w:r w:rsidR="00835FD4">
        <w:rPr>
          <w:rFonts w:ascii="Arial" w:hAnsi="Arial" w:cs="Arial"/>
          <w:sz w:val="18"/>
          <w:szCs w:val="18"/>
        </w:rPr>
        <w:t>ostaną zwrócone dostawcy. Okres</w:t>
      </w:r>
      <w:r w:rsidRPr="0008486B">
        <w:rPr>
          <w:rFonts w:ascii="Arial" w:hAnsi="Arial" w:cs="Arial"/>
          <w:sz w:val="18"/>
          <w:szCs w:val="18"/>
        </w:rPr>
        <w:t xml:space="preserve"> płatności rozpoczyna swój bieg od daty prawidłowo wystawionej faktury.</w:t>
      </w:r>
    </w:p>
    <w:p w:rsidR="0008486B" w:rsidRPr="0008486B" w:rsidRDefault="0008486B" w:rsidP="00A601DA">
      <w:pPr>
        <w:widowControl w:val="0"/>
        <w:numPr>
          <w:ilvl w:val="0"/>
          <w:numId w:val="11"/>
        </w:numPr>
        <w:tabs>
          <w:tab w:val="left" w:pos="284"/>
        </w:tabs>
        <w:suppressAutoHyphens w:val="0"/>
        <w:spacing w:after="200" w:line="360" w:lineRule="auto"/>
        <w:ind w:left="284" w:right="51" w:hanging="284"/>
        <w:contextualSpacing/>
        <w:jc w:val="both"/>
        <w:rPr>
          <w:rFonts w:ascii="Arial" w:eastAsia="Calibri" w:hAnsi="Arial" w:cs="Arial"/>
          <w:sz w:val="18"/>
          <w:szCs w:val="18"/>
        </w:rPr>
      </w:pPr>
      <w:r w:rsidRPr="0008486B">
        <w:rPr>
          <w:rFonts w:ascii="Arial" w:hAnsi="Arial" w:cs="Arial"/>
          <w:sz w:val="18"/>
          <w:szCs w:val="18"/>
        </w:rPr>
        <w:t xml:space="preserve">Wykonawca oświadcza, że jest podatnikiem podatku VAT i posiada nr ewidencyjny NIP: </w:t>
      </w:r>
      <w:r w:rsidR="00835FD4">
        <w:rPr>
          <w:rFonts w:ascii="Arial" w:hAnsi="Arial" w:cs="Arial"/>
          <w:color w:val="000000"/>
          <w:sz w:val="18"/>
          <w:szCs w:val="18"/>
        </w:rPr>
        <w:t xml:space="preserve">…………… . </w:t>
      </w:r>
    </w:p>
    <w:p w:rsidR="0008486B" w:rsidRPr="0008486B" w:rsidRDefault="0008486B" w:rsidP="00A601DA">
      <w:pPr>
        <w:widowControl w:val="0"/>
        <w:numPr>
          <w:ilvl w:val="0"/>
          <w:numId w:val="11"/>
        </w:numPr>
        <w:tabs>
          <w:tab w:val="left" w:pos="284"/>
        </w:tabs>
        <w:suppressAutoHyphens w:val="0"/>
        <w:spacing w:after="200" w:line="360" w:lineRule="auto"/>
        <w:ind w:left="284" w:right="51" w:hanging="284"/>
        <w:contextualSpacing/>
        <w:jc w:val="both"/>
        <w:rPr>
          <w:rFonts w:ascii="Arial" w:eastAsia="Calibri" w:hAnsi="Arial" w:cs="Arial"/>
          <w:sz w:val="18"/>
          <w:szCs w:val="18"/>
        </w:rPr>
      </w:pPr>
      <w:r w:rsidRPr="0008486B">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 elektronicznym „Wykazie podatników VAT” tj. na </w:t>
      </w:r>
      <w:r w:rsidR="0079570E">
        <w:rPr>
          <w:rFonts w:ascii="Arial" w:hAnsi="Arial" w:cs="Arial"/>
          <w:sz w:val="18"/>
          <w:szCs w:val="18"/>
        </w:rPr>
        <w:t>tzw. białej liście podatników VAT</w:t>
      </w:r>
      <w:r w:rsidRPr="0008486B">
        <w:rPr>
          <w:rFonts w:ascii="Arial" w:hAnsi="Arial" w:cs="Arial"/>
          <w:sz w:val="18"/>
          <w:szCs w:val="18"/>
        </w:rPr>
        <w:t xml:space="preserve">, a w przypadku zawarcia przez niego umów z podwykonawcami, postanowienia odpowiedniej treści zostaną zawarte w zawartych                      z nimi umowach. </w:t>
      </w:r>
    </w:p>
    <w:p w:rsidR="0008486B" w:rsidRPr="0008486B" w:rsidRDefault="0008486B" w:rsidP="00A601DA">
      <w:pPr>
        <w:widowControl w:val="0"/>
        <w:numPr>
          <w:ilvl w:val="0"/>
          <w:numId w:val="11"/>
        </w:numPr>
        <w:tabs>
          <w:tab w:val="left" w:pos="284"/>
        </w:tabs>
        <w:suppressAutoHyphens w:val="0"/>
        <w:spacing w:after="200" w:line="360" w:lineRule="auto"/>
        <w:ind w:left="284" w:right="51" w:hanging="284"/>
        <w:contextualSpacing/>
        <w:jc w:val="both"/>
        <w:rPr>
          <w:rFonts w:ascii="Arial" w:eastAsia="Calibri" w:hAnsi="Arial" w:cs="Arial"/>
          <w:sz w:val="18"/>
          <w:szCs w:val="18"/>
        </w:rPr>
      </w:pPr>
      <w:r w:rsidRPr="0008486B">
        <w:rPr>
          <w:rFonts w:ascii="Arial" w:hAnsi="Arial" w:cs="Arial"/>
          <w:sz w:val="18"/>
          <w:szCs w:val="18"/>
        </w:rPr>
        <w:t xml:space="preserve">W przypadku wskazania przez Wykonawcę rachunku bankowego innego niż wymieniony w </w:t>
      </w:r>
      <w:r w:rsidR="0079570E">
        <w:rPr>
          <w:rFonts w:ascii="Arial" w:hAnsi="Arial" w:cs="Arial"/>
          <w:sz w:val="18"/>
          <w:szCs w:val="18"/>
        </w:rPr>
        <w:t>„</w:t>
      </w:r>
      <w:r w:rsidRPr="0008486B">
        <w:rPr>
          <w:rFonts w:ascii="Arial" w:hAnsi="Arial" w:cs="Arial"/>
          <w:sz w:val="18"/>
          <w:szCs w:val="18"/>
        </w:rPr>
        <w:t>Wykazie podatników VAT</w:t>
      </w:r>
      <w:r w:rsidR="0079570E">
        <w:rPr>
          <w:rFonts w:ascii="Arial" w:hAnsi="Arial" w:cs="Arial"/>
          <w:sz w:val="18"/>
          <w:szCs w:val="18"/>
        </w:rPr>
        <w:t>”,</w:t>
      </w:r>
      <w:r w:rsidRPr="0008486B">
        <w:rPr>
          <w:rFonts w:ascii="Arial" w:hAnsi="Arial" w:cs="Arial"/>
          <w:sz w:val="18"/>
          <w:szCs w:val="18"/>
        </w:rPr>
        <w:t xml:space="preserve"> o którym mowa w ust. </w:t>
      </w:r>
      <w:r w:rsidR="00E430B2">
        <w:rPr>
          <w:rFonts w:ascii="Arial" w:hAnsi="Arial" w:cs="Arial"/>
          <w:sz w:val="18"/>
          <w:szCs w:val="18"/>
        </w:rPr>
        <w:t xml:space="preserve">8 </w:t>
      </w:r>
      <w:r w:rsidRPr="0008486B">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sidRPr="0008486B">
        <w:rPr>
          <w:rFonts w:ascii="Arial" w:hAnsi="Arial" w:cs="Arial"/>
          <w:sz w:val="18"/>
          <w:szCs w:val="18"/>
        </w:rPr>
        <w:br/>
        <w:t xml:space="preserve">z odpowiednim wyprzedzeniem jego rachunku bankowego widniejącego w wyżej wymienionym „Wykazie”, </w:t>
      </w:r>
      <w:r w:rsidRPr="0008486B">
        <w:rPr>
          <w:rFonts w:ascii="Arial" w:hAnsi="Arial" w:cs="Arial"/>
          <w:sz w:val="18"/>
          <w:szCs w:val="18"/>
        </w:rPr>
        <w:br/>
        <w:t xml:space="preserve">w tym za zapłatę odsetek ustawowych/ ustawowych za opóźnienie/ ustawowych za opóźnienie </w:t>
      </w:r>
      <w:r w:rsidRPr="0008486B">
        <w:rPr>
          <w:rFonts w:ascii="Arial" w:hAnsi="Arial" w:cs="Arial"/>
          <w:sz w:val="18"/>
          <w:szCs w:val="18"/>
        </w:rPr>
        <w:br/>
        <w:t xml:space="preserve">w transakcjach handlowych oraz ze wszelkiej odpowiedzialności odszkodowawczej za opóźnienie w zapłacie, a Zamawiający to zwolnienie przyjmuje. </w:t>
      </w:r>
    </w:p>
    <w:p w:rsidR="0008486B" w:rsidRPr="0008486B" w:rsidRDefault="0008486B" w:rsidP="00A601DA">
      <w:pPr>
        <w:widowControl w:val="0"/>
        <w:numPr>
          <w:ilvl w:val="0"/>
          <w:numId w:val="11"/>
        </w:numPr>
        <w:tabs>
          <w:tab w:val="left" w:pos="284"/>
        </w:tabs>
        <w:suppressAutoHyphens w:val="0"/>
        <w:spacing w:after="200" w:line="360" w:lineRule="auto"/>
        <w:ind w:left="284" w:right="51" w:hanging="284"/>
        <w:contextualSpacing/>
        <w:jc w:val="both"/>
        <w:rPr>
          <w:rFonts w:ascii="Arial" w:eastAsia="Calibri" w:hAnsi="Arial" w:cs="Arial"/>
          <w:sz w:val="18"/>
          <w:szCs w:val="18"/>
        </w:rPr>
      </w:pPr>
      <w:r w:rsidRPr="0008486B">
        <w:rPr>
          <w:rFonts w:ascii="Arial" w:hAnsi="Arial" w:cs="Arial"/>
          <w:sz w:val="18"/>
          <w:szCs w:val="18"/>
        </w:rPr>
        <w:t>W zakresie dostaw robót, usług i towarów objętych mechanizmem podzielonej płatno</w:t>
      </w:r>
      <w:r w:rsidR="0079570E">
        <w:rPr>
          <w:rFonts w:ascii="Arial" w:hAnsi="Arial" w:cs="Arial"/>
          <w:sz w:val="18"/>
          <w:szCs w:val="18"/>
        </w:rPr>
        <w:t>ści w rozumieniu ustawy z dnia</w:t>
      </w:r>
      <w:r w:rsidRPr="0008486B">
        <w:rPr>
          <w:rFonts w:ascii="Arial" w:hAnsi="Arial" w:cs="Arial"/>
          <w:sz w:val="18"/>
          <w:szCs w:val="18"/>
        </w:rPr>
        <w:t xml:space="preserve"> 11 marca 2004 r. o podatku od</w:t>
      </w:r>
      <w:r w:rsidR="0079570E">
        <w:rPr>
          <w:rFonts w:ascii="Arial" w:hAnsi="Arial" w:cs="Arial"/>
          <w:sz w:val="18"/>
          <w:szCs w:val="18"/>
        </w:rPr>
        <w:t xml:space="preserve"> towarów i usług (</w:t>
      </w:r>
      <w:proofErr w:type="spellStart"/>
      <w:r w:rsidR="0079570E">
        <w:rPr>
          <w:rFonts w:ascii="Arial" w:hAnsi="Arial" w:cs="Arial"/>
          <w:sz w:val="18"/>
          <w:szCs w:val="18"/>
        </w:rPr>
        <w:t>t.j</w:t>
      </w:r>
      <w:proofErr w:type="spellEnd"/>
      <w:r w:rsidR="0079570E">
        <w:rPr>
          <w:rFonts w:ascii="Arial" w:hAnsi="Arial" w:cs="Arial"/>
          <w:sz w:val="18"/>
          <w:szCs w:val="18"/>
        </w:rPr>
        <w:t>. Dz.U.2022</w:t>
      </w:r>
      <w:r w:rsidRPr="0008486B">
        <w:rPr>
          <w:rFonts w:ascii="Arial" w:hAnsi="Arial" w:cs="Arial"/>
          <w:sz w:val="18"/>
          <w:szCs w:val="18"/>
        </w:rPr>
        <w:t xml:space="preserve"> poz. </w:t>
      </w:r>
      <w:r w:rsidR="0079570E">
        <w:rPr>
          <w:rFonts w:ascii="Arial" w:hAnsi="Arial" w:cs="Arial"/>
          <w:sz w:val="18"/>
          <w:szCs w:val="18"/>
        </w:rPr>
        <w:t>931</w:t>
      </w:r>
      <w:r w:rsidRPr="0008486B">
        <w:rPr>
          <w:rFonts w:ascii="Arial" w:hAnsi="Arial" w:cs="Arial"/>
          <w:sz w:val="18"/>
          <w:szCs w:val="18"/>
        </w:rPr>
        <w:t xml:space="preserve"> ze zm.) zapłata kwoty podatku od towarów i usług z faktury wystawionej przez Wykonawcę, a stanowiącej część jego wynagrodzenia, nastąpi na jego rachunek VAT o jakim mowa w rozdziale 3a ustawy z dnia 29 sierpnia 1997 r. Prawo bankowe</w:t>
      </w:r>
      <w:r w:rsidR="0079570E">
        <w:rPr>
          <w:rFonts w:ascii="Arial" w:hAnsi="Arial" w:cs="Arial"/>
          <w:sz w:val="18"/>
          <w:szCs w:val="18"/>
        </w:rPr>
        <w:t xml:space="preserve"> (tj. Dz.U. z 2021</w:t>
      </w:r>
      <w:r w:rsidRPr="0008486B">
        <w:rPr>
          <w:rFonts w:ascii="Arial" w:hAnsi="Arial" w:cs="Arial"/>
          <w:sz w:val="18"/>
          <w:szCs w:val="18"/>
        </w:rPr>
        <w:t xml:space="preserve"> poz. </w:t>
      </w:r>
      <w:r w:rsidR="0079570E">
        <w:rPr>
          <w:rFonts w:ascii="Arial" w:hAnsi="Arial" w:cs="Arial"/>
          <w:sz w:val="18"/>
          <w:szCs w:val="18"/>
        </w:rPr>
        <w:t>2439</w:t>
      </w:r>
      <w:r w:rsidRPr="0008486B">
        <w:rPr>
          <w:rFonts w:ascii="Arial" w:hAnsi="Arial" w:cs="Arial"/>
          <w:sz w:val="18"/>
          <w:szCs w:val="18"/>
        </w:rPr>
        <w:t xml:space="preserve"> ze zm.). Postanowienia ust. 9 stosuje się odpowiednio. </w:t>
      </w:r>
    </w:p>
    <w:p w:rsidR="00235CA7" w:rsidRPr="0008486B" w:rsidRDefault="00235CA7" w:rsidP="00A601DA">
      <w:pPr>
        <w:numPr>
          <w:ilvl w:val="0"/>
          <w:numId w:val="11"/>
        </w:numPr>
        <w:autoSpaceDE w:val="0"/>
        <w:spacing w:line="360" w:lineRule="auto"/>
        <w:ind w:left="284"/>
        <w:jc w:val="both"/>
        <w:rPr>
          <w:rFonts w:ascii="Arial" w:hAnsi="Arial" w:cs="Arial"/>
          <w:sz w:val="18"/>
          <w:szCs w:val="18"/>
        </w:rPr>
      </w:pPr>
      <w:r w:rsidRPr="00C2729D">
        <w:rPr>
          <w:rFonts w:ascii="Arial" w:hAnsi="Arial" w:cs="Arial"/>
          <w:sz w:val="18"/>
          <w:szCs w:val="18"/>
        </w:rPr>
        <w:t>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w:t>
      </w:r>
      <w:r>
        <w:rPr>
          <w:rFonts w:ascii="Arial" w:hAnsi="Arial" w:cs="Arial"/>
          <w:sz w:val="18"/>
          <w:szCs w:val="18"/>
        </w:rPr>
        <w:t>; przy czym zastrzega się, że gwarantowana wartość zamówienia jaką zrealizuje Wykonawca wynosi 50% wartości umowy</w:t>
      </w:r>
    </w:p>
    <w:p w:rsidR="001D66C4" w:rsidRPr="0008486B" w:rsidRDefault="00235CA7" w:rsidP="00A601DA">
      <w:pPr>
        <w:numPr>
          <w:ilvl w:val="0"/>
          <w:numId w:val="11"/>
        </w:numPr>
        <w:autoSpaceDE w:val="0"/>
        <w:spacing w:line="360" w:lineRule="auto"/>
        <w:ind w:left="284" w:hanging="284"/>
        <w:jc w:val="both"/>
        <w:rPr>
          <w:rFonts w:ascii="Arial" w:hAnsi="Arial" w:cs="Arial"/>
          <w:sz w:val="18"/>
          <w:szCs w:val="18"/>
        </w:rPr>
      </w:pPr>
      <w:r>
        <w:rPr>
          <w:rFonts w:ascii="Arial" w:hAnsi="Arial" w:cs="Arial"/>
          <w:sz w:val="18"/>
          <w:szCs w:val="18"/>
        </w:rPr>
        <w:t xml:space="preserve"> </w:t>
      </w:r>
      <w:r w:rsidR="001D66C4" w:rsidRPr="0008486B">
        <w:rPr>
          <w:rFonts w:ascii="Arial" w:hAnsi="Arial" w:cs="Arial"/>
          <w:sz w:val="18"/>
          <w:szCs w:val="18"/>
        </w:rPr>
        <w:t xml:space="preserve">Zamawiający zastrzega sobie prawo </w:t>
      </w:r>
      <w:r w:rsidR="006938B3" w:rsidRPr="0008486B">
        <w:rPr>
          <w:rFonts w:ascii="Arial" w:hAnsi="Arial" w:cs="Arial"/>
          <w:sz w:val="18"/>
          <w:szCs w:val="18"/>
        </w:rPr>
        <w:t>przesunięć</w:t>
      </w:r>
      <w:r w:rsidR="001D66C4" w:rsidRPr="0008486B">
        <w:rPr>
          <w:rFonts w:ascii="Arial" w:hAnsi="Arial" w:cs="Arial"/>
          <w:sz w:val="18"/>
          <w:szCs w:val="18"/>
        </w:rPr>
        <w:t xml:space="preserve"> ilościowych </w:t>
      </w:r>
      <w:r w:rsidR="006938B3" w:rsidRPr="0008486B">
        <w:rPr>
          <w:rFonts w:ascii="Arial" w:hAnsi="Arial" w:cs="Arial"/>
          <w:sz w:val="18"/>
          <w:szCs w:val="18"/>
        </w:rPr>
        <w:t xml:space="preserve">asortymentu według bieżących potrzeb </w:t>
      </w:r>
      <w:r w:rsidR="00A601DA">
        <w:rPr>
          <w:rFonts w:ascii="Arial" w:hAnsi="Arial" w:cs="Arial"/>
          <w:sz w:val="18"/>
          <w:szCs w:val="18"/>
        </w:rPr>
        <w:br/>
      </w:r>
      <w:r w:rsidR="006938B3" w:rsidRPr="0008486B">
        <w:rPr>
          <w:rFonts w:ascii="Arial" w:hAnsi="Arial" w:cs="Arial"/>
          <w:sz w:val="18"/>
          <w:szCs w:val="18"/>
        </w:rPr>
        <w:t xml:space="preserve">i celowości ich zakupu </w:t>
      </w:r>
      <w:r w:rsidR="001D66C4" w:rsidRPr="0008486B">
        <w:rPr>
          <w:rFonts w:ascii="Arial" w:hAnsi="Arial" w:cs="Arial"/>
          <w:sz w:val="18"/>
          <w:szCs w:val="18"/>
        </w:rPr>
        <w:t xml:space="preserve">pomiędzy pozycjami w przedmiocie zamówienia z zastrzeżeniem, iż wartość umowy nie ulegnie zmianie. </w:t>
      </w:r>
      <w:r w:rsidR="00E430B2">
        <w:rPr>
          <w:rFonts w:ascii="Arial" w:hAnsi="Arial" w:cs="Arial"/>
          <w:sz w:val="18"/>
          <w:szCs w:val="18"/>
        </w:rPr>
        <w:t>Realizacja tego prawa przez Zamawiającego nie skutkuje powstaniem roszczeń po stronie Wykonawcy.</w:t>
      </w:r>
    </w:p>
    <w:p w:rsidR="0073331E" w:rsidRPr="0008486B" w:rsidRDefault="006938B3" w:rsidP="00A601DA">
      <w:pPr>
        <w:numPr>
          <w:ilvl w:val="0"/>
          <w:numId w:val="11"/>
        </w:numPr>
        <w:autoSpaceDE w:val="0"/>
        <w:spacing w:line="360" w:lineRule="auto"/>
        <w:ind w:left="284" w:hanging="284"/>
        <w:jc w:val="both"/>
        <w:rPr>
          <w:rFonts w:ascii="Arial" w:hAnsi="Arial" w:cs="Arial"/>
          <w:sz w:val="18"/>
          <w:szCs w:val="18"/>
        </w:rPr>
      </w:pPr>
      <w:r w:rsidRPr="0008486B">
        <w:rPr>
          <w:rFonts w:ascii="Arial" w:hAnsi="Arial" w:cs="Arial"/>
          <w:sz w:val="18"/>
          <w:szCs w:val="18"/>
        </w:rPr>
        <w:t>Wykonawca</w:t>
      </w:r>
      <w:r w:rsidR="0073331E" w:rsidRPr="0008486B">
        <w:rPr>
          <w:rFonts w:ascii="Arial" w:hAnsi="Arial" w:cs="Arial"/>
          <w:sz w:val="18"/>
          <w:szCs w:val="18"/>
        </w:rPr>
        <w:t xml:space="preserve"> w przypadku zaistnienia sytuacji opisanej powyżej jest zobowiązany do zachowania proponowanych cen brutto dla towaru powyżej przewidywanej normy.</w:t>
      </w:r>
    </w:p>
    <w:p w:rsidR="001D66C4" w:rsidRPr="0008486B" w:rsidRDefault="0008486B" w:rsidP="00A601DA">
      <w:pPr>
        <w:numPr>
          <w:ilvl w:val="0"/>
          <w:numId w:val="11"/>
        </w:numPr>
        <w:autoSpaceDE w:val="0"/>
        <w:spacing w:line="360" w:lineRule="auto"/>
        <w:ind w:left="284" w:hanging="284"/>
        <w:jc w:val="both"/>
        <w:rPr>
          <w:rFonts w:ascii="Arial" w:hAnsi="Arial" w:cs="Arial"/>
          <w:sz w:val="18"/>
          <w:szCs w:val="18"/>
        </w:rPr>
      </w:pPr>
      <w:r w:rsidRPr="0008486B">
        <w:rPr>
          <w:rFonts w:ascii="Arial" w:eastAsia="Calibri" w:hAnsi="Arial" w:cs="Arial"/>
          <w:sz w:val="18"/>
          <w:szCs w:val="18"/>
        </w:rPr>
        <w:t>Wynagrodzenie należne W</w:t>
      </w:r>
      <w:r w:rsidR="001D66C4" w:rsidRPr="0008486B">
        <w:rPr>
          <w:rFonts w:ascii="Arial" w:eastAsia="Calibri" w:hAnsi="Arial" w:cs="Arial"/>
          <w:sz w:val="18"/>
          <w:szCs w:val="18"/>
        </w:rPr>
        <w:t xml:space="preserve">ykonawcy ustalane będzie w oparciu o faktycznie zrealizowane ilości dostarczonych produktów oraz ceny jednostkowe zawarte w ofercie Wykonawcy. </w:t>
      </w:r>
    </w:p>
    <w:p w:rsidR="0008486B" w:rsidRPr="00A601DA" w:rsidRDefault="00561FBC" w:rsidP="00A601DA">
      <w:pPr>
        <w:numPr>
          <w:ilvl w:val="0"/>
          <w:numId w:val="11"/>
        </w:numPr>
        <w:autoSpaceDE w:val="0"/>
        <w:spacing w:line="360" w:lineRule="auto"/>
        <w:ind w:left="284" w:hanging="284"/>
        <w:jc w:val="both"/>
        <w:rPr>
          <w:rFonts w:ascii="Arial" w:hAnsi="Arial" w:cs="Arial"/>
          <w:sz w:val="18"/>
          <w:szCs w:val="18"/>
        </w:rPr>
      </w:pPr>
      <w:r w:rsidRPr="0008486B">
        <w:rPr>
          <w:rFonts w:ascii="Arial" w:hAnsi="Arial" w:cs="Arial"/>
          <w:sz w:val="18"/>
          <w:szCs w:val="18"/>
        </w:rPr>
        <w:t xml:space="preserve">Ceny jednostkowe podane w ofercie będą stałe przez cały okres obowiązywania umowy, </w:t>
      </w:r>
      <w:r w:rsidR="0008486B" w:rsidRPr="0008486B">
        <w:rPr>
          <w:rFonts w:ascii="Arial" w:hAnsi="Arial" w:cs="Arial"/>
          <w:sz w:val="18"/>
          <w:szCs w:val="18"/>
        </w:rPr>
        <w:br/>
      </w:r>
      <w:r w:rsidRPr="0008486B">
        <w:rPr>
          <w:rFonts w:ascii="Arial" w:hAnsi="Arial" w:cs="Arial"/>
          <w:sz w:val="18"/>
          <w:szCs w:val="18"/>
        </w:rPr>
        <w:t>z</w:t>
      </w:r>
      <w:r w:rsidR="0008486B" w:rsidRPr="0008486B">
        <w:rPr>
          <w:rFonts w:ascii="Arial" w:hAnsi="Arial" w:cs="Arial"/>
          <w:sz w:val="18"/>
          <w:szCs w:val="18"/>
        </w:rPr>
        <w:t xml:space="preserve"> </w:t>
      </w:r>
      <w:r w:rsidRPr="0008486B">
        <w:rPr>
          <w:rFonts w:ascii="Arial" w:hAnsi="Arial" w:cs="Arial"/>
          <w:sz w:val="18"/>
          <w:szCs w:val="18"/>
        </w:rPr>
        <w:t>zastrzeżeniem iż w przypadku zmiany stawki podatku VAT wysokość wynagrodzenia ulegnie zmianie stosownie  do zmiany podatku od towarów i usług.</w:t>
      </w:r>
    </w:p>
    <w:p w:rsidR="00E55326" w:rsidRPr="0008486B" w:rsidRDefault="00E55326" w:rsidP="00A601DA">
      <w:pPr>
        <w:numPr>
          <w:ilvl w:val="0"/>
          <w:numId w:val="11"/>
        </w:numPr>
        <w:autoSpaceDE w:val="0"/>
        <w:spacing w:line="360" w:lineRule="auto"/>
        <w:ind w:left="284" w:hanging="284"/>
        <w:jc w:val="both"/>
        <w:rPr>
          <w:rFonts w:ascii="Arial" w:hAnsi="Arial" w:cs="Arial"/>
          <w:sz w:val="18"/>
          <w:szCs w:val="18"/>
        </w:rPr>
      </w:pPr>
      <w:r w:rsidRPr="0008486B">
        <w:rPr>
          <w:rFonts w:ascii="Arial" w:hAnsi="Arial" w:cs="Arial"/>
          <w:color w:val="000000"/>
          <w:sz w:val="18"/>
          <w:szCs w:val="18"/>
        </w:rPr>
        <w:t>Zmiany postanowień umowy wymagają formy pisemnej pod rygorem nieważności.</w:t>
      </w:r>
    </w:p>
    <w:p w:rsidR="006938B3" w:rsidRPr="0008486B" w:rsidRDefault="006938B3" w:rsidP="0008486B">
      <w:pPr>
        <w:autoSpaceDE w:val="0"/>
        <w:spacing w:line="276" w:lineRule="auto"/>
        <w:ind w:left="284"/>
        <w:jc w:val="both"/>
        <w:rPr>
          <w:rFonts w:ascii="Arial" w:hAnsi="Arial" w:cs="Arial"/>
          <w:sz w:val="18"/>
          <w:szCs w:val="18"/>
        </w:rPr>
      </w:pPr>
    </w:p>
    <w:p w:rsidR="001D66C4" w:rsidRDefault="001D66C4" w:rsidP="00A601DA">
      <w:pPr>
        <w:spacing w:line="276" w:lineRule="auto"/>
        <w:jc w:val="center"/>
        <w:rPr>
          <w:rFonts w:ascii="Arial" w:hAnsi="Arial" w:cs="Arial"/>
          <w:b/>
          <w:sz w:val="18"/>
          <w:szCs w:val="18"/>
        </w:rPr>
      </w:pPr>
      <w:r w:rsidRPr="0008486B">
        <w:rPr>
          <w:rFonts w:ascii="Arial" w:hAnsi="Arial" w:cs="Arial"/>
          <w:b/>
          <w:sz w:val="18"/>
          <w:szCs w:val="18"/>
        </w:rPr>
        <w:t xml:space="preserve">§ </w:t>
      </w:r>
      <w:r w:rsidR="00835FD4">
        <w:rPr>
          <w:rFonts w:ascii="Arial" w:hAnsi="Arial" w:cs="Arial"/>
          <w:b/>
          <w:sz w:val="18"/>
          <w:szCs w:val="18"/>
        </w:rPr>
        <w:t>7</w:t>
      </w:r>
    </w:p>
    <w:p w:rsidR="00A61E50" w:rsidRPr="0008486B" w:rsidRDefault="00A61E50" w:rsidP="00A601DA">
      <w:pPr>
        <w:spacing w:line="276" w:lineRule="auto"/>
        <w:jc w:val="center"/>
        <w:rPr>
          <w:rFonts w:ascii="Arial" w:hAnsi="Arial" w:cs="Arial"/>
          <w:b/>
          <w:sz w:val="18"/>
          <w:szCs w:val="18"/>
        </w:rPr>
      </w:pPr>
      <w:r>
        <w:rPr>
          <w:rFonts w:ascii="Arial" w:hAnsi="Arial" w:cs="Arial"/>
          <w:b/>
          <w:sz w:val="18"/>
          <w:szCs w:val="18"/>
        </w:rPr>
        <w:t>KARY UMOWNE</w:t>
      </w:r>
    </w:p>
    <w:p w:rsidR="00B10B40" w:rsidRPr="0008486B" w:rsidRDefault="00B10B40" w:rsidP="0008486B">
      <w:pPr>
        <w:spacing w:line="276" w:lineRule="auto"/>
        <w:jc w:val="both"/>
        <w:rPr>
          <w:rFonts w:ascii="Arial" w:hAnsi="Arial" w:cs="Arial"/>
          <w:b/>
          <w:sz w:val="18"/>
          <w:szCs w:val="18"/>
        </w:rPr>
      </w:pPr>
    </w:p>
    <w:p w:rsidR="001D66C4" w:rsidRPr="0008486B" w:rsidRDefault="001D66C4" w:rsidP="00A601DA">
      <w:pPr>
        <w:numPr>
          <w:ilvl w:val="0"/>
          <w:numId w:val="19"/>
        </w:numPr>
        <w:spacing w:line="360" w:lineRule="auto"/>
        <w:ind w:left="284" w:hanging="284"/>
        <w:jc w:val="both"/>
        <w:rPr>
          <w:rFonts w:ascii="Arial" w:eastAsia="Calibri" w:hAnsi="Arial" w:cs="Arial"/>
          <w:color w:val="000000"/>
          <w:sz w:val="18"/>
          <w:szCs w:val="18"/>
        </w:rPr>
      </w:pPr>
      <w:r w:rsidRPr="0008486B">
        <w:rPr>
          <w:rFonts w:ascii="Arial" w:eastAsia="Calibri" w:hAnsi="Arial" w:cs="Arial"/>
          <w:color w:val="000000"/>
          <w:sz w:val="18"/>
          <w:szCs w:val="18"/>
        </w:rPr>
        <w:t>Strony postanawiają, że w przypadku niewykonania lub nienależytego</w:t>
      </w:r>
      <w:r w:rsidR="00B10B40" w:rsidRPr="0008486B">
        <w:rPr>
          <w:rFonts w:ascii="Arial" w:eastAsia="Calibri" w:hAnsi="Arial" w:cs="Arial"/>
          <w:color w:val="000000"/>
          <w:sz w:val="18"/>
          <w:szCs w:val="18"/>
        </w:rPr>
        <w:t xml:space="preserve"> wykonania umowy </w:t>
      </w:r>
      <w:r w:rsidRPr="0008486B">
        <w:rPr>
          <w:rFonts w:ascii="Arial" w:eastAsia="Calibri" w:hAnsi="Arial" w:cs="Arial"/>
          <w:color w:val="000000"/>
          <w:sz w:val="18"/>
          <w:szCs w:val="18"/>
        </w:rPr>
        <w:t>obowiązującą ich formą odszkodowania stanowią kary umowne.</w:t>
      </w:r>
    </w:p>
    <w:p w:rsidR="001D66C4" w:rsidRPr="0008486B" w:rsidRDefault="001D66C4" w:rsidP="00A601DA">
      <w:pPr>
        <w:spacing w:line="360" w:lineRule="auto"/>
        <w:jc w:val="both"/>
        <w:rPr>
          <w:rFonts w:ascii="Arial" w:eastAsia="Calibri" w:hAnsi="Arial" w:cs="Arial"/>
          <w:color w:val="000000"/>
          <w:sz w:val="18"/>
          <w:szCs w:val="18"/>
        </w:rPr>
      </w:pPr>
      <w:r w:rsidRPr="0008486B">
        <w:rPr>
          <w:rFonts w:ascii="Arial" w:eastAsia="Calibri" w:hAnsi="Arial" w:cs="Arial"/>
          <w:color w:val="000000"/>
          <w:sz w:val="18"/>
          <w:szCs w:val="18"/>
        </w:rPr>
        <w:lastRenderedPageBreak/>
        <w:t>2. Kary te będą naliczone w następujących wypadkach i wysokościach:</w:t>
      </w:r>
    </w:p>
    <w:p w:rsidR="001D66C4" w:rsidRPr="0008486B" w:rsidRDefault="001D66C4" w:rsidP="00A601DA">
      <w:pPr>
        <w:numPr>
          <w:ilvl w:val="0"/>
          <w:numId w:val="7"/>
        </w:numPr>
        <w:spacing w:line="360" w:lineRule="auto"/>
        <w:jc w:val="both"/>
        <w:rPr>
          <w:rFonts w:ascii="Arial" w:eastAsia="Calibri" w:hAnsi="Arial" w:cs="Arial"/>
          <w:color w:val="000000"/>
          <w:sz w:val="18"/>
          <w:szCs w:val="18"/>
        </w:rPr>
      </w:pPr>
      <w:r w:rsidRPr="0008486B">
        <w:rPr>
          <w:rFonts w:ascii="Arial" w:eastAsia="Calibri" w:hAnsi="Arial" w:cs="Arial"/>
          <w:color w:val="000000"/>
          <w:sz w:val="18"/>
          <w:szCs w:val="18"/>
        </w:rPr>
        <w:t>w wypadku nie dostarczenia przedmiotu zamówienia w ca</w:t>
      </w:r>
      <w:r w:rsidR="00A601DA">
        <w:rPr>
          <w:rFonts w:ascii="Arial" w:eastAsia="Calibri" w:hAnsi="Arial" w:cs="Arial"/>
          <w:color w:val="000000"/>
          <w:sz w:val="18"/>
          <w:szCs w:val="18"/>
        </w:rPr>
        <w:t>łości lub części, o którym mowa</w:t>
      </w:r>
      <w:r w:rsidR="00B10B40" w:rsidRPr="0008486B">
        <w:rPr>
          <w:rFonts w:ascii="Arial" w:eastAsia="Calibri" w:hAnsi="Arial" w:cs="Arial"/>
          <w:color w:val="000000"/>
          <w:sz w:val="18"/>
          <w:szCs w:val="18"/>
        </w:rPr>
        <w:t xml:space="preserve"> </w:t>
      </w:r>
      <w:r w:rsidRPr="0008486B">
        <w:rPr>
          <w:rFonts w:ascii="Arial" w:eastAsia="Calibri" w:hAnsi="Arial" w:cs="Arial"/>
          <w:color w:val="000000"/>
          <w:sz w:val="18"/>
          <w:szCs w:val="18"/>
        </w:rPr>
        <w:t xml:space="preserve">w  </w:t>
      </w:r>
      <w:r w:rsidRPr="0008486B">
        <w:rPr>
          <w:rFonts w:ascii="Arial" w:eastAsia="Calibri" w:hAnsi="Arial" w:cs="Arial"/>
          <w:sz w:val="18"/>
          <w:szCs w:val="18"/>
        </w:rPr>
        <w:t xml:space="preserve">§ </w:t>
      </w:r>
      <w:r w:rsidR="006938B3" w:rsidRPr="0008486B">
        <w:rPr>
          <w:rFonts w:ascii="Arial" w:eastAsia="Calibri" w:hAnsi="Arial" w:cs="Arial"/>
          <w:sz w:val="18"/>
          <w:szCs w:val="18"/>
        </w:rPr>
        <w:t>4</w:t>
      </w:r>
      <w:r w:rsidRPr="0008486B">
        <w:rPr>
          <w:rFonts w:ascii="Arial" w:eastAsia="Calibri" w:hAnsi="Arial" w:cs="Arial"/>
          <w:color w:val="DC2300"/>
          <w:sz w:val="18"/>
          <w:szCs w:val="18"/>
        </w:rPr>
        <w:t xml:space="preserve"> </w:t>
      </w:r>
      <w:r w:rsidRPr="0008486B">
        <w:rPr>
          <w:rFonts w:ascii="Arial" w:eastAsia="Calibri" w:hAnsi="Arial" w:cs="Arial"/>
          <w:color w:val="000000"/>
          <w:sz w:val="18"/>
          <w:szCs w:val="18"/>
        </w:rPr>
        <w:t xml:space="preserve"> niniejszej umowy – w wysokości </w:t>
      </w:r>
      <w:r w:rsidR="00480538" w:rsidRPr="0008486B">
        <w:rPr>
          <w:rFonts w:ascii="Arial" w:eastAsia="Calibri" w:hAnsi="Arial" w:cs="Arial"/>
          <w:color w:val="000000"/>
          <w:sz w:val="18"/>
          <w:szCs w:val="18"/>
        </w:rPr>
        <w:t>10</w:t>
      </w:r>
      <w:r w:rsidRPr="0008486B">
        <w:rPr>
          <w:rFonts w:ascii="Arial" w:eastAsia="Calibri" w:hAnsi="Arial" w:cs="Arial"/>
          <w:color w:val="000000"/>
          <w:sz w:val="18"/>
          <w:szCs w:val="18"/>
        </w:rPr>
        <w:t xml:space="preserve"> % wartości ceny brutto całości zamówionej na </w:t>
      </w:r>
      <w:r w:rsidR="006938B3" w:rsidRPr="0008486B">
        <w:rPr>
          <w:rFonts w:ascii="Arial" w:eastAsia="Calibri" w:hAnsi="Arial" w:cs="Arial"/>
          <w:color w:val="000000"/>
          <w:sz w:val="18"/>
          <w:szCs w:val="18"/>
        </w:rPr>
        <w:t>dany</w:t>
      </w:r>
      <w:r w:rsidRPr="0008486B">
        <w:rPr>
          <w:rFonts w:ascii="Arial" w:eastAsia="Calibri" w:hAnsi="Arial" w:cs="Arial"/>
          <w:color w:val="000000"/>
          <w:sz w:val="18"/>
          <w:szCs w:val="18"/>
        </w:rPr>
        <w:t xml:space="preserve"> dzień partii dostawy, </w:t>
      </w:r>
    </w:p>
    <w:p w:rsidR="001D66C4" w:rsidRPr="0008486B" w:rsidRDefault="001D66C4" w:rsidP="00A601DA">
      <w:pPr>
        <w:numPr>
          <w:ilvl w:val="0"/>
          <w:numId w:val="7"/>
        </w:numPr>
        <w:spacing w:line="360" w:lineRule="auto"/>
        <w:jc w:val="both"/>
        <w:rPr>
          <w:rFonts w:ascii="Arial" w:eastAsia="Calibri" w:hAnsi="Arial" w:cs="Arial"/>
          <w:color w:val="DC2300"/>
          <w:sz w:val="18"/>
          <w:szCs w:val="18"/>
        </w:rPr>
      </w:pPr>
      <w:r w:rsidRPr="0008486B">
        <w:rPr>
          <w:rFonts w:ascii="Arial" w:eastAsia="Calibri" w:hAnsi="Arial" w:cs="Arial"/>
          <w:color w:val="000000"/>
          <w:sz w:val="18"/>
          <w:szCs w:val="18"/>
        </w:rPr>
        <w:t>z tytułu</w:t>
      </w:r>
      <w:r w:rsidR="00275648">
        <w:rPr>
          <w:rFonts w:ascii="Arial" w:eastAsia="Calibri" w:hAnsi="Arial" w:cs="Arial"/>
          <w:color w:val="000000"/>
          <w:sz w:val="18"/>
          <w:szCs w:val="18"/>
        </w:rPr>
        <w:t xml:space="preserve"> zwłoki</w:t>
      </w:r>
      <w:r w:rsidR="00E61746" w:rsidRPr="0008486B">
        <w:rPr>
          <w:rFonts w:ascii="Arial" w:eastAsia="Calibri" w:hAnsi="Arial" w:cs="Arial"/>
          <w:color w:val="000000"/>
          <w:sz w:val="18"/>
          <w:szCs w:val="18"/>
        </w:rPr>
        <w:t xml:space="preserve">  przez Wykonawcę </w:t>
      </w:r>
      <w:r w:rsidRPr="0008486B">
        <w:rPr>
          <w:rFonts w:ascii="Arial" w:eastAsia="Calibri" w:hAnsi="Arial" w:cs="Arial"/>
          <w:color w:val="000000"/>
          <w:sz w:val="18"/>
          <w:szCs w:val="18"/>
        </w:rPr>
        <w:t xml:space="preserve">w dostawie, Zamawiający ma prawo żądać od wykonawcy kary umownej   w wysokości 5 %, </w:t>
      </w:r>
      <w:r w:rsidRPr="0008486B">
        <w:rPr>
          <w:rFonts w:ascii="Arial" w:eastAsia="Calibri" w:hAnsi="Arial" w:cs="Arial"/>
          <w:sz w:val="18"/>
          <w:szCs w:val="18"/>
        </w:rPr>
        <w:t>ceny brutto całości zamówionej na ten dzień partii dostawy,</w:t>
      </w:r>
      <w:r w:rsidRPr="0008486B">
        <w:rPr>
          <w:rFonts w:ascii="Arial" w:eastAsia="Calibri" w:hAnsi="Arial" w:cs="Arial"/>
          <w:color w:val="DC2300"/>
          <w:sz w:val="18"/>
          <w:szCs w:val="18"/>
        </w:rPr>
        <w:t xml:space="preserve"> </w:t>
      </w:r>
    </w:p>
    <w:p w:rsidR="00A61E50" w:rsidRDefault="001D66C4" w:rsidP="00A601DA">
      <w:pPr>
        <w:numPr>
          <w:ilvl w:val="0"/>
          <w:numId w:val="7"/>
        </w:numPr>
        <w:tabs>
          <w:tab w:val="left" w:pos="284"/>
        </w:tabs>
        <w:suppressAutoHyphens w:val="0"/>
        <w:autoSpaceDE w:val="0"/>
        <w:spacing w:after="13" w:line="360" w:lineRule="auto"/>
        <w:jc w:val="both"/>
        <w:rPr>
          <w:rFonts w:ascii="Arial" w:eastAsia="Calibri" w:hAnsi="Arial" w:cs="Arial"/>
          <w:color w:val="000000"/>
          <w:sz w:val="18"/>
          <w:szCs w:val="18"/>
        </w:rPr>
      </w:pPr>
      <w:r w:rsidRPr="0008486B">
        <w:rPr>
          <w:rFonts w:ascii="Arial" w:eastAsia="Calibri" w:hAnsi="Arial" w:cs="Arial"/>
          <w:color w:val="000000"/>
          <w:sz w:val="18"/>
          <w:szCs w:val="18"/>
        </w:rPr>
        <w:t xml:space="preserve">w wypadku odstąpienia przez Zamawiającego od umowy z przyczyn leżących po stronie Wykonawcy – </w:t>
      </w:r>
      <w:r w:rsidR="00A601DA">
        <w:rPr>
          <w:rFonts w:ascii="Arial" w:eastAsia="Calibri" w:hAnsi="Arial" w:cs="Arial"/>
          <w:color w:val="000000"/>
          <w:sz w:val="18"/>
          <w:szCs w:val="18"/>
        </w:rPr>
        <w:br/>
      </w:r>
      <w:r w:rsidRPr="0008486B">
        <w:rPr>
          <w:rFonts w:ascii="Arial" w:eastAsia="Calibri" w:hAnsi="Arial" w:cs="Arial"/>
          <w:color w:val="000000"/>
          <w:sz w:val="18"/>
          <w:szCs w:val="18"/>
        </w:rPr>
        <w:t xml:space="preserve">w wysokości </w:t>
      </w:r>
      <w:r w:rsidR="00F51A6C">
        <w:rPr>
          <w:rFonts w:ascii="Arial" w:eastAsia="Calibri" w:hAnsi="Arial" w:cs="Arial"/>
          <w:color w:val="000000"/>
          <w:sz w:val="18"/>
          <w:szCs w:val="18"/>
        </w:rPr>
        <w:t>1</w:t>
      </w:r>
      <w:r w:rsidR="00480538" w:rsidRPr="0008486B">
        <w:rPr>
          <w:rFonts w:ascii="Arial" w:eastAsia="Calibri" w:hAnsi="Arial" w:cs="Arial"/>
          <w:color w:val="000000"/>
          <w:sz w:val="18"/>
          <w:szCs w:val="18"/>
        </w:rPr>
        <w:t>0</w:t>
      </w:r>
      <w:r w:rsidRPr="0008486B">
        <w:rPr>
          <w:rFonts w:ascii="Arial" w:eastAsia="Calibri" w:hAnsi="Arial" w:cs="Arial"/>
          <w:color w:val="000000"/>
          <w:sz w:val="18"/>
          <w:szCs w:val="18"/>
        </w:rPr>
        <w:t xml:space="preserve"> % wartości brutto całości zawartej umowy, o której mowa w § </w:t>
      </w:r>
      <w:r w:rsidR="006938B3" w:rsidRPr="0008486B">
        <w:rPr>
          <w:rFonts w:ascii="Arial" w:eastAsia="Calibri" w:hAnsi="Arial" w:cs="Arial"/>
          <w:color w:val="000000"/>
          <w:sz w:val="18"/>
          <w:szCs w:val="18"/>
        </w:rPr>
        <w:t>5</w:t>
      </w:r>
      <w:r w:rsidRPr="0008486B">
        <w:rPr>
          <w:rFonts w:ascii="Arial" w:eastAsia="Calibri" w:hAnsi="Arial" w:cs="Arial"/>
          <w:color w:val="000000"/>
          <w:sz w:val="18"/>
          <w:szCs w:val="18"/>
        </w:rPr>
        <w:t xml:space="preserve"> ust. </w:t>
      </w:r>
      <w:r w:rsidR="005E4B81" w:rsidRPr="0008486B">
        <w:rPr>
          <w:rFonts w:ascii="Arial" w:eastAsia="Calibri" w:hAnsi="Arial" w:cs="Arial"/>
          <w:color w:val="000000"/>
          <w:sz w:val="18"/>
          <w:szCs w:val="18"/>
        </w:rPr>
        <w:t>1</w:t>
      </w:r>
      <w:r w:rsidR="00A61E50">
        <w:rPr>
          <w:rFonts w:ascii="Arial" w:eastAsia="Calibri" w:hAnsi="Arial" w:cs="Arial"/>
          <w:color w:val="000000"/>
          <w:sz w:val="18"/>
          <w:szCs w:val="18"/>
        </w:rPr>
        <w:t xml:space="preserve"> umowy,</w:t>
      </w:r>
    </w:p>
    <w:p w:rsidR="001D66C4" w:rsidRPr="0008486B" w:rsidRDefault="001D66C4" w:rsidP="00A601DA">
      <w:pPr>
        <w:numPr>
          <w:ilvl w:val="0"/>
          <w:numId w:val="5"/>
        </w:numPr>
        <w:tabs>
          <w:tab w:val="left" w:pos="0"/>
          <w:tab w:val="left" w:pos="284"/>
        </w:tabs>
        <w:suppressAutoHyphens w:val="0"/>
        <w:autoSpaceDE w:val="0"/>
        <w:spacing w:after="13" w:line="360" w:lineRule="auto"/>
        <w:ind w:left="0" w:firstLine="0"/>
        <w:jc w:val="both"/>
        <w:rPr>
          <w:rFonts w:ascii="Arial" w:eastAsia="Calibri" w:hAnsi="Arial" w:cs="Arial"/>
          <w:color w:val="000000"/>
          <w:sz w:val="18"/>
          <w:szCs w:val="18"/>
        </w:rPr>
      </w:pPr>
      <w:r w:rsidRPr="0008486B">
        <w:rPr>
          <w:rFonts w:ascii="Arial" w:eastAsia="Calibri" w:hAnsi="Arial" w:cs="Arial"/>
          <w:color w:val="000000"/>
          <w:sz w:val="18"/>
          <w:szCs w:val="18"/>
        </w:rPr>
        <w:t xml:space="preserve">Strony zastrzegają sobie prawo do odszkodowania uzupełniającego przenoszącego wysokość kar umownych do wysokości rzeczywiście poniesionej straty. </w:t>
      </w:r>
    </w:p>
    <w:p w:rsidR="0079570E" w:rsidRDefault="001D66C4" w:rsidP="0079570E">
      <w:pPr>
        <w:numPr>
          <w:ilvl w:val="0"/>
          <w:numId w:val="5"/>
        </w:numPr>
        <w:tabs>
          <w:tab w:val="left" w:pos="0"/>
          <w:tab w:val="left" w:pos="284"/>
        </w:tabs>
        <w:suppressAutoHyphens w:val="0"/>
        <w:autoSpaceDE w:val="0"/>
        <w:spacing w:after="13" w:line="360" w:lineRule="auto"/>
        <w:ind w:left="0" w:firstLine="0"/>
        <w:jc w:val="both"/>
        <w:rPr>
          <w:rFonts w:ascii="Arial" w:eastAsia="Calibri" w:hAnsi="Arial" w:cs="Arial"/>
          <w:color w:val="000000"/>
          <w:sz w:val="18"/>
          <w:szCs w:val="18"/>
        </w:rPr>
      </w:pPr>
      <w:r w:rsidRPr="0008486B">
        <w:rPr>
          <w:rFonts w:ascii="Arial" w:eastAsia="Calibri" w:hAnsi="Arial" w:cs="Arial"/>
          <w:color w:val="000000"/>
          <w:sz w:val="18"/>
          <w:szCs w:val="18"/>
        </w:rPr>
        <w:t xml:space="preserve">Zamawiający zastrzega sobie prawo potrącania należnych kar umownych z wynagrodzenia należnego Wykonawcy. </w:t>
      </w:r>
    </w:p>
    <w:p w:rsidR="00E430B2" w:rsidRDefault="00E430B2" w:rsidP="0079570E">
      <w:pPr>
        <w:numPr>
          <w:ilvl w:val="0"/>
          <w:numId w:val="5"/>
        </w:numPr>
        <w:tabs>
          <w:tab w:val="left" w:pos="0"/>
          <w:tab w:val="left" w:pos="284"/>
        </w:tabs>
        <w:suppressAutoHyphens w:val="0"/>
        <w:autoSpaceDE w:val="0"/>
        <w:spacing w:after="13" w:line="360" w:lineRule="auto"/>
        <w:ind w:left="0" w:firstLine="0"/>
        <w:jc w:val="both"/>
        <w:rPr>
          <w:rFonts w:ascii="Arial" w:eastAsia="Calibri" w:hAnsi="Arial" w:cs="Arial"/>
          <w:color w:val="000000"/>
          <w:sz w:val="18"/>
          <w:szCs w:val="18"/>
        </w:rPr>
      </w:pPr>
      <w:r>
        <w:rPr>
          <w:rFonts w:ascii="Arial" w:eastAsia="Calibri" w:hAnsi="Arial" w:cs="Arial"/>
          <w:color w:val="000000"/>
          <w:sz w:val="18"/>
          <w:szCs w:val="18"/>
        </w:rPr>
        <w:t xml:space="preserve">Maksymalna wysokość kar umownych nie może przekroczyć </w:t>
      </w:r>
      <w:r w:rsidR="00F51A6C">
        <w:rPr>
          <w:rFonts w:ascii="Arial" w:eastAsia="Calibri" w:hAnsi="Arial" w:cs="Arial"/>
          <w:color w:val="000000"/>
          <w:sz w:val="18"/>
          <w:szCs w:val="18"/>
        </w:rPr>
        <w:t>20</w:t>
      </w:r>
      <w:r>
        <w:rPr>
          <w:rFonts w:ascii="Arial" w:eastAsia="Calibri" w:hAnsi="Arial" w:cs="Arial"/>
          <w:color w:val="000000"/>
          <w:sz w:val="18"/>
          <w:szCs w:val="18"/>
        </w:rPr>
        <w:t xml:space="preserve"> % </w:t>
      </w:r>
      <w:r w:rsidRPr="0008486B">
        <w:rPr>
          <w:rFonts w:ascii="Arial" w:eastAsia="Calibri" w:hAnsi="Arial" w:cs="Arial"/>
          <w:color w:val="000000"/>
          <w:sz w:val="18"/>
          <w:szCs w:val="18"/>
        </w:rPr>
        <w:t xml:space="preserve">wartości brutto całości zawartej umowy, </w:t>
      </w:r>
      <w:r w:rsidR="00F51A6C">
        <w:rPr>
          <w:rFonts w:ascii="Arial" w:eastAsia="Calibri" w:hAnsi="Arial" w:cs="Arial"/>
          <w:color w:val="000000"/>
          <w:sz w:val="18"/>
          <w:szCs w:val="18"/>
        </w:rPr>
        <w:br/>
      </w:r>
      <w:r w:rsidRPr="0008486B">
        <w:rPr>
          <w:rFonts w:ascii="Arial" w:eastAsia="Calibri" w:hAnsi="Arial" w:cs="Arial"/>
          <w:color w:val="000000"/>
          <w:sz w:val="18"/>
          <w:szCs w:val="18"/>
        </w:rPr>
        <w:t>o której mowa w § 5 ust. 1</w:t>
      </w:r>
      <w:r>
        <w:rPr>
          <w:rFonts w:ascii="Arial" w:eastAsia="Calibri" w:hAnsi="Arial" w:cs="Arial"/>
          <w:color w:val="000000"/>
          <w:sz w:val="18"/>
          <w:szCs w:val="18"/>
        </w:rPr>
        <w:t xml:space="preserve"> umowy</w:t>
      </w:r>
    </w:p>
    <w:p w:rsidR="001D66C4" w:rsidRPr="0079570E" w:rsidRDefault="001D66C4" w:rsidP="0079570E">
      <w:pPr>
        <w:tabs>
          <w:tab w:val="left" w:pos="0"/>
          <w:tab w:val="left" w:pos="284"/>
        </w:tabs>
        <w:suppressAutoHyphens w:val="0"/>
        <w:autoSpaceDE w:val="0"/>
        <w:spacing w:after="13" w:line="360" w:lineRule="auto"/>
        <w:jc w:val="center"/>
        <w:rPr>
          <w:rFonts w:ascii="Arial" w:eastAsia="Calibri" w:hAnsi="Arial" w:cs="Arial"/>
          <w:color w:val="000000"/>
          <w:sz w:val="18"/>
          <w:szCs w:val="18"/>
        </w:rPr>
      </w:pPr>
      <w:r w:rsidRPr="0079570E">
        <w:rPr>
          <w:rFonts w:ascii="Arial" w:hAnsi="Arial" w:cs="Arial"/>
          <w:b/>
          <w:sz w:val="18"/>
          <w:szCs w:val="18"/>
        </w:rPr>
        <w:t xml:space="preserve">§ </w:t>
      </w:r>
      <w:r w:rsidR="006938B3" w:rsidRPr="0079570E">
        <w:rPr>
          <w:rFonts w:ascii="Arial" w:hAnsi="Arial" w:cs="Arial"/>
          <w:b/>
          <w:sz w:val="18"/>
          <w:szCs w:val="18"/>
        </w:rPr>
        <w:t>8</w:t>
      </w:r>
    </w:p>
    <w:p w:rsidR="00A61E50" w:rsidRDefault="00A61E50" w:rsidP="00A601DA">
      <w:pPr>
        <w:spacing w:line="276" w:lineRule="auto"/>
        <w:jc w:val="center"/>
        <w:rPr>
          <w:rFonts w:ascii="Arial" w:hAnsi="Arial" w:cs="Arial"/>
          <w:b/>
          <w:sz w:val="18"/>
          <w:szCs w:val="18"/>
        </w:rPr>
      </w:pPr>
      <w:r>
        <w:rPr>
          <w:rFonts w:ascii="Arial" w:hAnsi="Arial" w:cs="Arial"/>
          <w:b/>
          <w:sz w:val="18"/>
          <w:szCs w:val="18"/>
        </w:rPr>
        <w:t>ODSTĄPIENIE</w:t>
      </w:r>
    </w:p>
    <w:p w:rsidR="00A61E50" w:rsidRPr="0008486B" w:rsidRDefault="00A61E50" w:rsidP="0079570E">
      <w:pPr>
        <w:spacing w:line="276" w:lineRule="auto"/>
        <w:rPr>
          <w:rFonts w:ascii="Arial" w:hAnsi="Arial" w:cs="Arial"/>
          <w:b/>
          <w:sz w:val="18"/>
          <w:szCs w:val="18"/>
        </w:rPr>
      </w:pPr>
    </w:p>
    <w:p w:rsidR="00A61E50" w:rsidRPr="00685216" w:rsidRDefault="00A61E50" w:rsidP="00A61E50">
      <w:pPr>
        <w:numPr>
          <w:ilvl w:val="0"/>
          <w:numId w:val="9"/>
        </w:numPr>
        <w:spacing w:line="360" w:lineRule="auto"/>
        <w:ind w:left="284" w:hanging="284"/>
        <w:jc w:val="both"/>
        <w:rPr>
          <w:rFonts w:ascii="Arial" w:hAnsi="Arial" w:cs="Arial"/>
          <w:sz w:val="18"/>
          <w:szCs w:val="18"/>
        </w:rPr>
      </w:pPr>
      <w:r w:rsidRPr="00685216">
        <w:rPr>
          <w:rFonts w:ascii="Arial" w:hAnsi="Arial" w:cs="Arial"/>
          <w:sz w:val="18"/>
          <w:szCs w:val="18"/>
        </w:rPr>
        <w:t>W razie wystąpienia istotnej zmiany okoliczności powodującej, że wykonanie umowy nie leży w interesie publicznym, czego nie można było przewidzieć w chwili zawarcia umowy: Zamawiający może</w:t>
      </w:r>
      <w:r w:rsidRPr="00685216">
        <w:rPr>
          <w:rFonts w:ascii="Arial" w:hAnsi="Arial" w:cs="Arial"/>
          <w:color w:val="DC2300"/>
          <w:sz w:val="18"/>
          <w:szCs w:val="18"/>
        </w:rPr>
        <w:t xml:space="preserve"> </w:t>
      </w:r>
      <w:r w:rsidRPr="00685216">
        <w:rPr>
          <w:rFonts w:ascii="Arial" w:hAnsi="Arial" w:cs="Arial"/>
          <w:sz w:val="18"/>
          <w:szCs w:val="18"/>
        </w:rPr>
        <w:t xml:space="preserve"> odstąpić od umowy w terminie 30 dni od powzięcia wiadomości o powyższych okolicznościach. W takim wypadku Wykonawca może żądać jedynie wynagrodzenia należnego  z tytułu wykonania części umowy. </w:t>
      </w:r>
    </w:p>
    <w:p w:rsidR="00A61E50" w:rsidRPr="00685216" w:rsidRDefault="00A61E50" w:rsidP="00A61E50">
      <w:pPr>
        <w:numPr>
          <w:ilvl w:val="0"/>
          <w:numId w:val="9"/>
        </w:numPr>
        <w:spacing w:line="360" w:lineRule="auto"/>
        <w:ind w:left="284" w:hanging="284"/>
        <w:jc w:val="both"/>
        <w:rPr>
          <w:rFonts w:ascii="Arial" w:hAnsi="Arial" w:cs="Arial"/>
          <w:sz w:val="18"/>
          <w:szCs w:val="18"/>
        </w:rPr>
      </w:pPr>
      <w:r w:rsidRPr="00685216">
        <w:rPr>
          <w:rFonts w:ascii="Arial" w:hAnsi="Arial" w:cs="Arial"/>
          <w:sz w:val="18"/>
          <w:szCs w:val="18"/>
        </w:rPr>
        <w:t xml:space="preserve">Zamawiającemu przysługuje ponadto prawo do odstąpienia od umowy: </w:t>
      </w:r>
    </w:p>
    <w:p w:rsidR="00A61E50" w:rsidRPr="00685216" w:rsidRDefault="00275648" w:rsidP="00A61E50">
      <w:pPr>
        <w:numPr>
          <w:ilvl w:val="0"/>
          <w:numId w:val="8"/>
        </w:numPr>
        <w:spacing w:line="360" w:lineRule="auto"/>
        <w:jc w:val="both"/>
        <w:rPr>
          <w:rFonts w:ascii="Arial" w:hAnsi="Arial" w:cs="Arial"/>
          <w:sz w:val="18"/>
          <w:szCs w:val="18"/>
        </w:rPr>
      </w:pPr>
      <w:r>
        <w:rPr>
          <w:rFonts w:ascii="Arial" w:hAnsi="Arial" w:cs="Arial"/>
          <w:sz w:val="18"/>
          <w:szCs w:val="18"/>
        </w:rPr>
        <w:t>w przypadku trzykrotnego powtórzenia się zwłoki</w:t>
      </w:r>
      <w:r w:rsidR="00A61E50" w:rsidRPr="00685216">
        <w:rPr>
          <w:rFonts w:ascii="Arial" w:hAnsi="Arial" w:cs="Arial"/>
          <w:sz w:val="18"/>
          <w:szCs w:val="18"/>
        </w:rPr>
        <w:t xml:space="preserve"> w dostawach, a także trzykrotnego dostarczenia produktów niespełniających wymogów jakościowych,</w:t>
      </w:r>
    </w:p>
    <w:p w:rsidR="00A61E50" w:rsidRDefault="00A61E50" w:rsidP="00A61E50">
      <w:pPr>
        <w:numPr>
          <w:ilvl w:val="0"/>
          <w:numId w:val="8"/>
        </w:numPr>
        <w:spacing w:line="360" w:lineRule="auto"/>
        <w:jc w:val="both"/>
        <w:rPr>
          <w:rFonts w:ascii="Arial" w:hAnsi="Arial" w:cs="Arial"/>
          <w:sz w:val="18"/>
          <w:szCs w:val="18"/>
        </w:rPr>
      </w:pPr>
      <w:r w:rsidRPr="00685216">
        <w:rPr>
          <w:rFonts w:ascii="Arial" w:hAnsi="Arial" w:cs="Arial"/>
          <w:sz w:val="18"/>
          <w:szCs w:val="18"/>
        </w:rPr>
        <w:t>gdy Wykonawca nie rozpoczął wykonywania przedmiotu umowy bez uzasadnionych przyczyn oraz nie kontynuuje ich pomimo wezwania złożonego przez Zamawiającego na piśmie,</w:t>
      </w:r>
    </w:p>
    <w:p w:rsidR="00E430B2" w:rsidRPr="00E430B2" w:rsidRDefault="008818B0" w:rsidP="00A61E50">
      <w:pPr>
        <w:numPr>
          <w:ilvl w:val="0"/>
          <w:numId w:val="8"/>
        </w:numPr>
        <w:spacing w:line="360" w:lineRule="auto"/>
        <w:jc w:val="both"/>
        <w:rPr>
          <w:rFonts w:ascii="Arial" w:hAnsi="Arial" w:cs="Arial"/>
          <w:sz w:val="18"/>
          <w:szCs w:val="18"/>
        </w:rPr>
      </w:pPr>
      <w:r>
        <w:rPr>
          <w:rFonts w:ascii="Arial" w:hAnsi="Arial" w:cs="Arial"/>
          <w:sz w:val="18"/>
          <w:szCs w:val="18"/>
        </w:rPr>
        <w:t xml:space="preserve"> powzięcia </w:t>
      </w:r>
      <w:r w:rsidR="00E430B2" w:rsidRPr="00F51A6C">
        <w:rPr>
          <w:rFonts w:ascii="Arial" w:hAnsi="Arial" w:cs="Arial"/>
          <w:sz w:val="18"/>
          <w:szCs w:val="18"/>
        </w:rPr>
        <w:t xml:space="preserve">informacji od Wykonawcy </w:t>
      </w:r>
      <w:r>
        <w:rPr>
          <w:rFonts w:ascii="Arial" w:hAnsi="Arial" w:cs="Arial"/>
          <w:sz w:val="18"/>
          <w:szCs w:val="18"/>
        </w:rPr>
        <w:t xml:space="preserve">w formie pisemnej lub dokumentowej </w:t>
      </w:r>
      <w:r w:rsidR="00E430B2" w:rsidRPr="00F51A6C">
        <w:rPr>
          <w:rFonts w:ascii="Arial" w:hAnsi="Arial" w:cs="Arial"/>
          <w:sz w:val="18"/>
          <w:szCs w:val="18"/>
        </w:rPr>
        <w:t xml:space="preserve">o zaprzestaniu </w:t>
      </w:r>
      <w:r>
        <w:rPr>
          <w:rFonts w:ascii="Arial" w:hAnsi="Arial" w:cs="Arial"/>
          <w:sz w:val="18"/>
          <w:szCs w:val="18"/>
        </w:rPr>
        <w:t xml:space="preserve">przez niego </w:t>
      </w:r>
      <w:r w:rsidR="00E430B2" w:rsidRPr="00F51A6C">
        <w:rPr>
          <w:rFonts w:ascii="Arial" w:hAnsi="Arial" w:cs="Arial"/>
          <w:sz w:val="18"/>
          <w:szCs w:val="18"/>
        </w:rPr>
        <w:t>realizacji dostaw</w:t>
      </w:r>
      <w:r>
        <w:rPr>
          <w:rFonts w:ascii="Arial" w:hAnsi="Arial" w:cs="Arial"/>
          <w:sz w:val="18"/>
          <w:szCs w:val="18"/>
        </w:rPr>
        <w:t>;</w:t>
      </w:r>
    </w:p>
    <w:p w:rsidR="00A61E50" w:rsidRPr="00685216" w:rsidRDefault="00A61E50" w:rsidP="00A61E50">
      <w:pPr>
        <w:numPr>
          <w:ilvl w:val="0"/>
          <w:numId w:val="8"/>
        </w:numPr>
        <w:spacing w:line="360" w:lineRule="auto"/>
        <w:jc w:val="both"/>
        <w:rPr>
          <w:rFonts w:ascii="Arial" w:hAnsi="Arial" w:cs="Arial"/>
          <w:sz w:val="18"/>
          <w:szCs w:val="18"/>
        </w:rPr>
      </w:pPr>
      <w:r w:rsidRPr="00685216">
        <w:rPr>
          <w:rFonts w:ascii="Arial" w:hAnsi="Arial" w:cs="Arial"/>
          <w:sz w:val="18"/>
          <w:szCs w:val="18"/>
        </w:rPr>
        <w:t>zawieszenia lub zaprzestania działalności Wykonawcy w zakresie realizacji przedmiotu zamówienia objętego przedmiotem umowy w związku z decyzjami właściwych władz</w:t>
      </w:r>
      <w:r w:rsidR="00E430B2">
        <w:rPr>
          <w:rFonts w:ascii="Arial" w:hAnsi="Arial" w:cs="Arial"/>
          <w:sz w:val="18"/>
          <w:szCs w:val="18"/>
        </w:rPr>
        <w:t xml:space="preserve"> np. </w:t>
      </w:r>
      <w:r w:rsidRPr="00685216">
        <w:rPr>
          <w:rFonts w:ascii="Arial" w:hAnsi="Arial" w:cs="Arial"/>
          <w:sz w:val="18"/>
          <w:szCs w:val="18"/>
        </w:rPr>
        <w:t xml:space="preserve"> sanitarnych,</w:t>
      </w:r>
    </w:p>
    <w:p w:rsidR="00A61E50" w:rsidRPr="00685216" w:rsidRDefault="00A61E50" w:rsidP="00A61E50">
      <w:pPr>
        <w:numPr>
          <w:ilvl w:val="0"/>
          <w:numId w:val="8"/>
        </w:numPr>
        <w:spacing w:line="360" w:lineRule="auto"/>
        <w:jc w:val="both"/>
        <w:rPr>
          <w:rFonts w:ascii="Arial" w:hAnsi="Arial" w:cs="Arial"/>
          <w:sz w:val="18"/>
          <w:szCs w:val="18"/>
        </w:rPr>
      </w:pPr>
      <w:r w:rsidRPr="00685216">
        <w:rPr>
          <w:rFonts w:ascii="Arial" w:hAnsi="Arial" w:cs="Arial"/>
          <w:sz w:val="18"/>
          <w:szCs w:val="18"/>
        </w:rPr>
        <w:t>w przypadku ogłoszenia upadłości,  otwarcia likwidacji lub wykreślenia firmy Wykonawcy z rejestru sądowego lub CEIDG,</w:t>
      </w:r>
    </w:p>
    <w:p w:rsidR="00A61E50" w:rsidRPr="00685216" w:rsidRDefault="00A61E50" w:rsidP="00A61E50">
      <w:pPr>
        <w:numPr>
          <w:ilvl w:val="0"/>
          <w:numId w:val="8"/>
        </w:numPr>
        <w:spacing w:line="360" w:lineRule="auto"/>
        <w:jc w:val="both"/>
        <w:rPr>
          <w:rFonts w:ascii="Arial" w:hAnsi="Arial" w:cs="Arial"/>
          <w:sz w:val="18"/>
          <w:szCs w:val="18"/>
        </w:rPr>
      </w:pPr>
      <w:r w:rsidRPr="00685216">
        <w:rPr>
          <w:rFonts w:ascii="Arial" w:hAnsi="Arial" w:cs="Arial"/>
          <w:sz w:val="18"/>
          <w:szCs w:val="18"/>
        </w:rPr>
        <w:t>w przypadku wydania nakazu zajęcia</w:t>
      </w:r>
      <w:r w:rsidR="00275648">
        <w:rPr>
          <w:rFonts w:ascii="Arial" w:hAnsi="Arial" w:cs="Arial"/>
          <w:sz w:val="18"/>
          <w:szCs w:val="18"/>
        </w:rPr>
        <w:t xml:space="preserve"> istotnej części </w:t>
      </w:r>
      <w:r w:rsidRPr="00685216">
        <w:rPr>
          <w:rFonts w:ascii="Arial" w:hAnsi="Arial" w:cs="Arial"/>
          <w:sz w:val="18"/>
          <w:szCs w:val="18"/>
        </w:rPr>
        <w:t>majątku Wykonawcy,</w:t>
      </w:r>
    </w:p>
    <w:p w:rsidR="00A61E50" w:rsidRPr="00685216" w:rsidRDefault="00A61E50" w:rsidP="00A61E50">
      <w:pPr>
        <w:pStyle w:val="Teksttreci"/>
        <w:numPr>
          <w:ilvl w:val="0"/>
          <w:numId w:val="5"/>
        </w:numPr>
        <w:shd w:val="clear" w:color="auto" w:fill="auto"/>
        <w:tabs>
          <w:tab w:val="left" w:pos="362"/>
        </w:tabs>
        <w:spacing w:line="360" w:lineRule="auto"/>
        <w:ind w:left="362" w:right="20" w:hanging="342"/>
        <w:jc w:val="both"/>
        <w:rPr>
          <w:rFonts w:ascii="Arial" w:hAnsi="Arial" w:cs="Arial"/>
          <w:sz w:val="18"/>
          <w:szCs w:val="18"/>
        </w:rPr>
      </w:pPr>
      <w:r w:rsidRPr="00685216">
        <w:rPr>
          <w:rFonts w:ascii="Arial" w:hAnsi="Arial" w:cs="Arial"/>
          <w:sz w:val="18"/>
          <w:szCs w:val="18"/>
        </w:rPr>
        <w:t>Odstąpienie</w:t>
      </w:r>
      <w:r w:rsidRPr="00685216">
        <w:rPr>
          <w:rFonts w:ascii="Arial" w:eastAsia="Arial" w:hAnsi="Arial" w:cs="Arial"/>
          <w:sz w:val="18"/>
          <w:szCs w:val="18"/>
        </w:rPr>
        <w:t xml:space="preserve"> </w:t>
      </w:r>
      <w:r w:rsidRPr="00685216">
        <w:rPr>
          <w:rFonts w:ascii="Arial" w:hAnsi="Arial" w:cs="Arial"/>
          <w:sz w:val="18"/>
          <w:szCs w:val="18"/>
        </w:rPr>
        <w:t>od</w:t>
      </w:r>
      <w:r w:rsidRPr="00685216">
        <w:rPr>
          <w:rFonts w:ascii="Arial" w:eastAsia="Arial" w:hAnsi="Arial" w:cs="Arial"/>
          <w:sz w:val="18"/>
          <w:szCs w:val="18"/>
        </w:rPr>
        <w:t xml:space="preserve"> </w:t>
      </w:r>
      <w:r w:rsidRPr="00685216">
        <w:rPr>
          <w:rFonts w:ascii="Arial" w:hAnsi="Arial" w:cs="Arial"/>
          <w:sz w:val="18"/>
          <w:szCs w:val="18"/>
        </w:rPr>
        <w:t>umowy</w:t>
      </w:r>
      <w:r w:rsidRPr="00685216">
        <w:rPr>
          <w:rFonts w:ascii="Arial" w:eastAsia="Arial" w:hAnsi="Arial" w:cs="Arial"/>
          <w:sz w:val="18"/>
          <w:szCs w:val="18"/>
        </w:rPr>
        <w:t xml:space="preserve"> </w:t>
      </w:r>
      <w:r w:rsidRPr="00685216">
        <w:rPr>
          <w:rFonts w:ascii="Arial" w:hAnsi="Arial" w:cs="Arial"/>
          <w:sz w:val="18"/>
          <w:szCs w:val="18"/>
        </w:rPr>
        <w:t>powinno</w:t>
      </w:r>
      <w:r w:rsidRPr="00685216">
        <w:rPr>
          <w:rFonts w:ascii="Arial" w:eastAsia="Arial" w:hAnsi="Arial" w:cs="Arial"/>
          <w:sz w:val="18"/>
          <w:szCs w:val="18"/>
        </w:rPr>
        <w:t xml:space="preserve"> </w:t>
      </w:r>
      <w:r w:rsidRPr="00685216">
        <w:rPr>
          <w:rFonts w:ascii="Arial" w:hAnsi="Arial" w:cs="Arial"/>
          <w:sz w:val="18"/>
          <w:szCs w:val="18"/>
        </w:rPr>
        <w:t>nastąpić</w:t>
      </w:r>
      <w:r w:rsidRPr="00685216">
        <w:rPr>
          <w:rFonts w:ascii="Arial" w:eastAsia="Arial" w:hAnsi="Arial" w:cs="Arial"/>
          <w:sz w:val="18"/>
          <w:szCs w:val="18"/>
        </w:rPr>
        <w:t xml:space="preserve"> </w:t>
      </w:r>
      <w:r w:rsidRPr="00685216">
        <w:rPr>
          <w:rFonts w:ascii="Arial" w:hAnsi="Arial" w:cs="Arial"/>
          <w:sz w:val="18"/>
          <w:szCs w:val="18"/>
        </w:rPr>
        <w:t>w</w:t>
      </w:r>
      <w:r w:rsidRPr="00685216">
        <w:rPr>
          <w:rFonts w:ascii="Arial" w:eastAsia="Arial" w:hAnsi="Arial" w:cs="Arial"/>
          <w:sz w:val="18"/>
          <w:szCs w:val="18"/>
        </w:rPr>
        <w:t xml:space="preserve"> </w:t>
      </w:r>
      <w:r w:rsidRPr="00685216">
        <w:rPr>
          <w:rFonts w:ascii="Arial" w:hAnsi="Arial" w:cs="Arial"/>
          <w:sz w:val="18"/>
          <w:szCs w:val="18"/>
        </w:rPr>
        <w:t>formie</w:t>
      </w:r>
      <w:r w:rsidRPr="00685216">
        <w:rPr>
          <w:rFonts w:ascii="Arial" w:eastAsia="Arial" w:hAnsi="Arial" w:cs="Arial"/>
          <w:sz w:val="18"/>
          <w:szCs w:val="18"/>
        </w:rPr>
        <w:t xml:space="preserve"> </w:t>
      </w:r>
      <w:r w:rsidRPr="00685216">
        <w:rPr>
          <w:rFonts w:ascii="Arial" w:hAnsi="Arial" w:cs="Arial"/>
          <w:sz w:val="18"/>
          <w:szCs w:val="18"/>
        </w:rPr>
        <w:t>pisemnej</w:t>
      </w:r>
      <w:r w:rsidRPr="00685216">
        <w:rPr>
          <w:rFonts w:ascii="Arial" w:eastAsia="Arial" w:hAnsi="Arial" w:cs="Arial"/>
          <w:sz w:val="18"/>
          <w:szCs w:val="18"/>
        </w:rPr>
        <w:t xml:space="preserve"> </w:t>
      </w:r>
      <w:r w:rsidRPr="00685216">
        <w:rPr>
          <w:rFonts w:ascii="Arial" w:hAnsi="Arial" w:cs="Arial"/>
          <w:sz w:val="18"/>
          <w:szCs w:val="18"/>
        </w:rPr>
        <w:t>pod</w:t>
      </w:r>
      <w:r w:rsidRPr="00685216">
        <w:rPr>
          <w:rFonts w:ascii="Arial" w:eastAsia="Arial" w:hAnsi="Arial" w:cs="Arial"/>
          <w:sz w:val="18"/>
          <w:szCs w:val="18"/>
        </w:rPr>
        <w:t xml:space="preserve"> </w:t>
      </w:r>
      <w:r w:rsidRPr="00685216">
        <w:rPr>
          <w:rFonts w:ascii="Arial" w:hAnsi="Arial" w:cs="Arial"/>
          <w:sz w:val="18"/>
          <w:szCs w:val="18"/>
        </w:rPr>
        <w:t>rygorem</w:t>
      </w:r>
      <w:r w:rsidRPr="00685216">
        <w:rPr>
          <w:rFonts w:ascii="Arial" w:eastAsia="Arial" w:hAnsi="Arial" w:cs="Arial"/>
          <w:sz w:val="18"/>
          <w:szCs w:val="18"/>
        </w:rPr>
        <w:t xml:space="preserve"> </w:t>
      </w:r>
      <w:r w:rsidRPr="00685216">
        <w:rPr>
          <w:rFonts w:ascii="Arial" w:hAnsi="Arial" w:cs="Arial"/>
          <w:sz w:val="18"/>
          <w:szCs w:val="18"/>
        </w:rPr>
        <w:t>nieważności</w:t>
      </w:r>
      <w:r w:rsidRPr="00685216">
        <w:rPr>
          <w:rFonts w:ascii="Arial" w:eastAsia="Arial" w:hAnsi="Arial" w:cs="Arial"/>
          <w:sz w:val="18"/>
          <w:szCs w:val="18"/>
        </w:rPr>
        <w:t xml:space="preserve"> </w:t>
      </w:r>
      <w:r w:rsidRPr="00685216">
        <w:rPr>
          <w:rFonts w:ascii="Arial" w:hAnsi="Arial" w:cs="Arial"/>
          <w:sz w:val="18"/>
          <w:szCs w:val="18"/>
        </w:rPr>
        <w:t>i</w:t>
      </w:r>
      <w:r w:rsidRPr="00685216">
        <w:rPr>
          <w:rFonts w:ascii="Arial" w:eastAsia="Arial" w:hAnsi="Arial" w:cs="Arial"/>
          <w:sz w:val="18"/>
          <w:szCs w:val="18"/>
        </w:rPr>
        <w:t xml:space="preserve"> </w:t>
      </w:r>
      <w:r w:rsidRPr="00685216">
        <w:rPr>
          <w:rFonts w:ascii="Arial" w:hAnsi="Arial" w:cs="Arial"/>
          <w:sz w:val="18"/>
          <w:szCs w:val="18"/>
        </w:rPr>
        <w:t>zawierać</w:t>
      </w:r>
      <w:r w:rsidRPr="00685216">
        <w:rPr>
          <w:rFonts w:ascii="Arial" w:eastAsia="Arial" w:hAnsi="Arial" w:cs="Arial"/>
          <w:sz w:val="18"/>
          <w:szCs w:val="18"/>
        </w:rPr>
        <w:t xml:space="preserve"> </w:t>
      </w:r>
      <w:r w:rsidRPr="00685216">
        <w:rPr>
          <w:rFonts w:ascii="Arial" w:hAnsi="Arial" w:cs="Arial"/>
          <w:sz w:val="18"/>
          <w:szCs w:val="18"/>
        </w:rPr>
        <w:t>uzasadnienie</w:t>
      </w:r>
      <w:r w:rsidR="008818B0">
        <w:rPr>
          <w:rFonts w:ascii="Arial" w:hAnsi="Arial" w:cs="Arial"/>
          <w:sz w:val="18"/>
          <w:szCs w:val="18"/>
        </w:rPr>
        <w:t xml:space="preserve"> i winno </w:t>
      </w:r>
      <w:r w:rsidR="00F51A6C">
        <w:rPr>
          <w:rFonts w:ascii="Arial" w:hAnsi="Arial" w:cs="Arial"/>
          <w:sz w:val="18"/>
          <w:szCs w:val="18"/>
        </w:rPr>
        <w:t>nastąpić</w:t>
      </w:r>
      <w:r w:rsidR="008818B0">
        <w:rPr>
          <w:rFonts w:ascii="Arial" w:hAnsi="Arial" w:cs="Arial"/>
          <w:sz w:val="18"/>
          <w:szCs w:val="18"/>
        </w:rPr>
        <w:t xml:space="preserve"> w terminie do </w:t>
      </w:r>
      <w:r w:rsidR="008818B0" w:rsidRPr="00685216">
        <w:rPr>
          <w:rFonts w:ascii="Arial" w:hAnsi="Arial" w:cs="Arial"/>
          <w:sz w:val="18"/>
          <w:szCs w:val="18"/>
        </w:rPr>
        <w:t xml:space="preserve">30 dni od powzięcia wiadomości o </w:t>
      </w:r>
      <w:r w:rsidR="008818B0">
        <w:rPr>
          <w:rFonts w:ascii="Arial" w:hAnsi="Arial" w:cs="Arial"/>
          <w:sz w:val="18"/>
          <w:szCs w:val="18"/>
        </w:rPr>
        <w:t xml:space="preserve">okoliczności </w:t>
      </w:r>
      <w:r w:rsidR="00F51A6C">
        <w:rPr>
          <w:rFonts w:ascii="Arial" w:hAnsi="Arial" w:cs="Arial"/>
          <w:sz w:val="18"/>
          <w:szCs w:val="18"/>
        </w:rPr>
        <w:t>uzasadniającej</w:t>
      </w:r>
      <w:r w:rsidR="008818B0">
        <w:rPr>
          <w:rFonts w:ascii="Arial" w:hAnsi="Arial" w:cs="Arial"/>
          <w:sz w:val="18"/>
          <w:szCs w:val="18"/>
        </w:rPr>
        <w:t xml:space="preserve"> odstąpienie.</w:t>
      </w:r>
    </w:p>
    <w:p w:rsidR="00A61E50" w:rsidRPr="00685216" w:rsidRDefault="00A61E50" w:rsidP="00A61E50">
      <w:pPr>
        <w:pStyle w:val="Teksttreci"/>
        <w:numPr>
          <w:ilvl w:val="0"/>
          <w:numId w:val="5"/>
        </w:numPr>
        <w:shd w:val="clear" w:color="auto" w:fill="auto"/>
        <w:tabs>
          <w:tab w:val="left" w:pos="362"/>
        </w:tabs>
        <w:spacing w:line="360" w:lineRule="auto"/>
        <w:ind w:left="362" w:right="20" w:hanging="342"/>
        <w:jc w:val="both"/>
        <w:rPr>
          <w:rFonts w:ascii="Arial" w:hAnsi="Arial" w:cs="Arial"/>
          <w:sz w:val="18"/>
          <w:szCs w:val="18"/>
        </w:rPr>
      </w:pPr>
      <w:r w:rsidRPr="00685216">
        <w:rPr>
          <w:rFonts w:ascii="Arial" w:hAnsi="Arial" w:cs="Arial"/>
          <w:sz w:val="18"/>
          <w:szCs w:val="18"/>
        </w:rPr>
        <w:t>Zamawiający</w:t>
      </w:r>
      <w:r w:rsidRPr="00685216">
        <w:rPr>
          <w:rFonts w:ascii="Arial" w:eastAsia="Arial" w:hAnsi="Arial" w:cs="Arial"/>
          <w:sz w:val="18"/>
          <w:szCs w:val="18"/>
        </w:rPr>
        <w:t xml:space="preserve"> </w:t>
      </w:r>
      <w:r w:rsidRPr="00685216">
        <w:rPr>
          <w:rFonts w:ascii="Arial" w:hAnsi="Arial" w:cs="Arial"/>
          <w:sz w:val="18"/>
          <w:szCs w:val="18"/>
        </w:rPr>
        <w:t>w</w:t>
      </w:r>
      <w:r w:rsidRPr="00685216">
        <w:rPr>
          <w:rFonts w:ascii="Arial" w:eastAsia="Arial" w:hAnsi="Arial" w:cs="Arial"/>
          <w:sz w:val="18"/>
          <w:szCs w:val="18"/>
        </w:rPr>
        <w:t xml:space="preserve"> </w:t>
      </w:r>
      <w:r w:rsidRPr="00685216">
        <w:rPr>
          <w:rFonts w:ascii="Arial" w:hAnsi="Arial" w:cs="Arial"/>
          <w:sz w:val="18"/>
          <w:szCs w:val="18"/>
        </w:rPr>
        <w:t>razie</w:t>
      </w:r>
      <w:r w:rsidRPr="00685216">
        <w:rPr>
          <w:rFonts w:ascii="Arial" w:eastAsia="Arial" w:hAnsi="Arial" w:cs="Arial"/>
          <w:sz w:val="18"/>
          <w:szCs w:val="18"/>
        </w:rPr>
        <w:t xml:space="preserve"> </w:t>
      </w:r>
      <w:r w:rsidRPr="00685216">
        <w:rPr>
          <w:rFonts w:ascii="Arial" w:hAnsi="Arial" w:cs="Arial"/>
          <w:sz w:val="18"/>
          <w:szCs w:val="18"/>
        </w:rPr>
        <w:t>odstąpienia</w:t>
      </w:r>
      <w:r w:rsidRPr="00685216">
        <w:rPr>
          <w:rFonts w:ascii="Arial" w:eastAsia="Arial" w:hAnsi="Arial" w:cs="Arial"/>
          <w:sz w:val="18"/>
          <w:szCs w:val="18"/>
        </w:rPr>
        <w:t xml:space="preserve"> </w:t>
      </w:r>
      <w:r w:rsidRPr="00685216">
        <w:rPr>
          <w:rFonts w:ascii="Arial" w:hAnsi="Arial" w:cs="Arial"/>
          <w:sz w:val="18"/>
          <w:szCs w:val="18"/>
        </w:rPr>
        <w:t>od</w:t>
      </w:r>
      <w:r w:rsidRPr="00685216">
        <w:rPr>
          <w:rFonts w:ascii="Arial" w:eastAsia="Arial" w:hAnsi="Arial" w:cs="Arial"/>
          <w:sz w:val="18"/>
          <w:szCs w:val="18"/>
        </w:rPr>
        <w:t xml:space="preserve"> </w:t>
      </w:r>
      <w:r w:rsidRPr="00685216">
        <w:rPr>
          <w:rFonts w:ascii="Arial" w:hAnsi="Arial" w:cs="Arial"/>
          <w:sz w:val="18"/>
          <w:szCs w:val="18"/>
        </w:rPr>
        <w:t>umowy</w:t>
      </w:r>
      <w:r w:rsidRPr="00685216">
        <w:rPr>
          <w:rFonts w:ascii="Arial" w:eastAsia="Arial" w:hAnsi="Arial" w:cs="Arial"/>
          <w:sz w:val="18"/>
          <w:szCs w:val="18"/>
        </w:rPr>
        <w:t xml:space="preserve"> </w:t>
      </w:r>
      <w:r w:rsidRPr="00685216">
        <w:rPr>
          <w:rFonts w:ascii="Arial" w:hAnsi="Arial" w:cs="Arial"/>
          <w:sz w:val="18"/>
          <w:szCs w:val="18"/>
        </w:rPr>
        <w:t>z</w:t>
      </w:r>
      <w:r w:rsidRPr="00685216">
        <w:rPr>
          <w:rFonts w:ascii="Arial" w:eastAsia="Arial" w:hAnsi="Arial" w:cs="Arial"/>
          <w:sz w:val="18"/>
          <w:szCs w:val="18"/>
        </w:rPr>
        <w:t xml:space="preserve"> </w:t>
      </w:r>
      <w:r w:rsidRPr="00685216">
        <w:rPr>
          <w:rFonts w:ascii="Arial" w:hAnsi="Arial" w:cs="Arial"/>
          <w:sz w:val="18"/>
          <w:szCs w:val="18"/>
        </w:rPr>
        <w:t>przyczyn,</w:t>
      </w:r>
      <w:r w:rsidRPr="00685216">
        <w:rPr>
          <w:rFonts w:ascii="Arial" w:eastAsia="Arial" w:hAnsi="Arial" w:cs="Arial"/>
          <w:sz w:val="18"/>
          <w:szCs w:val="18"/>
        </w:rPr>
        <w:t xml:space="preserve"> </w:t>
      </w:r>
      <w:r w:rsidRPr="00685216">
        <w:rPr>
          <w:rFonts w:ascii="Arial" w:hAnsi="Arial" w:cs="Arial"/>
          <w:sz w:val="18"/>
          <w:szCs w:val="18"/>
        </w:rPr>
        <w:t>za</w:t>
      </w:r>
      <w:r w:rsidRPr="00685216">
        <w:rPr>
          <w:rFonts w:ascii="Arial" w:eastAsia="Arial" w:hAnsi="Arial" w:cs="Arial"/>
          <w:sz w:val="18"/>
          <w:szCs w:val="18"/>
        </w:rPr>
        <w:t xml:space="preserve"> </w:t>
      </w:r>
      <w:r w:rsidRPr="00685216">
        <w:rPr>
          <w:rFonts w:ascii="Arial" w:hAnsi="Arial" w:cs="Arial"/>
          <w:sz w:val="18"/>
          <w:szCs w:val="18"/>
        </w:rPr>
        <w:t>które</w:t>
      </w:r>
      <w:r w:rsidRPr="00685216">
        <w:rPr>
          <w:rFonts w:ascii="Arial" w:eastAsia="Arial" w:hAnsi="Arial" w:cs="Arial"/>
          <w:sz w:val="18"/>
          <w:szCs w:val="18"/>
        </w:rPr>
        <w:t xml:space="preserve"> </w:t>
      </w:r>
      <w:r w:rsidRPr="00685216">
        <w:rPr>
          <w:rFonts w:ascii="Arial" w:hAnsi="Arial" w:cs="Arial"/>
          <w:sz w:val="18"/>
          <w:szCs w:val="18"/>
        </w:rPr>
        <w:t>Wykonawca</w:t>
      </w:r>
      <w:r w:rsidRPr="00685216">
        <w:rPr>
          <w:rFonts w:ascii="Arial" w:eastAsia="Arial" w:hAnsi="Arial" w:cs="Arial"/>
          <w:sz w:val="18"/>
          <w:szCs w:val="18"/>
        </w:rPr>
        <w:t xml:space="preserve"> </w:t>
      </w:r>
      <w:r w:rsidRPr="00685216">
        <w:rPr>
          <w:rFonts w:ascii="Arial" w:hAnsi="Arial" w:cs="Arial"/>
          <w:sz w:val="18"/>
          <w:szCs w:val="18"/>
        </w:rPr>
        <w:t>nie</w:t>
      </w:r>
      <w:r w:rsidRPr="00685216">
        <w:rPr>
          <w:rFonts w:ascii="Arial" w:eastAsia="Arial" w:hAnsi="Arial" w:cs="Arial"/>
          <w:sz w:val="18"/>
          <w:szCs w:val="18"/>
        </w:rPr>
        <w:t xml:space="preserve"> </w:t>
      </w:r>
      <w:r w:rsidRPr="00685216">
        <w:rPr>
          <w:rFonts w:ascii="Arial" w:hAnsi="Arial" w:cs="Arial"/>
          <w:sz w:val="18"/>
          <w:szCs w:val="18"/>
        </w:rPr>
        <w:t>odpowiada,</w:t>
      </w:r>
      <w:r w:rsidRPr="00685216">
        <w:rPr>
          <w:rFonts w:ascii="Arial" w:eastAsia="Arial" w:hAnsi="Arial" w:cs="Arial"/>
          <w:sz w:val="18"/>
          <w:szCs w:val="18"/>
        </w:rPr>
        <w:t xml:space="preserve"> </w:t>
      </w:r>
      <w:r w:rsidRPr="00685216">
        <w:rPr>
          <w:rFonts w:ascii="Arial" w:hAnsi="Arial" w:cs="Arial"/>
          <w:sz w:val="18"/>
          <w:szCs w:val="18"/>
        </w:rPr>
        <w:t>obowiązany</w:t>
      </w:r>
      <w:r w:rsidRPr="00685216">
        <w:rPr>
          <w:rFonts w:ascii="Arial" w:eastAsia="Arial" w:hAnsi="Arial" w:cs="Arial"/>
          <w:sz w:val="18"/>
          <w:szCs w:val="18"/>
        </w:rPr>
        <w:t xml:space="preserve"> </w:t>
      </w:r>
      <w:r w:rsidRPr="00685216">
        <w:rPr>
          <w:rFonts w:ascii="Arial" w:hAnsi="Arial" w:cs="Arial"/>
          <w:sz w:val="18"/>
          <w:szCs w:val="18"/>
        </w:rPr>
        <w:t>jest</w:t>
      </w:r>
      <w:r w:rsidRPr="00685216">
        <w:rPr>
          <w:rFonts w:ascii="Arial" w:eastAsia="Arial" w:hAnsi="Arial" w:cs="Arial"/>
          <w:sz w:val="18"/>
          <w:szCs w:val="18"/>
        </w:rPr>
        <w:t xml:space="preserve"> </w:t>
      </w:r>
      <w:r w:rsidRPr="00685216">
        <w:rPr>
          <w:rFonts w:ascii="Arial" w:hAnsi="Arial" w:cs="Arial"/>
          <w:sz w:val="18"/>
          <w:szCs w:val="18"/>
        </w:rPr>
        <w:t>do:</w:t>
      </w:r>
    </w:p>
    <w:p w:rsidR="00A61E50" w:rsidRPr="00685216" w:rsidRDefault="00A61E50" w:rsidP="00A61E50">
      <w:pPr>
        <w:pStyle w:val="Teksttreci"/>
        <w:numPr>
          <w:ilvl w:val="0"/>
          <w:numId w:val="35"/>
        </w:numPr>
        <w:shd w:val="clear" w:color="auto" w:fill="auto"/>
        <w:tabs>
          <w:tab w:val="left" w:pos="724"/>
        </w:tabs>
        <w:spacing w:line="360" w:lineRule="auto"/>
        <w:jc w:val="both"/>
        <w:rPr>
          <w:rFonts w:ascii="Arial" w:hAnsi="Arial" w:cs="Arial"/>
          <w:sz w:val="18"/>
          <w:szCs w:val="18"/>
        </w:rPr>
      </w:pPr>
      <w:r w:rsidRPr="00685216">
        <w:rPr>
          <w:rFonts w:ascii="Arial" w:hAnsi="Arial" w:cs="Arial"/>
          <w:sz w:val="18"/>
          <w:szCs w:val="18"/>
        </w:rPr>
        <w:t>dokonania</w:t>
      </w:r>
      <w:r w:rsidRPr="00685216">
        <w:rPr>
          <w:rFonts w:ascii="Arial" w:eastAsia="Arial" w:hAnsi="Arial" w:cs="Arial"/>
          <w:sz w:val="18"/>
          <w:szCs w:val="18"/>
        </w:rPr>
        <w:t xml:space="preserve"> </w:t>
      </w:r>
      <w:r w:rsidRPr="00685216">
        <w:rPr>
          <w:rFonts w:ascii="Arial" w:hAnsi="Arial" w:cs="Arial"/>
          <w:sz w:val="18"/>
          <w:szCs w:val="18"/>
        </w:rPr>
        <w:t>odbioru</w:t>
      </w:r>
      <w:r w:rsidRPr="00685216">
        <w:rPr>
          <w:rFonts w:ascii="Arial" w:eastAsia="Arial" w:hAnsi="Arial" w:cs="Arial"/>
          <w:sz w:val="18"/>
          <w:szCs w:val="18"/>
        </w:rPr>
        <w:t xml:space="preserve"> </w:t>
      </w:r>
      <w:r w:rsidRPr="00685216">
        <w:rPr>
          <w:rFonts w:ascii="Arial" w:hAnsi="Arial" w:cs="Arial"/>
          <w:sz w:val="18"/>
          <w:szCs w:val="18"/>
        </w:rPr>
        <w:t>dostawy przerwanej,</w:t>
      </w:r>
    </w:p>
    <w:p w:rsidR="00A61E50" w:rsidRPr="00685216" w:rsidRDefault="00A61E50" w:rsidP="00A61E50">
      <w:pPr>
        <w:pStyle w:val="Teksttreci"/>
        <w:numPr>
          <w:ilvl w:val="0"/>
          <w:numId w:val="35"/>
        </w:numPr>
        <w:shd w:val="clear" w:color="auto" w:fill="auto"/>
        <w:tabs>
          <w:tab w:val="left" w:pos="724"/>
        </w:tabs>
        <w:spacing w:line="360" w:lineRule="auto"/>
        <w:jc w:val="both"/>
        <w:rPr>
          <w:rFonts w:ascii="Arial" w:hAnsi="Arial" w:cs="Arial"/>
          <w:sz w:val="18"/>
          <w:szCs w:val="18"/>
        </w:rPr>
      </w:pPr>
      <w:r w:rsidRPr="00685216">
        <w:rPr>
          <w:rFonts w:ascii="Arial" w:hAnsi="Arial" w:cs="Arial"/>
          <w:sz w:val="18"/>
          <w:szCs w:val="18"/>
        </w:rPr>
        <w:t>dokonania</w:t>
      </w:r>
      <w:r w:rsidRPr="00685216">
        <w:rPr>
          <w:rFonts w:ascii="Arial" w:eastAsia="Arial" w:hAnsi="Arial" w:cs="Arial"/>
          <w:sz w:val="18"/>
          <w:szCs w:val="18"/>
        </w:rPr>
        <w:t xml:space="preserve"> </w:t>
      </w:r>
      <w:r w:rsidRPr="00685216">
        <w:rPr>
          <w:rFonts w:ascii="Arial" w:hAnsi="Arial" w:cs="Arial"/>
          <w:sz w:val="18"/>
          <w:szCs w:val="18"/>
        </w:rPr>
        <w:t>zapłaty</w:t>
      </w:r>
      <w:r w:rsidRPr="00685216">
        <w:rPr>
          <w:rFonts w:ascii="Arial" w:eastAsia="Arial" w:hAnsi="Arial" w:cs="Arial"/>
          <w:sz w:val="18"/>
          <w:szCs w:val="18"/>
        </w:rPr>
        <w:t xml:space="preserve"> </w:t>
      </w:r>
      <w:r w:rsidRPr="00685216">
        <w:rPr>
          <w:rFonts w:ascii="Arial" w:hAnsi="Arial" w:cs="Arial"/>
          <w:sz w:val="18"/>
          <w:szCs w:val="18"/>
        </w:rPr>
        <w:t>wynagrodzenia</w:t>
      </w:r>
      <w:r w:rsidRPr="00685216">
        <w:rPr>
          <w:rFonts w:ascii="Arial" w:eastAsia="Arial" w:hAnsi="Arial" w:cs="Arial"/>
          <w:sz w:val="18"/>
          <w:szCs w:val="18"/>
        </w:rPr>
        <w:t xml:space="preserve"> </w:t>
      </w:r>
      <w:r w:rsidRPr="00685216">
        <w:rPr>
          <w:rFonts w:ascii="Arial" w:hAnsi="Arial" w:cs="Arial"/>
          <w:sz w:val="18"/>
          <w:szCs w:val="18"/>
        </w:rPr>
        <w:t>za</w:t>
      </w:r>
      <w:r w:rsidRPr="00685216">
        <w:rPr>
          <w:rFonts w:ascii="Arial" w:eastAsia="Arial" w:hAnsi="Arial" w:cs="Arial"/>
          <w:sz w:val="18"/>
          <w:szCs w:val="18"/>
        </w:rPr>
        <w:t xml:space="preserve"> </w:t>
      </w:r>
      <w:r w:rsidRPr="00685216">
        <w:rPr>
          <w:rFonts w:ascii="Arial" w:hAnsi="Arial" w:cs="Arial"/>
          <w:sz w:val="18"/>
          <w:szCs w:val="18"/>
        </w:rPr>
        <w:t>dostawy,</w:t>
      </w:r>
      <w:r w:rsidRPr="00685216">
        <w:rPr>
          <w:rFonts w:ascii="Arial" w:eastAsia="Arial" w:hAnsi="Arial" w:cs="Arial"/>
          <w:sz w:val="18"/>
          <w:szCs w:val="18"/>
        </w:rPr>
        <w:t xml:space="preserve"> </w:t>
      </w:r>
      <w:r w:rsidRPr="00685216">
        <w:rPr>
          <w:rFonts w:ascii="Arial" w:hAnsi="Arial" w:cs="Arial"/>
          <w:sz w:val="18"/>
          <w:szCs w:val="18"/>
        </w:rPr>
        <w:t>które</w:t>
      </w:r>
      <w:r w:rsidRPr="00685216">
        <w:rPr>
          <w:rFonts w:ascii="Arial" w:eastAsia="Arial" w:hAnsi="Arial" w:cs="Arial"/>
          <w:sz w:val="18"/>
          <w:szCs w:val="18"/>
        </w:rPr>
        <w:t xml:space="preserve"> </w:t>
      </w:r>
      <w:r w:rsidRPr="00685216">
        <w:rPr>
          <w:rFonts w:ascii="Arial" w:hAnsi="Arial" w:cs="Arial"/>
          <w:sz w:val="18"/>
          <w:szCs w:val="18"/>
        </w:rPr>
        <w:t>zostały</w:t>
      </w:r>
      <w:r w:rsidRPr="00685216">
        <w:rPr>
          <w:rFonts w:ascii="Arial" w:eastAsia="Arial" w:hAnsi="Arial" w:cs="Arial"/>
          <w:sz w:val="18"/>
          <w:szCs w:val="18"/>
        </w:rPr>
        <w:t xml:space="preserve"> </w:t>
      </w:r>
      <w:r w:rsidRPr="00685216">
        <w:rPr>
          <w:rFonts w:ascii="Arial" w:hAnsi="Arial" w:cs="Arial"/>
          <w:sz w:val="18"/>
          <w:szCs w:val="18"/>
        </w:rPr>
        <w:t>wykonane</w:t>
      </w:r>
      <w:r w:rsidRPr="00685216">
        <w:rPr>
          <w:rFonts w:ascii="Arial" w:eastAsia="Arial" w:hAnsi="Arial" w:cs="Arial"/>
          <w:sz w:val="18"/>
          <w:szCs w:val="18"/>
        </w:rPr>
        <w:t xml:space="preserve"> </w:t>
      </w:r>
      <w:r w:rsidRPr="00685216">
        <w:rPr>
          <w:rFonts w:ascii="Arial" w:hAnsi="Arial" w:cs="Arial"/>
          <w:sz w:val="18"/>
          <w:szCs w:val="18"/>
        </w:rPr>
        <w:t>do</w:t>
      </w:r>
      <w:r w:rsidRPr="00685216">
        <w:rPr>
          <w:rFonts w:ascii="Arial" w:eastAsia="Arial" w:hAnsi="Arial" w:cs="Arial"/>
          <w:sz w:val="18"/>
          <w:szCs w:val="18"/>
        </w:rPr>
        <w:t xml:space="preserve"> </w:t>
      </w:r>
      <w:r w:rsidRPr="00685216">
        <w:rPr>
          <w:rFonts w:ascii="Arial" w:hAnsi="Arial" w:cs="Arial"/>
          <w:sz w:val="18"/>
          <w:szCs w:val="18"/>
        </w:rPr>
        <w:t>dnia</w:t>
      </w:r>
      <w:r w:rsidRPr="00685216">
        <w:rPr>
          <w:rFonts w:ascii="Arial" w:eastAsia="Arial" w:hAnsi="Arial" w:cs="Arial"/>
          <w:sz w:val="18"/>
          <w:szCs w:val="18"/>
        </w:rPr>
        <w:t xml:space="preserve"> </w:t>
      </w:r>
      <w:r w:rsidRPr="00685216">
        <w:rPr>
          <w:rFonts w:ascii="Arial" w:hAnsi="Arial" w:cs="Arial"/>
          <w:sz w:val="18"/>
          <w:szCs w:val="18"/>
        </w:rPr>
        <w:t>odstąpienia.</w:t>
      </w:r>
    </w:p>
    <w:p w:rsidR="00F412CC" w:rsidRPr="0008486B" w:rsidRDefault="00F412CC" w:rsidP="0008486B">
      <w:pPr>
        <w:spacing w:line="276" w:lineRule="auto"/>
        <w:jc w:val="both"/>
        <w:rPr>
          <w:rFonts w:ascii="Arial" w:hAnsi="Arial" w:cs="Arial"/>
          <w:b/>
          <w:sz w:val="18"/>
          <w:szCs w:val="18"/>
        </w:rPr>
      </w:pPr>
    </w:p>
    <w:p w:rsidR="00F412CC" w:rsidRDefault="00F412CC" w:rsidP="00A601DA">
      <w:pPr>
        <w:tabs>
          <w:tab w:val="left" w:pos="2409"/>
          <w:tab w:val="left" w:pos="5386"/>
          <w:tab w:val="left" w:pos="7158"/>
        </w:tabs>
        <w:spacing w:after="120" w:line="276" w:lineRule="auto"/>
        <w:ind w:left="170" w:hanging="170"/>
        <w:jc w:val="center"/>
        <w:rPr>
          <w:rFonts w:ascii="Arial" w:hAnsi="Arial" w:cs="Arial"/>
          <w:b/>
          <w:sz w:val="18"/>
          <w:szCs w:val="18"/>
        </w:rPr>
      </w:pPr>
      <w:r w:rsidRPr="0008486B">
        <w:rPr>
          <w:rFonts w:ascii="Arial" w:hAnsi="Arial" w:cs="Arial"/>
          <w:b/>
          <w:sz w:val="18"/>
          <w:szCs w:val="18"/>
        </w:rPr>
        <w:t>§ 9</w:t>
      </w:r>
    </w:p>
    <w:p w:rsidR="00FE07E3" w:rsidRDefault="00FE07E3" w:rsidP="00A601DA">
      <w:pPr>
        <w:tabs>
          <w:tab w:val="left" w:pos="2409"/>
          <w:tab w:val="left" w:pos="5386"/>
          <w:tab w:val="left" w:pos="7158"/>
        </w:tabs>
        <w:spacing w:after="120" w:line="276" w:lineRule="auto"/>
        <w:ind w:left="170" w:hanging="170"/>
        <w:jc w:val="center"/>
        <w:rPr>
          <w:rFonts w:ascii="Arial" w:hAnsi="Arial" w:cs="Arial"/>
          <w:b/>
          <w:sz w:val="18"/>
          <w:szCs w:val="18"/>
        </w:rPr>
      </w:pPr>
      <w:r>
        <w:rPr>
          <w:rFonts w:ascii="Arial" w:hAnsi="Arial" w:cs="Arial"/>
          <w:b/>
          <w:sz w:val="18"/>
          <w:szCs w:val="18"/>
        </w:rPr>
        <w:t>WARUNKI ZMIANY UMOWY</w:t>
      </w:r>
    </w:p>
    <w:p w:rsidR="00FE07E3" w:rsidRPr="00685216" w:rsidRDefault="00FE07E3" w:rsidP="00FE07E3">
      <w:pPr>
        <w:widowControl w:val="0"/>
        <w:numPr>
          <w:ilvl w:val="0"/>
          <w:numId w:val="37"/>
        </w:numPr>
        <w:autoSpaceDE w:val="0"/>
        <w:spacing w:line="360" w:lineRule="auto"/>
        <w:jc w:val="both"/>
        <w:rPr>
          <w:rFonts w:ascii="Arial" w:eastAsia="Courier New" w:hAnsi="Arial" w:cs="Arial"/>
          <w:sz w:val="18"/>
          <w:szCs w:val="18"/>
          <w:lang w:eastAsia="zh-CN"/>
        </w:rPr>
      </w:pPr>
      <w:r w:rsidRPr="00685216">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rsidR="00FE07E3" w:rsidRPr="00685216" w:rsidRDefault="00FE07E3" w:rsidP="00FE07E3">
      <w:pPr>
        <w:widowControl w:val="0"/>
        <w:numPr>
          <w:ilvl w:val="0"/>
          <w:numId w:val="36"/>
        </w:numPr>
        <w:suppressAutoHyphens w:val="0"/>
        <w:autoSpaceDE w:val="0"/>
        <w:autoSpaceDN w:val="0"/>
        <w:spacing w:line="360" w:lineRule="auto"/>
        <w:contextualSpacing/>
        <w:jc w:val="both"/>
        <w:rPr>
          <w:rFonts w:ascii="Arial" w:hAnsi="Arial" w:cs="Arial"/>
          <w:sz w:val="18"/>
          <w:szCs w:val="18"/>
          <w:lang w:eastAsia="pl-PL"/>
        </w:rPr>
      </w:pPr>
      <w:r w:rsidRPr="00685216">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rsidR="0012713E" w:rsidRDefault="00FE07E3" w:rsidP="0012713E">
      <w:pPr>
        <w:widowControl w:val="0"/>
        <w:numPr>
          <w:ilvl w:val="0"/>
          <w:numId w:val="36"/>
        </w:numPr>
        <w:suppressAutoHyphens w:val="0"/>
        <w:autoSpaceDE w:val="0"/>
        <w:autoSpaceDN w:val="0"/>
        <w:spacing w:line="360" w:lineRule="auto"/>
        <w:contextualSpacing/>
        <w:jc w:val="both"/>
        <w:rPr>
          <w:rFonts w:ascii="Arial" w:hAnsi="Arial" w:cs="Arial"/>
          <w:sz w:val="18"/>
          <w:szCs w:val="18"/>
          <w:lang w:eastAsia="pl-PL"/>
        </w:rPr>
      </w:pPr>
      <w:r w:rsidRPr="00685216">
        <w:rPr>
          <w:rFonts w:ascii="Arial" w:hAnsi="Arial" w:cs="Arial"/>
          <w:sz w:val="18"/>
          <w:szCs w:val="18"/>
          <w:lang w:eastAsia="pl-PL"/>
        </w:rPr>
        <w:lastRenderedPageBreak/>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t>
      </w:r>
      <w:r w:rsidRPr="00FE07E3">
        <w:rPr>
          <w:rFonts w:ascii="Arial" w:hAnsi="Arial" w:cs="Arial"/>
          <w:sz w:val="18"/>
          <w:szCs w:val="18"/>
          <w:lang w:eastAsia="pl-PL"/>
        </w:rPr>
        <w:t>wynagrodzenia lub terminu zakończenia realizacji przedmiotu Umowy,</w:t>
      </w:r>
    </w:p>
    <w:p w:rsidR="0012713E" w:rsidRPr="0012713E" w:rsidRDefault="0012713E" w:rsidP="0012713E">
      <w:pPr>
        <w:widowControl w:val="0"/>
        <w:numPr>
          <w:ilvl w:val="0"/>
          <w:numId w:val="36"/>
        </w:numPr>
        <w:suppressAutoHyphens w:val="0"/>
        <w:autoSpaceDE w:val="0"/>
        <w:autoSpaceDN w:val="0"/>
        <w:spacing w:line="360" w:lineRule="auto"/>
        <w:contextualSpacing/>
        <w:jc w:val="both"/>
        <w:rPr>
          <w:rFonts w:ascii="Arial" w:hAnsi="Arial" w:cs="Arial"/>
          <w:sz w:val="18"/>
          <w:szCs w:val="18"/>
          <w:lang w:eastAsia="pl-PL"/>
        </w:rPr>
      </w:pPr>
      <w:r w:rsidRPr="0012713E">
        <w:rPr>
          <w:rFonts w:ascii="Arial" w:hAnsi="Arial" w:cs="Arial"/>
          <w:sz w:val="18"/>
          <w:szCs w:val="18"/>
          <w:lang w:eastAsia="pl-PL"/>
        </w:rPr>
        <w:t xml:space="preserve"> u</w:t>
      </w:r>
      <w:r w:rsidR="00235CA7" w:rsidRPr="0012713E">
        <w:rPr>
          <w:rFonts w:ascii="Arial" w:hAnsi="Arial" w:cs="Arial"/>
          <w:sz w:val="18"/>
          <w:szCs w:val="18"/>
          <w:lang w:eastAsia="pl-PL"/>
        </w:rPr>
        <w:t>mowa może zostać zmieniona w sytuacji wystąpienia okoliczności wskazanych w Umowie lub jeżeli zmiana jest dopuszczalna na</w:t>
      </w:r>
      <w:r w:rsidRPr="0012713E">
        <w:rPr>
          <w:rFonts w:ascii="Arial" w:hAnsi="Arial" w:cs="Arial"/>
          <w:sz w:val="18"/>
          <w:szCs w:val="18"/>
          <w:lang w:eastAsia="pl-PL"/>
        </w:rPr>
        <w:t xml:space="preserve"> podstawie przepisów ustawy Pzp.</w:t>
      </w:r>
    </w:p>
    <w:p w:rsidR="0012713E" w:rsidRPr="0012713E" w:rsidRDefault="0012713E" w:rsidP="0012713E">
      <w:pPr>
        <w:widowControl w:val="0"/>
        <w:numPr>
          <w:ilvl w:val="0"/>
          <w:numId w:val="37"/>
        </w:numPr>
        <w:suppressAutoHyphens w:val="0"/>
        <w:autoSpaceDE w:val="0"/>
        <w:autoSpaceDN w:val="0"/>
        <w:spacing w:line="360" w:lineRule="auto"/>
        <w:contextualSpacing/>
        <w:jc w:val="both"/>
        <w:rPr>
          <w:rFonts w:ascii="Arial" w:hAnsi="Arial" w:cs="Arial"/>
          <w:sz w:val="18"/>
          <w:szCs w:val="18"/>
          <w:lang w:eastAsia="pl-PL"/>
        </w:rPr>
      </w:pPr>
      <w:r w:rsidRPr="0012713E">
        <w:rPr>
          <w:rFonts w:ascii="Arial" w:hAnsi="Arial" w:cs="Arial"/>
          <w:sz w:val="18"/>
          <w:szCs w:val="18"/>
          <w:lang w:eastAsia="pl-PL"/>
        </w:rPr>
        <w:t>K</w:t>
      </w:r>
      <w:r w:rsidR="00235CA7" w:rsidRPr="0012713E">
        <w:rPr>
          <w:rFonts w:ascii="Arial" w:hAnsi="Arial" w:cs="Arial"/>
          <w:sz w:val="18"/>
          <w:szCs w:val="18"/>
          <w:lang w:eastAsia="pl-PL"/>
        </w:rPr>
        <w:t>ażda ze Stron Umowy może zawnioskować o jej zmianę. W celu dok</w:t>
      </w:r>
      <w:r w:rsidRPr="0012713E">
        <w:rPr>
          <w:rFonts w:ascii="Arial" w:hAnsi="Arial" w:cs="Arial"/>
          <w:sz w:val="18"/>
          <w:szCs w:val="18"/>
          <w:lang w:eastAsia="pl-PL"/>
        </w:rPr>
        <w:t xml:space="preserve">onania zmiany Umowy Strona o to </w:t>
      </w:r>
      <w:r w:rsidR="00235CA7" w:rsidRPr="0012713E">
        <w:rPr>
          <w:rFonts w:ascii="Arial" w:hAnsi="Arial" w:cs="Arial"/>
          <w:sz w:val="18"/>
          <w:szCs w:val="18"/>
          <w:lang w:eastAsia="pl-PL"/>
        </w:rPr>
        <w:t>wnioskująca zobowiązana jest do złożenia drugiej Stronie propozycji zmiany w terminie 14 dni  od dnia zaistnienia okolic</w:t>
      </w:r>
      <w:r w:rsidRPr="0012713E">
        <w:rPr>
          <w:rFonts w:ascii="Arial" w:hAnsi="Arial" w:cs="Arial"/>
          <w:sz w:val="18"/>
          <w:szCs w:val="18"/>
          <w:lang w:eastAsia="pl-PL"/>
        </w:rPr>
        <w:t>zności będących podstawą zmiany,</w:t>
      </w:r>
    </w:p>
    <w:p w:rsidR="00235CA7" w:rsidRPr="0012713E" w:rsidRDefault="00235CA7" w:rsidP="0012713E">
      <w:pPr>
        <w:widowControl w:val="0"/>
        <w:numPr>
          <w:ilvl w:val="0"/>
          <w:numId w:val="37"/>
        </w:numPr>
        <w:suppressAutoHyphens w:val="0"/>
        <w:autoSpaceDE w:val="0"/>
        <w:autoSpaceDN w:val="0"/>
        <w:spacing w:line="360" w:lineRule="auto"/>
        <w:ind w:left="284" w:hanging="283"/>
        <w:contextualSpacing/>
        <w:jc w:val="both"/>
        <w:rPr>
          <w:rFonts w:ascii="Arial" w:hAnsi="Arial" w:cs="Arial"/>
          <w:sz w:val="18"/>
          <w:szCs w:val="18"/>
          <w:lang w:eastAsia="pl-PL"/>
        </w:rPr>
      </w:pPr>
      <w:r w:rsidRPr="0012713E">
        <w:rPr>
          <w:rFonts w:ascii="Arial" w:hAnsi="Arial" w:cs="Arial"/>
          <w:sz w:val="18"/>
          <w:szCs w:val="18"/>
          <w:lang w:eastAsia="pl-PL"/>
        </w:rPr>
        <w:t>Wniosek o zmianę Umowy powinien zawierać co najmniej:</w:t>
      </w:r>
    </w:p>
    <w:p w:rsidR="00235CA7" w:rsidRPr="0012713E"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1</w:t>
      </w:r>
      <w:r w:rsidR="00235CA7" w:rsidRPr="0012713E">
        <w:rPr>
          <w:rFonts w:ascii="Arial" w:hAnsi="Arial" w:cs="Arial"/>
          <w:sz w:val="18"/>
          <w:szCs w:val="18"/>
          <w:lang w:eastAsia="pl-PL"/>
        </w:rPr>
        <w:t xml:space="preserve">) zakres oraz rodzaj proponowanej zmiany, </w:t>
      </w:r>
    </w:p>
    <w:p w:rsidR="00235CA7" w:rsidRPr="0012713E"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2</w:t>
      </w:r>
      <w:r w:rsidR="00235CA7" w:rsidRPr="0012713E">
        <w:rPr>
          <w:rFonts w:ascii="Arial" w:hAnsi="Arial" w:cs="Arial"/>
          <w:sz w:val="18"/>
          <w:szCs w:val="18"/>
          <w:lang w:eastAsia="pl-PL"/>
        </w:rPr>
        <w:t xml:space="preserve">) opis okoliczności faktycznych uprawniających do dokonania zmiany, </w:t>
      </w:r>
    </w:p>
    <w:p w:rsidR="00235CA7" w:rsidRPr="0012713E"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3</w:t>
      </w:r>
      <w:r w:rsidR="00235CA7" w:rsidRPr="0012713E">
        <w:rPr>
          <w:rFonts w:ascii="Arial" w:hAnsi="Arial" w:cs="Arial"/>
          <w:sz w:val="18"/>
          <w:szCs w:val="18"/>
          <w:lang w:eastAsia="pl-PL"/>
        </w:rPr>
        <w:t>) podstawę dokonania zmiany, to jest podstawę prawną wynikającą z przepisów ustawy Pzp lub postanowień Umowy,</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4</w:t>
      </w:r>
      <w:r w:rsidR="00235CA7" w:rsidRPr="0012713E">
        <w:rPr>
          <w:rFonts w:ascii="Arial" w:hAnsi="Arial" w:cs="Arial"/>
          <w:sz w:val="18"/>
          <w:szCs w:val="18"/>
          <w:lang w:eastAsia="pl-PL"/>
        </w:rPr>
        <w:t xml:space="preserve">) informacje i dowody potwierdzające, że zostały spełnione okoliczności uzasadniające dokonanie </w:t>
      </w:r>
      <w:r w:rsidR="00235CA7" w:rsidRPr="006247D2">
        <w:rPr>
          <w:rFonts w:ascii="Arial" w:hAnsi="Arial" w:cs="Arial"/>
          <w:sz w:val="18"/>
          <w:szCs w:val="18"/>
          <w:lang w:eastAsia="pl-PL"/>
        </w:rPr>
        <w:t>zmiany Umowy.</w:t>
      </w:r>
    </w:p>
    <w:p w:rsidR="00235CA7" w:rsidRPr="006247D2" w:rsidRDefault="0012713E" w:rsidP="0012713E">
      <w:pPr>
        <w:pStyle w:val="Akapitzlist"/>
        <w:suppressAutoHyphens w:val="0"/>
        <w:spacing w:line="360" w:lineRule="auto"/>
        <w:ind w:left="567" w:hanging="566"/>
        <w:contextualSpacing/>
        <w:jc w:val="both"/>
        <w:rPr>
          <w:rFonts w:ascii="Arial" w:hAnsi="Arial" w:cs="Arial"/>
          <w:sz w:val="18"/>
          <w:szCs w:val="18"/>
          <w:lang w:eastAsia="pl-PL"/>
        </w:rPr>
      </w:pPr>
      <w:r w:rsidRPr="006247D2">
        <w:rPr>
          <w:rFonts w:ascii="Arial" w:hAnsi="Arial" w:cs="Arial"/>
          <w:sz w:val="18"/>
          <w:szCs w:val="18"/>
          <w:lang w:eastAsia="pl-PL"/>
        </w:rPr>
        <w:t xml:space="preserve">4. </w:t>
      </w:r>
      <w:r w:rsidR="00235CA7" w:rsidRPr="006247D2">
        <w:rPr>
          <w:rFonts w:ascii="Arial" w:hAnsi="Arial" w:cs="Arial"/>
          <w:sz w:val="18"/>
          <w:szCs w:val="18"/>
          <w:lang w:eastAsia="pl-PL"/>
        </w:rPr>
        <w:t>D</w:t>
      </w:r>
      <w:r w:rsidRPr="006247D2">
        <w:rPr>
          <w:rFonts w:ascii="Arial" w:hAnsi="Arial" w:cs="Arial"/>
          <w:sz w:val="18"/>
          <w:szCs w:val="18"/>
          <w:lang w:eastAsia="pl-PL"/>
        </w:rPr>
        <w:t>owodami, o których mowa w ust. 3 pkt</w:t>
      </w:r>
      <w:r w:rsidR="00235CA7" w:rsidRPr="006247D2">
        <w:rPr>
          <w:rFonts w:ascii="Arial" w:hAnsi="Arial" w:cs="Arial"/>
          <w:sz w:val="18"/>
          <w:szCs w:val="18"/>
          <w:lang w:eastAsia="pl-PL"/>
        </w:rPr>
        <w:t xml:space="preserve">. </w:t>
      </w:r>
      <w:r w:rsidR="008818B0">
        <w:rPr>
          <w:rFonts w:ascii="Arial" w:hAnsi="Arial" w:cs="Arial"/>
          <w:sz w:val="18"/>
          <w:szCs w:val="18"/>
          <w:lang w:eastAsia="pl-PL"/>
        </w:rPr>
        <w:t xml:space="preserve">4 </w:t>
      </w:r>
      <w:r w:rsidR="00235CA7" w:rsidRPr="006247D2">
        <w:rPr>
          <w:rFonts w:ascii="Arial" w:hAnsi="Arial" w:cs="Arial"/>
          <w:sz w:val="18"/>
          <w:szCs w:val="18"/>
          <w:lang w:eastAsia="pl-PL"/>
        </w:rPr>
        <w:t xml:space="preserve"> powyżej, są wszelkie dokumenty, które uzasadniają </w:t>
      </w:r>
      <w:r w:rsidRPr="006247D2">
        <w:rPr>
          <w:rFonts w:ascii="Arial" w:hAnsi="Arial" w:cs="Arial"/>
          <w:sz w:val="18"/>
          <w:szCs w:val="18"/>
          <w:lang w:eastAsia="pl-PL"/>
        </w:rPr>
        <w:t xml:space="preserve">dokonanie </w:t>
      </w:r>
      <w:r w:rsidR="00235CA7" w:rsidRPr="006247D2">
        <w:rPr>
          <w:rFonts w:ascii="Arial" w:hAnsi="Arial" w:cs="Arial"/>
          <w:sz w:val="18"/>
          <w:szCs w:val="18"/>
          <w:lang w:eastAsia="pl-PL"/>
        </w:rPr>
        <w:t>proponowanej zmiany, w tym w szczególności:</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1</w:t>
      </w:r>
      <w:r w:rsidR="00235CA7" w:rsidRPr="006247D2">
        <w:rPr>
          <w:rFonts w:ascii="Arial" w:hAnsi="Arial" w:cs="Arial"/>
          <w:sz w:val="18"/>
          <w:szCs w:val="18"/>
          <w:lang w:eastAsia="pl-PL"/>
        </w:rPr>
        <w:t>) w odniesieniu do zmiany przedmiotu Umowy, o ile nowe produkty posiadają parametry techniczne nie gorsze od pierwotnie zaoferowanych, a także pod warunkiem zachowania funkcjonalności i pierwotnego przeznaczenia zastępowanego asortymentu:</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00235CA7" w:rsidRPr="006247D2">
        <w:rPr>
          <w:rFonts w:ascii="Arial" w:hAnsi="Arial" w:cs="Arial"/>
          <w:sz w:val="18"/>
          <w:szCs w:val="18"/>
          <w:lang w:eastAsia="pl-PL"/>
        </w:rPr>
        <w:t xml:space="preserve"> dokument potwierdzający wady lub nieścisłości opisu przedmiotu zamówienia,</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00235CA7" w:rsidRPr="006247D2">
        <w:rPr>
          <w:rFonts w:ascii="Arial" w:hAnsi="Arial" w:cs="Arial"/>
          <w:sz w:val="18"/>
          <w:szCs w:val="18"/>
          <w:lang w:eastAsia="pl-PL"/>
        </w:rPr>
        <w:t xml:space="preserve"> analiza rynku potwierdzająca brak lub istotne ograniczenie dostępności materiałów, surowców, produktów do wykonania Umowy,</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c)</w:t>
      </w:r>
      <w:r w:rsidR="00235CA7" w:rsidRPr="006247D2">
        <w:rPr>
          <w:rFonts w:ascii="Arial" w:hAnsi="Arial" w:cs="Arial"/>
          <w:sz w:val="18"/>
          <w:szCs w:val="18"/>
          <w:lang w:eastAsia="pl-PL"/>
        </w:rPr>
        <w:t xml:space="preserve"> dokument potwierdzający obiektywne trudności w uzyskaniu materiałów, surowców, produktów niezbędnych do wykonania Umowy, taki jak w szczególności oferty lub korespondencja z podmiotem trzecim (np. dystrybutorem, producentem, dostawcą, usługodawcą),</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2</w:t>
      </w:r>
      <w:r w:rsidR="00235CA7" w:rsidRPr="006247D2">
        <w:rPr>
          <w:rFonts w:ascii="Arial" w:hAnsi="Arial" w:cs="Arial"/>
          <w:sz w:val="18"/>
          <w:szCs w:val="18"/>
          <w:lang w:eastAsia="pl-PL"/>
        </w:rPr>
        <w:t xml:space="preserve">) w odniesieniu do zmiany terminu wykonania Umowy lub poszczególnych świadczeń: </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00235CA7" w:rsidRPr="006247D2">
        <w:rPr>
          <w:rFonts w:ascii="Arial" w:hAnsi="Arial" w:cs="Arial"/>
          <w:sz w:val="18"/>
          <w:szCs w:val="18"/>
          <w:lang w:eastAsia="pl-PL"/>
        </w:rPr>
        <w:t xml:space="preserve">  dokument potwierdzający wystąpienie okoliczności, których Strony nie mogły przewidzieć przed zawarciem Umowy, a które wpływają na termin wykonania Umowy lub poszczególnych świadczeń,</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00235CA7" w:rsidRPr="006247D2">
        <w:rPr>
          <w:rFonts w:ascii="Arial" w:hAnsi="Arial" w:cs="Arial"/>
          <w:sz w:val="18"/>
          <w:szCs w:val="18"/>
          <w:lang w:eastAsia="pl-PL"/>
        </w:rPr>
        <w:t xml:space="preserve"> dokument potwierdzający, że dokonanie zmian przedmiotu Umowy ma wpływ na termin wykonania Umowy lub poszczególnych świadczeń,</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3</w:t>
      </w:r>
      <w:r w:rsidR="00235CA7" w:rsidRPr="006247D2">
        <w:rPr>
          <w:rFonts w:ascii="Arial" w:hAnsi="Arial" w:cs="Arial"/>
          <w:sz w:val="18"/>
          <w:szCs w:val="18"/>
          <w:lang w:eastAsia="pl-PL"/>
        </w:rPr>
        <w:t>) w odniesieniu do zmiany wynagrodzenia:</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00235CA7" w:rsidRPr="006247D2">
        <w:rPr>
          <w:rFonts w:ascii="Arial" w:hAnsi="Arial" w:cs="Arial"/>
          <w:sz w:val="18"/>
          <w:szCs w:val="18"/>
          <w:lang w:eastAsia="pl-PL"/>
        </w:rPr>
        <w:t xml:space="preserve"> dokument potwierdzający zmianę kosztu Wykonawcy wynikającą ze zmiany przedmiotu lub terminu wykonania Umowy (np. oferty dostawców, usługodawców, dystrybutorów lub producentów wyrobu, lub innych podmiotów oferujących świadczenia, których nabycie stanie się niezbędne wskutek dokonania proponowanej zmiany), </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00235CA7" w:rsidRPr="006247D2">
        <w:rPr>
          <w:rFonts w:ascii="Arial" w:hAnsi="Arial" w:cs="Arial"/>
          <w:sz w:val="18"/>
          <w:szCs w:val="18"/>
          <w:lang w:eastAsia="pl-PL"/>
        </w:rPr>
        <w:t xml:space="preserve"> dokument potwierdzający konieczność uiszczenia dodatkowych danin publicznoprawnych, opłat administracyjnych, sądowych itp., które muszą zostać poniesione przez Wykonawcę w związku ze zmianą Umowy,</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c)</w:t>
      </w:r>
      <w:r w:rsidR="00235CA7" w:rsidRPr="006247D2">
        <w:rPr>
          <w:rFonts w:ascii="Arial" w:hAnsi="Arial" w:cs="Arial"/>
          <w:sz w:val="18"/>
          <w:szCs w:val="18"/>
          <w:lang w:eastAsia="pl-PL"/>
        </w:rPr>
        <w:t xml:space="preserve"> rozszerzenie przez Zamawiającego przedmiotu zamówienia poprzez nabycie większej ilości wyrobów, </w:t>
      </w:r>
    </w:p>
    <w:p w:rsidR="00235CA7" w:rsidRPr="00F51A6C" w:rsidRDefault="008818B0" w:rsidP="00F51A6C">
      <w:pPr>
        <w:pStyle w:val="Akapitzlist"/>
        <w:suppressAutoHyphens w:val="0"/>
        <w:spacing w:line="360" w:lineRule="auto"/>
        <w:contextualSpacing/>
        <w:jc w:val="both"/>
        <w:rPr>
          <w:lang w:eastAsia="pl-PL"/>
        </w:rPr>
      </w:pPr>
      <w:r>
        <w:rPr>
          <w:rFonts w:ascii="Arial" w:hAnsi="Arial" w:cs="Arial"/>
          <w:sz w:val="18"/>
          <w:szCs w:val="18"/>
          <w:lang w:eastAsia="pl-PL"/>
        </w:rPr>
        <w:t>d)</w:t>
      </w:r>
      <w:r w:rsidR="00235CA7" w:rsidRPr="006247D2">
        <w:rPr>
          <w:rFonts w:ascii="Arial" w:hAnsi="Arial" w:cs="Arial"/>
          <w:sz w:val="18"/>
          <w:szCs w:val="18"/>
          <w:lang w:eastAsia="pl-PL"/>
        </w:rPr>
        <w:t xml:space="preserve"> rezygnacja z realizacji części zamówienia, wynikająca z okoliczności, których Zamawiający nie mógł wcześniej przewidzieć, a które powodują, że wykonanie Umowy bez ograniczenia jej zakresu wywołałoby u Zamawiającego niekorzystne skutki z punktu widzenia celu realizacji Umowy lub powodowałoby nieracjonalne wy</w:t>
      </w:r>
      <w:r w:rsidR="006247D2">
        <w:rPr>
          <w:rFonts w:ascii="Arial" w:hAnsi="Arial" w:cs="Arial"/>
          <w:sz w:val="18"/>
          <w:szCs w:val="18"/>
          <w:lang w:eastAsia="pl-PL"/>
        </w:rPr>
        <w:t>datkowanie środków publicznych.</w:t>
      </w:r>
    </w:p>
    <w:p w:rsidR="00275648" w:rsidRPr="0079570E" w:rsidRDefault="00FE07E3" w:rsidP="0079570E">
      <w:pPr>
        <w:widowControl w:val="0"/>
        <w:numPr>
          <w:ilvl w:val="0"/>
          <w:numId w:val="37"/>
        </w:numPr>
        <w:tabs>
          <w:tab w:val="clear" w:pos="360"/>
          <w:tab w:val="num" w:pos="0"/>
        </w:tabs>
        <w:autoSpaceDE w:val="0"/>
        <w:spacing w:line="360" w:lineRule="auto"/>
        <w:ind w:left="426" w:hanging="426"/>
        <w:jc w:val="both"/>
        <w:rPr>
          <w:rFonts w:ascii="Arial" w:eastAsia="Courier New" w:hAnsi="Arial" w:cs="Arial"/>
          <w:sz w:val="18"/>
          <w:szCs w:val="18"/>
          <w:lang w:eastAsia="zh-CN"/>
        </w:rPr>
      </w:pPr>
      <w:r w:rsidRPr="00685216">
        <w:rPr>
          <w:rFonts w:ascii="Arial" w:eastAsia="Courier New" w:hAnsi="Arial" w:cs="Arial"/>
          <w:bCs/>
          <w:sz w:val="18"/>
          <w:szCs w:val="18"/>
          <w:lang w:eastAsia="zh-CN"/>
        </w:rPr>
        <w:t>Zmiany postanowień zawartej umowy będą dokonane za zgodą stron, wyłącznie w formie pisemnego aneksu do umowy.</w:t>
      </w:r>
    </w:p>
    <w:p w:rsidR="00713810" w:rsidRDefault="00E222DA" w:rsidP="00FE07E3">
      <w:pPr>
        <w:spacing w:line="276" w:lineRule="auto"/>
        <w:jc w:val="center"/>
        <w:rPr>
          <w:rFonts w:ascii="Arial" w:hAnsi="Arial" w:cs="Arial"/>
          <w:b/>
          <w:sz w:val="18"/>
          <w:szCs w:val="18"/>
        </w:rPr>
      </w:pPr>
      <w:r w:rsidRPr="0008486B">
        <w:rPr>
          <w:rFonts w:ascii="Arial" w:hAnsi="Arial" w:cs="Arial"/>
          <w:b/>
          <w:sz w:val="18"/>
          <w:szCs w:val="18"/>
        </w:rPr>
        <w:lastRenderedPageBreak/>
        <w:t>§ 10</w:t>
      </w:r>
    </w:p>
    <w:p w:rsidR="00FE07E3" w:rsidRDefault="00FE07E3" w:rsidP="00FE07E3">
      <w:pPr>
        <w:spacing w:line="276" w:lineRule="auto"/>
        <w:jc w:val="center"/>
        <w:rPr>
          <w:rFonts w:ascii="Arial" w:hAnsi="Arial" w:cs="Arial"/>
          <w:b/>
          <w:sz w:val="18"/>
          <w:szCs w:val="18"/>
        </w:rPr>
      </w:pPr>
      <w:r>
        <w:rPr>
          <w:rFonts w:ascii="Arial" w:hAnsi="Arial" w:cs="Arial"/>
          <w:b/>
          <w:sz w:val="18"/>
          <w:szCs w:val="18"/>
        </w:rPr>
        <w:t>POSTANOWIENIA KOŃCOWE</w:t>
      </w:r>
    </w:p>
    <w:p w:rsidR="00754EF2" w:rsidRPr="0008486B" w:rsidRDefault="00754EF2" w:rsidP="00FE07E3">
      <w:pPr>
        <w:spacing w:line="360" w:lineRule="auto"/>
        <w:jc w:val="center"/>
        <w:rPr>
          <w:rFonts w:ascii="Arial" w:hAnsi="Arial" w:cs="Arial"/>
          <w:b/>
          <w:sz w:val="18"/>
          <w:szCs w:val="18"/>
        </w:rPr>
      </w:pPr>
    </w:p>
    <w:p w:rsidR="00FE07E3" w:rsidRPr="00685216" w:rsidRDefault="00FE07E3" w:rsidP="00FE07E3">
      <w:pPr>
        <w:numPr>
          <w:ilvl w:val="0"/>
          <w:numId w:val="39"/>
        </w:numPr>
        <w:tabs>
          <w:tab w:val="clear" w:pos="708"/>
          <w:tab w:val="num" w:pos="284"/>
        </w:tabs>
        <w:spacing w:line="360" w:lineRule="auto"/>
        <w:ind w:left="284" w:hanging="284"/>
        <w:jc w:val="both"/>
        <w:rPr>
          <w:rFonts w:ascii="Arial" w:hAnsi="Arial" w:cs="Arial"/>
          <w:sz w:val="18"/>
          <w:szCs w:val="18"/>
        </w:rPr>
      </w:pPr>
      <w:r w:rsidRPr="00685216">
        <w:rPr>
          <w:rFonts w:ascii="Arial" w:hAnsi="Arial" w:cs="Arial"/>
          <w:sz w:val="18"/>
          <w:szCs w:val="18"/>
        </w:rPr>
        <w:t xml:space="preserve">Integralną część umowy stanowią: </w:t>
      </w:r>
    </w:p>
    <w:p w:rsidR="00FE07E3" w:rsidRPr="00685216" w:rsidRDefault="00FE07E3" w:rsidP="00FE07E3">
      <w:pPr>
        <w:numPr>
          <w:ilvl w:val="0"/>
          <w:numId w:val="38"/>
        </w:numPr>
        <w:tabs>
          <w:tab w:val="left" w:pos="284"/>
        </w:tabs>
        <w:spacing w:line="360" w:lineRule="auto"/>
        <w:jc w:val="both"/>
        <w:rPr>
          <w:rFonts w:ascii="Arial" w:hAnsi="Arial" w:cs="Arial"/>
          <w:sz w:val="18"/>
          <w:szCs w:val="18"/>
        </w:rPr>
      </w:pPr>
      <w:r w:rsidRPr="00685216">
        <w:rPr>
          <w:rFonts w:ascii="Arial" w:hAnsi="Arial" w:cs="Arial"/>
          <w:sz w:val="18"/>
          <w:szCs w:val="18"/>
        </w:rPr>
        <w:t>Oferta Wykonawcy</w:t>
      </w:r>
      <w:r>
        <w:rPr>
          <w:rFonts w:ascii="Arial" w:hAnsi="Arial" w:cs="Arial"/>
          <w:sz w:val="18"/>
          <w:szCs w:val="18"/>
        </w:rPr>
        <w:t>,</w:t>
      </w:r>
    </w:p>
    <w:p w:rsidR="00FE07E3" w:rsidRPr="00685216" w:rsidRDefault="00FE07E3" w:rsidP="00FE07E3">
      <w:pPr>
        <w:numPr>
          <w:ilvl w:val="0"/>
          <w:numId w:val="38"/>
        </w:numPr>
        <w:tabs>
          <w:tab w:val="left" w:pos="284"/>
        </w:tabs>
        <w:spacing w:line="360" w:lineRule="auto"/>
        <w:jc w:val="both"/>
        <w:rPr>
          <w:rFonts w:ascii="Arial" w:hAnsi="Arial" w:cs="Arial"/>
          <w:sz w:val="18"/>
          <w:szCs w:val="18"/>
        </w:rPr>
      </w:pPr>
      <w:r w:rsidRPr="00685216">
        <w:rPr>
          <w:rFonts w:ascii="Arial" w:hAnsi="Arial" w:cs="Arial"/>
          <w:sz w:val="18"/>
          <w:szCs w:val="18"/>
        </w:rPr>
        <w:t>Specyfikacja Warunków Zamówienia.</w:t>
      </w:r>
    </w:p>
    <w:p w:rsidR="00FE07E3" w:rsidRPr="00685216" w:rsidRDefault="00FE07E3" w:rsidP="00FE07E3">
      <w:pPr>
        <w:numPr>
          <w:ilvl w:val="0"/>
          <w:numId w:val="39"/>
        </w:numPr>
        <w:tabs>
          <w:tab w:val="clear" w:pos="708"/>
          <w:tab w:val="num" w:pos="142"/>
        </w:tabs>
        <w:spacing w:line="360" w:lineRule="auto"/>
        <w:ind w:left="426" w:hanging="426"/>
        <w:jc w:val="both"/>
        <w:rPr>
          <w:rFonts w:ascii="Arial" w:hAnsi="Arial" w:cs="Arial"/>
          <w:sz w:val="18"/>
          <w:szCs w:val="18"/>
        </w:rPr>
      </w:pPr>
      <w:r w:rsidRPr="00685216">
        <w:rPr>
          <w:rFonts w:ascii="Arial" w:hAnsi="Arial" w:cs="Arial"/>
          <w:sz w:val="18"/>
          <w:szCs w:val="18"/>
        </w:rPr>
        <w:t xml:space="preserve">Przeniesienie przez Wykonawcę wierzytelności wynikających z umowy na osoby trzecie wymaga zgody Zamawiającego. </w:t>
      </w:r>
    </w:p>
    <w:p w:rsidR="00FE07E3" w:rsidRPr="00685216" w:rsidRDefault="00FE07E3" w:rsidP="00FE07E3">
      <w:pPr>
        <w:numPr>
          <w:ilvl w:val="0"/>
          <w:numId w:val="39"/>
        </w:numPr>
        <w:tabs>
          <w:tab w:val="clear" w:pos="708"/>
          <w:tab w:val="num" w:pos="284"/>
        </w:tabs>
        <w:spacing w:line="360" w:lineRule="auto"/>
        <w:ind w:left="284" w:hanging="284"/>
        <w:jc w:val="both"/>
        <w:rPr>
          <w:rFonts w:ascii="Arial" w:hAnsi="Arial" w:cs="Arial"/>
          <w:sz w:val="18"/>
          <w:szCs w:val="18"/>
        </w:rPr>
      </w:pPr>
      <w:r w:rsidRPr="00685216">
        <w:rPr>
          <w:rFonts w:ascii="Arial" w:hAnsi="Arial" w:cs="Arial"/>
          <w:sz w:val="18"/>
          <w:szCs w:val="18"/>
        </w:rPr>
        <w:t xml:space="preserve">Wykonawca ma prawo powierzenia podwykonawcom obowiązków wynikających z wykonywania  przedmiotu zamówienia, we wskazanym w ofercie zakresie. </w:t>
      </w:r>
    </w:p>
    <w:p w:rsidR="00FE07E3" w:rsidRPr="00685216" w:rsidRDefault="00FE07E3" w:rsidP="00FE07E3">
      <w:pPr>
        <w:numPr>
          <w:ilvl w:val="0"/>
          <w:numId w:val="39"/>
        </w:numPr>
        <w:tabs>
          <w:tab w:val="clear" w:pos="708"/>
          <w:tab w:val="num" w:pos="284"/>
        </w:tabs>
        <w:spacing w:line="360" w:lineRule="auto"/>
        <w:ind w:left="284" w:hanging="284"/>
        <w:jc w:val="both"/>
        <w:rPr>
          <w:rFonts w:ascii="Arial" w:hAnsi="Arial" w:cs="Arial"/>
          <w:sz w:val="18"/>
          <w:szCs w:val="18"/>
        </w:rPr>
      </w:pPr>
      <w:r w:rsidRPr="00685216">
        <w:rPr>
          <w:rFonts w:ascii="Arial" w:hAnsi="Arial" w:cs="Arial"/>
          <w:sz w:val="18"/>
          <w:szCs w:val="18"/>
        </w:rPr>
        <w:t xml:space="preserve">Wykonawca odpowiada za działania i zaniechania osób i podmiotów, którymi posługuje się przy realizacji umowy ja za własne działania lub zaniechania. </w:t>
      </w:r>
    </w:p>
    <w:p w:rsidR="00FE07E3" w:rsidRPr="00685216" w:rsidRDefault="00FE07E3" w:rsidP="00FE07E3">
      <w:pPr>
        <w:numPr>
          <w:ilvl w:val="0"/>
          <w:numId w:val="39"/>
        </w:numPr>
        <w:tabs>
          <w:tab w:val="clear" w:pos="708"/>
        </w:tabs>
        <w:spacing w:line="360" w:lineRule="auto"/>
        <w:ind w:left="284" w:hanging="284"/>
        <w:jc w:val="both"/>
        <w:rPr>
          <w:rFonts w:ascii="Arial" w:hAnsi="Arial" w:cs="Arial"/>
          <w:sz w:val="18"/>
          <w:szCs w:val="18"/>
        </w:rPr>
      </w:pPr>
      <w:r w:rsidRPr="00685216">
        <w:rPr>
          <w:rFonts w:ascii="Arial" w:hAnsi="Arial" w:cs="Arial"/>
          <w:sz w:val="18"/>
          <w:szCs w:val="18"/>
        </w:rPr>
        <w:t xml:space="preserve">Wykonawca nie może powierzyć wykonania umowy innej osobie pod rygorem odstąpienia od umowy przez Zamawiającego.  </w:t>
      </w:r>
    </w:p>
    <w:p w:rsidR="00FE07E3" w:rsidRPr="00685216" w:rsidRDefault="00FE07E3" w:rsidP="00FE07E3">
      <w:pPr>
        <w:numPr>
          <w:ilvl w:val="0"/>
          <w:numId w:val="39"/>
        </w:numPr>
        <w:tabs>
          <w:tab w:val="clear" w:pos="708"/>
          <w:tab w:val="num" w:pos="284"/>
        </w:tabs>
        <w:spacing w:line="360" w:lineRule="auto"/>
        <w:ind w:left="284" w:hanging="284"/>
        <w:jc w:val="both"/>
        <w:rPr>
          <w:rFonts w:ascii="Arial" w:hAnsi="Arial" w:cs="Arial"/>
          <w:sz w:val="18"/>
          <w:szCs w:val="18"/>
        </w:rPr>
      </w:pPr>
      <w:r w:rsidRPr="00685216">
        <w:rPr>
          <w:rFonts w:ascii="Arial" w:hAnsi="Arial" w:cs="Arial"/>
          <w:sz w:val="18"/>
          <w:szCs w:val="18"/>
          <w:lang w:eastAsia="zh-CN"/>
        </w:rPr>
        <w:t>Strony</w:t>
      </w:r>
      <w:r w:rsidRPr="00685216">
        <w:rPr>
          <w:rFonts w:ascii="Arial" w:eastAsia="Arial" w:hAnsi="Arial" w:cs="Arial"/>
          <w:sz w:val="18"/>
          <w:szCs w:val="18"/>
          <w:lang w:eastAsia="zh-CN"/>
        </w:rPr>
        <w:t xml:space="preserve"> </w:t>
      </w:r>
      <w:r w:rsidRPr="00685216">
        <w:rPr>
          <w:rFonts w:ascii="Arial" w:hAnsi="Arial" w:cs="Arial"/>
          <w:sz w:val="18"/>
          <w:szCs w:val="18"/>
          <w:lang w:eastAsia="zh-CN"/>
        </w:rPr>
        <w:t>ustalają,</w:t>
      </w:r>
      <w:r w:rsidRPr="00685216">
        <w:rPr>
          <w:rFonts w:ascii="Arial" w:eastAsia="Arial" w:hAnsi="Arial" w:cs="Arial"/>
          <w:sz w:val="18"/>
          <w:szCs w:val="18"/>
          <w:lang w:eastAsia="zh-CN"/>
        </w:rPr>
        <w:t xml:space="preserve"> </w:t>
      </w:r>
      <w:r w:rsidRPr="00685216">
        <w:rPr>
          <w:rFonts w:ascii="Arial" w:hAnsi="Arial" w:cs="Arial"/>
          <w:sz w:val="18"/>
          <w:szCs w:val="18"/>
          <w:lang w:eastAsia="zh-CN"/>
        </w:rPr>
        <w:t>że</w:t>
      </w:r>
      <w:r w:rsidRPr="00685216">
        <w:rPr>
          <w:rFonts w:ascii="Arial" w:eastAsia="Arial" w:hAnsi="Arial" w:cs="Arial"/>
          <w:sz w:val="18"/>
          <w:szCs w:val="18"/>
          <w:lang w:eastAsia="zh-CN"/>
        </w:rPr>
        <w:t xml:space="preserve"> </w:t>
      </w:r>
      <w:r w:rsidRPr="00685216">
        <w:rPr>
          <w:rFonts w:ascii="Arial" w:hAnsi="Arial" w:cs="Arial"/>
          <w:sz w:val="18"/>
          <w:szCs w:val="18"/>
          <w:lang w:eastAsia="zh-CN"/>
        </w:rPr>
        <w:t>w</w:t>
      </w:r>
      <w:r w:rsidRPr="00685216">
        <w:rPr>
          <w:rFonts w:ascii="Arial" w:eastAsia="Arial" w:hAnsi="Arial" w:cs="Arial"/>
          <w:sz w:val="18"/>
          <w:szCs w:val="18"/>
          <w:lang w:eastAsia="zh-CN"/>
        </w:rPr>
        <w:t xml:space="preserve"> </w:t>
      </w:r>
      <w:r w:rsidRPr="00685216">
        <w:rPr>
          <w:rFonts w:ascii="Arial" w:hAnsi="Arial" w:cs="Arial"/>
          <w:sz w:val="18"/>
          <w:szCs w:val="18"/>
          <w:lang w:eastAsia="zh-CN"/>
        </w:rPr>
        <w:t>sprawach</w:t>
      </w:r>
      <w:r w:rsidRPr="00685216">
        <w:rPr>
          <w:rFonts w:ascii="Arial" w:eastAsia="Arial" w:hAnsi="Arial" w:cs="Arial"/>
          <w:sz w:val="18"/>
          <w:szCs w:val="18"/>
          <w:lang w:eastAsia="zh-CN"/>
        </w:rPr>
        <w:t xml:space="preserve"> </w:t>
      </w:r>
      <w:r w:rsidRPr="00685216">
        <w:rPr>
          <w:rFonts w:ascii="Arial" w:hAnsi="Arial" w:cs="Arial"/>
          <w:sz w:val="18"/>
          <w:szCs w:val="18"/>
          <w:lang w:eastAsia="zh-CN"/>
        </w:rPr>
        <w:t>nieuregulowanych</w:t>
      </w:r>
      <w:r w:rsidRPr="00685216">
        <w:rPr>
          <w:rFonts w:ascii="Arial" w:eastAsia="Arial" w:hAnsi="Arial" w:cs="Arial"/>
          <w:sz w:val="18"/>
          <w:szCs w:val="18"/>
          <w:lang w:eastAsia="zh-CN"/>
        </w:rPr>
        <w:t xml:space="preserve"> </w:t>
      </w:r>
      <w:r w:rsidRPr="00685216">
        <w:rPr>
          <w:rFonts w:ascii="Arial" w:hAnsi="Arial" w:cs="Arial"/>
          <w:sz w:val="18"/>
          <w:szCs w:val="18"/>
          <w:lang w:eastAsia="zh-CN"/>
        </w:rPr>
        <w:t>niniejszą</w:t>
      </w:r>
      <w:r w:rsidRPr="00685216">
        <w:rPr>
          <w:rFonts w:ascii="Arial" w:eastAsia="Arial" w:hAnsi="Arial" w:cs="Arial"/>
          <w:sz w:val="18"/>
          <w:szCs w:val="18"/>
          <w:lang w:eastAsia="zh-CN"/>
        </w:rPr>
        <w:t xml:space="preserve"> </w:t>
      </w:r>
      <w:r w:rsidRPr="00685216">
        <w:rPr>
          <w:rFonts w:ascii="Arial" w:hAnsi="Arial" w:cs="Arial"/>
          <w:sz w:val="18"/>
          <w:szCs w:val="18"/>
          <w:lang w:eastAsia="zh-CN"/>
        </w:rPr>
        <w:t>umową</w:t>
      </w:r>
      <w:r w:rsidRPr="00685216">
        <w:rPr>
          <w:rFonts w:ascii="Arial" w:eastAsia="Arial" w:hAnsi="Arial" w:cs="Arial"/>
          <w:sz w:val="18"/>
          <w:szCs w:val="18"/>
          <w:lang w:eastAsia="zh-CN"/>
        </w:rPr>
        <w:t xml:space="preserve"> </w:t>
      </w:r>
      <w:r w:rsidRPr="00685216">
        <w:rPr>
          <w:rFonts w:ascii="Arial" w:hAnsi="Arial" w:cs="Arial"/>
          <w:sz w:val="18"/>
          <w:szCs w:val="18"/>
          <w:lang w:eastAsia="zh-CN"/>
        </w:rPr>
        <w:t>stosuje</w:t>
      </w:r>
      <w:r w:rsidRPr="00685216">
        <w:rPr>
          <w:rFonts w:ascii="Arial" w:eastAsia="Arial" w:hAnsi="Arial" w:cs="Arial"/>
          <w:sz w:val="18"/>
          <w:szCs w:val="18"/>
          <w:lang w:eastAsia="zh-CN"/>
        </w:rPr>
        <w:t xml:space="preserve"> </w:t>
      </w:r>
      <w:r w:rsidRPr="00685216">
        <w:rPr>
          <w:rFonts w:ascii="Arial" w:hAnsi="Arial" w:cs="Arial"/>
          <w:sz w:val="18"/>
          <w:szCs w:val="18"/>
          <w:lang w:eastAsia="zh-CN"/>
        </w:rPr>
        <w:t>się</w:t>
      </w:r>
      <w:r w:rsidRPr="00685216">
        <w:rPr>
          <w:rFonts w:ascii="Arial" w:eastAsia="Arial" w:hAnsi="Arial" w:cs="Arial"/>
          <w:sz w:val="18"/>
          <w:szCs w:val="18"/>
          <w:lang w:eastAsia="zh-CN"/>
        </w:rPr>
        <w:t xml:space="preserve"> </w:t>
      </w:r>
      <w:r w:rsidRPr="00685216">
        <w:rPr>
          <w:rFonts w:ascii="Arial" w:hAnsi="Arial" w:cs="Arial"/>
          <w:sz w:val="18"/>
          <w:szCs w:val="18"/>
          <w:lang w:eastAsia="zh-CN"/>
        </w:rPr>
        <w:t>w</w:t>
      </w:r>
      <w:r w:rsidRPr="00685216">
        <w:rPr>
          <w:rFonts w:ascii="Arial" w:eastAsia="Arial" w:hAnsi="Arial" w:cs="Arial"/>
          <w:sz w:val="18"/>
          <w:szCs w:val="18"/>
          <w:lang w:eastAsia="zh-CN"/>
        </w:rPr>
        <w:t xml:space="preserve"> </w:t>
      </w:r>
      <w:r w:rsidRPr="00685216">
        <w:rPr>
          <w:rFonts w:ascii="Arial" w:hAnsi="Arial" w:cs="Arial"/>
          <w:sz w:val="18"/>
          <w:szCs w:val="18"/>
          <w:lang w:eastAsia="zh-CN"/>
        </w:rPr>
        <w:t>szczególności</w:t>
      </w:r>
      <w:r w:rsidRPr="00685216">
        <w:rPr>
          <w:rFonts w:ascii="Arial" w:eastAsia="Arial" w:hAnsi="Arial" w:cs="Arial"/>
          <w:sz w:val="18"/>
          <w:szCs w:val="18"/>
          <w:lang w:eastAsia="zh-CN"/>
        </w:rPr>
        <w:t xml:space="preserve"> </w:t>
      </w:r>
      <w:r w:rsidRPr="00685216">
        <w:rPr>
          <w:rFonts w:ascii="Arial" w:hAnsi="Arial" w:cs="Arial"/>
          <w:sz w:val="18"/>
          <w:szCs w:val="18"/>
          <w:lang w:eastAsia="zh-CN"/>
        </w:rPr>
        <w:t>przepisy</w:t>
      </w:r>
      <w:r w:rsidRPr="00685216">
        <w:rPr>
          <w:rFonts w:ascii="Arial" w:eastAsia="Arial" w:hAnsi="Arial" w:cs="Arial"/>
          <w:sz w:val="18"/>
          <w:szCs w:val="18"/>
          <w:lang w:eastAsia="zh-CN"/>
        </w:rPr>
        <w:t xml:space="preserve"> </w:t>
      </w:r>
      <w:r w:rsidRPr="00685216">
        <w:rPr>
          <w:rFonts w:ascii="Arial" w:hAnsi="Arial" w:cs="Arial"/>
          <w:sz w:val="18"/>
          <w:szCs w:val="18"/>
          <w:lang w:eastAsia="zh-CN"/>
        </w:rPr>
        <w:t>Kodeksu</w:t>
      </w:r>
      <w:r w:rsidRPr="00685216">
        <w:rPr>
          <w:rFonts w:ascii="Arial" w:eastAsia="Arial" w:hAnsi="Arial" w:cs="Arial"/>
          <w:sz w:val="18"/>
          <w:szCs w:val="18"/>
          <w:lang w:eastAsia="zh-CN"/>
        </w:rPr>
        <w:t xml:space="preserve"> </w:t>
      </w:r>
      <w:r w:rsidRPr="00685216">
        <w:rPr>
          <w:rFonts w:ascii="Arial" w:hAnsi="Arial" w:cs="Arial"/>
          <w:sz w:val="18"/>
          <w:szCs w:val="18"/>
          <w:lang w:eastAsia="zh-CN"/>
        </w:rPr>
        <w:t>cywilnego</w:t>
      </w:r>
      <w:r w:rsidRPr="00685216">
        <w:rPr>
          <w:rFonts w:ascii="Arial" w:eastAsia="Arial" w:hAnsi="Arial" w:cs="Arial"/>
          <w:sz w:val="18"/>
          <w:szCs w:val="18"/>
          <w:lang w:eastAsia="zh-CN"/>
        </w:rPr>
        <w:t xml:space="preserve"> </w:t>
      </w:r>
      <w:r w:rsidRPr="00685216">
        <w:rPr>
          <w:rFonts w:ascii="Arial" w:hAnsi="Arial" w:cs="Arial"/>
          <w:sz w:val="18"/>
          <w:szCs w:val="18"/>
          <w:lang w:eastAsia="zh-CN"/>
        </w:rPr>
        <w:t>(</w:t>
      </w:r>
      <w:proofErr w:type="spellStart"/>
      <w:r w:rsidRPr="00685216">
        <w:rPr>
          <w:rFonts w:ascii="Arial" w:hAnsi="Arial" w:cs="Arial"/>
          <w:kern w:val="1"/>
          <w:sz w:val="18"/>
          <w:szCs w:val="18"/>
          <w:lang w:eastAsia="zh-CN"/>
        </w:rPr>
        <w:t>t.j</w:t>
      </w:r>
      <w:proofErr w:type="spellEnd"/>
      <w:r w:rsidRPr="00685216">
        <w:rPr>
          <w:rFonts w:ascii="Arial" w:hAnsi="Arial" w:cs="Arial"/>
          <w:kern w:val="1"/>
          <w:sz w:val="18"/>
          <w:szCs w:val="18"/>
          <w:lang w:eastAsia="zh-CN"/>
        </w:rPr>
        <w:t>.</w:t>
      </w:r>
      <w:r w:rsidR="006247D2">
        <w:rPr>
          <w:rFonts w:ascii="Arial" w:eastAsia="Arial" w:hAnsi="Arial" w:cs="Arial"/>
          <w:kern w:val="1"/>
          <w:sz w:val="18"/>
          <w:szCs w:val="18"/>
          <w:lang w:eastAsia="zh-CN" w:bidi="hi-IN"/>
        </w:rPr>
        <w:t xml:space="preserve"> Dz.U. z 2022</w:t>
      </w:r>
      <w:r w:rsidRPr="00685216">
        <w:rPr>
          <w:rFonts w:ascii="Arial" w:eastAsia="Arial" w:hAnsi="Arial" w:cs="Arial"/>
          <w:kern w:val="1"/>
          <w:sz w:val="18"/>
          <w:szCs w:val="18"/>
          <w:lang w:eastAsia="zh-CN" w:bidi="hi-IN"/>
        </w:rPr>
        <w:t xml:space="preserve"> r. poz. </w:t>
      </w:r>
      <w:r w:rsidR="006247D2">
        <w:rPr>
          <w:rFonts w:ascii="Arial" w:eastAsia="Arial" w:hAnsi="Arial" w:cs="Arial"/>
          <w:kern w:val="1"/>
          <w:sz w:val="18"/>
          <w:szCs w:val="18"/>
          <w:lang w:eastAsia="zh-CN" w:bidi="hi-IN"/>
        </w:rPr>
        <w:t>1360</w:t>
      </w:r>
      <w:r w:rsidRPr="00685216">
        <w:rPr>
          <w:rFonts w:ascii="Arial" w:eastAsia="Arial" w:hAnsi="Arial" w:cs="Arial"/>
          <w:kern w:val="1"/>
          <w:sz w:val="18"/>
          <w:szCs w:val="18"/>
          <w:lang w:eastAsia="zh-CN" w:bidi="hi-IN"/>
        </w:rPr>
        <w:t xml:space="preserve"> z późn. </w:t>
      </w:r>
      <w:proofErr w:type="spellStart"/>
      <w:r w:rsidRPr="00685216">
        <w:rPr>
          <w:rFonts w:ascii="Arial" w:eastAsia="Arial" w:hAnsi="Arial" w:cs="Arial"/>
          <w:kern w:val="1"/>
          <w:sz w:val="18"/>
          <w:szCs w:val="18"/>
          <w:lang w:eastAsia="zh-CN" w:bidi="hi-IN"/>
        </w:rPr>
        <w:t>zm</w:t>
      </w:r>
      <w:proofErr w:type="spellEnd"/>
      <w:r w:rsidRPr="00685216">
        <w:rPr>
          <w:rFonts w:ascii="Arial" w:hAnsi="Arial" w:cs="Arial"/>
          <w:sz w:val="18"/>
          <w:szCs w:val="18"/>
          <w:lang w:eastAsia="zh-CN"/>
        </w:rPr>
        <w:t>),</w:t>
      </w:r>
      <w:r w:rsidRPr="00685216">
        <w:rPr>
          <w:rFonts w:ascii="Arial" w:eastAsia="Arial" w:hAnsi="Arial" w:cs="Arial"/>
          <w:sz w:val="18"/>
          <w:szCs w:val="18"/>
          <w:lang w:eastAsia="zh-CN"/>
        </w:rPr>
        <w:t xml:space="preserve"> </w:t>
      </w:r>
      <w:r w:rsidRPr="00685216">
        <w:rPr>
          <w:rFonts w:ascii="Arial" w:hAnsi="Arial" w:cs="Arial"/>
          <w:sz w:val="18"/>
          <w:szCs w:val="18"/>
          <w:lang w:eastAsia="zh-CN"/>
        </w:rPr>
        <w:t>ustawy z dnia 11 września 2019 r. Prawo zamów</w:t>
      </w:r>
      <w:r w:rsidR="006247D2">
        <w:rPr>
          <w:rFonts w:ascii="Arial" w:hAnsi="Arial" w:cs="Arial"/>
          <w:sz w:val="18"/>
          <w:szCs w:val="18"/>
          <w:lang w:eastAsia="zh-CN"/>
        </w:rPr>
        <w:t>ień publicznych (</w:t>
      </w:r>
      <w:proofErr w:type="spellStart"/>
      <w:r w:rsidR="006247D2">
        <w:rPr>
          <w:rFonts w:ascii="Arial" w:hAnsi="Arial" w:cs="Arial"/>
          <w:sz w:val="18"/>
          <w:szCs w:val="18"/>
          <w:lang w:eastAsia="zh-CN"/>
        </w:rPr>
        <w:t>t.j</w:t>
      </w:r>
      <w:proofErr w:type="spellEnd"/>
      <w:r w:rsidR="006247D2">
        <w:rPr>
          <w:rFonts w:ascii="Arial" w:hAnsi="Arial" w:cs="Arial"/>
          <w:sz w:val="18"/>
          <w:szCs w:val="18"/>
          <w:lang w:eastAsia="zh-CN"/>
        </w:rPr>
        <w:t>. Dz.U. 2022</w:t>
      </w:r>
      <w:r w:rsidRPr="00685216">
        <w:rPr>
          <w:rFonts w:ascii="Arial" w:hAnsi="Arial" w:cs="Arial"/>
          <w:sz w:val="18"/>
          <w:szCs w:val="18"/>
          <w:lang w:eastAsia="zh-CN"/>
        </w:rPr>
        <w:t xml:space="preserve"> poz. 1</w:t>
      </w:r>
      <w:r w:rsidR="006247D2">
        <w:rPr>
          <w:rFonts w:ascii="Arial" w:hAnsi="Arial" w:cs="Arial"/>
          <w:sz w:val="18"/>
          <w:szCs w:val="18"/>
          <w:lang w:eastAsia="zh-CN"/>
        </w:rPr>
        <w:t>710</w:t>
      </w:r>
      <w:r w:rsidRPr="00685216">
        <w:rPr>
          <w:rFonts w:ascii="Arial" w:hAnsi="Arial" w:cs="Arial"/>
          <w:sz w:val="18"/>
          <w:szCs w:val="18"/>
          <w:lang w:eastAsia="zh-CN"/>
        </w:rPr>
        <w:t>).</w:t>
      </w:r>
    </w:p>
    <w:p w:rsidR="00FE07E3" w:rsidRPr="00685216" w:rsidRDefault="00FE07E3" w:rsidP="00FE07E3">
      <w:pPr>
        <w:widowControl w:val="0"/>
        <w:numPr>
          <w:ilvl w:val="0"/>
          <w:numId w:val="39"/>
        </w:numPr>
        <w:tabs>
          <w:tab w:val="clear" w:pos="708"/>
          <w:tab w:val="num" w:pos="284"/>
        </w:tabs>
        <w:spacing w:line="360" w:lineRule="auto"/>
        <w:ind w:left="284" w:right="40" w:hanging="284"/>
        <w:jc w:val="both"/>
        <w:rPr>
          <w:rFonts w:ascii="Arial" w:hAnsi="Arial" w:cs="Arial"/>
          <w:sz w:val="18"/>
          <w:szCs w:val="18"/>
          <w:lang w:eastAsia="zh-CN"/>
        </w:rPr>
      </w:pPr>
      <w:r w:rsidRPr="00685216">
        <w:rPr>
          <w:rFonts w:ascii="Arial" w:hAnsi="Arial" w:cs="Arial"/>
          <w:sz w:val="18"/>
          <w:szCs w:val="18"/>
          <w:lang w:eastAsia="zh-CN"/>
        </w:rPr>
        <w:t>Właściwym</w:t>
      </w:r>
      <w:r w:rsidRPr="00685216">
        <w:rPr>
          <w:rFonts w:ascii="Arial" w:eastAsia="Arial" w:hAnsi="Arial" w:cs="Arial"/>
          <w:sz w:val="18"/>
          <w:szCs w:val="18"/>
          <w:lang w:eastAsia="zh-CN"/>
        </w:rPr>
        <w:t xml:space="preserve"> </w:t>
      </w:r>
      <w:r w:rsidRPr="00685216">
        <w:rPr>
          <w:rFonts w:ascii="Arial" w:hAnsi="Arial" w:cs="Arial"/>
          <w:sz w:val="18"/>
          <w:szCs w:val="18"/>
          <w:lang w:eastAsia="zh-CN"/>
        </w:rPr>
        <w:t>miejscowo</w:t>
      </w:r>
      <w:r w:rsidRPr="00685216">
        <w:rPr>
          <w:rFonts w:ascii="Arial" w:eastAsia="Arial" w:hAnsi="Arial" w:cs="Arial"/>
          <w:sz w:val="18"/>
          <w:szCs w:val="18"/>
          <w:lang w:eastAsia="zh-CN"/>
        </w:rPr>
        <w:t xml:space="preserve"> </w:t>
      </w:r>
      <w:r w:rsidRPr="00685216">
        <w:rPr>
          <w:rFonts w:ascii="Arial" w:hAnsi="Arial" w:cs="Arial"/>
          <w:sz w:val="18"/>
          <w:szCs w:val="18"/>
          <w:lang w:eastAsia="zh-CN"/>
        </w:rPr>
        <w:t>do</w:t>
      </w:r>
      <w:r w:rsidRPr="00685216">
        <w:rPr>
          <w:rFonts w:ascii="Arial" w:eastAsia="Arial" w:hAnsi="Arial" w:cs="Arial"/>
          <w:sz w:val="18"/>
          <w:szCs w:val="18"/>
          <w:lang w:eastAsia="zh-CN"/>
        </w:rPr>
        <w:t xml:space="preserve"> </w:t>
      </w:r>
      <w:r w:rsidRPr="00685216">
        <w:rPr>
          <w:rFonts w:ascii="Arial" w:hAnsi="Arial" w:cs="Arial"/>
          <w:sz w:val="18"/>
          <w:szCs w:val="18"/>
          <w:lang w:eastAsia="zh-CN"/>
        </w:rPr>
        <w:t>rozpoznania</w:t>
      </w:r>
      <w:r w:rsidRPr="00685216">
        <w:rPr>
          <w:rFonts w:ascii="Arial" w:eastAsia="Arial" w:hAnsi="Arial" w:cs="Arial"/>
          <w:sz w:val="18"/>
          <w:szCs w:val="18"/>
          <w:lang w:eastAsia="zh-CN"/>
        </w:rPr>
        <w:t xml:space="preserve"> </w:t>
      </w:r>
      <w:r w:rsidRPr="00685216">
        <w:rPr>
          <w:rFonts w:ascii="Arial" w:hAnsi="Arial" w:cs="Arial"/>
          <w:sz w:val="18"/>
          <w:szCs w:val="18"/>
          <w:lang w:eastAsia="zh-CN"/>
        </w:rPr>
        <w:t>sporów</w:t>
      </w:r>
      <w:r w:rsidRPr="00685216">
        <w:rPr>
          <w:rFonts w:ascii="Arial" w:eastAsia="Arial" w:hAnsi="Arial" w:cs="Arial"/>
          <w:sz w:val="18"/>
          <w:szCs w:val="18"/>
          <w:lang w:eastAsia="zh-CN"/>
        </w:rPr>
        <w:t xml:space="preserve"> </w:t>
      </w:r>
      <w:r w:rsidRPr="00685216">
        <w:rPr>
          <w:rFonts w:ascii="Arial" w:hAnsi="Arial" w:cs="Arial"/>
          <w:sz w:val="18"/>
          <w:szCs w:val="18"/>
          <w:lang w:eastAsia="zh-CN"/>
        </w:rPr>
        <w:t>wynikłych</w:t>
      </w:r>
      <w:r w:rsidRPr="00685216">
        <w:rPr>
          <w:rFonts w:ascii="Arial" w:eastAsia="Arial" w:hAnsi="Arial" w:cs="Arial"/>
          <w:sz w:val="18"/>
          <w:szCs w:val="18"/>
          <w:lang w:eastAsia="zh-CN"/>
        </w:rPr>
        <w:t xml:space="preserve"> </w:t>
      </w:r>
      <w:r w:rsidRPr="00685216">
        <w:rPr>
          <w:rFonts w:ascii="Arial" w:hAnsi="Arial" w:cs="Arial"/>
          <w:sz w:val="18"/>
          <w:szCs w:val="18"/>
          <w:lang w:eastAsia="zh-CN"/>
        </w:rPr>
        <w:t>na</w:t>
      </w:r>
      <w:r w:rsidRPr="00685216">
        <w:rPr>
          <w:rFonts w:ascii="Arial" w:eastAsia="Arial" w:hAnsi="Arial" w:cs="Arial"/>
          <w:sz w:val="18"/>
          <w:szCs w:val="18"/>
          <w:lang w:eastAsia="zh-CN"/>
        </w:rPr>
        <w:t xml:space="preserve"> </w:t>
      </w:r>
      <w:r w:rsidRPr="00685216">
        <w:rPr>
          <w:rFonts w:ascii="Arial" w:hAnsi="Arial" w:cs="Arial"/>
          <w:sz w:val="18"/>
          <w:szCs w:val="18"/>
          <w:lang w:eastAsia="zh-CN"/>
        </w:rPr>
        <w:t>tle</w:t>
      </w:r>
      <w:r w:rsidRPr="00685216">
        <w:rPr>
          <w:rFonts w:ascii="Arial" w:eastAsia="Arial" w:hAnsi="Arial" w:cs="Arial"/>
          <w:sz w:val="18"/>
          <w:szCs w:val="18"/>
          <w:lang w:eastAsia="zh-CN"/>
        </w:rPr>
        <w:t xml:space="preserve"> </w:t>
      </w:r>
      <w:r w:rsidRPr="00685216">
        <w:rPr>
          <w:rFonts w:ascii="Arial" w:hAnsi="Arial" w:cs="Arial"/>
          <w:sz w:val="18"/>
          <w:szCs w:val="18"/>
          <w:lang w:eastAsia="zh-CN"/>
        </w:rPr>
        <w:t>realizacji</w:t>
      </w:r>
      <w:r w:rsidRPr="00685216">
        <w:rPr>
          <w:rFonts w:ascii="Arial" w:eastAsia="Arial" w:hAnsi="Arial" w:cs="Arial"/>
          <w:sz w:val="18"/>
          <w:szCs w:val="18"/>
          <w:lang w:eastAsia="zh-CN"/>
        </w:rPr>
        <w:t xml:space="preserve"> </w:t>
      </w:r>
      <w:r w:rsidRPr="00685216">
        <w:rPr>
          <w:rFonts w:ascii="Arial" w:hAnsi="Arial" w:cs="Arial"/>
          <w:sz w:val="18"/>
          <w:szCs w:val="18"/>
          <w:lang w:eastAsia="zh-CN"/>
        </w:rPr>
        <w:t>niniejszej</w:t>
      </w:r>
      <w:r w:rsidRPr="00685216">
        <w:rPr>
          <w:rFonts w:ascii="Arial" w:eastAsia="Arial" w:hAnsi="Arial" w:cs="Arial"/>
          <w:sz w:val="18"/>
          <w:szCs w:val="18"/>
          <w:lang w:eastAsia="zh-CN"/>
        </w:rPr>
        <w:t xml:space="preserve"> </w:t>
      </w:r>
      <w:r w:rsidRPr="00685216">
        <w:rPr>
          <w:rFonts w:ascii="Arial" w:hAnsi="Arial" w:cs="Arial"/>
          <w:sz w:val="18"/>
          <w:szCs w:val="18"/>
          <w:lang w:eastAsia="zh-CN"/>
        </w:rPr>
        <w:t>umowy</w:t>
      </w:r>
      <w:r w:rsidRPr="00685216">
        <w:rPr>
          <w:rFonts w:ascii="Arial" w:eastAsia="Arial" w:hAnsi="Arial" w:cs="Arial"/>
          <w:sz w:val="18"/>
          <w:szCs w:val="18"/>
          <w:lang w:eastAsia="zh-CN"/>
        </w:rPr>
        <w:t xml:space="preserve"> </w:t>
      </w:r>
      <w:r w:rsidRPr="00685216">
        <w:rPr>
          <w:rFonts w:ascii="Arial" w:hAnsi="Arial" w:cs="Arial"/>
          <w:sz w:val="18"/>
          <w:szCs w:val="18"/>
          <w:lang w:eastAsia="zh-CN"/>
        </w:rPr>
        <w:t>jest</w:t>
      </w:r>
      <w:r w:rsidRPr="00685216">
        <w:rPr>
          <w:rFonts w:ascii="Arial" w:eastAsia="Arial" w:hAnsi="Arial" w:cs="Arial"/>
          <w:sz w:val="18"/>
          <w:szCs w:val="18"/>
          <w:lang w:eastAsia="zh-CN"/>
        </w:rPr>
        <w:t xml:space="preserve"> </w:t>
      </w:r>
      <w:r w:rsidRPr="00685216">
        <w:rPr>
          <w:rFonts w:ascii="Arial" w:hAnsi="Arial" w:cs="Arial"/>
          <w:sz w:val="18"/>
          <w:szCs w:val="18"/>
          <w:lang w:eastAsia="zh-CN"/>
        </w:rPr>
        <w:t>sąd</w:t>
      </w:r>
      <w:r w:rsidRPr="00685216">
        <w:rPr>
          <w:rFonts w:ascii="Arial" w:eastAsia="Arial" w:hAnsi="Arial" w:cs="Arial"/>
          <w:sz w:val="18"/>
          <w:szCs w:val="18"/>
          <w:lang w:eastAsia="zh-CN"/>
        </w:rPr>
        <w:t xml:space="preserve"> </w:t>
      </w:r>
      <w:r w:rsidRPr="00685216">
        <w:rPr>
          <w:rFonts w:ascii="Arial" w:hAnsi="Arial" w:cs="Arial"/>
          <w:sz w:val="18"/>
          <w:szCs w:val="18"/>
          <w:lang w:eastAsia="zh-CN"/>
        </w:rPr>
        <w:t>powszechny</w:t>
      </w:r>
      <w:r w:rsidRPr="00685216">
        <w:rPr>
          <w:rFonts w:ascii="Arial" w:eastAsia="Arial" w:hAnsi="Arial" w:cs="Arial"/>
          <w:sz w:val="18"/>
          <w:szCs w:val="18"/>
          <w:lang w:eastAsia="zh-CN"/>
        </w:rPr>
        <w:t xml:space="preserve"> </w:t>
      </w:r>
      <w:r w:rsidRPr="00685216">
        <w:rPr>
          <w:rFonts w:ascii="Arial" w:hAnsi="Arial" w:cs="Arial"/>
          <w:sz w:val="18"/>
          <w:szCs w:val="18"/>
          <w:lang w:eastAsia="zh-CN"/>
        </w:rPr>
        <w:t>właściwy</w:t>
      </w:r>
      <w:r w:rsidRPr="00685216">
        <w:rPr>
          <w:rFonts w:ascii="Arial" w:eastAsia="Arial" w:hAnsi="Arial" w:cs="Arial"/>
          <w:sz w:val="18"/>
          <w:szCs w:val="18"/>
          <w:lang w:eastAsia="zh-CN"/>
        </w:rPr>
        <w:t xml:space="preserve"> </w:t>
      </w:r>
      <w:r w:rsidRPr="00685216">
        <w:rPr>
          <w:rFonts w:ascii="Arial" w:hAnsi="Arial" w:cs="Arial"/>
          <w:sz w:val="18"/>
          <w:szCs w:val="18"/>
          <w:lang w:eastAsia="zh-CN"/>
        </w:rPr>
        <w:t>dla</w:t>
      </w:r>
      <w:r w:rsidRPr="00685216">
        <w:rPr>
          <w:rFonts w:ascii="Arial" w:eastAsia="Arial" w:hAnsi="Arial" w:cs="Arial"/>
          <w:sz w:val="18"/>
          <w:szCs w:val="18"/>
          <w:lang w:eastAsia="zh-CN"/>
        </w:rPr>
        <w:t xml:space="preserve"> </w:t>
      </w:r>
      <w:r w:rsidRPr="00685216">
        <w:rPr>
          <w:rFonts w:ascii="Arial" w:hAnsi="Arial" w:cs="Arial"/>
          <w:sz w:val="18"/>
          <w:szCs w:val="18"/>
          <w:lang w:eastAsia="zh-CN"/>
        </w:rPr>
        <w:t>siedziby</w:t>
      </w:r>
      <w:r w:rsidRPr="00685216">
        <w:rPr>
          <w:rFonts w:ascii="Arial" w:eastAsia="Arial" w:hAnsi="Arial" w:cs="Arial"/>
          <w:sz w:val="18"/>
          <w:szCs w:val="18"/>
          <w:lang w:eastAsia="zh-CN"/>
        </w:rPr>
        <w:t xml:space="preserve"> </w:t>
      </w:r>
      <w:r w:rsidRPr="00685216">
        <w:rPr>
          <w:rFonts w:ascii="Arial" w:hAnsi="Arial" w:cs="Arial"/>
          <w:sz w:val="18"/>
          <w:szCs w:val="18"/>
          <w:lang w:eastAsia="zh-CN"/>
        </w:rPr>
        <w:t>Zamawiającego.</w:t>
      </w:r>
    </w:p>
    <w:p w:rsidR="00FE07E3" w:rsidRPr="00685216" w:rsidRDefault="00FE07E3" w:rsidP="00FE07E3">
      <w:pPr>
        <w:widowControl w:val="0"/>
        <w:numPr>
          <w:ilvl w:val="0"/>
          <w:numId w:val="39"/>
        </w:numPr>
        <w:tabs>
          <w:tab w:val="clear" w:pos="708"/>
          <w:tab w:val="num" w:pos="284"/>
        </w:tabs>
        <w:spacing w:line="360" w:lineRule="auto"/>
        <w:ind w:left="284" w:right="40" w:hanging="284"/>
        <w:jc w:val="both"/>
        <w:rPr>
          <w:rFonts w:ascii="Arial" w:hAnsi="Arial" w:cs="Arial"/>
          <w:sz w:val="18"/>
          <w:szCs w:val="18"/>
          <w:lang w:eastAsia="zh-CN"/>
        </w:rPr>
      </w:pPr>
      <w:r w:rsidRPr="00685216">
        <w:rPr>
          <w:rFonts w:ascii="Arial" w:hAnsi="Arial" w:cs="Arial"/>
          <w:sz w:val="18"/>
          <w:szCs w:val="18"/>
        </w:rPr>
        <w:t>Zmiana postanowień zawartej umowy może nastąpić za zgodą obu stron wyrażoną na piśmie, w formie aneksu do umowy, pod rygorem nieważności.</w:t>
      </w:r>
      <w:r w:rsidRPr="00685216">
        <w:rPr>
          <w:rFonts w:ascii="Arial" w:hAnsi="Arial" w:cs="Arial"/>
          <w:color w:val="DC2300"/>
          <w:sz w:val="18"/>
          <w:szCs w:val="18"/>
        </w:rPr>
        <w:t xml:space="preserve"> </w:t>
      </w:r>
    </w:p>
    <w:p w:rsidR="00FE07E3" w:rsidRPr="00685216" w:rsidRDefault="00FE07E3" w:rsidP="00FE07E3">
      <w:pPr>
        <w:widowControl w:val="0"/>
        <w:numPr>
          <w:ilvl w:val="0"/>
          <w:numId w:val="39"/>
        </w:numPr>
        <w:tabs>
          <w:tab w:val="clear" w:pos="708"/>
          <w:tab w:val="num" w:pos="142"/>
        </w:tabs>
        <w:spacing w:line="360" w:lineRule="auto"/>
        <w:ind w:left="284" w:right="40" w:hanging="284"/>
        <w:jc w:val="both"/>
        <w:rPr>
          <w:rFonts w:ascii="Arial" w:hAnsi="Arial" w:cs="Arial"/>
          <w:sz w:val="18"/>
          <w:szCs w:val="18"/>
          <w:lang w:eastAsia="zh-CN"/>
        </w:rPr>
      </w:pPr>
      <w:r w:rsidRPr="00685216">
        <w:rPr>
          <w:rFonts w:ascii="Arial" w:hAnsi="Arial" w:cs="Arial"/>
          <w:sz w:val="18"/>
          <w:szCs w:val="18"/>
        </w:rPr>
        <w:t>Umowę sporządzono w czterech jednobrzmiących egzemplarzach,  trzy egzemplarze dla Zamawiającego, jeden dla Wykonawcy.</w:t>
      </w:r>
    </w:p>
    <w:p w:rsidR="00713810" w:rsidRDefault="006B410B" w:rsidP="00AF26C1">
      <w:pPr>
        <w:numPr>
          <w:ilvl w:val="0"/>
          <w:numId w:val="39"/>
        </w:numPr>
        <w:tabs>
          <w:tab w:val="clear" w:pos="708"/>
        </w:tabs>
        <w:suppressAutoHyphens w:val="0"/>
        <w:autoSpaceDE w:val="0"/>
        <w:autoSpaceDN w:val="0"/>
        <w:adjustRightInd w:val="0"/>
        <w:spacing w:line="360" w:lineRule="auto"/>
        <w:ind w:left="284"/>
        <w:jc w:val="both"/>
        <w:rPr>
          <w:rFonts w:ascii="Arial" w:hAnsi="Arial" w:cs="Arial"/>
          <w:sz w:val="18"/>
          <w:szCs w:val="18"/>
        </w:rPr>
      </w:pPr>
      <w:r w:rsidRPr="0008486B">
        <w:rPr>
          <w:rFonts w:ascii="Arial" w:hAnsi="Arial" w:cs="Arial"/>
          <w:sz w:val="18"/>
          <w:szCs w:val="18"/>
        </w:rPr>
        <w:t>Umowa wchodzi w życie z dniem podpisania jej przez ob</w:t>
      </w:r>
      <w:r w:rsidR="0079570E">
        <w:rPr>
          <w:rFonts w:ascii="Arial" w:hAnsi="Arial" w:cs="Arial"/>
          <w:sz w:val="18"/>
          <w:szCs w:val="18"/>
        </w:rPr>
        <w:t xml:space="preserve">ie strony i obowiązuje od dnia 2 </w:t>
      </w:r>
      <w:r w:rsidRPr="0008486B">
        <w:rPr>
          <w:rFonts w:ascii="Arial" w:hAnsi="Arial" w:cs="Arial"/>
          <w:sz w:val="18"/>
          <w:szCs w:val="18"/>
        </w:rPr>
        <w:t>stycznia 202</w:t>
      </w:r>
      <w:r>
        <w:rPr>
          <w:rFonts w:ascii="Arial" w:hAnsi="Arial" w:cs="Arial"/>
          <w:sz w:val="18"/>
          <w:szCs w:val="18"/>
        </w:rPr>
        <w:t>2</w:t>
      </w:r>
      <w:r w:rsidRPr="0008486B">
        <w:rPr>
          <w:rFonts w:ascii="Arial" w:hAnsi="Arial" w:cs="Arial"/>
          <w:sz w:val="18"/>
          <w:szCs w:val="18"/>
        </w:rPr>
        <w:t xml:space="preserve"> r.</w:t>
      </w:r>
    </w:p>
    <w:p w:rsidR="00AF26C1" w:rsidRDefault="00AF26C1" w:rsidP="00AF26C1">
      <w:pPr>
        <w:suppressAutoHyphens w:val="0"/>
        <w:autoSpaceDE w:val="0"/>
        <w:autoSpaceDN w:val="0"/>
        <w:adjustRightInd w:val="0"/>
        <w:spacing w:line="360" w:lineRule="auto"/>
        <w:jc w:val="both"/>
        <w:rPr>
          <w:rFonts w:ascii="Arial" w:hAnsi="Arial" w:cs="Arial"/>
          <w:sz w:val="18"/>
          <w:szCs w:val="18"/>
        </w:rPr>
      </w:pPr>
    </w:p>
    <w:p w:rsidR="00AF26C1" w:rsidRDefault="00AF26C1" w:rsidP="00AF26C1">
      <w:pPr>
        <w:suppressAutoHyphens w:val="0"/>
        <w:autoSpaceDE w:val="0"/>
        <w:autoSpaceDN w:val="0"/>
        <w:adjustRightInd w:val="0"/>
        <w:spacing w:line="360" w:lineRule="auto"/>
        <w:jc w:val="both"/>
        <w:rPr>
          <w:rFonts w:ascii="Arial" w:hAnsi="Arial" w:cs="Arial"/>
          <w:sz w:val="18"/>
          <w:szCs w:val="18"/>
        </w:rPr>
      </w:pPr>
    </w:p>
    <w:p w:rsidR="00AF26C1" w:rsidRDefault="00AF26C1" w:rsidP="00AF26C1">
      <w:pPr>
        <w:suppressAutoHyphens w:val="0"/>
        <w:autoSpaceDE w:val="0"/>
        <w:autoSpaceDN w:val="0"/>
        <w:adjustRightInd w:val="0"/>
        <w:spacing w:line="360" w:lineRule="auto"/>
        <w:jc w:val="both"/>
        <w:rPr>
          <w:rFonts w:ascii="Arial" w:hAnsi="Arial" w:cs="Arial"/>
          <w:sz w:val="18"/>
          <w:szCs w:val="18"/>
        </w:rPr>
      </w:pPr>
    </w:p>
    <w:p w:rsidR="00AF26C1" w:rsidRDefault="00AF26C1" w:rsidP="00AF26C1">
      <w:pPr>
        <w:suppressAutoHyphens w:val="0"/>
        <w:autoSpaceDE w:val="0"/>
        <w:autoSpaceDN w:val="0"/>
        <w:adjustRightInd w:val="0"/>
        <w:spacing w:line="360" w:lineRule="auto"/>
        <w:jc w:val="both"/>
        <w:rPr>
          <w:rFonts w:ascii="Arial" w:hAnsi="Arial" w:cs="Arial"/>
          <w:sz w:val="18"/>
          <w:szCs w:val="18"/>
        </w:rPr>
      </w:pPr>
    </w:p>
    <w:p w:rsidR="00AF26C1" w:rsidRPr="00AF26C1" w:rsidRDefault="00AF26C1" w:rsidP="00AF26C1">
      <w:pPr>
        <w:suppressAutoHyphens w:val="0"/>
        <w:autoSpaceDE w:val="0"/>
        <w:autoSpaceDN w:val="0"/>
        <w:adjustRightInd w:val="0"/>
        <w:spacing w:line="360" w:lineRule="auto"/>
        <w:jc w:val="both"/>
        <w:rPr>
          <w:rFonts w:ascii="Arial" w:hAnsi="Arial" w:cs="Arial"/>
          <w:sz w:val="18"/>
          <w:szCs w:val="18"/>
        </w:rPr>
      </w:pPr>
    </w:p>
    <w:p w:rsidR="001D66C4" w:rsidRDefault="001D66C4">
      <w:pPr>
        <w:spacing w:line="276" w:lineRule="auto"/>
        <w:rPr>
          <w:rFonts w:ascii="Arial" w:hAnsi="Arial" w:cs="Arial"/>
          <w:b/>
          <w:sz w:val="18"/>
          <w:szCs w:val="18"/>
        </w:rPr>
      </w:pPr>
    </w:p>
    <w:p w:rsidR="00AF26C1" w:rsidRDefault="00AF26C1">
      <w:pPr>
        <w:spacing w:line="276" w:lineRule="auto"/>
        <w:rPr>
          <w:rFonts w:ascii="Arial" w:hAnsi="Arial" w:cs="Arial"/>
          <w:b/>
          <w:sz w:val="18"/>
          <w:szCs w:val="18"/>
        </w:rPr>
      </w:pPr>
    </w:p>
    <w:p w:rsidR="00AF26C1" w:rsidRDefault="00AF26C1">
      <w:pPr>
        <w:spacing w:line="276" w:lineRule="auto"/>
        <w:rPr>
          <w:rFonts w:ascii="Arial" w:hAnsi="Arial" w:cs="Arial"/>
          <w:b/>
          <w:sz w:val="18"/>
          <w:szCs w:val="18"/>
        </w:rPr>
      </w:pPr>
    </w:p>
    <w:p w:rsidR="00AF26C1" w:rsidRPr="0008486B" w:rsidRDefault="00AF26C1">
      <w:pPr>
        <w:spacing w:line="276" w:lineRule="auto"/>
        <w:rPr>
          <w:rFonts w:ascii="Arial" w:hAnsi="Arial" w:cs="Arial"/>
          <w:b/>
          <w:sz w:val="18"/>
          <w:szCs w:val="18"/>
        </w:rPr>
      </w:pPr>
    </w:p>
    <w:p w:rsidR="001D66C4" w:rsidRPr="0008486B" w:rsidRDefault="001D66C4">
      <w:pPr>
        <w:spacing w:line="276" w:lineRule="auto"/>
        <w:rPr>
          <w:rFonts w:ascii="Arial" w:hAnsi="Arial" w:cs="Arial"/>
          <w:b/>
          <w:sz w:val="18"/>
          <w:szCs w:val="18"/>
        </w:rPr>
      </w:pPr>
    </w:p>
    <w:p w:rsidR="001D66C4" w:rsidRDefault="001D66C4">
      <w:pPr>
        <w:spacing w:line="276" w:lineRule="auto"/>
        <w:rPr>
          <w:rFonts w:ascii="Arial" w:hAnsi="Arial" w:cs="Arial"/>
          <w:b/>
          <w:sz w:val="18"/>
          <w:szCs w:val="18"/>
        </w:rPr>
      </w:pPr>
      <w:r w:rsidRPr="0008486B">
        <w:rPr>
          <w:rFonts w:ascii="Arial" w:hAnsi="Arial" w:cs="Arial"/>
          <w:b/>
          <w:sz w:val="18"/>
          <w:szCs w:val="18"/>
        </w:rPr>
        <w:t>………………………</w:t>
      </w:r>
      <w:r w:rsidR="00AF26C1">
        <w:rPr>
          <w:rFonts w:ascii="Arial" w:hAnsi="Arial" w:cs="Arial"/>
          <w:b/>
          <w:sz w:val="18"/>
          <w:szCs w:val="18"/>
        </w:rPr>
        <w:t>...</w:t>
      </w:r>
      <w:r w:rsidRPr="0008486B">
        <w:rPr>
          <w:rFonts w:ascii="Arial" w:hAnsi="Arial" w:cs="Arial"/>
          <w:b/>
          <w:sz w:val="18"/>
          <w:szCs w:val="18"/>
        </w:rPr>
        <w:t>..</w:t>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t>……………………………..</w:t>
      </w:r>
    </w:p>
    <w:p w:rsidR="00AF26C1" w:rsidRDefault="00AF26C1">
      <w:pPr>
        <w:spacing w:line="276" w:lineRule="auto"/>
        <w:rPr>
          <w:rFonts w:ascii="Arial" w:hAnsi="Arial" w:cs="Arial"/>
          <w:b/>
          <w:sz w:val="18"/>
          <w:szCs w:val="18"/>
        </w:rPr>
      </w:pPr>
    </w:p>
    <w:p w:rsidR="00AF26C1" w:rsidRPr="0008486B" w:rsidRDefault="00AF26C1" w:rsidP="00AF26C1">
      <w:pPr>
        <w:spacing w:line="276" w:lineRule="auto"/>
        <w:rPr>
          <w:rFonts w:ascii="Arial" w:hAnsi="Arial" w:cs="Arial"/>
          <w:b/>
          <w:sz w:val="18"/>
          <w:szCs w:val="18"/>
        </w:rPr>
      </w:pPr>
      <w:r w:rsidRPr="0008486B">
        <w:rPr>
          <w:rFonts w:ascii="Arial" w:hAnsi="Arial" w:cs="Arial"/>
          <w:b/>
          <w:sz w:val="18"/>
          <w:szCs w:val="18"/>
        </w:rPr>
        <w:t>ZAMAWIAJĄCY</w:t>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t>WYKONAWCA</w:t>
      </w:r>
    </w:p>
    <w:p w:rsidR="00AF26C1" w:rsidRPr="0008486B" w:rsidRDefault="00AF26C1" w:rsidP="00AF26C1">
      <w:pPr>
        <w:spacing w:line="276" w:lineRule="auto"/>
        <w:rPr>
          <w:rFonts w:ascii="Arial" w:hAnsi="Arial" w:cs="Arial"/>
          <w:b/>
          <w:sz w:val="18"/>
          <w:szCs w:val="18"/>
        </w:rPr>
      </w:pPr>
    </w:p>
    <w:p w:rsidR="00AF26C1" w:rsidRPr="0008486B" w:rsidRDefault="00AF26C1">
      <w:pPr>
        <w:spacing w:line="276" w:lineRule="auto"/>
        <w:rPr>
          <w:rFonts w:ascii="Arial" w:hAnsi="Arial" w:cs="Arial"/>
          <w:b/>
          <w:sz w:val="18"/>
          <w:szCs w:val="18"/>
        </w:rPr>
      </w:pPr>
    </w:p>
    <w:sectPr w:rsidR="00AF26C1" w:rsidRPr="0008486B" w:rsidSect="00E222DA">
      <w:pgSz w:w="11906" w:h="16838"/>
      <w:pgMar w:top="709"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3"/>
    <w:multiLevelType w:val="singleLevel"/>
    <w:tmpl w:val="60FC2078"/>
    <w:name w:val="WW8Num3"/>
    <w:lvl w:ilvl="0">
      <w:start w:val="1"/>
      <w:numFmt w:val="decimal"/>
      <w:lvlText w:val="%1."/>
      <w:lvlJc w:val="left"/>
      <w:pPr>
        <w:tabs>
          <w:tab w:val="num" w:pos="708"/>
        </w:tabs>
        <w:ind w:left="720" w:hanging="360"/>
      </w:pPr>
      <w:rPr>
        <w:b w:val="0"/>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b w:val="0"/>
        <w:sz w:val="18"/>
        <w:szCs w:val="18"/>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9"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10" w15:restartNumberingAfterBreak="0">
    <w:nsid w:val="0000000B"/>
    <w:multiLevelType w:val="multilevel"/>
    <w:tmpl w:val="03A633C4"/>
    <w:name w:val="WW8Num12"/>
    <w:lvl w:ilvl="0">
      <w:start w:val="1"/>
      <w:numFmt w:val="decimal"/>
      <w:lvlText w:val="%1."/>
      <w:lvlJc w:val="left"/>
      <w:pPr>
        <w:tabs>
          <w:tab w:val="num" w:pos="0"/>
        </w:tabs>
        <w:ind w:left="720" w:hanging="360"/>
      </w:pPr>
      <w:rPr>
        <w:rFonts w:cs="Arial"/>
        <w:strike w:val="0"/>
        <w:dstrike w:val="0"/>
      </w:rPr>
    </w:lvl>
    <w:lvl w:ilvl="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15:restartNumberingAfterBreak="0">
    <w:nsid w:val="0000000C"/>
    <w:multiLevelType w:val="singleLevel"/>
    <w:tmpl w:val="0000000C"/>
    <w:name w:val="WW8Num13"/>
    <w:lvl w:ilvl="0">
      <w:start w:val="1"/>
      <w:numFmt w:val="decimal"/>
      <w:lvlText w:val="%1."/>
      <w:lvlJc w:val="left"/>
      <w:pPr>
        <w:tabs>
          <w:tab w:val="num" w:pos="360"/>
        </w:tabs>
        <w:ind w:left="360" w:hanging="360"/>
      </w:pPr>
      <w:rPr>
        <w:rFonts w:ascii="Arial" w:hAnsi="Arial" w:cs="Arial"/>
        <w:sz w:val="18"/>
        <w:szCs w:val="18"/>
      </w:rPr>
    </w:lvl>
  </w:abstractNum>
  <w:abstractNum w:abstractNumId="12" w15:restartNumberingAfterBreak="0">
    <w:nsid w:val="0000000D"/>
    <w:multiLevelType w:val="singleLevel"/>
    <w:tmpl w:val="0EBEDF5C"/>
    <w:name w:val="WW8Num14"/>
    <w:lvl w:ilvl="0">
      <w:start w:val="1"/>
      <w:numFmt w:val="decimal"/>
      <w:lvlText w:val="%1."/>
      <w:lvlJc w:val="left"/>
      <w:pPr>
        <w:tabs>
          <w:tab w:val="num" w:pos="360"/>
        </w:tabs>
        <w:ind w:left="360" w:hanging="360"/>
      </w:pPr>
      <w:rPr>
        <w:rFonts w:ascii="Arial" w:eastAsia="Times New Roman" w:hAnsi="Arial" w:cs="Arial"/>
        <w:color w:val="000000"/>
        <w:sz w:val="18"/>
        <w:szCs w:val="18"/>
      </w:rPr>
    </w:lvl>
  </w:abstractNum>
  <w:abstractNum w:abstractNumId="13" w15:restartNumberingAfterBreak="0">
    <w:nsid w:val="0000000E"/>
    <w:multiLevelType w:val="multilevel"/>
    <w:tmpl w:val="0000000E"/>
    <w:name w:val="WW8Num15"/>
    <w:lvl w:ilvl="0">
      <w:start w:val="1"/>
      <w:numFmt w:val="decimal"/>
      <w:lvlText w:val="%1."/>
      <w:lvlJc w:val="left"/>
      <w:pPr>
        <w:tabs>
          <w:tab w:val="num" w:pos="720"/>
        </w:tabs>
        <w:ind w:left="720" w:hanging="360"/>
      </w:pPr>
      <w:rPr>
        <w:rFonts w:ascii="Calibri" w:hAnsi="Calibri" w:cs="Times New Roman"/>
        <w:b w:val="0"/>
        <w:i w:val="0"/>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49A3333"/>
    <w:multiLevelType w:val="hybridMultilevel"/>
    <w:tmpl w:val="7E367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EA6C75"/>
    <w:multiLevelType w:val="hybridMultilevel"/>
    <w:tmpl w:val="0B566500"/>
    <w:lvl w:ilvl="0" w:tplc="3B3E330E">
      <w:start w:val="1"/>
      <w:numFmt w:val="decimal"/>
      <w:lvlText w:val="%1."/>
      <w:lvlJc w:val="left"/>
      <w:pPr>
        <w:ind w:left="1287" w:hanging="360"/>
      </w:pPr>
      <w:rPr>
        <w:sz w:val="20"/>
        <w:szCs w:val="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F112C49"/>
    <w:multiLevelType w:val="multilevel"/>
    <w:tmpl w:val="C1B48F40"/>
    <w:lvl w:ilvl="0">
      <w:start w:val="1"/>
      <w:numFmt w:val="decimal"/>
      <w:lvlText w:val="%1."/>
      <w:lvlJc w:val="left"/>
      <w:pPr>
        <w:tabs>
          <w:tab w:val="num" w:pos="708"/>
        </w:tabs>
        <w:ind w:left="720" w:hanging="360"/>
      </w:pPr>
      <w:rPr>
        <w:b w:val="0"/>
        <w:sz w:val="18"/>
        <w:szCs w:val="18"/>
      </w:rPr>
    </w:lvl>
    <w:lvl w:ilvl="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15:restartNumberingAfterBreak="0">
    <w:nsid w:val="10E01456"/>
    <w:multiLevelType w:val="hybridMultilevel"/>
    <w:tmpl w:val="CDBE6D2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16B66D0A"/>
    <w:multiLevelType w:val="multilevel"/>
    <w:tmpl w:val="E6E0B2CA"/>
    <w:lvl w:ilvl="0">
      <w:start w:val="1"/>
      <w:numFmt w:val="decimal"/>
      <w:lvlText w:val="%1."/>
      <w:lvlJc w:val="left"/>
      <w:pPr>
        <w:tabs>
          <w:tab w:val="num" w:pos="360"/>
        </w:tabs>
        <w:ind w:left="360" w:hanging="360"/>
      </w:pPr>
      <w:rPr>
        <w:rFonts w:ascii="Arial" w:hAnsi="Arial" w:cs="Arial"/>
        <w:b w:val="0"/>
        <w:bCs/>
        <w:sz w:val="18"/>
        <w:szCs w:val="18"/>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1" w15:restartNumberingAfterBreak="0">
    <w:nsid w:val="1F787A5C"/>
    <w:multiLevelType w:val="hybridMultilevel"/>
    <w:tmpl w:val="CF22F02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23" w15:restartNumberingAfterBreak="0">
    <w:nsid w:val="368F4BDA"/>
    <w:multiLevelType w:val="hybridMultilevel"/>
    <w:tmpl w:val="96B65326"/>
    <w:lvl w:ilvl="0" w:tplc="5E6AA3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9431DA"/>
    <w:multiLevelType w:val="hybridMultilevel"/>
    <w:tmpl w:val="313410DA"/>
    <w:lvl w:ilvl="0" w:tplc="D46839C2">
      <w:start w:val="1"/>
      <w:numFmt w:val="decimal"/>
      <w:lvlText w:val="%1)"/>
      <w:lvlJc w:val="left"/>
      <w:pPr>
        <w:ind w:left="786" w:hanging="360"/>
      </w:pPr>
      <w:rPr>
        <w:rFonts w:ascii="Arial" w:hAnsi="Arial" w:cs="Arial" w:hint="default"/>
        <w:color w:val="262626"/>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B573EDE"/>
    <w:multiLevelType w:val="hybridMultilevel"/>
    <w:tmpl w:val="63F4024E"/>
    <w:lvl w:ilvl="0" w:tplc="D3CA6F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7B3659"/>
    <w:multiLevelType w:val="hybridMultilevel"/>
    <w:tmpl w:val="8B08152A"/>
    <w:name w:val="WW8Num82"/>
    <w:lvl w:ilvl="0" w:tplc="892E1F2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F064D2"/>
    <w:multiLevelType w:val="hybridMultilevel"/>
    <w:tmpl w:val="61602C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5341813"/>
    <w:multiLevelType w:val="hybridMultilevel"/>
    <w:tmpl w:val="82A68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C36523"/>
    <w:multiLevelType w:val="hybridMultilevel"/>
    <w:tmpl w:val="60364FB4"/>
    <w:lvl w:ilvl="0" w:tplc="2FE020DC">
      <w:start w:val="1"/>
      <w:numFmt w:val="decimal"/>
      <w:lvlText w:val="%1."/>
      <w:lvlJc w:val="left"/>
      <w:pPr>
        <w:ind w:left="36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B92A33"/>
    <w:multiLevelType w:val="hybridMultilevel"/>
    <w:tmpl w:val="1ABE4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C77E7A"/>
    <w:multiLevelType w:val="hybridMultilevel"/>
    <w:tmpl w:val="DD581CF2"/>
    <w:lvl w:ilvl="0" w:tplc="FFAC28BC">
      <w:start w:val="1"/>
      <w:numFmt w:val="decimal"/>
      <w:lvlText w:val="%1."/>
      <w:lvlJc w:val="left"/>
      <w:pPr>
        <w:tabs>
          <w:tab w:val="num" w:pos="2655"/>
        </w:tabs>
        <w:ind w:left="26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C4547FD6">
      <w:start w:val="1"/>
      <w:numFmt w:val="decimal"/>
      <w:lvlText w:val="%4."/>
      <w:lvlJc w:val="left"/>
      <w:pPr>
        <w:tabs>
          <w:tab w:val="num" w:pos="2880"/>
        </w:tabs>
        <w:ind w:left="2880" w:hanging="360"/>
      </w:pPr>
      <w:rPr>
        <w:rFonts w:ascii="Times New Roman" w:eastAsia="Times New Roman" w:hAnsi="Times New Roman" w:cs="Calibri"/>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5A36A1C"/>
    <w:multiLevelType w:val="hybridMultilevel"/>
    <w:tmpl w:val="D98A0E22"/>
    <w:lvl w:ilvl="0" w:tplc="B2BC7386">
      <w:start w:val="1"/>
      <w:numFmt w:val="decimal"/>
      <w:lvlText w:val="%1)"/>
      <w:lvlJc w:val="left"/>
      <w:pPr>
        <w:tabs>
          <w:tab w:val="num" w:pos="1440"/>
        </w:tabs>
        <w:ind w:left="1440" w:hanging="360"/>
      </w:pPr>
    </w:lvl>
    <w:lvl w:ilvl="1" w:tplc="F8241FA6">
      <w:start w:val="1"/>
      <w:numFmt w:val="decimal"/>
      <w:lvlText w:val="%2)"/>
      <w:lvlJc w:val="left"/>
      <w:pPr>
        <w:tabs>
          <w:tab w:val="num" w:pos="1365"/>
        </w:tabs>
        <w:ind w:left="1365" w:hanging="465"/>
      </w:pPr>
      <w:rPr>
        <w:rFonts w:hint="default"/>
        <w:b w:val="0"/>
      </w:rPr>
    </w:lvl>
    <w:lvl w:ilvl="2" w:tplc="0415001B">
      <w:start w:val="1"/>
      <w:numFmt w:val="lowerLetter"/>
      <w:lvlText w:val="%3)"/>
      <w:lvlJc w:val="left"/>
      <w:pPr>
        <w:tabs>
          <w:tab w:val="num" w:pos="1440"/>
        </w:tabs>
        <w:ind w:left="1440" w:hanging="360"/>
      </w:pPr>
      <w:rPr>
        <w:rFonts w:ascii="Arial" w:hAnsi="Arial" w:cs="Arial" w:hint="default"/>
        <w:b w:val="0"/>
      </w:rPr>
    </w:lvl>
    <w:lvl w:ilvl="3" w:tplc="0415000F">
      <w:start w:val="1"/>
      <w:numFmt w:val="decimal"/>
      <w:lvlText w:val="%4)"/>
      <w:lvlJc w:val="left"/>
      <w:pPr>
        <w:tabs>
          <w:tab w:val="num" w:pos="1545"/>
        </w:tabs>
        <w:ind w:left="1545" w:hanging="465"/>
      </w:pPr>
      <w:rPr>
        <w:rFonts w:hint="default"/>
      </w:rPr>
    </w:lvl>
    <w:lvl w:ilvl="4" w:tplc="04150019">
      <w:start w:val="1"/>
      <w:numFmt w:val="decimal"/>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6AB85947"/>
    <w:multiLevelType w:val="singleLevel"/>
    <w:tmpl w:val="00000004"/>
    <w:lvl w:ilvl="0">
      <w:start w:val="1"/>
      <w:numFmt w:val="decimal"/>
      <w:lvlText w:val="%1)"/>
      <w:lvlJc w:val="left"/>
      <w:pPr>
        <w:tabs>
          <w:tab w:val="num" w:pos="0"/>
        </w:tabs>
        <w:ind w:left="720" w:hanging="360"/>
      </w:pPr>
    </w:lvl>
  </w:abstractNum>
  <w:abstractNum w:abstractNumId="35"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2A1446"/>
    <w:multiLevelType w:val="hybridMultilevel"/>
    <w:tmpl w:val="8C680260"/>
    <w:lvl w:ilvl="0" w:tplc="404C1A24">
      <w:start w:val="1"/>
      <w:numFmt w:val="decimal"/>
      <w:lvlText w:val="%1)"/>
      <w:lvlJc w:val="left"/>
      <w:pPr>
        <w:tabs>
          <w:tab w:val="num" w:pos="1260"/>
        </w:tabs>
        <w:ind w:left="1260" w:hanging="360"/>
      </w:pPr>
      <w:rPr>
        <w:rFonts w:hint="default"/>
        <w:b w:val="0"/>
      </w:rPr>
    </w:lvl>
    <w:lvl w:ilvl="1" w:tplc="726C3C58">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38" w15:restartNumberingAfterBreak="0">
    <w:nsid w:val="7AF9681C"/>
    <w:multiLevelType w:val="hybridMultilevel"/>
    <w:tmpl w:val="B8BA2E50"/>
    <w:lvl w:ilvl="0" w:tplc="97728D64">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7D741D5B"/>
    <w:multiLevelType w:val="hybridMultilevel"/>
    <w:tmpl w:val="BF12B5C4"/>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0"/>
  </w:num>
  <w:num w:numId="17">
    <w:abstractNumId w:val="39"/>
  </w:num>
  <w:num w:numId="18">
    <w:abstractNumId w:val="38"/>
  </w:num>
  <w:num w:numId="19">
    <w:abstractNumId w:val="15"/>
  </w:num>
  <w:num w:numId="20">
    <w:abstractNumId w:val="26"/>
  </w:num>
  <w:num w:numId="21">
    <w:abstractNumId w:val="31"/>
  </w:num>
  <w:num w:numId="22">
    <w:abstractNumId w:val="27"/>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1"/>
  </w:num>
  <w:num w:numId="28">
    <w:abstractNumId w:val="2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7"/>
  </w:num>
  <w:num w:numId="32">
    <w:abstractNumId w:val="16"/>
  </w:num>
  <w:num w:numId="33">
    <w:abstractNumId w:val="23"/>
  </w:num>
  <w:num w:numId="34">
    <w:abstractNumId w:val="37"/>
  </w:num>
  <w:num w:numId="35">
    <w:abstractNumId w:val="35"/>
  </w:num>
  <w:num w:numId="36">
    <w:abstractNumId w:val="24"/>
  </w:num>
  <w:num w:numId="37">
    <w:abstractNumId w:val="20"/>
  </w:num>
  <w:num w:numId="38">
    <w:abstractNumId w:val="22"/>
  </w:num>
  <w:num w:numId="39">
    <w:abstractNumId w:val="1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87"/>
    <w:rsid w:val="00062899"/>
    <w:rsid w:val="0008486B"/>
    <w:rsid w:val="000C63E6"/>
    <w:rsid w:val="000E78E2"/>
    <w:rsid w:val="00125113"/>
    <w:rsid w:val="0012713E"/>
    <w:rsid w:val="00132D9E"/>
    <w:rsid w:val="001A7D91"/>
    <w:rsid w:val="001D66C4"/>
    <w:rsid w:val="002103DC"/>
    <w:rsid w:val="00213937"/>
    <w:rsid w:val="00235CA7"/>
    <w:rsid w:val="00256115"/>
    <w:rsid w:val="00275648"/>
    <w:rsid w:val="00286101"/>
    <w:rsid w:val="002A1589"/>
    <w:rsid w:val="002A79F2"/>
    <w:rsid w:val="002F2AEE"/>
    <w:rsid w:val="0033108C"/>
    <w:rsid w:val="004757BB"/>
    <w:rsid w:val="00480538"/>
    <w:rsid w:val="004A4E87"/>
    <w:rsid w:val="004E1CB9"/>
    <w:rsid w:val="00510616"/>
    <w:rsid w:val="00561FBC"/>
    <w:rsid w:val="005D1EAC"/>
    <w:rsid w:val="005E4B81"/>
    <w:rsid w:val="0061246C"/>
    <w:rsid w:val="006237EC"/>
    <w:rsid w:val="006247D2"/>
    <w:rsid w:val="006938B3"/>
    <w:rsid w:val="006978B2"/>
    <w:rsid w:val="006A7087"/>
    <w:rsid w:val="006B410B"/>
    <w:rsid w:val="006C1DF9"/>
    <w:rsid w:val="006E0654"/>
    <w:rsid w:val="00713810"/>
    <w:rsid w:val="0073331E"/>
    <w:rsid w:val="00754EF2"/>
    <w:rsid w:val="007564D2"/>
    <w:rsid w:val="00756699"/>
    <w:rsid w:val="0079570E"/>
    <w:rsid w:val="00835FD4"/>
    <w:rsid w:val="008818B0"/>
    <w:rsid w:val="008A0417"/>
    <w:rsid w:val="008D4FE4"/>
    <w:rsid w:val="00995BBA"/>
    <w:rsid w:val="00A601DA"/>
    <w:rsid w:val="00A61E50"/>
    <w:rsid w:val="00A663E1"/>
    <w:rsid w:val="00A97FED"/>
    <w:rsid w:val="00AF26C1"/>
    <w:rsid w:val="00B10B40"/>
    <w:rsid w:val="00B26D8D"/>
    <w:rsid w:val="00B90747"/>
    <w:rsid w:val="00BE42F0"/>
    <w:rsid w:val="00C127EE"/>
    <w:rsid w:val="00C16F55"/>
    <w:rsid w:val="00C857BB"/>
    <w:rsid w:val="00CF1345"/>
    <w:rsid w:val="00CF2BFD"/>
    <w:rsid w:val="00D345D0"/>
    <w:rsid w:val="00D61A30"/>
    <w:rsid w:val="00D63D5C"/>
    <w:rsid w:val="00DB5D99"/>
    <w:rsid w:val="00DC544E"/>
    <w:rsid w:val="00E222DA"/>
    <w:rsid w:val="00E430B2"/>
    <w:rsid w:val="00E55326"/>
    <w:rsid w:val="00E61746"/>
    <w:rsid w:val="00EB70F3"/>
    <w:rsid w:val="00F412CC"/>
    <w:rsid w:val="00F51A6C"/>
    <w:rsid w:val="00F64268"/>
    <w:rsid w:val="00FE0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1E2019"/>
  <w15:docId w15:val="{5299E44E-D950-40A0-A31C-D9225EB6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b w:val="0"/>
      <w:sz w:val="18"/>
      <w:szCs w:val="18"/>
    </w:rPr>
  </w:style>
  <w:style w:type="character" w:customStyle="1" w:styleId="WW8Num2z0">
    <w:name w:val="WW8Num2z0"/>
    <w:rPr>
      <w:rFonts w:ascii="Arial" w:hAnsi="Arial" w:cs="Arial"/>
      <w:b w:val="0"/>
      <w:bCs/>
      <w:sz w:val="18"/>
      <w:szCs w:val="18"/>
    </w:rPr>
  </w:style>
  <w:style w:type="character" w:customStyle="1" w:styleId="WW8Num3z0">
    <w:name w:val="WW8Num3z0"/>
    <w:rPr>
      <w:b w:val="0"/>
      <w:sz w:val="22"/>
      <w:szCs w:val="22"/>
    </w:rPr>
  </w:style>
  <w:style w:type="character" w:customStyle="1" w:styleId="WW8Num5z0">
    <w:name w:val="WW8Num5z0"/>
    <w:rPr>
      <w:rFonts w:cs="Times New Roman"/>
    </w:rPr>
  </w:style>
  <w:style w:type="character" w:customStyle="1" w:styleId="WW8Num6z0">
    <w:name w:val="WW8Num6z0"/>
    <w:rPr>
      <w:rFonts w:cs="Arial"/>
      <w:b w:val="0"/>
      <w:sz w:val="18"/>
      <w:szCs w:val="18"/>
    </w:rPr>
  </w:style>
  <w:style w:type="character" w:customStyle="1" w:styleId="WW8Num7z0">
    <w:name w:val="WW8Num7z0"/>
    <w:rPr>
      <w:b w:val="0"/>
    </w:rPr>
  </w:style>
  <w:style w:type="character" w:customStyle="1" w:styleId="WW8Num8z0">
    <w:name w:val="WW8Num8z0"/>
    <w:rPr>
      <w:rFonts w:ascii="Arial" w:eastAsia="Calibri" w:hAnsi="Arial" w:cs="Arial"/>
      <w:strike w:val="0"/>
      <w:dstrike w:val="0"/>
      <w:color w:val="000000"/>
      <w:sz w:val="18"/>
      <w:szCs w:val="18"/>
    </w:rPr>
  </w:style>
  <w:style w:type="character" w:customStyle="1" w:styleId="WW8Num9z0">
    <w:name w:val="WW8Num9z0"/>
    <w:rPr>
      <w:rFonts w:cs="Arial"/>
    </w:rPr>
  </w:style>
  <w:style w:type="character" w:customStyle="1" w:styleId="WW8Num10z0">
    <w:name w:val="WW8Num10z0"/>
    <w:rPr>
      <w:rFonts w:ascii="Arial" w:eastAsia="Calibri" w:hAnsi="Arial" w:cs="Arial"/>
      <w:sz w:val="18"/>
      <w:szCs w:val="18"/>
    </w:rPr>
  </w:style>
  <w:style w:type="character" w:customStyle="1" w:styleId="WW8Num11z0">
    <w:name w:val="WW8Num11z0"/>
    <w:rPr>
      <w:rFonts w:ascii="Arial" w:eastAsia="Calibri" w:hAnsi="Arial" w:cs="Arial"/>
      <w:strike w:val="0"/>
      <w:dstrike w:val="0"/>
      <w:color w:val="000000"/>
      <w:sz w:val="18"/>
      <w:szCs w:val="18"/>
    </w:rPr>
  </w:style>
  <w:style w:type="character" w:customStyle="1" w:styleId="WW8Num12z0">
    <w:name w:val="WW8Num12z0"/>
    <w:rPr>
      <w:rFonts w:cs="Arial"/>
      <w:strike w:val="0"/>
      <w:dstrike w:val="0"/>
    </w:rPr>
  </w:style>
  <w:style w:type="character" w:customStyle="1" w:styleId="WW8Num13z0">
    <w:name w:val="WW8Num13z0"/>
    <w:rPr>
      <w:rFonts w:ascii="Arial" w:hAnsi="Arial" w:cs="Arial"/>
      <w:sz w:val="18"/>
      <w:szCs w:val="18"/>
    </w:rPr>
  </w:style>
  <w:style w:type="character" w:customStyle="1" w:styleId="WW8Num14z0">
    <w:name w:val="WW8Num14z0"/>
    <w:rPr>
      <w:rFonts w:ascii="Arial" w:hAnsi="Arial" w:cs="Arial"/>
      <w:color w:val="000000"/>
      <w:sz w:val="18"/>
      <w:szCs w:val="18"/>
    </w:rPr>
  </w:style>
  <w:style w:type="character" w:customStyle="1" w:styleId="WW8Num15z0">
    <w:name w:val="WW8Num15z0"/>
    <w:rPr>
      <w:rFonts w:ascii="Calibri" w:hAnsi="Calibri" w:cs="Times New Roman"/>
      <w:b w:val="0"/>
      <w:i w:val="0"/>
      <w:sz w:val="20"/>
      <w:szCs w:val="18"/>
    </w:rPr>
  </w:style>
  <w:style w:type="character" w:customStyle="1" w:styleId="Absatz-Standardschriftart">
    <w:name w:val="Absatz-Standardschriftart"/>
  </w:style>
  <w:style w:type="character" w:customStyle="1" w:styleId="WW8Num4z0">
    <w:name w:val="WW8Num4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0">
    <w:name w:val="WW8Num16z0"/>
    <w:rPr>
      <w:rFonts w:ascii="Arial" w:hAnsi="Arial" w:cs="Arial"/>
      <w:sz w:val="18"/>
      <w:szCs w:val="18"/>
    </w:rPr>
  </w:style>
  <w:style w:type="character" w:customStyle="1" w:styleId="WW8Num16z1">
    <w:name w:val="WW8Num16z1"/>
  </w:style>
  <w:style w:type="character" w:customStyle="1" w:styleId="WW8Num16z2">
    <w:name w:val="WW8Num16z2"/>
    <w:rPr>
      <w:rFonts w:ascii="Arial" w:eastAsia="Calibri" w:hAnsi="Arial" w:cs="Arial"/>
      <w:color w:val="000000"/>
      <w:sz w:val="18"/>
      <w:szCs w:val="18"/>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trike w:val="0"/>
      <w:dstrike w:val="0"/>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8z0">
    <w:name w:val="WW8Num18z0"/>
    <w:rPr>
      <w:rFonts w:ascii="Arial" w:hAnsi="Arial" w:cs="Arial"/>
      <w:b w:val="0"/>
      <w:sz w:val="18"/>
      <w:szCs w:val="18"/>
    </w:rPr>
  </w:style>
  <w:style w:type="character" w:customStyle="1" w:styleId="WW8Num19z0">
    <w:name w:val="WW8Num19z0"/>
    <w:rPr>
      <w:rFonts w:ascii="Arial" w:hAnsi="Arial" w:cs="Arial"/>
      <w:b w:val="0"/>
      <w:sz w:val="18"/>
      <w:szCs w:val="18"/>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1">
    <w:name w:val="Domyślna czcionka akapitu1"/>
  </w:style>
  <w:style w:type="character" w:customStyle="1" w:styleId="WW8Num42z0">
    <w:name w:val="WW8Num42z0"/>
    <w:rPr>
      <w:rFonts w:ascii="Wingdings" w:eastAsia="Times New Roman" w:hAnsi="Wingdings" w:cs="Wingdings"/>
      <w:sz w:val="20"/>
      <w:szCs w:val="20"/>
    </w:rPr>
  </w:style>
  <w:style w:type="character" w:customStyle="1" w:styleId="WW8Num39z0">
    <w:name w:val="WW8Num39z0"/>
    <w:rPr>
      <w:rFonts w:ascii="Arial" w:eastAsia="Times New Roman" w:hAnsi="Arial" w:cs="Times New Roman"/>
      <w:sz w:val="20"/>
      <w:szCs w:val="20"/>
    </w:rPr>
  </w:style>
  <w:style w:type="character" w:customStyle="1" w:styleId="WW8Num49z0">
    <w:name w:val="WW8Num49z0"/>
    <w:rPr>
      <w:rFonts w:ascii="Arial" w:eastAsia="Times New Roman" w:hAnsi="Arial" w:cs="Times New Roman"/>
      <w:b/>
      <w:strike w:val="0"/>
      <w:dstrike w:val="0"/>
      <w:sz w:val="20"/>
      <w:szCs w:val="20"/>
    </w:rPr>
  </w:style>
  <w:style w:type="character" w:customStyle="1" w:styleId="WW8Num43z0">
    <w:name w:val="WW8Num43z0"/>
    <w:rPr>
      <w:rFonts w:ascii="Calibri" w:hAnsi="Calibri" w:cs="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styleId="Akapitzlist">
    <w:name w:val="List Paragraph"/>
    <w:aliases w:val="Preambuła,normalny tekst"/>
    <w:basedOn w:val="Normalny"/>
    <w:link w:val="AkapitzlistZnak"/>
    <w:uiPriority w:val="34"/>
    <w:qFormat/>
    <w:pPr>
      <w:ind w:left="720"/>
    </w:pPr>
  </w:style>
  <w:style w:type="paragraph" w:styleId="Tekstdymka">
    <w:name w:val="Balloon Text"/>
    <w:basedOn w:val="Normalny"/>
    <w:link w:val="TekstdymkaZnak"/>
    <w:uiPriority w:val="99"/>
    <w:semiHidden/>
    <w:unhideWhenUsed/>
    <w:rsid w:val="008D4FE4"/>
    <w:rPr>
      <w:rFonts w:ascii="Tahoma" w:hAnsi="Tahoma"/>
      <w:sz w:val="16"/>
      <w:szCs w:val="16"/>
    </w:rPr>
  </w:style>
  <w:style w:type="character" w:customStyle="1" w:styleId="TekstdymkaZnak">
    <w:name w:val="Tekst dymka Znak"/>
    <w:link w:val="Tekstdymka"/>
    <w:uiPriority w:val="99"/>
    <w:semiHidden/>
    <w:rsid w:val="008D4FE4"/>
    <w:rPr>
      <w:rFonts w:ascii="Tahoma" w:hAnsi="Tahoma" w:cs="Tahoma"/>
      <w:sz w:val="16"/>
      <w:szCs w:val="16"/>
      <w:lang w:eastAsia="ar-SA"/>
    </w:rPr>
  </w:style>
  <w:style w:type="character" w:customStyle="1" w:styleId="Teksttreci2">
    <w:name w:val="Tekst treści (2)_"/>
    <w:link w:val="Teksttreci20"/>
    <w:uiPriority w:val="99"/>
    <w:rsid w:val="0008486B"/>
    <w:rPr>
      <w:rFonts w:cs="Calibri"/>
      <w:sz w:val="24"/>
      <w:szCs w:val="24"/>
      <w:shd w:val="clear" w:color="auto" w:fill="FFFFFF"/>
    </w:rPr>
  </w:style>
  <w:style w:type="paragraph" w:customStyle="1" w:styleId="Teksttreci20">
    <w:name w:val="Tekst treści (2)"/>
    <w:basedOn w:val="Normalny"/>
    <w:link w:val="Teksttreci2"/>
    <w:uiPriority w:val="99"/>
    <w:rsid w:val="0008486B"/>
    <w:pPr>
      <w:widowControl w:val="0"/>
      <w:shd w:val="clear" w:color="auto" w:fill="FFFFFF"/>
      <w:suppressAutoHyphens w:val="0"/>
      <w:spacing w:before="360" w:after="360" w:line="240" w:lineRule="atLeast"/>
      <w:ind w:hanging="360"/>
      <w:jc w:val="both"/>
    </w:pPr>
    <w:rPr>
      <w:rFonts w:cs="Calibri"/>
      <w:szCs w:val="24"/>
      <w:lang w:eastAsia="pl-PL"/>
    </w:rPr>
  </w:style>
  <w:style w:type="paragraph" w:customStyle="1" w:styleId="Teksttreci">
    <w:name w:val="Tekst treści"/>
    <w:basedOn w:val="Normalny"/>
    <w:rsid w:val="00A601DA"/>
    <w:pPr>
      <w:widowControl w:val="0"/>
      <w:shd w:val="clear" w:color="auto" w:fill="FFFFFF"/>
      <w:spacing w:line="566" w:lineRule="exact"/>
      <w:ind w:hanging="560"/>
      <w:jc w:val="right"/>
    </w:pPr>
    <w:rPr>
      <w:sz w:val="23"/>
      <w:szCs w:val="23"/>
      <w:lang w:eastAsia="zh-CN"/>
    </w:rPr>
  </w:style>
  <w:style w:type="character" w:customStyle="1" w:styleId="AkapitzlistZnak">
    <w:name w:val="Akapit z listą Znak"/>
    <w:aliases w:val="Preambuła Znak,normalny tekst Znak"/>
    <w:link w:val="Akapitzlist"/>
    <w:locked/>
    <w:rsid w:val="00A601DA"/>
    <w:rPr>
      <w:sz w:val="24"/>
      <w:lang w:eastAsia="ar-SA"/>
    </w:rPr>
  </w:style>
  <w:style w:type="character" w:styleId="Odwoaniedokomentarza">
    <w:name w:val="annotation reference"/>
    <w:basedOn w:val="Domylnaczcionkaakapitu"/>
    <w:uiPriority w:val="99"/>
    <w:semiHidden/>
    <w:unhideWhenUsed/>
    <w:rsid w:val="00E430B2"/>
    <w:rPr>
      <w:sz w:val="16"/>
      <w:szCs w:val="16"/>
    </w:rPr>
  </w:style>
  <w:style w:type="paragraph" w:styleId="Tekstkomentarza">
    <w:name w:val="annotation text"/>
    <w:basedOn w:val="Normalny"/>
    <w:link w:val="TekstkomentarzaZnak"/>
    <w:uiPriority w:val="99"/>
    <w:semiHidden/>
    <w:unhideWhenUsed/>
    <w:rsid w:val="00E430B2"/>
    <w:rPr>
      <w:sz w:val="20"/>
    </w:rPr>
  </w:style>
  <w:style w:type="character" w:customStyle="1" w:styleId="TekstkomentarzaZnak">
    <w:name w:val="Tekst komentarza Znak"/>
    <w:basedOn w:val="Domylnaczcionkaakapitu"/>
    <w:link w:val="Tekstkomentarza"/>
    <w:uiPriority w:val="99"/>
    <w:semiHidden/>
    <w:rsid w:val="00E430B2"/>
    <w:rPr>
      <w:lang w:eastAsia="ar-SA"/>
    </w:rPr>
  </w:style>
  <w:style w:type="paragraph" w:styleId="Tematkomentarza">
    <w:name w:val="annotation subject"/>
    <w:basedOn w:val="Tekstkomentarza"/>
    <w:next w:val="Tekstkomentarza"/>
    <w:link w:val="TematkomentarzaZnak"/>
    <w:uiPriority w:val="99"/>
    <w:semiHidden/>
    <w:unhideWhenUsed/>
    <w:rsid w:val="00E430B2"/>
    <w:rPr>
      <w:b/>
      <w:bCs/>
    </w:rPr>
  </w:style>
  <w:style w:type="character" w:customStyle="1" w:styleId="TematkomentarzaZnak">
    <w:name w:val="Temat komentarza Znak"/>
    <w:basedOn w:val="TekstkomentarzaZnak"/>
    <w:link w:val="Tematkomentarza"/>
    <w:uiPriority w:val="99"/>
    <w:semiHidden/>
    <w:rsid w:val="00E430B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16339">
      <w:bodyDiv w:val="1"/>
      <w:marLeft w:val="0"/>
      <w:marRight w:val="0"/>
      <w:marTop w:val="0"/>
      <w:marBottom w:val="0"/>
      <w:divBdr>
        <w:top w:val="none" w:sz="0" w:space="0" w:color="auto"/>
        <w:left w:val="none" w:sz="0" w:space="0" w:color="auto"/>
        <w:bottom w:val="none" w:sz="0" w:space="0" w:color="auto"/>
        <w:right w:val="none" w:sz="0" w:space="0" w:color="auto"/>
      </w:divBdr>
      <w:divsChild>
        <w:div w:id="42995779">
          <w:marLeft w:val="0"/>
          <w:marRight w:val="0"/>
          <w:marTop w:val="0"/>
          <w:marBottom w:val="0"/>
          <w:divBdr>
            <w:top w:val="none" w:sz="0" w:space="0" w:color="auto"/>
            <w:left w:val="none" w:sz="0" w:space="0" w:color="auto"/>
            <w:bottom w:val="none" w:sz="0" w:space="0" w:color="auto"/>
            <w:right w:val="none" w:sz="0" w:space="0" w:color="auto"/>
          </w:divBdr>
        </w:div>
        <w:div w:id="1158771285">
          <w:marLeft w:val="0"/>
          <w:marRight w:val="0"/>
          <w:marTop w:val="0"/>
          <w:marBottom w:val="0"/>
          <w:divBdr>
            <w:top w:val="none" w:sz="0" w:space="0" w:color="auto"/>
            <w:left w:val="none" w:sz="0" w:space="0" w:color="auto"/>
            <w:bottom w:val="none" w:sz="0" w:space="0" w:color="auto"/>
            <w:right w:val="none" w:sz="0" w:space="0" w:color="auto"/>
          </w:divBdr>
        </w:div>
        <w:div w:id="1637024531">
          <w:marLeft w:val="0"/>
          <w:marRight w:val="0"/>
          <w:marTop w:val="0"/>
          <w:marBottom w:val="0"/>
          <w:divBdr>
            <w:top w:val="none" w:sz="0" w:space="0" w:color="auto"/>
            <w:left w:val="none" w:sz="0" w:space="0" w:color="auto"/>
            <w:bottom w:val="none" w:sz="0" w:space="0" w:color="auto"/>
            <w:right w:val="none" w:sz="0" w:space="0" w:color="auto"/>
          </w:divBdr>
        </w:div>
        <w:div w:id="184119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2915</Words>
  <Characters>17492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Kot</dc:creator>
  <cp:lastModifiedBy>Nowe</cp:lastModifiedBy>
  <cp:revision>5</cp:revision>
  <cp:lastPrinted>2022-10-17T07:35:00Z</cp:lastPrinted>
  <dcterms:created xsi:type="dcterms:W3CDTF">2022-10-17T07:35:00Z</dcterms:created>
  <dcterms:modified xsi:type="dcterms:W3CDTF">2023-11-15T13:30:00Z</dcterms:modified>
</cp:coreProperties>
</file>