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9FB1" w14:textId="2C4D4CFC" w:rsidR="00FC47BC" w:rsidRDefault="004D67DA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0"/>
          <w:lang w:eastAsia="pl-PL"/>
        </w:rPr>
        <w:t>Załącznik nr 3</w:t>
      </w:r>
      <w:r w:rsidR="00FC47BC" w:rsidRPr="00FC47BC">
        <w:rPr>
          <w:rFonts w:ascii="Calibri" w:eastAsia="Times New Roman" w:hAnsi="Calibri" w:cs="Calibri"/>
          <w:sz w:val="24"/>
          <w:szCs w:val="20"/>
          <w:lang w:eastAsia="pl-PL"/>
        </w:rPr>
        <w:t xml:space="preserve"> – Szczegółowy opis przedmiotu zamówienia</w:t>
      </w:r>
    </w:p>
    <w:p w14:paraId="2C8F32B8" w14:textId="4C1FD040" w:rsidR="00F26F42" w:rsidRDefault="00F26F42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ZSCKR.26.17.2023.KD</w:t>
      </w:r>
    </w:p>
    <w:p w14:paraId="2CD7B202" w14:textId="77777777" w:rsidR="00FC47BC" w:rsidRDefault="00FC47BC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69D4C0E7" w14:textId="77777777" w:rsidR="00FC47BC" w:rsidRPr="00FC47BC" w:rsidRDefault="00FC47BC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421E2098" w14:textId="77777777" w:rsidR="00FC47BC" w:rsidRPr="00FC47BC" w:rsidRDefault="00FC47BC" w:rsidP="00FC4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53226" w14:textId="77777777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Produkt/ sprzęt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1F95761" w14:textId="77777777" w:rsid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C16468" w14:textId="77777777" w:rsidR="00FC47BC" w:rsidRP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MASZYNA SZORUJĄCO – ZBIERAJĄCA DO CZYSZCZENIA PODŁÓG – </w:t>
      </w:r>
      <w:r w:rsidRPr="00FC47BC">
        <w:rPr>
          <w:rFonts w:ascii="Calibri" w:eastAsia="Times New Roman" w:hAnsi="Calibri" w:cs="Calibri"/>
          <w:b/>
          <w:sz w:val="24"/>
          <w:szCs w:val="24"/>
          <w:highlight w:val="yellow"/>
          <w:lang w:eastAsia="pl-PL"/>
        </w:rPr>
        <w:t>NR 259</w:t>
      </w:r>
    </w:p>
    <w:p w14:paraId="3035E08B" w14:textId="77777777" w:rsidR="00FC47BC" w:rsidRPr="00FC47BC" w:rsidRDefault="00FC47BC" w:rsidP="00FC47BC">
      <w:pPr>
        <w:spacing w:after="0" w:line="240" w:lineRule="auto"/>
        <w:ind w:left="70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F40A84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443183" w14:textId="77777777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Opis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12C33F9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D2B8F0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możliwość równoczesnego zamiatania, szorowania i suszenia;</w:t>
      </w:r>
    </w:p>
    <w:p w14:paraId="7A0DB529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szczotka cylindryczna lub wałek z mikrofibry;</w:t>
      </w:r>
    </w:p>
    <w:p w14:paraId="7AEBEE43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 xml:space="preserve">- pojemnik roztworu i pojemnik na nieczystości o pojemności min. 6 litrów; </w:t>
      </w:r>
    </w:p>
    <w:p w14:paraId="482070A8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min. 40 minut pracy bez konieczności uzupełniania;</w:t>
      </w:r>
    </w:p>
    <w:p w14:paraId="1F8EC1AA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maszyna akumulatorowa;</w:t>
      </w:r>
    </w:p>
    <w:p w14:paraId="42A84810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bateria litowa;</w:t>
      </w:r>
    </w:p>
    <w:p w14:paraId="4CE15538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wyświetlacz umieszczony na uchwycie;</w:t>
      </w:r>
    </w:p>
    <w:p w14:paraId="7B8F2327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moc znamionowa: 800 W;</w:t>
      </w:r>
    </w:p>
    <w:p w14:paraId="3D4478E4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napięcie: 220-240 V;</w:t>
      </w:r>
    </w:p>
    <w:p w14:paraId="06DEA80F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moc akustyczna: 83 dB(A);</w:t>
      </w:r>
    </w:p>
    <w:p w14:paraId="26E20A23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podciśnienie: 3,5 kPa;</w:t>
      </w:r>
    </w:p>
    <w:p w14:paraId="48ABAD84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zbiornik roztworu/nieczystości: 3 /4 l;</w:t>
      </w:r>
    </w:p>
    <w:p w14:paraId="7D2C81C2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ilość i typ szczotek: 1 okrągłe;</w:t>
      </w:r>
    </w:p>
    <w:p w14:paraId="2F7AE364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automatyczne wyłączenie roztworu;</w:t>
      </w:r>
    </w:p>
    <w:p w14:paraId="18724D2B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wskaźnik poziomu roztworu;</w:t>
      </w:r>
    </w:p>
    <w:p w14:paraId="74073C4A" w14:textId="77777777" w:rsidR="00FC47BC" w:rsidRPr="00FC47BC" w:rsidRDefault="00FC47BC" w:rsidP="004D67DA">
      <w:pPr>
        <w:spacing w:after="0" w:line="240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gwarancja min. 2 lata.</w:t>
      </w:r>
    </w:p>
    <w:p w14:paraId="54A0E2A2" w14:textId="77777777" w:rsidR="00FC47BC" w:rsidRP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235584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947BAC" w14:textId="1CB5D5D6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Ilość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4D67D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 xml:space="preserve">3 szt. </w:t>
      </w:r>
    </w:p>
    <w:p w14:paraId="79C95D10" w14:textId="77777777" w:rsidR="002A2A44" w:rsidRPr="002A2A44" w:rsidRDefault="002A2A44" w:rsidP="002A2A44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sectPr w:rsidR="002A2A44" w:rsidRPr="002A2A44" w:rsidSect="00DF64B2">
      <w:headerReference w:type="default" r:id="rId8"/>
      <w:footerReference w:type="default" r:id="rId9"/>
      <w:pgSz w:w="11906" w:h="16838"/>
      <w:pgMar w:top="1418" w:right="1417" w:bottom="1985" w:left="1560" w:header="568" w:footer="9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AD29" w14:textId="77777777" w:rsidR="00DB40A8" w:rsidRDefault="00DB40A8">
      <w:pPr>
        <w:spacing w:after="0" w:line="240" w:lineRule="auto"/>
      </w:pPr>
      <w:r>
        <w:separator/>
      </w:r>
    </w:p>
  </w:endnote>
  <w:endnote w:type="continuationSeparator" w:id="0">
    <w:p w14:paraId="36019DAF" w14:textId="77777777" w:rsidR="00DB40A8" w:rsidRDefault="00DB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56"/>
      <w:docPartObj>
        <w:docPartGallery w:val="Page Numbers (Bottom of Page)"/>
        <w:docPartUnique/>
      </w:docPartObj>
    </w:sdtPr>
    <w:sdtEndPr/>
    <w:sdtContent>
      <w:p w14:paraId="3B20A79D" w14:textId="78FBDCAF" w:rsidR="00DF5715" w:rsidRDefault="00DF5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9A8">
          <w:rPr>
            <w:noProof/>
          </w:rPr>
          <w:t>1</w:t>
        </w:r>
        <w:r>
          <w:fldChar w:fldCharType="end"/>
        </w:r>
      </w:p>
    </w:sdtContent>
  </w:sdt>
  <w:p w14:paraId="6ECB0055" w14:textId="77777777" w:rsidR="00DF5715" w:rsidRDefault="00DF5715" w:rsidP="006534CF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FB62" w14:textId="77777777" w:rsidR="00DB40A8" w:rsidRDefault="00DB40A8">
      <w:pPr>
        <w:spacing w:after="0" w:line="240" w:lineRule="auto"/>
      </w:pPr>
      <w:r>
        <w:separator/>
      </w:r>
    </w:p>
  </w:footnote>
  <w:footnote w:type="continuationSeparator" w:id="0">
    <w:p w14:paraId="3BCBCD8B" w14:textId="77777777" w:rsidR="00DB40A8" w:rsidRDefault="00DB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E07D" w14:textId="1E3A3DB7" w:rsidR="00DF5715" w:rsidRPr="007E4B9A" w:rsidRDefault="00E039A8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5136" behindDoc="0" locked="0" layoutInCell="1" allowOverlap="1" wp14:anchorId="6F2337D2" wp14:editId="7C0EE26E">
          <wp:simplePos x="0" y="0"/>
          <wp:positionH relativeFrom="column">
            <wp:posOffset>5403215</wp:posOffset>
          </wp:positionH>
          <wp:positionV relativeFrom="paragraph">
            <wp:posOffset>-54610</wp:posOffset>
          </wp:positionV>
          <wp:extent cx="754380" cy="1206500"/>
          <wp:effectExtent l="0" t="0" r="0" b="0"/>
          <wp:wrapSquare wrapText="bothSides"/>
          <wp:docPr id="10" name="Obraz 10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7968" behindDoc="0" locked="0" layoutInCell="0" allowOverlap="1" wp14:anchorId="5F109DD4" wp14:editId="0BD5BA71">
          <wp:simplePos x="0" y="0"/>
          <wp:positionH relativeFrom="column">
            <wp:posOffset>-700405</wp:posOffset>
          </wp:positionH>
          <wp:positionV relativeFrom="paragraph">
            <wp:posOffset>-8890</wp:posOffset>
          </wp:positionV>
          <wp:extent cx="1160780" cy="11607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15"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14:paraId="4BF9DC86" w14:textId="77777777" w:rsidR="00DF5715" w:rsidRPr="007E4B9A" w:rsidRDefault="00DF5715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14:paraId="4B8DD499" w14:textId="61EA351D" w:rsidR="00DF5715" w:rsidRPr="007E4B9A" w:rsidRDefault="00DF5715" w:rsidP="00DF64B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46464" behindDoc="0" locked="0" layoutInCell="0" allowOverlap="1" wp14:anchorId="2501EBC6" wp14:editId="35CB0822">
              <wp:simplePos x="0" y="0"/>
              <wp:positionH relativeFrom="column">
                <wp:posOffset>581025</wp:posOffset>
              </wp:positionH>
              <wp:positionV relativeFrom="paragraph">
                <wp:posOffset>38100</wp:posOffset>
              </wp:positionV>
              <wp:extent cx="4754880" cy="0"/>
              <wp:effectExtent l="0" t="0" r="26670" b="190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5C773" id="Line 9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3pt" to="42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JvHwKPZAAAABgEAAA8AAABkcnMvZG93bnJldi54&#10;bWxMj8FOwzAQRO9I/IO1SNyoXaBVCXGqEok7lFZc3XhJAvbaip028PUsXOA4mtHMm3I9eSeOOKQ+&#10;kIb5TIFAaoLtqdWwe3m8WoFI2ZA1LhBq+MQE6+r8rDSFDSd6xuM2t4JLKBVGQ5dzLKRMTYfepFmI&#10;SOy9hcGbzHJopR3Micu9k9dKLaU3PfFCZyLWHTYf29FriGH/+rRZ1Pv3+OBoDEpNX/VO68uLaXMP&#10;IuOU/8Lwg8/oUDHTIYxkk3Aa7uYLTmpY8iO2V7fqBsThV8uqlP/xq2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m8fAo9kAAAAG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1B21DC35" w14:textId="77777777" w:rsidR="00DF5715" w:rsidRPr="007E4B9A" w:rsidRDefault="00DF5715" w:rsidP="00E039A8">
    <w:pPr>
      <w:spacing w:after="12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14:paraId="7D09A2EF" w14:textId="77777777" w:rsidR="00DF5715" w:rsidRPr="007E4B9A" w:rsidRDefault="00DF5715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</w:t>
    </w:r>
  </w:p>
  <w:p w14:paraId="75BCA82D" w14:textId="77777777" w:rsidR="00DF5715" w:rsidRPr="007E4B9A" w:rsidRDefault="00DF5715" w:rsidP="00DF64B2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14:paraId="618CC234" w14:textId="77777777" w:rsidR="00DF5715" w:rsidRPr="007E4B9A" w:rsidRDefault="00DF5715" w:rsidP="00DF64B2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14:paraId="70032878" w14:textId="1F588186" w:rsidR="00DF5715" w:rsidRPr="007E4B9A" w:rsidRDefault="00DF5715" w:rsidP="00DF64B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 wp14:anchorId="55BEE2BF" wp14:editId="5D22E92E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D12A4" id="Line 1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170D8EBC" wp14:editId="391039CA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BA5A9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44346CCB" w14:textId="77777777" w:rsidR="00DF5715" w:rsidRPr="00A5500E" w:rsidRDefault="00DF5715" w:rsidP="00A5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B538BB"/>
    <w:multiLevelType w:val="multilevel"/>
    <w:tmpl w:val="4418B89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505309"/>
    <w:multiLevelType w:val="multilevel"/>
    <w:tmpl w:val="BC9A0D7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307D75"/>
    <w:multiLevelType w:val="multilevel"/>
    <w:tmpl w:val="4880C8CE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1AC475A5"/>
    <w:multiLevelType w:val="hybridMultilevel"/>
    <w:tmpl w:val="76EA88FC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F7EBF4C">
      <w:start w:val="9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F753A"/>
    <w:multiLevelType w:val="multilevel"/>
    <w:tmpl w:val="8BE699C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Theme="minorHAnsi" w:eastAsia="SimSun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245B689F"/>
    <w:multiLevelType w:val="hybridMultilevel"/>
    <w:tmpl w:val="B3E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5341"/>
    <w:multiLevelType w:val="multilevel"/>
    <w:tmpl w:val="DCDC9CF8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5770F1C"/>
    <w:multiLevelType w:val="multilevel"/>
    <w:tmpl w:val="5F34B8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inorHAnsi" w:eastAsia="SimSu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4C6"/>
    <w:multiLevelType w:val="hybridMultilevel"/>
    <w:tmpl w:val="A0BE1124"/>
    <w:lvl w:ilvl="0" w:tplc="7EA26F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9654622"/>
    <w:multiLevelType w:val="multilevel"/>
    <w:tmpl w:val="7BD6590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864269"/>
    <w:multiLevelType w:val="multilevel"/>
    <w:tmpl w:val="391A19E2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 w15:restartNumberingAfterBreak="0">
    <w:nsid w:val="29ED2978"/>
    <w:multiLevelType w:val="hybridMultilevel"/>
    <w:tmpl w:val="C178B610"/>
    <w:lvl w:ilvl="0" w:tplc="10D4FC1A">
      <w:start w:val="1"/>
      <w:numFmt w:val="lowerLetter"/>
      <w:lvlText w:val="%1)"/>
      <w:lvlJc w:val="left"/>
      <w:pPr>
        <w:ind w:left="1854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3A2A3E"/>
    <w:multiLevelType w:val="multilevel"/>
    <w:tmpl w:val="868043BC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B35746"/>
    <w:multiLevelType w:val="multilevel"/>
    <w:tmpl w:val="AC1ADF5A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DFF7572"/>
    <w:multiLevelType w:val="hybridMultilevel"/>
    <w:tmpl w:val="39F275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7F68236">
      <w:start w:val="9"/>
      <w:numFmt w:val="decimal"/>
      <w:lvlText w:val="%2."/>
      <w:lvlJc w:val="left"/>
      <w:pPr>
        <w:ind w:left="257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E4023EE"/>
    <w:multiLevelType w:val="multilevel"/>
    <w:tmpl w:val="280CCD04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ED4084"/>
    <w:multiLevelType w:val="multilevel"/>
    <w:tmpl w:val="88F6D0CE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 w15:restartNumberingAfterBreak="0">
    <w:nsid w:val="5D530533"/>
    <w:multiLevelType w:val="multilevel"/>
    <w:tmpl w:val="0952D02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2A7ADF"/>
    <w:multiLevelType w:val="multilevel"/>
    <w:tmpl w:val="12244DFE"/>
    <w:lvl w:ilvl="0">
      <w:start w:val="10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F12799"/>
    <w:multiLevelType w:val="multilevel"/>
    <w:tmpl w:val="0630DAAC"/>
    <w:lvl w:ilvl="0">
      <w:start w:val="12"/>
      <w:numFmt w:val="decimal"/>
      <w:lvlText w:val="%1."/>
      <w:lvlJc w:val="left"/>
      <w:pPr>
        <w:ind w:left="784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7" w15:restartNumberingAfterBreak="0">
    <w:nsid w:val="644D1724"/>
    <w:multiLevelType w:val="multilevel"/>
    <w:tmpl w:val="E4AA0A9E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43956"/>
    <w:multiLevelType w:val="hybridMultilevel"/>
    <w:tmpl w:val="73841BBA"/>
    <w:lvl w:ilvl="0" w:tplc="2DE06F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D137F"/>
    <w:multiLevelType w:val="multilevel"/>
    <w:tmpl w:val="5174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4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5BF73F5"/>
    <w:multiLevelType w:val="multilevel"/>
    <w:tmpl w:val="0DD2B562"/>
    <w:lvl w:ilvl="0">
      <w:start w:val="2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4"/>
  </w:num>
  <w:num w:numId="5">
    <w:abstractNumId w:val="39"/>
  </w:num>
  <w:num w:numId="6">
    <w:abstractNumId w:val="27"/>
  </w:num>
  <w:num w:numId="7">
    <w:abstractNumId w:val="43"/>
  </w:num>
  <w:num w:numId="8">
    <w:abstractNumId w:val="3"/>
  </w:num>
  <w:num w:numId="9">
    <w:abstractNumId w:val="26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6"/>
  </w:num>
  <w:num w:numId="15">
    <w:abstractNumId w:val="19"/>
  </w:num>
  <w:num w:numId="16">
    <w:abstractNumId w:val="42"/>
  </w:num>
  <w:num w:numId="17">
    <w:abstractNumId w:val="12"/>
  </w:num>
  <w:num w:numId="18">
    <w:abstractNumId w:val="33"/>
  </w:num>
  <w:num w:numId="19">
    <w:abstractNumId w:val="34"/>
  </w:num>
  <w:num w:numId="20">
    <w:abstractNumId w:val="22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25"/>
  </w:num>
  <w:num w:numId="26">
    <w:abstractNumId w:val="7"/>
  </w:num>
  <w:num w:numId="27">
    <w:abstractNumId w:val="29"/>
  </w:num>
  <w:num w:numId="28">
    <w:abstractNumId w:val="38"/>
  </w:num>
  <w:num w:numId="29">
    <w:abstractNumId w:val="16"/>
  </w:num>
  <w:num w:numId="30">
    <w:abstractNumId w:val="28"/>
  </w:num>
  <w:num w:numId="31">
    <w:abstractNumId w:val="17"/>
  </w:num>
  <w:num w:numId="32">
    <w:abstractNumId w:val="14"/>
  </w:num>
  <w:num w:numId="33">
    <w:abstractNumId w:val="41"/>
  </w:num>
  <w:num w:numId="34">
    <w:abstractNumId w:val="37"/>
  </w:num>
  <w:num w:numId="35">
    <w:abstractNumId w:val="30"/>
  </w:num>
  <w:num w:numId="36">
    <w:abstractNumId w:val="15"/>
  </w:num>
  <w:num w:numId="37">
    <w:abstractNumId w:val="35"/>
  </w:num>
  <w:num w:numId="38">
    <w:abstractNumId w:val="21"/>
  </w:num>
  <w:num w:numId="39">
    <w:abstractNumId w:val="8"/>
  </w:num>
  <w:num w:numId="40">
    <w:abstractNumId w:val="32"/>
  </w:num>
  <w:num w:numId="41">
    <w:abstractNumId w:val="0"/>
  </w:num>
  <w:num w:numId="42">
    <w:abstractNumId w:val="1"/>
  </w:num>
  <w:num w:numId="43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5"/>
    <w:rsid w:val="00000075"/>
    <w:rsid w:val="00001376"/>
    <w:rsid w:val="00003B1E"/>
    <w:rsid w:val="00007F80"/>
    <w:rsid w:val="000107D8"/>
    <w:rsid w:val="00013B57"/>
    <w:rsid w:val="00022292"/>
    <w:rsid w:val="000236AD"/>
    <w:rsid w:val="000253FE"/>
    <w:rsid w:val="00025F5D"/>
    <w:rsid w:val="00034573"/>
    <w:rsid w:val="0003603D"/>
    <w:rsid w:val="00036BF7"/>
    <w:rsid w:val="000374BB"/>
    <w:rsid w:val="000437BB"/>
    <w:rsid w:val="00051FDE"/>
    <w:rsid w:val="000569EC"/>
    <w:rsid w:val="00057E70"/>
    <w:rsid w:val="000609E0"/>
    <w:rsid w:val="000668EA"/>
    <w:rsid w:val="00071605"/>
    <w:rsid w:val="000718BA"/>
    <w:rsid w:val="000967CE"/>
    <w:rsid w:val="000B0E51"/>
    <w:rsid w:val="000B3F24"/>
    <w:rsid w:val="000C040C"/>
    <w:rsid w:val="000C5082"/>
    <w:rsid w:val="000C544E"/>
    <w:rsid w:val="000C652D"/>
    <w:rsid w:val="000D2A22"/>
    <w:rsid w:val="000E5157"/>
    <w:rsid w:val="000F09E6"/>
    <w:rsid w:val="000F12AE"/>
    <w:rsid w:val="000F15E7"/>
    <w:rsid w:val="000F47E5"/>
    <w:rsid w:val="00101C19"/>
    <w:rsid w:val="001149AB"/>
    <w:rsid w:val="0011681F"/>
    <w:rsid w:val="00117ADC"/>
    <w:rsid w:val="001214D2"/>
    <w:rsid w:val="0013369F"/>
    <w:rsid w:val="00135E75"/>
    <w:rsid w:val="00136AE0"/>
    <w:rsid w:val="00142B5A"/>
    <w:rsid w:val="001528AF"/>
    <w:rsid w:val="00153620"/>
    <w:rsid w:val="0015366D"/>
    <w:rsid w:val="00155A74"/>
    <w:rsid w:val="00160CCE"/>
    <w:rsid w:val="001634AA"/>
    <w:rsid w:val="001645D1"/>
    <w:rsid w:val="00172C59"/>
    <w:rsid w:val="00172F6E"/>
    <w:rsid w:val="00175F26"/>
    <w:rsid w:val="001777B2"/>
    <w:rsid w:val="00187800"/>
    <w:rsid w:val="00193487"/>
    <w:rsid w:val="001941C1"/>
    <w:rsid w:val="00195BDC"/>
    <w:rsid w:val="001976B3"/>
    <w:rsid w:val="001A32CA"/>
    <w:rsid w:val="001A7270"/>
    <w:rsid w:val="001C0112"/>
    <w:rsid w:val="001C0AA6"/>
    <w:rsid w:val="001C5E82"/>
    <w:rsid w:val="001D33EE"/>
    <w:rsid w:val="001D3E32"/>
    <w:rsid w:val="001D4E6F"/>
    <w:rsid w:val="001D6D2E"/>
    <w:rsid w:val="001E0BC6"/>
    <w:rsid w:val="001E448D"/>
    <w:rsid w:val="001F408C"/>
    <w:rsid w:val="001F5E09"/>
    <w:rsid w:val="002013B2"/>
    <w:rsid w:val="00204C60"/>
    <w:rsid w:val="00205963"/>
    <w:rsid w:val="00210832"/>
    <w:rsid w:val="0022294B"/>
    <w:rsid w:val="00223C28"/>
    <w:rsid w:val="00231514"/>
    <w:rsid w:val="002323CF"/>
    <w:rsid w:val="00237D41"/>
    <w:rsid w:val="00240A2A"/>
    <w:rsid w:val="00242738"/>
    <w:rsid w:val="00242B9C"/>
    <w:rsid w:val="00245009"/>
    <w:rsid w:val="00253E03"/>
    <w:rsid w:val="0026038C"/>
    <w:rsid w:val="00262A9B"/>
    <w:rsid w:val="00262F56"/>
    <w:rsid w:val="00266D93"/>
    <w:rsid w:val="002765AF"/>
    <w:rsid w:val="00280F6E"/>
    <w:rsid w:val="00281228"/>
    <w:rsid w:val="0029333D"/>
    <w:rsid w:val="00294ED5"/>
    <w:rsid w:val="002950A7"/>
    <w:rsid w:val="002952F2"/>
    <w:rsid w:val="00295898"/>
    <w:rsid w:val="00295992"/>
    <w:rsid w:val="00296B9B"/>
    <w:rsid w:val="002979F7"/>
    <w:rsid w:val="002A2A44"/>
    <w:rsid w:val="002A4937"/>
    <w:rsid w:val="002A686F"/>
    <w:rsid w:val="002A7DCE"/>
    <w:rsid w:val="002B0F88"/>
    <w:rsid w:val="002B144C"/>
    <w:rsid w:val="002B63E3"/>
    <w:rsid w:val="002B7AB8"/>
    <w:rsid w:val="002C62F6"/>
    <w:rsid w:val="002C7DFC"/>
    <w:rsid w:val="002D39CD"/>
    <w:rsid w:val="002D5FDC"/>
    <w:rsid w:val="002D692D"/>
    <w:rsid w:val="002D7B4B"/>
    <w:rsid w:val="002E0AFA"/>
    <w:rsid w:val="002F2309"/>
    <w:rsid w:val="002F26FD"/>
    <w:rsid w:val="00301B9E"/>
    <w:rsid w:val="00303B22"/>
    <w:rsid w:val="003054BB"/>
    <w:rsid w:val="00305C83"/>
    <w:rsid w:val="00312E53"/>
    <w:rsid w:val="003223B2"/>
    <w:rsid w:val="00326C5B"/>
    <w:rsid w:val="00327EB4"/>
    <w:rsid w:val="00332A8D"/>
    <w:rsid w:val="0033668C"/>
    <w:rsid w:val="00345AF5"/>
    <w:rsid w:val="00347412"/>
    <w:rsid w:val="003504FC"/>
    <w:rsid w:val="003549E3"/>
    <w:rsid w:val="0035695E"/>
    <w:rsid w:val="00360DA8"/>
    <w:rsid w:val="003619C7"/>
    <w:rsid w:val="00374DF3"/>
    <w:rsid w:val="0037635E"/>
    <w:rsid w:val="003811CC"/>
    <w:rsid w:val="00381DE8"/>
    <w:rsid w:val="00382058"/>
    <w:rsid w:val="00382B0A"/>
    <w:rsid w:val="00383637"/>
    <w:rsid w:val="00386587"/>
    <w:rsid w:val="00386E80"/>
    <w:rsid w:val="00392F62"/>
    <w:rsid w:val="00397251"/>
    <w:rsid w:val="003A0013"/>
    <w:rsid w:val="003A1BA0"/>
    <w:rsid w:val="003A39AE"/>
    <w:rsid w:val="003A4784"/>
    <w:rsid w:val="003B2869"/>
    <w:rsid w:val="003B5E95"/>
    <w:rsid w:val="003C2EE1"/>
    <w:rsid w:val="003C4C11"/>
    <w:rsid w:val="003C634A"/>
    <w:rsid w:val="003D2044"/>
    <w:rsid w:val="003D6C9E"/>
    <w:rsid w:val="003D77DD"/>
    <w:rsid w:val="003E1D7D"/>
    <w:rsid w:val="003E367F"/>
    <w:rsid w:val="003E65F4"/>
    <w:rsid w:val="003E6CE3"/>
    <w:rsid w:val="003F1BEE"/>
    <w:rsid w:val="003F21D2"/>
    <w:rsid w:val="003F2678"/>
    <w:rsid w:val="003F28EB"/>
    <w:rsid w:val="003F2996"/>
    <w:rsid w:val="003F39F1"/>
    <w:rsid w:val="00406D9C"/>
    <w:rsid w:val="0042140D"/>
    <w:rsid w:val="00423876"/>
    <w:rsid w:val="00424569"/>
    <w:rsid w:val="004276A8"/>
    <w:rsid w:val="00430055"/>
    <w:rsid w:val="00436B64"/>
    <w:rsid w:val="00454790"/>
    <w:rsid w:val="004578E0"/>
    <w:rsid w:val="00461BFB"/>
    <w:rsid w:val="00467407"/>
    <w:rsid w:val="00474588"/>
    <w:rsid w:val="00482545"/>
    <w:rsid w:val="00483548"/>
    <w:rsid w:val="00487ECF"/>
    <w:rsid w:val="004967D9"/>
    <w:rsid w:val="004A26CE"/>
    <w:rsid w:val="004A29A2"/>
    <w:rsid w:val="004B39CF"/>
    <w:rsid w:val="004B3AD6"/>
    <w:rsid w:val="004C07E8"/>
    <w:rsid w:val="004C387B"/>
    <w:rsid w:val="004C7FB0"/>
    <w:rsid w:val="004D2551"/>
    <w:rsid w:val="004D447C"/>
    <w:rsid w:val="004D67DA"/>
    <w:rsid w:val="004D6E1B"/>
    <w:rsid w:val="004E00F7"/>
    <w:rsid w:val="004E02A1"/>
    <w:rsid w:val="004E08D0"/>
    <w:rsid w:val="004E3532"/>
    <w:rsid w:val="004F0CF1"/>
    <w:rsid w:val="004F2666"/>
    <w:rsid w:val="004F3661"/>
    <w:rsid w:val="004F4AAD"/>
    <w:rsid w:val="004F79E8"/>
    <w:rsid w:val="0050621A"/>
    <w:rsid w:val="00506A36"/>
    <w:rsid w:val="00513E53"/>
    <w:rsid w:val="00515F7F"/>
    <w:rsid w:val="005171E0"/>
    <w:rsid w:val="00517A81"/>
    <w:rsid w:val="00517EF0"/>
    <w:rsid w:val="00524DE5"/>
    <w:rsid w:val="00525ABE"/>
    <w:rsid w:val="00527C54"/>
    <w:rsid w:val="00527C6F"/>
    <w:rsid w:val="00532A95"/>
    <w:rsid w:val="00535C63"/>
    <w:rsid w:val="00537461"/>
    <w:rsid w:val="00537ECF"/>
    <w:rsid w:val="00537F6F"/>
    <w:rsid w:val="00546FB9"/>
    <w:rsid w:val="00551205"/>
    <w:rsid w:val="005578FA"/>
    <w:rsid w:val="00561FBC"/>
    <w:rsid w:val="00562D71"/>
    <w:rsid w:val="00567F46"/>
    <w:rsid w:val="005704E5"/>
    <w:rsid w:val="005766FD"/>
    <w:rsid w:val="00585931"/>
    <w:rsid w:val="00593225"/>
    <w:rsid w:val="0059623D"/>
    <w:rsid w:val="005A1EB1"/>
    <w:rsid w:val="005A487F"/>
    <w:rsid w:val="005A6E21"/>
    <w:rsid w:val="005B057C"/>
    <w:rsid w:val="005B35BB"/>
    <w:rsid w:val="005B7C43"/>
    <w:rsid w:val="005C130D"/>
    <w:rsid w:val="005D0E3B"/>
    <w:rsid w:val="005D7B89"/>
    <w:rsid w:val="005E1BE9"/>
    <w:rsid w:val="005E1E45"/>
    <w:rsid w:val="005E3973"/>
    <w:rsid w:val="005E4F52"/>
    <w:rsid w:val="005F1C89"/>
    <w:rsid w:val="005F5D17"/>
    <w:rsid w:val="00607F14"/>
    <w:rsid w:val="006169D7"/>
    <w:rsid w:val="00620F4C"/>
    <w:rsid w:val="00623128"/>
    <w:rsid w:val="00630D3F"/>
    <w:rsid w:val="00631D5A"/>
    <w:rsid w:val="00632872"/>
    <w:rsid w:val="006411C6"/>
    <w:rsid w:val="00642665"/>
    <w:rsid w:val="00653298"/>
    <w:rsid w:val="006534CF"/>
    <w:rsid w:val="00655323"/>
    <w:rsid w:val="00660933"/>
    <w:rsid w:val="00664A1B"/>
    <w:rsid w:val="00665757"/>
    <w:rsid w:val="00670185"/>
    <w:rsid w:val="006704BE"/>
    <w:rsid w:val="006716AB"/>
    <w:rsid w:val="00677B16"/>
    <w:rsid w:val="00677D08"/>
    <w:rsid w:val="00682C48"/>
    <w:rsid w:val="00683E17"/>
    <w:rsid w:val="006856EF"/>
    <w:rsid w:val="00691556"/>
    <w:rsid w:val="00691E0E"/>
    <w:rsid w:val="00694210"/>
    <w:rsid w:val="00694B93"/>
    <w:rsid w:val="006A1AB1"/>
    <w:rsid w:val="006A1E08"/>
    <w:rsid w:val="006A4F4B"/>
    <w:rsid w:val="006A55BD"/>
    <w:rsid w:val="006A5D61"/>
    <w:rsid w:val="006A6F7F"/>
    <w:rsid w:val="006B14D1"/>
    <w:rsid w:val="006B1F31"/>
    <w:rsid w:val="006B459E"/>
    <w:rsid w:val="006B5618"/>
    <w:rsid w:val="006B6AC0"/>
    <w:rsid w:val="006C5F45"/>
    <w:rsid w:val="006C6ED9"/>
    <w:rsid w:val="006C7031"/>
    <w:rsid w:val="006D6DBA"/>
    <w:rsid w:val="006E0819"/>
    <w:rsid w:val="006E3294"/>
    <w:rsid w:val="006E3FDF"/>
    <w:rsid w:val="006E7553"/>
    <w:rsid w:val="006F1967"/>
    <w:rsid w:val="00701B53"/>
    <w:rsid w:val="007042D5"/>
    <w:rsid w:val="007069E6"/>
    <w:rsid w:val="00711CB6"/>
    <w:rsid w:val="007220B4"/>
    <w:rsid w:val="007245F7"/>
    <w:rsid w:val="00725DAE"/>
    <w:rsid w:val="007314B5"/>
    <w:rsid w:val="007331D0"/>
    <w:rsid w:val="0073364B"/>
    <w:rsid w:val="007348F2"/>
    <w:rsid w:val="00734ABE"/>
    <w:rsid w:val="00736713"/>
    <w:rsid w:val="00743EB7"/>
    <w:rsid w:val="00747F47"/>
    <w:rsid w:val="007548D7"/>
    <w:rsid w:val="007553A3"/>
    <w:rsid w:val="00761AAD"/>
    <w:rsid w:val="00765181"/>
    <w:rsid w:val="007706E4"/>
    <w:rsid w:val="00771810"/>
    <w:rsid w:val="00771E2F"/>
    <w:rsid w:val="00781CF1"/>
    <w:rsid w:val="00785611"/>
    <w:rsid w:val="00787AAD"/>
    <w:rsid w:val="007A4862"/>
    <w:rsid w:val="007A5170"/>
    <w:rsid w:val="007B048E"/>
    <w:rsid w:val="007C2CF0"/>
    <w:rsid w:val="007D481A"/>
    <w:rsid w:val="007D529D"/>
    <w:rsid w:val="007D6891"/>
    <w:rsid w:val="007E3D03"/>
    <w:rsid w:val="007E4B9A"/>
    <w:rsid w:val="007E65B8"/>
    <w:rsid w:val="007F14B2"/>
    <w:rsid w:val="007F3AC2"/>
    <w:rsid w:val="00800F0B"/>
    <w:rsid w:val="00811B9B"/>
    <w:rsid w:val="00813546"/>
    <w:rsid w:val="00813E20"/>
    <w:rsid w:val="008151DA"/>
    <w:rsid w:val="00815302"/>
    <w:rsid w:val="00815DC0"/>
    <w:rsid w:val="00816F6A"/>
    <w:rsid w:val="0083114A"/>
    <w:rsid w:val="00831458"/>
    <w:rsid w:val="00840653"/>
    <w:rsid w:val="00843489"/>
    <w:rsid w:val="00843C21"/>
    <w:rsid w:val="00844B83"/>
    <w:rsid w:val="00846733"/>
    <w:rsid w:val="0086209E"/>
    <w:rsid w:val="00862BBB"/>
    <w:rsid w:val="00865A00"/>
    <w:rsid w:val="008661BE"/>
    <w:rsid w:val="00871DC2"/>
    <w:rsid w:val="00875A51"/>
    <w:rsid w:val="0089579B"/>
    <w:rsid w:val="008A0246"/>
    <w:rsid w:val="008A113D"/>
    <w:rsid w:val="008A30BA"/>
    <w:rsid w:val="008B6856"/>
    <w:rsid w:val="008C3527"/>
    <w:rsid w:val="008C72B8"/>
    <w:rsid w:val="008D0A88"/>
    <w:rsid w:val="008D1A95"/>
    <w:rsid w:val="008D2E42"/>
    <w:rsid w:val="008E17C1"/>
    <w:rsid w:val="008E5B8C"/>
    <w:rsid w:val="008F4BB4"/>
    <w:rsid w:val="008F582F"/>
    <w:rsid w:val="009008D5"/>
    <w:rsid w:val="00904D4A"/>
    <w:rsid w:val="009069F4"/>
    <w:rsid w:val="00911FA7"/>
    <w:rsid w:val="009136E4"/>
    <w:rsid w:val="00913DD0"/>
    <w:rsid w:val="009216E4"/>
    <w:rsid w:val="00922FB4"/>
    <w:rsid w:val="00924218"/>
    <w:rsid w:val="0093179F"/>
    <w:rsid w:val="0093464D"/>
    <w:rsid w:val="0094736F"/>
    <w:rsid w:val="009521E6"/>
    <w:rsid w:val="0096023A"/>
    <w:rsid w:val="00963B31"/>
    <w:rsid w:val="00970FB8"/>
    <w:rsid w:val="00977C4C"/>
    <w:rsid w:val="00983BF5"/>
    <w:rsid w:val="00990DAA"/>
    <w:rsid w:val="00991276"/>
    <w:rsid w:val="0099208E"/>
    <w:rsid w:val="00994C68"/>
    <w:rsid w:val="009A21DC"/>
    <w:rsid w:val="009A344D"/>
    <w:rsid w:val="009A7C1F"/>
    <w:rsid w:val="009B352F"/>
    <w:rsid w:val="009D4845"/>
    <w:rsid w:val="009D5A5E"/>
    <w:rsid w:val="009D6A92"/>
    <w:rsid w:val="009E3506"/>
    <w:rsid w:val="009E799F"/>
    <w:rsid w:val="009F7122"/>
    <w:rsid w:val="00A01EC5"/>
    <w:rsid w:val="00A02D84"/>
    <w:rsid w:val="00A052F0"/>
    <w:rsid w:val="00A139A4"/>
    <w:rsid w:val="00A15125"/>
    <w:rsid w:val="00A160FD"/>
    <w:rsid w:val="00A161F8"/>
    <w:rsid w:val="00A17063"/>
    <w:rsid w:val="00A220CD"/>
    <w:rsid w:val="00A225BA"/>
    <w:rsid w:val="00A25A3B"/>
    <w:rsid w:val="00A273AD"/>
    <w:rsid w:val="00A27A56"/>
    <w:rsid w:val="00A27FE6"/>
    <w:rsid w:val="00A31F67"/>
    <w:rsid w:val="00A33C91"/>
    <w:rsid w:val="00A35217"/>
    <w:rsid w:val="00A3538A"/>
    <w:rsid w:val="00A3683A"/>
    <w:rsid w:val="00A438E5"/>
    <w:rsid w:val="00A43922"/>
    <w:rsid w:val="00A453A3"/>
    <w:rsid w:val="00A45F7B"/>
    <w:rsid w:val="00A53902"/>
    <w:rsid w:val="00A5500E"/>
    <w:rsid w:val="00A56FBF"/>
    <w:rsid w:val="00A64E8E"/>
    <w:rsid w:val="00A6647D"/>
    <w:rsid w:val="00A66551"/>
    <w:rsid w:val="00A66C24"/>
    <w:rsid w:val="00A72AAD"/>
    <w:rsid w:val="00A839FF"/>
    <w:rsid w:val="00A8591B"/>
    <w:rsid w:val="00A86109"/>
    <w:rsid w:val="00A90E31"/>
    <w:rsid w:val="00A92F8D"/>
    <w:rsid w:val="00AA4776"/>
    <w:rsid w:val="00AA5CF6"/>
    <w:rsid w:val="00AA7D26"/>
    <w:rsid w:val="00AB08BA"/>
    <w:rsid w:val="00AB4273"/>
    <w:rsid w:val="00AB452E"/>
    <w:rsid w:val="00AB512A"/>
    <w:rsid w:val="00AC504B"/>
    <w:rsid w:val="00AD35E6"/>
    <w:rsid w:val="00AD769A"/>
    <w:rsid w:val="00AE1C65"/>
    <w:rsid w:val="00AE4EF3"/>
    <w:rsid w:val="00AE50E6"/>
    <w:rsid w:val="00AE5796"/>
    <w:rsid w:val="00AE6B47"/>
    <w:rsid w:val="00AF1304"/>
    <w:rsid w:val="00AF1E4C"/>
    <w:rsid w:val="00AF2AA5"/>
    <w:rsid w:val="00AF42AD"/>
    <w:rsid w:val="00AF52BA"/>
    <w:rsid w:val="00AF6D5B"/>
    <w:rsid w:val="00B03DD7"/>
    <w:rsid w:val="00B06304"/>
    <w:rsid w:val="00B07BD2"/>
    <w:rsid w:val="00B158E8"/>
    <w:rsid w:val="00B25765"/>
    <w:rsid w:val="00B2649E"/>
    <w:rsid w:val="00B31863"/>
    <w:rsid w:val="00B32C2A"/>
    <w:rsid w:val="00B32D46"/>
    <w:rsid w:val="00B33EA0"/>
    <w:rsid w:val="00B35D2A"/>
    <w:rsid w:val="00B36C05"/>
    <w:rsid w:val="00B37D92"/>
    <w:rsid w:val="00B42A47"/>
    <w:rsid w:val="00B550AE"/>
    <w:rsid w:val="00B55A3D"/>
    <w:rsid w:val="00B65E1F"/>
    <w:rsid w:val="00B7367E"/>
    <w:rsid w:val="00B742C5"/>
    <w:rsid w:val="00B769D0"/>
    <w:rsid w:val="00B77260"/>
    <w:rsid w:val="00B86A2B"/>
    <w:rsid w:val="00B92912"/>
    <w:rsid w:val="00B943BB"/>
    <w:rsid w:val="00B95254"/>
    <w:rsid w:val="00BA3233"/>
    <w:rsid w:val="00BB606F"/>
    <w:rsid w:val="00BB71C1"/>
    <w:rsid w:val="00BC4217"/>
    <w:rsid w:val="00BD4128"/>
    <w:rsid w:val="00BD5733"/>
    <w:rsid w:val="00BE1C91"/>
    <w:rsid w:val="00BE4285"/>
    <w:rsid w:val="00BE49CD"/>
    <w:rsid w:val="00BE593E"/>
    <w:rsid w:val="00BF0F41"/>
    <w:rsid w:val="00BF3190"/>
    <w:rsid w:val="00BF5F79"/>
    <w:rsid w:val="00C00F5A"/>
    <w:rsid w:val="00C016B5"/>
    <w:rsid w:val="00C02365"/>
    <w:rsid w:val="00C061F8"/>
    <w:rsid w:val="00C12C69"/>
    <w:rsid w:val="00C228FE"/>
    <w:rsid w:val="00C2303C"/>
    <w:rsid w:val="00C37018"/>
    <w:rsid w:val="00C3757D"/>
    <w:rsid w:val="00C41AD3"/>
    <w:rsid w:val="00C445A8"/>
    <w:rsid w:val="00C515D0"/>
    <w:rsid w:val="00C5475C"/>
    <w:rsid w:val="00C70F2B"/>
    <w:rsid w:val="00C75B9E"/>
    <w:rsid w:val="00C860D8"/>
    <w:rsid w:val="00C87B07"/>
    <w:rsid w:val="00CA31F2"/>
    <w:rsid w:val="00CA773F"/>
    <w:rsid w:val="00CB0D61"/>
    <w:rsid w:val="00CB2528"/>
    <w:rsid w:val="00CB7192"/>
    <w:rsid w:val="00CC009A"/>
    <w:rsid w:val="00CE2FAA"/>
    <w:rsid w:val="00CE357D"/>
    <w:rsid w:val="00CE5D14"/>
    <w:rsid w:val="00CE705E"/>
    <w:rsid w:val="00CF1167"/>
    <w:rsid w:val="00CF38CD"/>
    <w:rsid w:val="00CF514E"/>
    <w:rsid w:val="00CF5612"/>
    <w:rsid w:val="00CF734E"/>
    <w:rsid w:val="00D057AC"/>
    <w:rsid w:val="00D068A8"/>
    <w:rsid w:val="00D06E77"/>
    <w:rsid w:val="00D07E38"/>
    <w:rsid w:val="00D155A1"/>
    <w:rsid w:val="00D15E81"/>
    <w:rsid w:val="00D238BB"/>
    <w:rsid w:val="00D2456B"/>
    <w:rsid w:val="00D258E0"/>
    <w:rsid w:val="00D2631D"/>
    <w:rsid w:val="00D357FA"/>
    <w:rsid w:val="00D409D8"/>
    <w:rsid w:val="00D41A15"/>
    <w:rsid w:val="00D463FC"/>
    <w:rsid w:val="00D61263"/>
    <w:rsid w:val="00D64D63"/>
    <w:rsid w:val="00D70320"/>
    <w:rsid w:val="00D704A8"/>
    <w:rsid w:val="00D726BC"/>
    <w:rsid w:val="00D72E54"/>
    <w:rsid w:val="00D77317"/>
    <w:rsid w:val="00D81DD2"/>
    <w:rsid w:val="00D85FDC"/>
    <w:rsid w:val="00D87D19"/>
    <w:rsid w:val="00D911C1"/>
    <w:rsid w:val="00D91F8B"/>
    <w:rsid w:val="00DA1A41"/>
    <w:rsid w:val="00DA5ED2"/>
    <w:rsid w:val="00DA7485"/>
    <w:rsid w:val="00DA7CA4"/>
    <w:rsid w:val="00DB40A8"/>
    <w:rsid w:val="00DB6E48"/>
    <w:rsid w:val="00DC1C2F"/>
    <w:rsid w:val="00DC29E9"/>
    <w:rsid w:val="00DC31A6"/>
    <w:rsid w:val="00DC7783"/>
    <w:rsid w:val="00DD11CC"/>
    <w:rsid w:val="00DE29CA"/>
    <w:rsid w:val="00DE4E1A"/>
    <w:rsid w:val="00DF5715"/>
    <w:rsid w:val="00DF64B2"/>
    <w:rsid w:val="00E0167E"/>
    <w:rsid w:val="00E03428"/>
    <w:rsid w:val="00E039A8"/>
    <w:rsid w:val="00E125D5"/>
    <w:rsid w:val="00E146ED"/>
    <w:rsid w:val="00E17C5E"/>
    <w:rsid w:val="00E27E99"/>
    <w:rsid w:val="00E3143B"/>
    <w:rsid w:val="00E33B51"/>
    <w:rsid w:val="00E424D2"/>
    <w:rsid w:val="00E4283D"/>
    <w:rsid w:val="00E4383E"/>
    <w:rsid w:val="00E471AF"/>
    <w:rsid w:val="00E47210"/>
    <w:rsid w:val="00E57CBE"/>
    <w:rsid w:val="00E60732"/>
    <w:rsid w:val="00E63C9D"/>
    <w:rsid w:val="00E65B4B"/>
    <w:rsid w:val="00E67348"/>
    <w:rsid w:val="00E72CA8"/>
    <w:rsid w:val="00E73F22"/>
    <w:rsid w:val="00E74933"/>
    <w:rsid w:val="00E973EA"/>
    <w:rsid w:val="00E97F9B"/>
    <w:rsid w:val="00EA06B7"/>
    <w:rsid w:val="00EA62F7"/>
    <w:rsid w:val="00EA6C07"/>
    <w:rsid w:val="00EA7FFC"/>
    <w:rsid w:val="00EB0C53"/>
    <w:rsid w:val="00EB63D9"/>
    <w:rsid w:val="00EC3AB9"/>
    <w:rsid w:val="00EC414A"/>
    <w:rsid w:val="00ED080F"/>
    <w:rsid w:val="00ED28B8"/>
    <w:rsid w:val="00EE7367"/>
    <w:rsid w:val="00EF264C"/>
    <w:rsid w:val="00EF6498"/>
    <w:rsid w:val="00F06AD9"/>
    <w:rsid w:val="00F072B0"/>
    <w:rsid w:val="00F119FF"/>
    <w:rsid w:val="00F216D2"/>
    <w:rsid w:val="00F26F42"/>
    <w:rsid w:val="00F31761"/>
    <w:rsid w:val="00F32CE2"/>
    <w:rsid w:val="00F40588"/>
    <w:rsid w:val="00F40F6B"/>
    <w:rsid w:val="00F4154E"/>
    <w:rsid w:val="00F446CC"/>
    <w:rsid w:val="00F51D9F"/>
    <w:rsid w:val="00F6112D"/>
    <w:rsid w:val="00F65A59"/>
    <w:rsid w:val="00F7110A"/>
    <w:rsid w:val="00F75878"/>
    <w:rsid w:val="00F76F44"/>
    <w:rsid w:val="00F816FB"/>
    <w:rsid w:val="00F8345E"/>
    <w:rsid w:val="00F908D7"/>
    <w:rsid w:val="00F90EB3"/>
    <w:rsid w:val="00F9372A"/>
    <w:rsid w:val="00FA0C07"/>
    <w:rsid w:val="00FA2A2C"/>
    <w:rsid w:val="00FA32C6"/>
    <w:rsid w:val="00FC2A34"/>
    <w:rsid w:val="00FC47BC"/>
    <w:rsid w:val="00FC49E9"/>
    <w:rsid w:val="00FC683F"/>
    <w:rsid w:val="00FC6E12"/>
    <w:rsid w:val="00FC7A9A"/>
    <w:rsid w:val="00FD71C7"/>
    <w:rsid w:val="00FD7F52"/>
    <w:rsid w:val="00FE6319"/>
    <w:rsid w:val="00FE77D7"/>
    <w:rsid w:val="00FF3BA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9534"/>
  <w15:docId w15:val="{CAA7AFFE-F656-443B-9636-3FEFD5B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rsid w:val="00A27FE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E63C9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4F79E8"/>
    <w:rPr>
      <w:rFonts w:cs="Times New Roman"/>
    </w:rPr>
  </w:style>
  <w:style w:type="paragraph" w:customStyle="1" w:styleId="text-justify">
    <w:name w:val="text-justify"/>
    <w:basedOn w:val="Normalny"/>
    <w:rsid w:val="004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4F79E8"/>
  </w:style>
  <w:style w:type="character" w:styleId="Odwoanieprzypisudolnego">
    <w:name w:val="footnote reference"/>
    <w:uiPriority w:val="99"/>
    <w:semiHidden/>
    <w:unhideWhenUsed/>
    <w:rsid w:val="00D704A8"/>
    <w:rPr>
      <w:vertAlign w:val="superscript"/>
    </w:rPr>
  </w:style>
  <w:style w:type="paragraph" w:styleId="Listanumerowana">
    <w:name w:val="List Number"/>
    <w:basedOn w:val="Normalny"/>
    <w:rsid w:val="00A225BA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225BA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225BA"/>
    <w:pPr>
      <w:numPr>
        <w:ilvl w:val="4"/>
        <w:numId w:val="2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8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9z1">
    <w:name w:val="WW8Num29z1"/>
    <w:rsid w:val="00FF557A"/>
    <w:rPr>
      <w:rFonts w:eastAsia="Times New Roman" w:cs="Times New Roman"/>
      <w:b w:val="0"/>
      <w:color w:val="auto"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rsid w:val="00F119FF"/>
  </w:style>
  <w:style w:type="table" w:customStyle="1" w:styleId="Tabela-Siatka6">
    <w:name w:val="Tabela - Siatka6"/>
    <w:basedOn w:val="Standardowy"/>
    <w:next w:val="Tabela-Siatka"/>
    <w:rsid w:val="0043005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1">
    <w:name w:val="Nagłówek Znak1"/>
    <w:basedOn w:val="Domylnaczcionkaakapitu"/>
    <w:uiPriority w:val="99"/>
    <w:semiHidden/>
    <w:rsid w:val="002A2A44"/>
  </w:style>
  <w:style w:type="character" w:customStyle="1" w:styleId="TekstpodstawowyZnak1">
    <w:name w:val="Tekst podstawowy Znak1"/>
    <w:basedOn w:val="Domylnaczcionkaakapitu"/>
    <w:uiPriority w:val="99"/>
    <w:semiHidden/>
    <w:rsid w:val="002A2A44"/>
  </w:style>
  <w:style w:type="character" w:customStyle="1" w:styleId="TekstdymkaZnak1">
    <w:name w:val="Tekst dymka Znak1"/>
    <w:basedOn w:val="Domylnaczcionkaakapitu"/>
    <w:uiPriority w:val="99"/>
    <w:semiHidden/>
    <w:rsid w:val="002A2A44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2A2A44"/>
  </w:style>
  <w:style w:type="character" w:customStyle="1" w:styleId="Tekstpodstawowy2Znak1">
    <w:name w:val="Tekst podstawowy 2 Znak1"/>
    <w:basedOn w:val="Domylnaczcionkaakapitu"/>
    <w:uiPriority w:val="99"/>
    <w:semiHidden/>
    <w:rsid w:val="002A2A44"/>
  </w:style>
  <w:style w:type="character" w:customStyle="1" w:styleId="TekstpodstawowywcityZnak1">
    <w:name w:val="Tekst podstawowy wcięty Znak1"/>
    <w:basedOn w:val="Domylnaczcionkaakapitu"/>
    <w:uiPriority w:val="99"/>
    <w:semiHidden/>
    <w:rsid w:val="002A2A4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2A2A44"/>
    <w:rPr>
      <w:b/>
      <w:bCs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2A2A44"/>
    <w:rPr>
      <w:rFonts w:ascii="Consolas" w:hAnsi="Consolas"/>
      <w:sz w:val="21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A2A44"/>
    <w:rPr>
      <w:sz w:val="16"/>
      <w:szCs w:val="16"/>
    </w:rPr>
  </w:style>
  <w:style w:type="character" w:customStyle="1" w:styleId="PodtytuZnak1">
    <w:name w:val="Podtytuł Znak1"/>
    <w:basedOn w:val="Domylnaczcionkaakapitu"/>
    <w:uiPriority w:val="11"/>
    <w:rsid w:val="002A2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2A2A44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A2A44"/>
  </w:style>
  <w:style w:type="character" w:customStyle="1" w:styleId="TekstprzypisudolnegoZnak1">
    <w:name w:val="Tekst przypisu dolnego Znak1"/>
    <w:basedOn w:val="Domylnaczcionkaakapitu"/>
    <w:uiPriority w:val="99"/>
    <w:semiHidden/>
    <w:rsid w:val="002A2A44"/>
    <w:rPr>
      <w:sz w:val="20"/>
      <w:szCs w:val="20"/>
    </w:rPr>
  </w:style>
  <w:style w:type="table" w:customStyle="1" w:styleId="Tabela-Siatka21">
    <w:name w:val="Tabela - Siatka21"/>
    <w:basedOn w:val="Standardowy"/>
    <w:uiPriority w:val="59"/>
    <w:rsid w:val="002A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Normalny"/>
    <w:qFormat/>
    <w:rsid w:val="002A2A44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table" w:customStyle="1" w:styleId="Tabela-Siatka51">
    <w:name w:val="Tabela - Siatka51"/>
    <w:basedOn w:val="Standardowy"/>
    <w:next w:val="Tabela-Siatka"/>
    <w:rsid w:val="002A2A4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2A2A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2A2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2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">
    <w:name w:val="Tabela - Siatka8"/>
    <w:basedOn w:val="Standardowy"/>
    <w:next w:val="Tabela-Siatka"/>
    <w:rsid w:val="00C5475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5DCC-2F13-4C06-AD57-0CDC801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Katarzyna Górecka</cp:lastModifiedBy>
  <cp:revision>66</cp:revision>
  <cp:lastPrinted>2022-02-02T09:16:00Z</cp:lastPrinted>
  <dcterms:created xsi:type="dcterms:W3CDTF">2022-02-20T16:34:00Z</dcterms:created>
  <dcterms:modified xsi:type="dcterms:W3CDTF">2023-11-20T13:23:00Z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