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2" w:rsidRPr="00CD352D" w:rsidRDefault="00C0110F" w:rsidP="00CD352D">
      <w:pPr>
        <w:rPr>
          <w:rFonts w:cs="Times New Roman"/>
          <w:b/>
          <w:sz w:val="22"/>
          <w:szCs w:val="22"/>
        </w:rPr>
      </w:pPr>
      <w:r w:rsidRPr="00CD352D">
        <w:rPr>
          <w:rFonts w:cs="Times New Roman"/>
          <w:b/>
          <w:sz w:val="22"/>
          <w:szCs w:val="22"/>
        </w:rPr>
        <w:t>ZP.271.</w:t>
      </w:r>
      <w:r w:rsidR="00443469">
        <w:rPr>
          <w:rFonts w:cs="Times New Roman"/>
          <w:b/>
          <w:sz w:val="22"/>
          <w:szCs w:val="22"/>
        </w:rPr>
        <w:t>2</w:t>
      </w:r>
      <w:r w:rsidR="00CD352D" w:rsidRPr="00CD352D">
        <w:rPr>
          <w:rFonts w:cs="Times New Roman"/>
          <w:b/>
          <w:sz w:val="22"/>
          <w:szCs w:val="22"/>
        </w:rPr>
        <w:t>.202</w:t>
      </w:r>
      <w:r w:rsidR="00443469">
        <w:rPr>
          <w:rFonts w:cs="Times New Roman"/>
          <w:b/>
          <w:sz w:val="22"/>
          <w:szCs w:val="22"/>
        </w:rPr>
        <w:t>3</w:t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4B33D4" w:rsidRPr="00CD352D">
        <w:rPr>
          <w:rFonts w:eastAsia="Arial" w:cs="Times New Roman"/>
          <w:b/>
          <w:sz w:val="22"/>
          <w:szCs w:val="22"/>
        </w:rPr>
        <w:t xml:space="preserve">Załącznik nr </w:t>
      </w:r>
      <w:r w:rsidR="00027355" w:rsidRPr="00CD352D">
        <w:rPr>
          <w:rFonts w:eastAsia="Arial" w:cs="Times New Roman"/>
          <w:b/>
          <w:sz w:val="22"/>
          <w:szCs w:val="22"/>
        </w:rPr>
        <w:t>7</w:t>
      </w:r>
    </w:p>
    <w:p w:rsidR="00855562" w:rsidRPr="009B2A75" w:rsidRDefault="00855562" w:rsidP="00855562">
      <w:pPr>
        <w:jc w:val="both"/>
        <w:rPr>
          <w:rFonts w:cs="Times New Roman"/>
          <w:sz w:val="22"/>
          <w:szCs w:val="22"/>
        </w:rPr>
      </w:pPr>
    </w:p>
    <w:p w:rsidR="00CD352D" w:rsidRDefault="00CD352D" w:rsidP="00C6744F">
      <w:pPr>
        <w:jc w:val="center"/>
        <w:rPr>
          <w:rFonts w:cs="Times New Roman"/>
          <w:b/>
          <w:sz w:val="22"/>
          <w:szCs w:val="22"/>
        </w:rPr>
      </w:pPr>
    </w:p>
    <w:p w:rsidR="00C6744F" w:rsidRPr="00EB685B" w:rsidRDefault="003554C5" w:rsidP="00C6744F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  <w:r w:rsidR="00C6744F" w:rsidRPr="00EB685B">
        <w:rPr>
          <w:rFonts w:cs="Times New Roman"/>
          <w:b/>
          <w:sz w:val="22"/>
          <w:szCs w:val="22"/>
        </w:rPr>
        <w:t xml:space="preserve"> PODMIOTU </w:t>
      </w:r>
      <w:r w:rsidR="002C1A5B">
        <w:rPr>
          <w:rFonts w:cs="Times New Roman"/>
          <w:b/>
          <w:sz w:val="22"/>
          <w:szCs w:val="22"/>
        </w:rPr>
        <w:t>UDOSTĘPNIAJĄCEGO ZASOBY</w:t>
      </w:r>
    </w:p>
    <w:p w:rsidR="00C6744F" w:rsidRPr="00EB685B" w:rsidRDefault="00B9673C" w:rsidP="00C6744F">
      <w:pPr>
        <w:jc w:val="center"/>
        <w:rPr>
          <w:rFonts w:cs="Times New Roman"/>
          <w:b/>
          <w:sz w:val="22"/>
          <w:szCs w:val="22"/>
        </w:rPr>
      </w:pPr>
      <w:r w:rsidRPr="004C7B8E">
        <w:rPr>
          <w:rFonts w:cs="Times New Roman"/>
          <w:b/>
          <w:sz w:val="22"/>
          <w:szCs w:val="22"/>
        </w:rPr>
        <w:t xml:space="preserve">zgodnie z </w:t>
      </w:r>
      <w:r w:rsidR="00C6744F" w:rsidRPr="004C7B8E">
        <w:rPr>
          <w:rFonts w:cs="Times New Roman"/>
          <w:b/>
          <w:sz w:val="22"/>
          <w:szCs w:val="22"/>
        </w:rPr>
        <w:t xml:space="preserve"> </w:t>
      </w:r>
      <w:r w:rsidR="00315AD1">
        <w:rPr>
          <w:rFonts w:cs="Times New Roman"/>
          <w:b/>
          <w:sz w:val="22"/>
          <w:szCs w:val="22"/>
        </w:rPr>
        <w:t xml:space="preserve">art. 118 oraz </w:t>
      </w:r>
      <w:r w:rsidR="00C6744F" w:rsidRPr="004C7B8E">
        <w:rPr>
          <w:rFonts w:cs="Times New Roman"/>
          <w:b/>
          <w:sz w:val="22"/>
          <w:szCs w:val="22"/>
        </w:rPr>
        <w:t xml:space="preserve">art. </w:t>
      </w:r>
      <w:r w:rsidRPr="004C7B8E">
        <w:rPr>
          <w:rFonts w:cs="Times New Roman"/>
          <w:b/>
          <w:sz w:val="22"/>
          <w:szCs w:val="22"/>
        </w:rPr>
        <w:t>1</w:t>
      </w:r>
      <w:r w:rsidR="00C6744F" w:rsidRPr="004C7B8E">
        <w:rPr>
          <w:rFonts w:cs="Times New Roman"/>
          <w:b/>
          <w:sz w:val="22"/>
          <w:szCs w:val="22"/>
        </w:rPr>
        <w:t>2</w:t>
      </w:r>
      <w:r w:rsidRPr="004C7B8E">
        <w:rPr>
          <w:rFonts w:cs="Times New Roman"/>
          <w:b/>
          <w:sz w:val="22"/>
          <w:szCs w:val="22"/>
        </w:rPr>
        <w:t>5 ust. 5</w:t>
      </w:r>
      <w:r w:rsidR="00C6744F" w:rsidRPr="004C7B8E">
        <w:rPr>
          <w:rFonts w:cs="Times New Roman"/>
          <w:b/>
          <w:sz w:val="22"/>
          <w:szCs w:val="22"/>
        </w:rPr>
        <w:t xml:space="preserve"> ustawy</w:t>
      </w:r>
      <w:r w:rsidR="00C6744F" w:rsidRPr="00EB685B">
        <w:rPr>
          <w:rFonts w:cs="Times New Roman"/>
          <w:b/>
          <w:sz w:val="22"/>
          <w:szCs w:val="22"/>
        </w:rPr>
        <w:t xml:space="preserve"> Prawo zamówień publicznych</w:t>
      </w:r>
    </w:p>
    <w:p w:rsidR="00C6744F" w:rsidRPr="009B2A75" w:rsidRDefault="00C6744F" w:rsidP="00C6744F">
      <w:pPr>
        <w:jc w:val="both"/>
        <w:rPr>
          <w:rFonts w:cs="Times New Roman"/>
          <w:sz w:val="22"/>
          <w:szCs w:val="22"/>
        </w:rPr>
      </w:pPr>
    </w:p>
    <w:p w:rsidR="00C6744F" w:rsidRPr="00315D42" w:rsidRDefault="00C6744F" w:rsidP="005F59B2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315D42">
        <w:rPr>
          <w:rFonts w:cs="Times New Roman"/>
          <w:sz w:val="22"/>
          <w:szCs w:val="22"/>
        </w:rPr>
        <w:t>Na potrzeby postępowania o udzielenie zamówienia publicznego</w:t>
      </w:r>
      <w:r w:rsidR="00FC6474" w:rsidRPr="00315D42">
        <w:rPr>
          <w:sz w:val="22"/>
          <w:szCs w:val="22"/>
        </w:rPr>
        <w:t xml:space="preserve"> </w:t>
      </w:r>
      <w:r w:rsidR="00D86221" w:rsidRPr="00315D42">
        <w:rPr>
          <w:sz w:val="22"/>
          <w:szCs w:val="22"/>
        </w:rPr>
        <w:t xml:space="preserve">pn.: </w:t>
      </w:r>
      <w:r w:rsidR="00443469" w:rsidRPr="00443469">
        <w:rPr>
          <w:b/>
          <w:sz w:val="22"/>
          <w:szCs w:val="22"/>
        </w:rPr>
        <w:t>„Przebudowa drogi gminnej nr 329024P na odcinku Krzyżowniki-Śródka, gmina Kleszczewo”</w:t>
      </w:r>
      <w:r w:rsidR="005F59B2">
        <w:rPr>
          <w:b/>
          <w:sz w:val="22"/>
          <w:szCs w:val="22"/>
        </w:rPr>
        <w:t xml:space="preserve">, </w:t>
      </w:r>
      <w:r w:rsidR="00315AD1">
        <w:rPr>
          <w:rFonts w:cs="Times New Roman"/>
          <w:sz w:val="22"/>
          <w:szCs w:val="22"/>
        </w:rPr>
        <w:t>oświadczam, iż</w:t>
      </w:r>
      <w:r w:rsidRPr="00315D42">
        <w:rPr>
          <w:rFonts w:cs="Times New Roman"/>
          <w:sz w:val="22"/>
          <w:szCs w:val="22"/>
        </w:rPr>
        <w:t>:</w:t>
      </w:r>
    </w:p>
    <w:p w:rsidR="00C6744F" w:rsidRDefault="00C6744F" w:rsidP="00C6744F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5F59B2" w:rsidRDefault="00315AD1" w:rsidP="005F59B2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rPr>
          <w:trHeight w:val="200"/>
        </w:trPr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jc w:val="both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[imię i nazwisko]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  <w:r w:rsidR="005F59B2">
        <w:rPr>
          <w:rFonts w:eastAsia="Tahoma"/>
          <w:sz w:val="22"/>
          <w:szCs w:val="22"/>
          <w:lang w:bidi="pl-PL"/>
        </w:rPr>
        <w:br/>
      </w:r>
      <w:r w:rsidRPr="00315AD1">
        <w:rPr>
          <w:rFonts w:eastAsia="Tahoma"/>
          <w:sz w:val="22"/>
          <w:szCs w:val="22"/>
          <w:lang w:bidi="pl-PL"/>
        </w:rPr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[nazwa podmiotu]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</w:p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i/>
          <w:sz w:val="18"/>
          <w:szCs w:val="18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 xml:space="preserve">[nazwa i adres/y Wykonawcy/ów] </w:t>
      </w:r>
    </w:p>
    <w:p w:rsidR="005F59B2" w:rsidRDefault="005F59B2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</w:p>
    <w:p w:rsidR="00315AD1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do dyspozycji następujących niezbędnych zasobów w zakresie*:</w:t>
      </w:r>
    </w:p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5F59B2" w:rsidTr="005F59B2">
        <w:trPr>
          <w:trHeight w:val="204"/>
        </w:trPr>
        <w:tc>
          <w:tcPr>
            <w:tcW w:w="286" w:type="dxa"/>
            <w:vAlign w:val="center"/>
          </w:tcPr>
          <w:p w:rsidR="005F59B2" w:rsidRPr="007B1364" w:rsidRDefault="005F59B2" w:rsidP="007B136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5F59B2">
      <w:pPr>
        <w:pStyle w:val="Akapitzlist1"/>
        <w:spacing w:after="120"/>
        <w:ind w:left="708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5F59B2" w:rsidTr="005F59B2">
        <w:tc>
          <w:tcPr>
            <w:tcW w:w="9529" w:type="dxa"/>
          </w:tcPr>
          <w:p w:rsidR="005F59B2" w:rsidRDefault="005F59B2" w:rsidP="005F59B2"/>
        </w:tc>
      </w:tr>
    </w:tbl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7B1364" w:rsidTr="00764185">
        <w:trPr>
          <w:trHeight w:val="204"/>
        </w:trPr>
        <w:tc>
          <w:tcPr>
            <w:tcW w:w="286" w:type="dxa"/>
            <w:vAlign w:val="center"/>
          </w:tcPr>
          <w:p w:rsidR="007B1364" w:rsidRPr="007B1364" w:rsidRDefault="007B1364" w:rsidP="00764185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7B1364">
      <w:pPr>
        <w:pStyle w:val="Akapitzlist1"/>
        <w:spacing w:after="120"/>
        <w:ind w:left="862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sytuacji finansowych lub ekonomicznych</w:t>
      </w:r>
      <w:r>
        <w:rPr>
          <w:rFonts w:eastAsia="Tahoma"/>
          <w:sz w:val="22"/>
          <w:szCs w:val="22"/>
          <w:lang w:bidi="pl-PL"/>
        </w:rPr>
        <w:t xml:space="preserve">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0D2063" w:rsidTr="000D2063">
        <w:tc>
          <w:tcPr>
            <w:tcW w:w="9529" w:type="dxa"/>
          </w:tcPr>
          <w:p w:rsidR="000D2063" w:rsidRDefault="000D2063" w:rsidP="000D2063"/>
        </w:tc>
      </w:tr>
    </w:tbl>
    <w:p w:rsidR="000D2063" w:rsidRPr="000D2063" w:rsidRDefault="000D2063" w:rsidP="000D2063"/>
    <w:p w:rsidR="00315AD1" w:rsidRDefault="00315AD1" w:rsidP="007B1364">
      <w:pPr>
        <w:tabs>
          <w:tab w:val="center" w:pos="17294"/>
        </w:tabs>
        <w:spacing w:line="360" w:lineRule="auto"/>
        <w:ind w:left="567"/>
        <w:jc w:val="both"/>
        <w:rPr>
          <w:rFonts w:cs="Times New Roman"/>
          <w:i/>
          <w:sz w:val="22"/>
          <w:szCs w:val="22"/>
        </w:rPr>
      </w:pPr>
      <w:r w:rsidRPr="00315AD1">
        <w:rPr>
          <w:rFonts w:cs="Times New Roman"/>
          <w:sz w:val="22"/>
          <w:szCs w:val="22"/>
        </w:rPr>
        <w:t xml:space="preserve">* </w:t>
      </w:r>
      <w:r w:rsidRPr="007B1364">
        <w:rPr>
          <w:rFonts w:cs="Times New Roman"/>
          <w:i/>
          <w:sz w:val="22"/>
          <w:szCs w:val="22"/>
        </w:rPr>
        <w:t xml:space="preserve">należy zaznaczyć właściwy punkt </w:t>
      </w:r>
      <w:r w:rsidRPr="007B1364">
        <w:rPr>
          <w:rFonts w:cs="Times New Roman"/>
          <w:b/>
          <w:i/>
          <w:sz w:val="22"/>
          <w:szCs w:val="22"/>
        </w:rPr>
        <w:t>i opisać udostępniany zasób lub podać dane</w:t>
      </w:r>
      <w:r w:rsidRPr="007B1364">
        <w:rPr>
          <w:rFonts w:cs="Times New Roman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7B1364" w:rsidRPr="007B1364" w:rsidRDefault="007B1364" w:rsidP="007B1364">
      <w:pPr>
        <w:tabs>
          <w:tab w:val="center" w:pos="17294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315AD1" w:rsidRPr="006928B9" w:rsidRDefault="00315AD1" w:rsidP="006928B9">
      <w:pPr>
        <w:pStyle w:val="Akapitzlist"/>
        <w:numPr>
          <w:ilvl w:val="0"/>
          <w:numId w:val="7"/>
        </w:numPr>
        <w:spacing w:after="120"/>
        <w:rPr>
          <w:sz w:val="22"/>
        </w:rPr>
      </w:pPr>
      <w:r w:rsidRPr="006928B9">
        <w:rPr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  <w:rPr>
                <w:sz w:val="22"/>
              </w:rPr>
            </w:pPr>
          </w:p>
        </w:tc>
      </w:tr>
    </w:tbl>
    <w:p w:rsidR="006928B9" w:rsidRPr="006928B9" w:rsidRDefault="006928B9" w:rsidP="006928B9">
      <w:pPr>
        <w:pStyle w:val="Akapitzlist"/>
        <w:spacing w:after="120"/>
        <w:ind w:left="720"/>
        <w:rPr>
          <w:sz w:val="22"/>
        </w:rPr>
      </w:pPr>
    </w:p>
    <w:p w:rsidR="00315AD1" w:rsidRDefault="00315AD1" w:rsidP="006928B9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W </w:t>
      </w:r>
      <w:r w:rsidR="00A82D27">
        <w:rPr>
          <w:rFonts w:eastAsia="Tahoma"/>
          <w:sz w:val="22"/>
          <w:szCs w:val="22"/>
          <w:lang w:bidi="pl-PL"/>
        </w:rPr>
        <w:t>przypadku</w:t>
      </w:r>
      <w:r w:rsidRPr="00315AD1">
        <w:rPr>
          <w:rFonts w:eastAsia="Tahoma"/>
          <w:sz w:val="22"/>
          <w:szCs w:val="22"/>
          <w:lang w:bidi="pl-PL"/>
        </w:rPr>
        <w:t xml:space="preserve"> polegania na zasobach innego podmiotu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w celu spełnienia warunków udziału w postępowaniu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</w:pPr>
          </w:p>
        </w:tc>
      </w:tr>
    </w:tbl>
    <w:p w:rsidR="006928B9" w:rsidRDefault="006928B9" w:rsidP="00315AD1">
      <w:pPr>
        <w:spacing w:line="276" w:lineRule="auto"/>
        <w:rPr>
          <w:rFonts w:eastAsia="Calibri" w:cs="Times New Roman"/>
          <w:szCs w:val="22"/>
          <w:lang w:eastAsia="en-US" w:bidi="ar-SA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79164D" w:rsidTr="009960F9">
        <w:tc>
          <w:tcPr>
            <w:tcW w:w="10204" w:type="dxa"/>
          </w:tcPr>
          <w:p w:rsidR="0079164D" w:rsidRDefault="0079164D" w:rsidP="009960F9">
            <w:pPr>
              <w:pStyle w:val="Akapitzlist"/>
              <w:spacing w:after="0" w:line="240" w:lineRule="auto"/>
            </w:pPr>
          </w:p>
        </w:tc>
      </w:tr>
    </w:tbl>
    <w:p w:rsidR="0079164D" w:rsidRDefault="0079164D" w:rsidP="0079164D">
      <w:pPr>
        <w:spacing w:line="276" w:lineRule="auto"/>
        <w:rPr>
          <w:rFonts w:eastAsia="Calibri" w:cs="Times New Roman"/>
          <w:szCs w:val="22"/>
          <w:lang w:eastAsia="en-US" w:bidi="ar-SA"/>
        </w:rPr>
      </w:pPr>
    </w:p>
    <w:p w:rsidR="0079164D" w:rsidRDefault="0079164D" w:rsidP="0079164D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>Oświadczam, że nie zachodzą wobec mnie podstawy wykluczenia z postępowania, o których mowa w art. 108 ust. 1 oraz art. 109 ust. 1 pkt 4 ustawy Pzp.</w:t>
      </w:r>
    </w:p>
    <w:p w:rsidR="0079164D" w:rsidRPr="001A3626" w:rsidRDefault="0079164D" w:rsidP="0079164D">
      <w:pPr>
        <w:pStyle w:val="Teksttreci270"/>
        <w:numPr>
          <w:ilvl w:val="0"/>
          <w:numId w:val="7"/>
        </w:numPr>
        <w:shd w:val="clear" w:color="auto" w:fill="auto"/>
        <w:spacing w:after="0" w:line="360" w:lineRule="auto"/>
        <w:ind w:right="37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  <w:r w:rsidRPr="001A3626">
        <w:rPr>
          <w:rFonts w:ascii="Times New Roman" w:eastAsia="Tahoma" w:hAnsi="Times New Roman" w:cs="Tahoma"/>
          <w:sz w:val="22"/>
          <w:szCs w:val="24"/>
          <w:lang w:bidi="pl-PL"/>
        </w:rPr>
        <w:t xml:space="preserve">Oświadczam, że nie podlegam wykluczeniu z postępowania na podstawie art. 7 ust. 1 ustawy z dnia 13 kwietnia 2022 r. o szczególnych rozwiązaniach w zakresie przeciwdziałania wspieraniu agresji na Ukrainę (Dz. U. </w:t>
      </w:r>
      <w:r>
        <w:rPr>
          <w:rFonts w:ascii="Times New Roman" w:eastAsia="Tahoma" w:hAnsi="Times New Roman" w:cs="Tahoma"/>
          <w:sz w:val="22"/>
          <w:szCs w:val="24"/>
          <w:lang w:bidi="pl-PL"/>
        </w:rPr>
        <w:t xml:space="preserve">2022, </w:t>
      </w:r>
      <w:r w:rsidRPr="001A3626">
        <w:rPr>
          <w:rFonts w:ascii="Times New Roman" w:eastAsia="Tahoma" w:hAnsi="Times New Roman" w:cs="Tahoma"/>
          <w:sz w:val="22"/>
          <w:szCs w:val="24"/>
          <w:lang w:bidi="pl-PL"/>
        </w:rPr>
        <w:t>poz. 835)</w:t>
      </w:r>
      <w:r>
        <w:rPr>
          <w:rFonts w:ascii="Times New Roman" w:eastAsia="Tahoma" w:hAnsi="Times New Roman" w:cs="Tahoma"/>
          <w:sz w:val="22"/>
          <w:szCs w:val="24"/>
          <w:lang w:bidi="pl-PL"/>
        </w:rPr>
        <w:t>.</w:t>
      </w:r>
    </w:p>
    <w:p w:rsidR="0079164D" w:rsidRDefault="0079164D" w:rsidP="0079164D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>Oświadczam, że w zakresie udostępnianych zasobów spełniam warunki udziału w postępowaniu określone przez Zamawiającego</w:t>
      </w:r>
      <w:r>
        <w:rPr>
          <w:sz w:val="22"/>
        </w:rPr>
        <w:t xml:space="preserve"> w </w:t>
      </w:r>
      <w:r w:rsidRPr="006928B9">
        <w:rPr>
          <w:sz w:val="22"/>
        </w:rPr>
        <w:t>SWZ</w:t>
      </w:r>
      <w:r>
        <w:rPr>
          <w:sz w:val="22"/>
        </w:rPr>
        <w:t>.</w:t>
      </w:r>
    </w:p>
    <w:p w:rsidR="0079164D" w:rsidRPr="006928B9" w:rsidRDefault="0079164D" w:rsidP="0079164D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wszystkie informacje podane w powyższych oświadczeniach są aktualne </w:t>
      </w:r>
      <w:r w:rsidRPr="006928B9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C7B8E" w:rsidRDefault="004C7B8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</w:p>
    <w:p w:rsidR="00CD352D" w:rsidRPr="003C6DD8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9B2A75" w:rsidRDefault="00CD352D" w:rsidP="00CD352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 xml:space="preserve">Podpis </w:t>
      </w:r>
      <w:r>
        <w:rPr>
          <w:rFonts w:eastAsia="Arial" w:cs="Times New Roman"/>
          <w:b/>
          <w:sz w:val="22"/>
          <w:szCs w:val="22"/>
        </w:rPr>
        <w:t>podmiotu udostępniającego zasoby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 xml:space="preserve">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D352D" w:rsidRDefault="00CD352D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48794F" w:rsidRPr="00F63359" w:rsidRDefault="0048794F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sectPr w:rsidR="0048794F" w:rsidRPr="00F63359" w:rsidSect="00BE4D9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81A" w:rsidRDefault="006E781A" w:rsidP="00D450AA">
      <w:r>
        <w:separator/>
      </w:r>
    </w:p>
  </w:endnote>
  <w:endnote w:type="continuationSeparator" w:id="1">
    <w:p w:rsidR="006E781A" w:rsidRDefault="006E781A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6928B9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5A3196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5A3196" w:rsidRPr="006928B9">
              <w:rPr>
                <w:b/>
                <w:sz w:val="18"/>
                <w:szCs w:val="18"/>
              </w:rPr>
              <w:fldChar w:fldCharType="separate"/>
            </w:r>
            <w:r w:rsidR="001C5EDE">
              <w:rPr>
                <w:b/>
                <w:noProof/>
                <w:sz w:val="18"/>
                <w:szCs w:val="18"/>
              </w:rPr>
              <w:t>1</w:t>
            </w:r>
            <w:r w:rsidR="005A3196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5A3196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5A3196" w:rsidRPr="006928B9">
              <w:rPr>
                <w:sz w:val="18"/>
                <w:szCs w:val="18"/>
              </w:rPr>
              <w:fldChar w:fldCharType="separate"/>
            </w:r>
            <w:r w:rsidR="001C5EDE">
              <w:rPr>
                <w:noProof/>
                <w:sz w:val="18"/>
                <w:szCs w:val="18"/>
              </w:rPr>
              <w:t>2</w:t>
            </w:r>
            <w:r w:rsidR="005A3196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81A" w:rsidRDefault="006E781A" w:rsidP="00D450AA">
      <w:r>
        <w:separator/>
      </w:r>
    </w:p>
  </w:footnote>
  <w:footnote w:type="continuationSeparator" w:id="1">
    <w:p w:rsidR="006E781A" w:rsidRDefault="006E781A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5A319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443469" w:rsidRDefault="00443469" w:rsidP="00443469">
    <w:pPr>
      <w:pStyle w:val="Nagwek"/>
      <w:framePr w:wrap="around" w:vAnchor="text" w:hAnchor="margin" w:xAlign="right" w:y="1"/>
      <w:rPr>
        <w:rStyle w:val="Numerstrony"/>
      </w:rPr>
    </w:pPr>
  </w:p>
  <w:p w:rsidR="00443469" w:rsidRDefault="00443469" w:rsidP="00443469">
    <w:pPr>
      <w:pStyle w:val="Nagwek"/>
      <w:framePr w:wrap="around" w:vAnchor="text" w:hAnchor="margin" w:xAlign="right" w:y="1"/>
      <w:rPr>
        <w:rStyle w:val="Numerstrony"/>
      </w:rPr>
    </w:pPr>
  </w:p>
  <w:p w:rsidR="00443469" w:rsidRDefault="00443469" w:rsidP="00443469">
    <w:pPr>
      <w:pStyle w:val="Nagwek"/>
      <w:framePr w:wrap="around" w:vAnchor="text" w:hAnchor="margin" w:xAlign="right" w:y="1"/>
      <w:rPr>
        <w:rStyle w:val="Numerstrony"/>
      </w:rPr>
    </w:pPr>
  </w:p>
  <w:p w:rsidR="00443469" w:rsidRDefault="00443469" w:rsidP="00443469">
    <w:pPr>
      <w:pStyle w:val="Nagwek"/>
      <w:framePr w:wrap="around" w:vAnchor="text" w:hAnchor="margin" w:xAlign="right" w:y="1"/>
      <w:rPr>
        <w:rStyle w:val="Numerstrony"/>
      </w:rPr>
    </w:pPr>
  </w:p>
  <w:p w:rsidR="00443469" w:rsidRDefault="00443469" w:rsidP="00443469">
    <w:pPr>
      <w:pStyle w:val="Nagwek"/>
      <w:tabs>
        <w:tab w:val="left" w:pos="8070"/>
      </w:tabs>
    </w:pPr>
    <w:r w:rsidRPr="00044ECB">
      <w:rPr>
        <w:rFonts w:ascii="Arial Nova" w:hAnsi="Arial Nova" w:cs="Arial"/>
        <w:b/>
        <w:noProof/>
        <w:sz w:val="40"/>
        <w:szCs w:val="40"/>
        <w:lang w:bidi="ar-SA"/>
      </w:rPr>
      <w:drawing>
        <wp:inline distT="0" distB="0" distL="0" distR="0">
          <wp:extent cx="523875" cy="527109"/>
          <wp:effectExtent l="0" t="0" r="0" b="635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71" cy="53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BD3">
      <w:rPr>
        <w:noProof/>
        <w:lang w:bidi="ar-SA"/>
      </w:rPr>
      <w:drawing>
        <wp:inline distT="0" distB="0" distL="0" distR="0">
          <wp:extent cx="1447800" cy="508292"/>
          <wp:effectExtent l="0" t="0" r="0" b="6350"/>
          <wp:docPr id="12" name="Obraz 1" descr="C:\Users\Magda Trubłajewicz\Desktop\zamówienia publiczne\! zamówienia publiczne\2022\4.Przedszkole\do ogłoszenia\umowa robocw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Trubłajewicz\Desktop\zamówienia publiczne\! zamówienia publiczne\2022\4.Przedszkole\do ogłoszenia\umowa robocw\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63" cy="52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29F5C7E"/>
    <w:multiLevelType w:val="hybridMultilevel"/>
    <w:tmpl w:val="1960CF56"/>
    <w:lvl w:ilvl="0" w:tplc="A2681ECC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8F2F7E"/>
    <w:multiLevelType w:val="hybridMultilevel"/>
    <w:tmpl w:val="3F44720A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17810"/>
    <w:rsid w:val="00021AA6"/>
    <w:rsid w:val="00022026"/>
    <w:rsid w:val="000222B7"/>
    <w:rsid w:val="0002397D"/>
    <w:rsid w:val="00023B19"/>
    <w:rsid w:val="00023F48"/>
    <w:rsid w:val="00027355"/>
    <w:rsid w:val="00033F4E"/>
    <w:rsid w:val="000340C4"/>
    <w:rsid w:val="00034B44"/>
    <w:rsid w:val="0003727F"/>
    <w:rsid w:val="00041A67"/>
    <w:rsid w:val="00044410"/>
    <w:rsid w:val="00045B25"/>
    <w:rsid w:val="00045B3A"/>
    <w:rsid w:val="00047322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2063"/>
    <w:rsid w:val="000D3218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2C55"/>
    <w:rsid w:val="00173DF5"/>
    <w:rsid w:val="00181801"/>
    <w:rsid w:val="00181960"/>
    <w:rsid w:val="00183255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C5EDE"/>
    <w:rsid w:val="001D25D5"/>
    <w:rsid w:val="001D2A4F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5AD1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4C5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59F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2E2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469"/>
    <w:rsid w:val="004435C6"/>
    <w:rsid w:val="004519AC"/>
    <w:rsid w:val="0045222D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C7B8E"/>
    <w:rsid w:val="004D39D9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1424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07EE"/>
    <w:rsid w:val="00592F28"/>
    <w:rsid w:val="00596267"/>
    <w:rsid w:val="00596327"/>
    <w:rsid w:val="00597475"/>
    <w:rsid w:val="005A1247"/>
    <w:rsid w:val="005A3196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53"/>
    <w:rsid w:val="005E6DD5"/>
    <w:rsid w:val="005F45FF"/>
    <w:rsid w:val="005F59B2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27D20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28B9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E781A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5F79"/>
    <w:rsid w:val="0077777F"/>
    <w:rsid w:val="00781DCB"/>
    <w:rsid w:val="007830FD"/>
    <w:rsid w:val="00783E85"/>
    <w:rsid w:val="007845E7"/>
    <w:rsid w:val="00785329"/>
    <w:rsid w:val="007873C2"/>
    <w:rsid w:val="0079164D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364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2B64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33DA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5A2C"/>
    <w:rsid w:val="00907047"/>
    <w:rsid w:val="009108A7"/>
    <w:rsid w:val="00911E62"/>
    <w:rsid w:val="009133F2"/>
    <w:rsid w:val="009142BB"/>
    <w:rsid w:val="00914BF4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805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5A03"/>
    <w:rsid w:val="009E7A97"/>
    <w:rsid w:val="009F2935"/>
    <w:rsid w:val="009F3835"/>
    <w:rsid w:val="009F4DF6"/>
    <w:rsid w:val="00A01658"/>
    <w:rsid w:val="00A04D1E"/>
    <w:rsid w:val="00A050C4"/>
    <w:rsid w:val="00A0571D"/>
    <w:rsid w:val="00A1243A"/>
    <w:rsid w:val="00A2436D"/>
    <w:rsid w:val="00A26D12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29B8"/>
    <w:rsid w:val="00A82D27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61E"/>
    <w:rsid w:val="00B83F94"/>
    <w:rsid w:val="00B850C6"/>
    <w:rsid w:val="00B855C4"/>
    <w:rsid w:val="00B8663A"/>
    <w:rsid w:val="00B86B4E"/>
    <w:rsid w:val="00B9540A"/>
    <w:rsid w:val="00B966DA"/>
    <w:rsid w:val="00B9673C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4D97"/>
    <w:rsid w:val="00BE7EA0"/>
    <w:rsid w:val="00BF0825"/>
    <w:rsid w:val="00BF62A3"/>
    <w:rsid w:val="00BF6C06"/>
    <w:rsid w:val="00C0110F"/>
    <w:rsid w:val="00C01CA8"/>
    <w:rsid w:val="00C0424A"/>
    <w:rsid w:val="00C049D0"/>
    <w:rsid w:val="00C0505A"/>
    <w:rsid w:val="00C060A5"/>
    <w:rsid w:val="00C06A49"/>
    <w:rsid w:val="00C13325"/>
    <w:rsid w:val="00C1434E"/>
    <w:rsid w:val="00C16DF5"/>
    <w:rsid w:val="00C20835"/>
    <w:rsid w:val="00C2182C"/>
    <w:rsid w:val="00C23A0E"/>
    <w:rsid w:val="00C27878"/>
    <w:rsid w:val="00C31DDF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352D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4A39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225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1A07"/>
    <w:rsid w:val="00E17156"/>
    <w:rsid w:val="00E2733E"/>
    <w:rsid w:val="00E30867"/>
    <w:rsid w:val="00E33937"/>
    <w:rsid w:val="00E36B61"/>
    <w:rsid w:val="00E37469"/>
    <w:rsid w:val="00E44A65"/>
    <w:rsid w:val="00E4548E"/>
    <w:rsid w:val="00E47617"/>
    <w:rsid w:val="00E477A3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4DA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10D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5386B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315AD1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  <w:style w:type="character" w:customStyle="1" w:styleId="Teksttreci27">
    <w:name w:val="Tekst treści (27)_"/>
    <w:link w:val="Teksttreci270"/>
    <w:rsid w:val="0079164D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79164D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15</cp:revision>
  <cp:lastPrinted>2023-01-13T10:21:00Z</cp:lastPrinted>
  <dcterms:created xsi:type="dcterms:W3CDTF">2021-05-21T10:24:00Z</dcterms:created>
  <dcterms:modified xsi:type="dcterms:W3CDTF">2023-01-13T10:21:00Z</dcterms:modified>
</cp:coreProperties>
</file>