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F88708E" w14:textId="77777777" w:rsidR="00EE45CB" w:rsidRDefault="00EE45CB" w:rsidP="00EE45C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66F4E1EE" w14:textId="0A55BD08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EE45CB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</w:t>
      </w:r>
      <w:r w:rsidR="00EE45CB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57264A2D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ZP_3_2022_WMT_IMIP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9906">
    <w:abstractNumId w:val="43"/>
  </w:num>
  <w:num w:numId="2" w16cid:durableId="217278358">
    <w:abstractNumId w:val="5"/>
  </w:num>
  <w:num w:numId="3" w16cid:durableId="1993829620">
    <w:abstractNumId w:val="35"/>
  </w:num>
  <w:num w:numId="4" w16cid:durableId="1273977135">
    <w:abstractNumId w:val="10"/>
  </w:num>
  <w:num w:numId="5" w16cid:durableId="142161634">
    <w:abstractNumId w:val="26"/>
  </w:num>
  <w:num w:numId="6" w16cid:durableId="480078144">
    <w:abstractNumId w:val="46"/>
  </w:num>
  <w:num w:numId="7" w16cid:durableId="1058432894">
    <w:abstractNumId w:val="13"/>
  </w:num>
  <w:num w:numId="8" w16cid:durableId="61417697">
    <w:abstractNumId w:val="4"/>
  </w:num>
  <w:num w:numId="9" w16cid:durableId="1771319159">
    <w:abstractNumId w:val="36"/>
  </w:num>
  <w:num w:numId="10" w16cid:durableId="1210461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839572">
    <w:abstractNumId w:val="29"/>
  </w:num>
  <w:num w:numId="12" w16cid:durableId="1001858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972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5543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235510">
    <w:abstractNumId w:val="30"/>
  </w:num>
  <w:num w:numId="16" w16cid:durableId="1245870152">
    <w:abstractNumId w:val="9"/>
  </w:num>
  <w:num w:numId="17" w16cid:durableId="1489009735">
    <w:abstractNumId w:val="45"/>
  </w:num>
  <w:num w:numId="18" w16cid:durableId="1332948298">
    <w:abstractNumId w:val="38"/>
  </w:num>
  <w:num w:numId="19" w16cid:durableId="33771534">
    <w:abstractNumId w:val="17"/>
  </w:num>
  <w:num w:numId="20" w16cid:durableId="602617243">
    <w:abstractNumId w:val="25"/>
  </w:num>
  <w:num w:numId="21" w16cid:durableId="50154613">
    <w:abstractNumId w:val="18"/>
  </w:num>
  <w:num w:numId="22" w16cid:durableId="519590512">
    <w:abstractNumId w:val="8"/>
  </w:num>
  <w:num w:numId="23" w16cid:durableId="200635130">
    <w:abstractNumId w:val="22"/>
  </w:num>
  <w:num w:numId="24" w16cid:durableId="313803918">
    <w:abstractNumId w:val="23"/>
  </w:num>
  <w:num w:numId="25" w16cid:durableId="1738016646">
    <w:abstractNumId w:val="20"/>
  </w:num>
  <w:num w:numId="26" w16cid:durableId="184560411">
    <w:abstractNumId w:val="37"/>
  </w:num>
  <w:num w:numId="27" w16cid:durableId="194119040">
    <w:abstractNumId w:val="16"/>
  </w:num>
  <w:num w:numId="28" w16cid:durableId="1234318392">
    <w:abstractNumId w:val="31"/>
  </w:num>
  <w:num w:numId="29" w16cid:durableId="2087921074">
    <w:abstractNumId w:val="41"/>
  </w:num>
  <w:num w:numId="30" w16cid:durableId="1203372145">
    <w:abstractNumId w:val="19"/>
  </w:num>
  <w:num w:numId="31" w16cid:durableId="785923586">
    <w:abstractNumId w:val="33"/>
  </w:num>
  <w:num w:numId="32" w16cid:durableId="1582643918">
    <w:abstractNumId w:val="40"/>
  </w:num>
  <w:num w:numId="33" w16cid:durableId="2043939164">
    <w:abstractNumId w:val="14"/>
  </w:num>
  <w:num w:numId="34" w16cid:durableId="1499275325">
    <w:abstractNumId w:val="44"/>
  </w:num>
  <w:num w:numId="35" w16cid:durableId="2083790730">
    <w:abstractNumId w:val="34"/>
  </w:num>
  <w:num w:numId="36" w16cid:durableId="1800106856">
    <w:abstractNumId w:val="27"/>
  </w:num>
  <w:num w:numId="37" w16cid:durableId="1291015746">
    <w:abstractNumId w:val="28"/>
  </w:num>
  <w:num w:numId="38" w16cid:durableId="1522620098">
    <w:abstractNumId w:val="39"/>
  </w:num>
  <w:num w:numId="39" w16cid:durableId="1310984341">
    <w:abstractNumId w:val="11"/>
  </w:num>
  <w:num w:numId="40" w16cid:durableId="1935507398">
    <w:abstractNumId w:val="6"/>
  </w:num>
  <w:num w:numId="41" w16cid:durableId="1986545218">
    <w:abstractNumId w:val="21"/>
  </w:num>
  <w:num w:numId="42" w16cid:durableId="425156070">
    <w:abstractNumId w:val="15"/>
  </w:num>
  <w:num w:numId="43" w16cid:durableId="5195920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C19F6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5CB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2022-04-06T10:24:00Z</dcterms:created>
  <dcterms:modified xsi:type="dcterms:W3CDTF">2022-04-06T12:02:00Z</dcterms:modified>
</cp:coreProperties>
</file>