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B1D754" w14:textId="7C921023" w:rsidR="00956B6F" w:rsidRDefault="00956B6F" w:rsidP="00956B6F">
      <w:pPr>
        <w:pStyle w:val="Tekstpodstawowy"/>
        <w:ind w:right="51"/>
        <w:jc w:val="center"/>
        <w:rPr>
          <w:rFonts w:ascii="Open Sans" w:hAnsi="Open Sans" w:cs="Open Sans"/>
          <w:smallCaps/>
          <w:sz w:val="22"/>
        </w:rPr>
      </w:pPr>
      <w:r>
        <w:rPr>
          <w:rFonts w:ascii="Open Sans" w:hAnsi="Open Sans" w:cs="Open Sans"/>
          <w:noProof/>
          <w:sz w:val="22"/>
        </w:rPr>
        <w:drawing>
          <wp:inline distT="0" distB="0" distL="0" distR="0" wp14:anchorId="3202317C" wp14:editId="6FCBE80C">
            <wp:extent cx="1848485" cy="1644650"/>
            <wp:effectExtent l="0" t="0" r="0" b="0"/>
            <wp:docPr id="1" name="Obraz 1" descr="Obraz zawierający tekst, grafika wekto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grafika wektorowa&#10;&#10;Opis wygenerowany automatyczn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8485" cy="1644650"/>
                    </a:xfrm>
                    <a:prstGeom prst="rect">
                      <a:avLst/>
                    </a:prstGeom>
                    <a:noFill/>
                    <a:ln>
                      <a:noFill/>
                    </a:ln>
                  </pic:spPr>
                </pic:pic>
              </a:graphicData>
            </a:graphic>
          </wp:inline>
        </w:drawing>
      </w:r>
    </w:p>
    <w:p w14:paraId="227402C3" w14:textId="6E6929C4" w:rsidR="00FB023D" w:rsidRPr="00E341FB" w:rsidRDefault="00FB023D" w:rsidP="00FB023D">
      <w:pPr>
        <w:suppressAutoHyphens/>
        <w:spacing w:line="276" w:lineRule="auto"/>
        <w:jc w:val="both"/>
        <w:rPr>
          <w:rFonts w:ascii="Open Sans" w:eastAsia="Cambria" w:hAnsi="Open Sans" w:cs="Open Sans"/>
          <w:bCs/>
          <w:color w:val="000000" w:themeColor="text1"/>
          <w:sz w:val="16"/>
          <w:szCs w:val="16"/>
        </w:rPr>
      </w:pPr>
      <w:bookmarkStart w:id="0" w:name="_Hlk72488743"/>
      <w:r w:rsidRPr="00E341FB">
        <w:rPr>
          <w:rFonts w:ascii="Open Sans" w:eastAsia="Cambria" w:hAnsi="Open Sans" w:cs="Open Sans"/>
          <w:bCs/>
          <w:color w:val="000000" w:themeColor="text1"/>
          <w:sz w:val="16"/>
          <w:szCs w:val="16"/>
        </w:rPr>
        <w:t xml:space="preserve">Nr postępowania: 2021/BZP </w:t>
      </w:r>
      <w:r w:rsidR="00066B63">
        <w:rPr>
          <w:rFonts w:ascii="Open Sans" w:eastAsia="Cambria" w:hAnsi="Open Sans" w:cs="Open Sans"/>
          <w:bCs/>
          <w:color w:val="000000" w:themeColor="text1"/>
          <w:sz w:val="16"/>
          <w:szCs w:val="16"/>
        </w:rPr>
        <w:t>00111521/01</w:t>
      </w:r>
    </w:p>
    <w:p w14:paraId="579AB11B" w14:textId="6A064E38" w:rsidR="00FB023D" w:rsidRPr="00E341FB" w:rsidRDefault="00FB023D" w:rsidP="00FB023D">
      <w:pPr>
        <w:suppressAutoHyphens/>
        <w:spacing w:line="276" w:lineRule="auto"/>
        <w:jc w:val="both"/>
        <w:rPr>
          <w:rFonts w:ascii="Open Sans" w:eastAsia="Cambria" w:hAnsi="Open Sans" w:cs="Open Sans"/>
          <w:bCs/>
          <w:color w:val="000000" w:themeColor="text1"/>
          <w:sz w:val="16"/>
          <w:szCs w:val="16"/>
        </w:rPr>
      </w:pPr>
      <w:r w:rsidRPr="00E341FB">
        <w:rPr>
          <w:rFonts w:ascii="Open Sans" w:eastAsia="Cambria" w:hAnsi="Open Sans" w:cs="Open Sans"/>
          <w:bCs/>
          <w:color w:val="000000" w:themeColor="text1"/>
          <w:sz w:val="16"/>
          <w:szCs w:val="16"/>
        </w:rPr>
        <w:t>Nr referencyjny 2</w:t>
      </w:r>
      <w:r w:rsidR="00B0336F" w:rsidRPr="00E341FB">
        <w:rPr>
          <w:rFonts w:ascii="Open Sans" w:eastAsia="Cambria" w:hAnsi="Open Sans" w:cs="Open Sans"/>
          <w:bCs/>
          <w:color w:val="000000" w:themeColor="text1"/>
          <w:sz w:val="16"/>
          <w:szCs w:val="16"/>
        </w:rPr>
        <w:t>5</w:t>
      </w:r>
    </w:p>
    <w:bookmarkEnd w:id="0"/>
    <w:p w14:paraId="64893079" w14:textId="09DAADA8" w:rsidR="00FB023D" w:rsidRPr="00E341FB" w:rsidRDefault="00FB023D" w:rsidP="00FB023D">
      <w:pPr>
        <w:ind w:right="51"/>
        <w:rPr>
          <w:rFonts w:ascii="Open Sans" w:eastAsia="Cambria" w:hAnsi="Open Sans" w:cs="Open Sans"/>
          <w:bCs/>
          <w:color w:val="000000" w:themeColor="text1"/>
          <w:sz w:val="16"/>
          <w:szCs w:val="16"/>
        </w:rPr>
      </w:pPr>
      <w:r w:rsidRPr="00E341FB">
        <w:rPr>
          <w:rFonts w:ascii="Open Sans" w:eastAsia="Cambria" w:hAnsi="Open Sans" w:cs="Open Sans"/>
          <w:bCs/>
          <w:color w:val="000000" w:themeColor="text1"/>
          <w:sz w:val="16"/>
          <w:szCs w:val="16"/>
        </w:rPr>
        <w:t xml:space="preserve">Identyfikator postępowania  </w:t>
      </w:r>
      <w:r w:rsidR="00E37FBB" w:rsidRPr="00E341FB">
        <w:rPr>
          <w:rFonts w:ascii="Open Sans" w:eastAsia="Cambria" w:hAnsi="Open Sans" w:cs="Open Sans"/>
          <w:bCs/>
          <w:color w:val="000000" w:themeColor="text1"/>
          <w:sz w:val="16"/>
          <w:szCs w:val="16"/>
        </w:rPr>
        <w:t>.</w:t>
      </w:r>
      <w:r w:rsidR="00275D37" w:rsidRPr="00E341FB">
        <w:rPr>
          <w:rFonts w:ascii="Open Sans" w:eastAsia="Cambria" w:hAnsi="Open Sans" w:cs="Open Sans"/>
          <w:bCs/>
          <w:color w:val="000000" w:themeColor="text1"/>
          <w:sz w:val="16"/>
          <w:szCs w:val="16"/>
        </w:rPr>
        <w:t xml:space="preserve"> </w:t>
      </w:r>
      <w:r w:rsidR="00E341FB" w:rsidRPr="00E341FB">
        <w:rPr>
          <w:rFonts w:ascii="Open Sans" w:eastAsia="Cambria" w:hAnsi="Open Sans" w:cs="Open Sans"/>
          <w:bCs/>
          <w:color w:val="000000" w:themeColor="text1"/>
          <w:sz w:val="16"/>
          <w:szCs w:val="16"/>
        </w:rPr>
        <w:t>ocds-148610-27fab1bb-e303-11eb-b885-f28f91688073</w:t>
      </w:r>
    </w:p>
    <w:p w14:paraId="7E157FB9" w14:textId="77777777" w:rsidR="00FB023D" w:rsidRPr="00E341FB" w:rsidRDefault="00FB023D" w:rsidP="00FB023D">
      <w:pPr>
        <w:pStyle w:val="Tekstpodstawowy"/>
        <w:ind w:right="51"/>
        <w:jc w:val="center"/>
        <w:rPr>
          <w:rFonts w:ascii="Open Sans" w:hAnsi="Open Sans" w:cs="Open Sans"/>
          <w:bCs/>
          <w:smallCaps/>
          <w:sz w:val="22"/>
        </w:rPr>
      </w:pPr>
    </w:p>
    <w:p w14:paraId="3A9E9000" w14:textId="77777777" w:rsidR="00956B6F" w:rsidRDefault="00956B6F" w:rsidP="00956B6F">
      <w:pPr>
        <w:pStyle w:val="Tekstpodstawowy"/>
        <w:ind w:right="51"/>
        <w:jc w:val="center"/>
        <w:rPr>
          <w:rFonts w:ascii="Open Sans" w:hAnsi="Open Sans" w:cs="Open Sans"/>
          <w:smallCaps/>
          <w:sz w:val="22"/>
        </w:rPr>
      </w:pPr>
    </w:p>
    <w:p w14:paraId="70072BB6" w14:textId="77777777" w:rsidR="00956B6F" w:rsidRDefault="00956B6F" w:rsidP="00956B6F">
      <w:pPr>
        <w:pStyle w:val="Tekstpodstawowy"/>
        <w:ind w:right="51"/>
        <w:jc w:val="center"/>
        <w:rPr>
          <w:rFonts w:ascii="Open Sans" w:hAnsi="Open Sans" w:cs="Open Sans"/>
          <w:smallCaps/>
          <w:sz w:val="22"/>
        </w:rPr>
      </w:pPr>
    </w:p>
    <w:p w14:paraId="5E24CB8B" w14:textId="77777777" w:rsidR="00956B6F" w:rsidRDefault="00956B6F" w:rsidP="00956B6F">
      <w:pPr>
        <w:pStyle w:val="Tekstpodstawowy"/>
        <w:ind w:right="51"/>
        <w:jc w:val="center"/>
        <w:rPr>
          <w:rFonts w:ascii="Open Sans" w:hAnsi="Open Sans" w:cs="Open Sans"/>
          <w:smallCaps/>
          <w:sz w:val="22"/>
        </w:rPr>
      </w:pPr>
      <w:r>
        <w:rPr>
          <w:rFonts w:ascii="Open Sans" w:hAnsi="Open Sans" w:cs="Open Sans"/>
          <w:smallCaps/>
          <w:sz w:val="22"/>
        </w:rPr>
        <w:t xml:space="preserve">PRZEDSIĘBIORSTWO GOSPODARKI KOMUNALNEJ SPÓŁKA Z O.O. W KOSZALINIE  </w:t>
      </w:r>
    </w:p>
    <w:p w14:paraId="44A17906" w14:textId="77777777" w:rsidR="00956B6F" w:rsidRDefault="00956B6F" w:rsidP="00956B6F">
      <w:pPr>
        <w:pStyle w:val="Tekstpodstawowy"/>
        <w:ind w:right="51"/>
        <w:jc w:val="center"/>
        <w:rPr>
          <w:rFonts w:ascii="Open Sans" w:hAnsi="Open Sans" w:cs="Open Sans"/>
          <w:smallCaps/>
          <w:sz w:val="22"/>
        </w:rPr>
      </w:pPr>
      <w:r>
        <w:rPr>
          <w:rFonts w:ascii="Open Sans" w:hAnsi="Open Sans" w:cs="Open Sans"/>
          <w:smallCaps/>
          <w:sz w:val="22"/>
        </w:rPr>
        <w:t xml:space="preserve"> 75 -724 KOSZALIN    UL. KOMUNALNA 5</w:t>
      </w:r>
    </w:p>
    <w:p w14:paraId="01ACB9BE" w14:textId="77777777" w:rsidR="00956B6F" w:rsidRDefault="00956B6F" w:rsidP="00956B6F">
      <w:pPr>
        <w:pStyle w:val="Tekstpodstawowy"/>
        <w:ind w:right="-427"/>
        <w:jc w:val="center"/>
        <w:rPr>
          <w:rFonts w:ascii="Open Sans" w:hAnsi="Open Sans" w:cs="Open Sans"/>
          <w:sz w:val="22"/>
        </w:rPr>
      </w:pPr>
    </w:p>
    <w:p w14:paraId="76906820" w14:textId="77777777" w:rsidR="00AD6751" w:rsidRDefault="00AD6751" w:rsidP="00956B6F">
      <w:pPr>
        <w:pStyle w:val="Tekstpodstawowy"/>
        <w:ind w:right="-427"/>
        <w:jc w:val="center"/>
        <w:rPr>
          <w:rFonts w:ascii="Open Sans" w:hAnsi="Open Sans" w:cs="Open Sans"/>
          <w:sz w:val="22"/>
          <w:u w:val="single"/>
        </w:rPr>
      </w:pPr>
    </w:p>
    <w:p w14:paraId="5A5E6A57" w14:textId="2184968D" w:rsidR="00956B6F" w:rsidRPr="001E13F8" w:rsidRDefault="00956B6F" w:rsidP="00956B6F">
      <w:pPr>
        <w:pStyle w:val="Tekstpodstawowy"/>
        <w:ind w:right="-427"/>
        <w:jc w:val="center"/>
        <w:rPr>
          <w:rFonts w:ascii="Open Sans" w:hAnsi="Open Sans" w:cs="Open Sans"/>
          <w:sz w:val="20"/>
          <w:szCs w:val="20"/>
          <w:u w:val="single"/>
        </w:rPr>
      </w:pPr>
      <w:r w:rsidRPr="001E13F8">
        <w:rPr>
          <w:rFonts w:ascii="Open Sans" w:hAnsi="Open Sans" w:cs="Open Sans"/>
          <w:sz w:val="20"/>
          <w:szCs w:val="20"/>
          <w:u w:val="single"/>
        </w:rPr>
        <w:t xml:space="preserve">SPECYFIKACJA  WARUNKÓW ZAMÓWIENIA </w:t>
      </w:r>
    </w:p>
    <w:p w14:paraId="73226DE9" w14:textId="5045B6DF" w:rsidR="00956B6F" w:rsidRPr="001E13F8" w:rsidRDefault="00956B6F" w:rsidP="00956B6F">
      <w:pPr>
        <w:pStyle w:val="Tekstpodstawowy"/>
        <w:ind w:right="-427"/>
        <w:jc w:val="both"/>
        <w:rPr>
          <w:rFonts w:ascii="Open Sans" w:hAnsi="Open Sans" w:cs="Open Sans"/>
          <w:sz w:val="20"/>
          <w:szCs w:val="20"/>
        </w:rPr>
      </w:pPr>
      <w:r w:rsidRPr="001E13F8">
        <w:rPr>
          <w:rFonts w:ascii="Open Sans" w:hAnsi="Open Sans" w:cs="Open Sans"/>
          <w:sz w:val="20"/>
          <w:szCs w:val="20"/>
        </w:rPr>
        <w:t xml:space="preserve">Postępowanie o udzielenie zamówienia publicznego prowadzone </w:t>
      </w:r>
      <w:r w:rsidRPr="001E13F8">
        <w:rPr>
          <w:rFonts w:ascii="Open Sans" w:hAnsi="Open Sans" w:cs="Open Sans"/>
          <w:sz w:val="20"/>
          <w:szCs w:val="20"/>
          <w:u w:val="single"/>
        </w:rPr>
        <w:t xml:space="preserve">w trybie podstawowym bez przeprowadzenia negocjacji,  </w:t>
      </w:r>
      <w:r w:rsidRPr="001E13F8">
        <w:rPr>
          <w:rFonts w:ascii="Open Sans" w:hAnsi="Open Sans" w:cs="Open Sans"/>
          <w:sz w:val="20"/>
          <w:szCs w:val="20"/>
        </w:rPr>
        <w:t>na podstawie wymagań zawartych  w art. 275 pkt 1 ustawy z dnia 11 września 2019 r. Prawo zamówień publicznych (</w:t>
      </w:r>
      <w:r w:rsidR="00565575">
        <w:rPr>
          <w:rFonts w:ascii="Open Sans" w:hAnsi="Open Sans" w:cs="Open Sans"/>
          <w:sz w:val="20"/>
          <w:szCs w:val="20"/>
        </w:rPr>
        <w:t xml:space="preserve"> t.j. </w:t>
      </w:r>
      <w:r w:rsidRPr="001E13F8">
        <w:rPr>
          <w:rFonts w:ascii="Open Sans" w:hAnsi="Open Sans" w:cs="Open Sans"/>
          <w:sz w:val="20"/>
          <w:szCs w:val="20"/>
        </w:rPr>
        <w:t xml:space="preserve">Dz.U. z </w:t>
      </w:r>
      <w:r w:rsidR="00565575">
        <w:rPr>
          <w:rFonts w:ascii="Open Sans" w:hAnsi="Open Sans" w:cs="Open Sans"/>
          <w:sz w:val="20"/>
          <w:szCs w:val="20"/>
        </w:rPr>
        <w:t xml:space="preserve">2021 r. poz. 1129 </w:t>
      </w:r>
      <w:r w:rsidRPr="001E13F8">
        <w:rPr>
          <w:rFonts w:ascii="Open Sans" w:hAnsi="Open Sans" w:cs="Open Sans"/>
          <w:sz w:val="20"/>
          <w:szCs w:val="20"/>
        </w:rPr>
        <w:t>z późn. zm.) zwanej dalej Ustawą PZP,</w:t>
      </w:r>
    </w:p>
    <w:p w14:paraId="3665AF10" w14:textId="50F95615" w:rsidR="001E13F8" w:rsidRPr="001E13F8" w:rsidRDefault="00956B6F" w:rsidP="00565575">
      <w:pPr>
        <w:pStyle w:val="Tekstpodstawowy"/>
        <w:ind w:right="-427"/>
        <w:jc w:val="center"/>
        <w:rPr>
          <w:rFonts w:ascii="Open Sans" w:hAnsi="Open Sans" w:cs="Open Sans"/>
          <w:color w:val="0000FF"/>
          <w:sz w:val="20"/>
          <w:szCs w:val="20"/>
        </w:rPr>
      </w:pPr>
      <w:r>
        <w:rPr>
          <w:rFonts w:ascii="Open Sans" w:hAnsi="Open Sans" w:cs="Open Sans"/>
          <w:i/>
          <w:iCs/>
          <w:sz w:val="22"/>
        </w:rPr>
        <w:t>pn.</w:t>
      </w:r>
      <w:r>
        <w:rPr>
          <w:rFonts w:ascii="Open Sans" w:hAnsi="Open Sans" w:cs="Open Sans"/>
          <w:i/>
          <w:sz w:val="22"/>
        </w:rPr>
        <w:t>:</w:t>
      </w:r>
      <w:bookmarkStart w:id="1" w:name="_Hlk76278674"/>
      <w:bookmarkStart w:id="2" w:name="_Hlk67551063"/>
      <w:bookmarkStart w:id="3" w:name="_Hlk63942282"/>
      <w:bookmarkStart w:id="4" w:name="_Hlk65827149"/>
      <w:r w:rsidR="00565575">
        <w:rPr>
          <w:rFonts w:ascii="Open Sans" w:hAnsi="Open Sans" w:cs="Open Sans"/>
          <w:i/>
          <w:sz w:val="22"/>
        </w:rPr>
        <w:t xml:space="preserve"> </w:t>
      </w:r>
      <w:bookmarkStart w:id="5" w:name="_Hlk76976810"/>
      <w:bookmarkStart w:id="6" w:name="_Hlk76979283"/>
      <w:bookmarkStart w:id="7" w:name="_Hlk76982957"/>
      <w:r w:rsidR="001E13F8" w:rsidRPr="001E13F8">
        <w:rPr>
          <w:rFonts w:ascii="Open Sans" w:hAnsi="Open Sans" w:cs="Open Sans"/>
          <w:color w:val="0000FF"/>
          <w:sz w:val="20"/>
          <w:szCs w:val="20"/>
        </w:rPr>
        <w:t>Odbiór i zagospodarowanie odpadów w 2021 roku w podziale na 4 zadania:</w:t>
      </w:r>
    </w:p>
    <w:bookmarkEnd w:id="5"/>
    <w:p w14:paraId="75F9D199" w14:textId="77777777" w:rsidR="001E13F8" w:rsidRPr="001E13F8" w:rsidRDefault="001E13F8" w:rsidP="001E13F8">
      <w:pPr>
        <w:jc w:val="both"/>
        <w:rPr>
          <w:rFonts w:ascii="Open Sans" w:hAnsi="Open Sans" w:cs="Open Sans"/>
          <w:color w:val="0000FF"/>
          <w:sz w:val="20"/>
          <w:szCs w:val="20"/>
        </w:rPr>
      </w:pPr>
    </w:p>
    <w:p w14:paraId="0BEAE427" w14:textId="77777777" w:rsidR="001E13F8" w:rsidRPr="001E13F8" w:rsidRDefault="001E13F8" w:rsidP="001E13F8">
      <w:pPr>
        <w:pStyle w:val="Akapitzlist"/>
        <w:numPr>
          <w:ilvl w:val="0"/>
          <w:numId w:val="78"/>
        </w:numPr>
        <w:jc w:val="both"/>
        <w:rPr>
          <w:rFonts w:ascii="Open Sans" w:hAnsi="Open Sans" w:cs="Open Sans"/>
          <w:color w:val="0000FF"/>
          <w:sz w:val="20"/>
          <w:szCs w:val="20"/>
        </w:rPr>
      </w:pPr>
      <w:r w:rsidRPr="001E13F8">
        <w:rPr>
          <w:rFonts w:ascii="Open Sans" w:hAnsi="Open Sans" w:cs="Open Sans"/>
          <w:color w:val="0000FF"/>
          <w:sz w:val="20"/>
          <w:szCs w:val="20"/>
        </w:rPr>
        <w:t xml:space="preserve">Zadanie A: odbiór i zagospodarowanie odpadów o kodzie 15 01 07 z Regionalnego Zakładu Odzysku Odpadów w Sianowie przy ul. Łubuszan 80 w ilości do 850,00 Mg </w:t>
      </w:r>
    </w:p>
    <w:p w14:paraId="4D3F7286" w14:textId="77777777" w:rsidR="001E13F8" w:rsidRPr="001E13F8" w:rsidRDefault="001E13F8" w:rsidP="001E13F8">
      <w:pPr>
        <w:pStyle w:val="Akapitzlist"/>
        <w:numPr>
          <w:ilvl w:val="0"/>
          <w:numId w:val="78"/>
        </w:numPr>
        <w:jc w:val="both"/>
        <w:rPr>
          <w:rFonts w:ascii="Open Sans" w:hAnsi="Open Sans" w:cs="Open Sans"/>
          <w:color w:val="0000FF"/>
          <w:sz w:val="20"/>
          <w:szCs w:val="20"/>
        </w:rPr>
      </w:pPr>
      <w:r w:rsidRPr="001E13F8">
        <w:rPr>
          <w:rFonts w:ascii="Open Sans" w:hAnsi="Open Sans" w:cs="Open Sans"/>
          <w:color w:val="0000FF"/>
          <w:sz w:val="20"/>
          <w:szCs w:val="20"/>
        </w:rPr>
        <w:t xml:space="preserve">Zadanie B: odbiór i zagospodarowanie odpadów o kodzie 15 01 07 z miejsca zbierania odpadów w Koszalinie przy ul. Gnieźnieńskiej 6 w ilości do 600,00 Mg </w:t>
      </w:r>
    </w:p>
    <w:p w14:paraId="16196E07" w14:textId="77777777" w:rsidR="001E13F8" w:rsidRPr="001E13F8" w:rsidRDefault="001E13F8" w:rsidP="001E13F8">
      <w:pPr>
        <w:pStyle w:val="Akapitzlist"/>
        <w:numPr>
          <w:ilvl w:val="0"/>
          <w:numId w:val="78"/>
        </w:numPr>
        <w:jc w:val="both"/>
        <w:rPr>
          <w:rFonts w:ascii="Open Sans" w:hAnsi="Open Sans" w:cs="Open Sans"/>
          <w:color w:val="0000FF"/>
          <w:sz w:val="20"/>
          <w:szCs w:val="20"/>
        </w:rPr>
      </w:pPr>
      <w:r w:rsidRPr="001E13F8">
        <w:rPr>
          <w:rFonts w:ascii="Open Sans" w:hAnsi="Open Sans" w:cs="Open Sans"/>
          <w:color w:val="0000FF"/>
          <w:sz w:val="20"/>
          <w:szCs w:val="20"/>
        </w:rPr>
        <w:t xml:space="preserve">Zadanie C: odbiór i zagospodarowanie odpadów o kodzie 19 05 03 z Regionalnego Zakładu Odzysku Odpadów w Sianowie przy ul. Łubuszan 80 w ilości do 1000,00 Mg </w:t>
      </w:r>
    </w:p>
    <w:p w14:paraId="125917AA" w14:textId="689EB2DF" w:rsidR="004441A1" w:rsidRPr="001E13F8" w:rsidRDefault="001E13F8" w:rsidP="001E13F8">
      <w:pPr>
        <w:pStyle w:val="Akapitzlist"/>
        <w:numPr>
          <w:ilvl w:val="0"/>
          <w:numId w:val="78"/>
        </w:numPr>
        <w:jc w:val="both"/>
        <w:rPr>
          <w:rFonts w:ascii="Open Sans" w:hAnsi="Open Sans" w:cs="Open Sans"/>
          <w:color w:val="0000FF"/>
          <w:sz w:val="20"/>
          <w:szCs w:val="20"/>
        </w:rPr>
      </w:pPr>
      <w:r w:rsidRPr="001E13F8">
        <w:rPr>
          <w:rFonts w:ascii="Open Sans" w:hAnsi="Open Sans" w:cs="Open Sans"/>
          <w:color w:val="0000FF"/>
          <w:sz w:val="20"/>
          <w:szCs w:val="20"/>
        </w:rPr>
        <w:t>Zadanie D: odbiór i zagospodarowanie odpadów o kodzie 19 05 03 z Regionalnego Zakładu Odzysku Odpadów w Sianowie przy ul. Łubuszan 80 w ilości do 1000,00 Mg</w:t>
      </w:r>
    </w:p>
    <w:bookmarkEnd w:id="1"/>
    <w:bookmarkEnd w:id="6"/>
    <w:p w14:paraId="6775181C" w14:textId="77777777" w:rsidR="00F06735" w:rsidRDefault="00F06735" w:rsidP="00D362B3">
      <w:pPr>
        <w:rPr>
          <w:rFonts w:ascii="Open Sans" w:hAnsi="Open Sans" w:cs="Open Sans"/>
          <w:sz w:val="14"/>
          <w:szCs w:val="14"/>
        </w:rPr>
      </w:pPr>
    </w:p>
    <w:bookmarkEnd w:id="7"/>
    <w:p w14:paraId="6F06D0BC" w14:textId="61327310" w:rsidR="00D362B3" w:rsidRPr="00F06735" w:rsidRDefault="00D362B3" w:rsidP="00D362B3">
      <w:pPr>
        <w:rPr>
          <w:rFonts w:ascii="Open Sans" w:hAnsi="Open Sans" w:cs="Open Sans"/>
          <w:sz w:val="14"/>
          <w:szCs w:val="14"/>
        </w:rPr>
      </w:pPr>
      <w:r w:rsidRPr="00F06735">
        <w:rPr>
          <w:rFonts w:ascii="Open Sans" w:hAnsi="Open Sans" w:cs="Open Sans"/>
          <w:sz w:val="14"/>
          <w:szCs w:val="14"/>
        </w:rPr>
        <w:t xml:space="preserve">CPV:   </w:t>
      </w:r>
    </w:p>
    <w:p w14:paraId="367891BA" w14:textId="49563087" w:rsidR="00D362B3" w:rsidRPr="00F06735" w:rsidRDefault="00D362B3" w:rsidP="00D362B3">
      <w:pPr>
        <w:rPr>
          <w:rFonts w:ascii="Open Sans" w:hAnsi="Open Sans" w:cs="Open Sans"/>
          <w:sz w:val="14"/>
          <w:szCs w:val="14"/>
        </w:rPr>
      </w:pPr>
      <w:bookmarkStart w:id="8" w:name="_Hlk76278704"/>
      <w:r w:rsidRPr="00F06735">
        <w:rPr>
          <w:rFonts w:ascii="Open Sans" w:hAnsi="Open Sans" w:cs="Open Sans"/>
          <w:sz w:val="14"/>
          <w:szCs w:val="14"/>
        </w:rPr>
        <w:t xml:space="preserve">90514000 – 3 </w:t>
      </w:r>
      <w:hyperlink r:id="rId9" w:history="1">
        <w:r w:rsidRPr="00F06735">
          <w:rPr>
            <w:rFonts w:ascii="Open Sans" w:hAnsi="Open Sans" w:cs="Open Sans"/>
            <w:color w:val="0000FF"/>
            <w:sz w:val="14"/>
            <w:szCs w:val="14"/>
            <w:u w:val="single"/>
          </w:rPr>
          <w:t>Usługi recyklingu odpadów</w:t>
        </w:r>
      </w:hyperlink>
    </w:p>
    <w:p w14:paraId="4A7B5639" w14:textId="01ED2396" w:rsidR="00D362B3" w:rsidRPr="00F06735" w:rsidRDefault="00D362B3" w:rsidP="00D362B3">
      <w:pPr>
        <w:rPr>
          <w:rFonts w:ascii="Open Sans" w:hAnsi="Open Sans" w:cs="Open Sans"/>
          <w:sz w:val="14"/>
          <w:szCs w:val="14"/>
        </w:rPr>
      </w:pPr>
      <w:r w:rsidRPr="00F06735">
        <w:rPr>
          <w:rFonts w:ascii="Open Sans" w:hAnsi="Open Sans" w:cs="Open Sans"/>
          <w:sz w:val="14"/>
          <w:szCs w:val="14"/>
        </w:rPr>
        <w:t xml:space="preserve">90511000  - 2 </w:t>
      </w:r>
      <w:hyperlink r:id="rId10" w:history="1">
        <w:r w:rsidRPr="00F06735">
          <w:rPr>
            <w:rFonts w:ascii="Open Sans" w:hAnsi="Open Sans" w:cs="Open Sans"/>
            <w:color w:val="0000FF"/>
            <w:sz w:val="14"/>
            <w:szCs w:val="14"/>
            <w:u w:val="single"/>
          </w:rPr>
          <w:t>Usługi wywozu odpadów</w:t>
        </w:r>
      </w:hyperlink>
    </w:p>
    <w:p w14:paraId="69EC279E" w14:textId="490A320D" w:rsidR="007706F7" w:rsidRPr="00F06735" w:rsidRDefault="00D362B3" w:rsidP="001E13F8">
      <w:pPr>
        <w:rPr>
          <w:rStyle w:val="tekstdokbold"/>
          <w:bCs/>
          <w:sz w:val="14"/>
          <w:szCs w:val="14"/>
        </w:rPr>
      </w:pPr>
      <w:r w:rsidRPr="00F06735">
        <w:rPr>
          <w:rFonts w:ascii="Open Sans" w:hAnsi="Open Sans" w:cs="Open Sans"/>
          <w:sz w:val="14"/>
          <w:szCs w:val="14"/>
        </w:rPr>
        <w:t xml:space="preserve">90500000 – 2 </w:t>
      </w:r>
      <w:hyperlink r:id="rId11" w:history="1">
        <w:r w:rsidRPr="00F06735">
          <w:rPr>
            <w:rFonts w:ascii="Open Sans" w:hAnsi="Open Sans" w:cs="Open Sans"/>
            <w:color w:val="0000FF"/>
            <w:sz w:val="14"/>
            <w:szCs w:val="14"/>
            <w:u w:val="single"/>
          </w:rPr>
          <w:t>Usługi związane z odpadami.</w:t>
        </w:r>
      </w:hyperlink>
      <w:bookmarkEnd w:id="2"/>
      <w:bookmarkEnd w:id="3"/>
      <w:bookmarkEnd w:id="4"/>
      <w:r w:rsidR="00956B6F" w:rsidRPr="00F06735">
        <w:rPr>
          <w:rStyle w:val="tekstdokbold"/>
          <w:sz w:val="14"/>
          <w:szCs w:val="14"/>
        </w:rPr>
        <w:t xml:space="preserve">                                                                               </w:t>
      </w:r>
      <w:bookmarkEnd w:id="8"/>
    </w:p>
    <w:p w14:paraId="037D3317" w14:textId="77777777" w:rsidR="007706F7" w:rsidRDefault="007706F7" w:rsidP="00BC079D">
      <w:pPr>
        <w:pStyle w:val="tekstdokumentu"/>
        <w:rPr>
          <w:rStyle w:val="tekstdokbold"/>
          <w:bCs w:val="0"/>
          <w:sz w:val="22"/>
          <w:szCs w:val="22"/>
        </w:rPr>
      </w:pPr>
    </w:p>
    <w:p w14:paraId="00ED3BD6" w14:textId="3C5F76C4" w:rsidR="00956B6F" w:rsidRPr="00AD6751" w:rsidRDefault="00956B6F" w:rsidP="00BC079D">
      <w:pPr>
        <w:pStyle w:val="tekstdokumentu"/>
        <w:rPr>
          <w:rStyle w:val="tekstdokbold"/>
          <w:b w:val="0"/>
          <w:sz w:val="22"/>
          <w:szCs w:val="22"/>
        </w:rPr>
      </w:pPr>
      <w:r w:rsidRPr="00AD6751">
        <w:rPr>
          <w:rStyle w:val="tekstdokbold"/>
          <w:b w:val="0"/>
          <w:sz w:val="22"/>
          <w:szCs w:val="22"/>
        </w:rPr>
        <w:t xml:space="preserve">           </w:t>
      </w:r>
      <w:r w:rsidR="007706F7" w:rsidRPr="00AD6751">
        <w:rPr>
          <w:rStyle w:val="tekstdokbold"/>
          <w:b w:val="0"/>
          <w:sz w:val="22"/>
          <w:szCs w:val="22"/>
        </w:rPr>
        <w:tab/>
      </w:r>
      <w:r w:rsidR="007706F7" w:rsidRPr="00AD6751">
        <w:rPr>
          <w:rStyle w:val="tekstdokbold"/>
          <w:b w:val="0"/>
          <w:sz w:val="22"/>
          <w:szCs w:val="22"/>
        </w:rPr>
        <w:tab/>
      </w:r>
      <w:r w:rsidR="007706F7" w:rsidRPr="00AD6751">
        <w:rPr>
          <w:rStyle w:val="tekstdokbold"/>
          <w:b w:val="0"/>
          <w:sz w:val="22"/>
          <w:szCs w:val="22"/>
        </w:rPr>
        <w:tab/>
      </w:r>
      <w:r w:rsidR="007706F7" w:rsidRPr="00AD6751">
        <w:rPr>
          <w:rStyle w:val="tekstdokbold"/>
          <w:b w:val="0"/>
          <w:sz w:val="22"/>
          <w:szCs w:val="22"/>
        </w:rPr>
        <w:tab/>
      </w:r>
      <w:r w:rsidRPr="00AD6751">
        <w:rPr>
          <w:rStyle w:val="tekstdokbold"/>
          <w:b w:val="0"/>
          <w:sz w:val="22"/>
          <w:szCs w:val="22"/>
        </w:rPr>
        <w:t xml:space="preserve">  Zatwierdził:</w:t>
      </w:r>
    </w:p>
    <w:p w14:paraId="0F20DB86" w14:textId="77777777" w:rsidR="00BC079D" w:rsidRDefault="00956B6F" w:rsidP="00BC079D">
      <w:pPr>
        <w:pStyle w:val="tekstdokumentu"/>
        <w:rPr>
          <w:rStyle w:val="tekstdokbold"/>
          <w:b w:val="0"/>
          <w:sz w:val="22"/>
          <w:szCs w:val="22"/>
        </w:rPr>
      </w:pPr>
      <w:r w:rsidRPr="00AD6751">
        <w:rPr>
          <w:rStyle w:val="tekstdokbold"/>
          <w:b w:val="0"/>
          <w:sz w:val="22"/>
          <w:szCs w:val="22"/>
        </w:rPr>
        <w:t xml:space="preserve">  </w:t>
      </w:r>
      <w:r w:rsidRPr="00AD6751">
        <w:rPr>
          <w:rStyle w:val="tekstdokbold"/>
          <w:b w:val="0"/>
          <w:sz w:val="22"/>
          <w:szCs w:val="22"/>
        </w:rPr>
        <w:tab/>
        <w:t xml:space="preserve">                                  </w:t>
      </w:r>
      <w:r w:rsidR="00BC079D">
        <w:rPr>
          <w:rStyle w:val="tekstdokbold"/>
          <w:b w:val="0"/>
          <w:sz w:val="22"/>
          <w:szCs w:val="22"/>
        </w:rPr>
        <w:t xml:space="preserve">                   </w:t>
      </w:r>
      <w:r w:rsidRPr="00AD6751">
        <w:rPr>
          <w:rStyle w:val="tekstdokbold"/>
          <w:b w:val="0"/>
          <w:sz w:val="22"/>
          <w:szCs w:val="22"/>
        </w:rPr>
        <w:t xml:space="preserve">  Tomasz Uciński       </w:t>
      </w:r>
    </w:p>
    <w:p w14:paraId="5E7F04AA" w14:textId="77777777" w:rsidR="00BC079D" w:rsidRDefault="00BC079D" w:rsidP="00BC079D">
      <w:pPr>
        <w:pStyle w:val="tekstdokumentu"/>
        <w:rPr>
          <w:rStyle w:val="tekstdokbold"/>
          <w:b w:val="0"/>
          <w:sz w:val="22"/>
          <w:szCs w:val="22"/>
        </w:rPr>
      </w:pPr>
    </w:p>
    <w:p w14:paraId="0523C61B" w14:textId="5CCF9D84" w:rsidR="00956B6F" w:rsidRPr="00AD6751" w:rsidRDefault="00BC079D" w:rsidP="00BC079D">
      <w:pPr>
        <w:pStyle w:val="tekstdokumentu"/>
        <w:rPr>
          <w:rStyle w:val="tekstdokbold"/>
          <w:b w:val="0"/>
          <w:sz w:val="22"/>
          <w:szCs w:val="22"/>
        </w:rPr>
      </w:pPr>
      <w:r>
        <w:rPr>
          <w:rStyle w:val="tekstdokbold"/>
          <w:b w:val="0"/>
          <w:sz w:val="22"/>
          <w:szCs w:val="22"/>
        </w:rPr>
        <w:t xml:space="preserve">                                                                                           ………………………………………..</w:t>
      </w:r>
      <w:r w:rsidR="00956B6F" w:rsidRPr="00AD6751">
        <w:rPr>
          <w:rStyle w:val="tekstdokbold"/>
          <w:b w:val="0"/>
          <w:sz w:val="22"/>
          <w:szCs w:val="22"/>
        </w:rPr>
        <w:t xml:space="preserve">     </w:t>
      </w:r>
    </w:p>
    <w:p w14:paraId="4873A382" w14:textId="28103787" w:rsidR="00956B6F" w:rsidRDefault="00956B6F" w:rsidP="00BC079D">
      <w:pPr>
        <w:pStyle w:val="tekstdokumentu"/>
        <w:rPr>
          <w:rStyle w:val="tekstdokbold"/>
          <w:b w:val="0"/>
          <w:bCs w:val="0"/>
          <w:sz w:val="22"/>
          <w:szCs w:val="22"/>
        </w:rPr>
      </w:pPr>
      <w:r>
        <w:rPr>
          <w:rStyle w:val="tekstdokbold"/>
          <w:bCs w:val="0"/>
          <w:sz w:val="22"/>
          <w:szCs w:val="22"/>
        </w:rPr>
        <w:t xml:space="preserve">                                                      </w:t>
      </w:r>
    </w:p>
    <w:p w14:paraId="709353A0" w14:textId="7ABD7C64" w:rsidR="00956B6F" w:rsidRDefault="00956B6F" w:rsidP="00BC079D">
      <w:pPr>
        <w:pStyle w:val="tekstdokumentu"/>
      </w:pPr>
      <w:r>
        <w:t xml:space="preserve">Koszalin, dnia  </w:t>
      </w:r>
      <w:r w:rsidR="00D9697F">
        <w:t>12</w:t>
      </w:r>
      <w:r w:rsidR="00EC63AE">
        <w:t>.07.</w:t>
      </w:r>
      <w:r>
        <w:t>2021 r.</w:t>
      </w:r>
    </w:p>
    <w:p w14:paraId="3054DC43" w14:textId="4A90004D" w:rsidR="00AD6751" w:rsidRDefault="00AD6751" w:rsidP="00956B6F">
      <w:pPr>
        <w:pStyle w:val="Tekstpodstawowy"/>
        <w:spacing w:line="360" w:lineRule="auto"/>
        <w:ind w:right="-2"/>
        <w:jc w:val="center"/>
        <w:rPr>
          <w:rFonts w:ascii="Open Sans" w:hAnsi="Open Sans" w:cs="Open Sans"/>
          <w:sz w:val="22"/>
        </w:rPr>
      </w:pPr>
    </w:p>
    <w:p w14:paraId="116872E0" w14:textId="6F0BBA3D" w:rsidR="00845536" w:rsidRDefault="00845536" w:rsidP="00956B6F">
      <w:pPr>
        <w:pStyle w:val="Tekstpodstawowy"/>
        <w:spacing w:line="360" w:lineRule="auto"/>
        <w:ind w:right="-2"/>
        <w:jc w:val="center"/>
        <w:rPr>
          <w:rFonts w:ascii="Open Sans" w:hAnsi="Open Sans" w:cs="Open Sans"/>
          <w:sz w:val="22"/>
        </w:rPr>
      </w:pPr>
    </w:p>
    <w:p w14:paraId="2FF49F36" w14:textId="77777777" w:rsidR="00845536" w:rsidRDefault="00845536" w:rsidP="00956B6F">
      <w:pPr>
        <w:pStyle w:val="Tekstpodstawowy"/>
        <w:spacing w:line="360" w:lineRule="auto"/>
        <w:ind w:right="-2"/>
        <w:jc w:val="center"/>
        <w:rPr>
          <w:rFonts w:ascii="Open Sans" w:hAnsi="Open Sans" w:cs="Open Sans"/>
          <w:sz w:val="22"/>
        </w:rPr>
      </w:pPr>
    </w:p>
    <w:p w14:paraId="62ABBABA" w14:textId="77777777" w:rsidR="00AD6751" w:rsidRDefault="00AD6751" w:rsidP="00956B6F">
      <w:pPr>
        <w:pStyle w:val="Tekstpodstawowy"/>
        <w:spacing w:line="360" w:lineRule="auto"/>
        <w:ind w:right="-2"/>
        <w:jc w:val="center"/>
        <w:rPr>
          <w:rFonts w:ascii="Open Sans" w:hAnsi="Open Sans" w:cs="Open Sans"/>
          <w:sz w:val="22"/>
        </w:rPr>
      </w:pPr>
    </w:p>
    <w:p w14:paraId="5EFC27B2" w14:textId="38099527" w:rsidR="00956B6F" w:rsidRPr="00CA5191" w:rsidRDefault="00956B6F" w:rsidP="00956B6F">
      <w:pPr>
        <w:pStyle w:val="Tekstpodstawowy"/>
        <w:spacing w:line="360" w:lineRule="auto"/>
        <w:ind w:right="-2"/>
        <w:jc w:val="center"/>
        <w:rPr>
          <w:rFonts w:ascii="Open Sans" w:hAnsi="Open Sans" w:cs="Open Sans"/>
          <w:sz w:val="20"/>
          <w:szCs w:val="20"/>
        </w:rPr>
      </w:pPr>
      <w:r w:rsidRPr="00CA5191">
        <w:rPr>
          <w:rFonts w:ascii="Open Sans" w:hAnsi="Open Sans" w:cs="Open Sans"/>
          <w:sz w:val="20"/>
          <w:szCs w:val="20"/>
        </w:rPr>
        <w:t>SPECYFIKACJI  WARUNKÓW ZAMÓWIENIA</w:t>
      </w:r>
    </w:p>
    <w:p w14:paraId="0A8BBA33" w14:textId="77777777" w:rsidR="00956B6F" w:rsidRPr="00CA5191" w:rsidRDefault="00956B6F" w:rsidP="00956B6F">
      <w:pPr>
        <w:pStyle w:val="Tekstpodstawowy"/>
        <w:spacing w:line="360" w:lineRule="auto"/>
        <w:ind w:right="-2"/>
        <w:jc w:val="center"/>
        <w:rPr>
          <w:rFonts w:ascii="Open Sans" w:hAnsi="Open Sans" w:cs="Open Sans"/>
          <w:sz w:val="20"/>
          <w:szCs w:val="20"/>
        </w:rPr>
      </w:pPr>
      <w:r w:rsidRPr="00CA5191">
        <w:rPr>
          <w:rFonts w:ascii="Open Sans" w:hAnsi="Open Sans" w:cs="Open Sans"/>
          <w:sz w:val="20"/>
          <w:szCs w:val="20"/>
        </w:rPr>
        <w:t>ZAWARTOŚĆ :</w:t>
      </w:r>
    </w:p>
    <w:p w14:paraId="6DED10FD" w14:textId="77777777" w:rsidR="00E23BED" w:rsidRPr="00CA5191" w:rsidRDefault="00E23BED" w:rsidP="00956B6F">
      <w:pPr>
        <w:spacing w:line="360" w:lineRule="auto"/>
        <w:ind w:right="-2"/>
        <w:jc w:val="both"/>
        <w:rPr>
          <w:rFonts w:ascii="Open Sans" w:hAnsi="Open Sans" w:cs="Open Sans"/>
          <w:sz w:val="20"/>
          <w:szCs w:val="20"/>
          <w:u w:val="single"/>
        </w:rPr>
      </w:pPr>
    </w:p>
    <w:p w14:paraId="2D72E489" w14:textId="22E608D1" w:rsidR="00956B6F" w:rsidRPr="00CA5191" w:rsidRDefault="00956B6F" w:rsidP="00956B6F">
      <w:pPr>
        <w:spacing w:line="360" w:lineRule="auto"/>
        <w:ind w:right="-2"/>
        <w:jc w:val="both"/>
        <w:rPr>
          <w:rFonts w:ascii="Open Sans" w:hAnsi="Open Sans" w:cs="Open Sans"/>
          <w:sz w:val="20"/>
          <w:szCs w:val="20"/>
        </w:rPr>
      </w:pPr>
      <w:r w:rsidRPr="00CA5191">
        <w:rPr>
          <w:rFonts w:ascii="Open Sans" w:hAnsi="Open Sans" w:cs="Open Sans"/>
          <w:sz w:val="20"/>
          <w:szCs w:val="20"/>
          <w:u w:val="single"/>
        </w:rPr>
        <w:t>Rozdział I</w:t>
      </w:r>
      <w:r w:rsidRPr="00CA5191">
        <w:rPr>
          <w:rFonts w:ascii="Open Sans" w:hAnsi="Open Sans" w:cs="Open Sans"/>
          <w:sz w:val="20"/>
          <w:szCs w:val="20"/>
        </w:rPr>
        <w:t xml:space="preserve">  Instrukcja dla Wykonawców </w:t>
      </w:r>
    </w:p>
    <w:p w14:paraId="057BD2A5" w14:textId="3FC8864B" w:rsidR="00956B6F" w:rsidRPr="00CA5191" w:rsidRDefault="00956B6F" w:rsidP="00956B6F">
      <w:pPr>
        <w:spacing w:line="360" w:lineRule="auto"/>
        <w:ind w:right="-2"/>
        <w:jc w:val="both"/>
        <w:rPr>
          <w:rFonts w:ascii="Open Sans" w:hAnsi="Open Sans" w:cs="Open Sans"/>
          <w:sz w:val="20"/>
          <w:szCs w:val="20"/>
        </w:rPr>
      </w:pPr>
      <w:r w:rsidRPr="00CA5191">
        <w:rPr>
          <w:rFonts w:ascii="Open Sans" w:hAnsi="Open Sans" w:cs="Open Sans"/>
          <w:sz w:val="20"/>
          <w:szCs w:val="20"/>
          <w:u w:val="single"/>
        </w:rPr>
        <w:t>Rozdział II</w:t>
      </w:r>
      <w:r w:rsidRPr="00CA5191">
        <w:rPr>
          <w:rFonts w:ascii="Open Sans" w:hAnsi="Open Sans" w:cs="Open Sans"/>
          <w:sz w:val="20"/>
          <w:szCs w:val="20"/>
        </w:rPr>
        <w:t xml:space="preserve"> Szczegółowy Opis Przedmiotu Zamówienia</w:t>
      </w:r>
    </w:p>
    <w:p w14:paraId="747E29FA" w14:textId="2E39B55E" w:rsidR="00956B6F" w:rsidRPr="00CA5191" w:rsidRDefault="00956B6F" w:rsidP="00DA374C">
      <w:pPr>
        <w:spacing w:line="360" w:lineRule="auto"/>
        <w:ind w:right="-2"/>
        <w:jc w:val="both"/>
        <w:rPr>
          <w:rFonts w:ascii="Open Sans" w:hAnsi="Open Sans" w:cs="Open Sans"/>
          <w:sz w:val="20"/>
          <w:szCs w:val="20"/>
        </w:rPr>
      </w:pPr>
      <w:r w:rsidRPr="00CA5191">
        <w:rPr>
          <w:rFonts w:ascii="Open Sans" w:hAnsi="Open Sans" w:cs="Open Sans"/>
          <w:sz w:val="20"/>
          <w:szCs w:val="20"/>
          <w:u w:val="single"/>
        </w:rPr>
        <w:t>Rozdział III</w:t>
      </w:r>
      <w:r w:rsidRPr="00CA5191">
        <w:rPr>
          <w:rFonts w:ascii="Open Sans" w:hAnsi="Open Sans" w:cs="Open Sans"/>
          <w:sz w:val="20"/>
          <w:szCs w:val="20"/>
        </w:rPr>
        <w:t xml:space="preserve"> Wzór umowy</w:t>
      </w:r>
    </w:p>
    <w:p w14:paraId="534F36EA" w14:textId="77777777" w:rsidR="00B460AF" w:rsidRPr="00B460AF" w:rsidRDefault="00B460AF" w:rsidP="00B460AF">
      <w:pPr>
        <w:widowControl w:val="0"/>
        <w:tabs>
          <w:tab w:val="left" w:pos="426"/>
        </w:tabs>
        <w:suppressAutoHyphens/>
        <w:contextualSpacing/>
        <w:jc w:val="both"/>
        <w:rPr>
          <w:rFonts w:ascii="Open Sans" w:hAnsi="Open Sans" w:cs="Open Sans"/>
          <w:i/>
          <w:iCs/>
          <w:color w:val="000000" w:themeColor="text1"/>
          <w:sz w:val="16"/>
          <w:szCs w:val="16"/>
          <w:lang w:eastAsia="en-US"/>
        </w:rPr>
      </w:pPr>
      <w:r w:rsidRPr="00B460AF">
        <w:rPr>
          <w:rFonts w:ascii="Open Sans" w:hAnsi="Open Sans" w:cs="Open Sans"/>
          <w:i/>
          <w:iCs/>
          <w:color w:val="000000" w:themeColor="text1"/>
          <w:sz w:val="16"/>
          <w:szCs w:val="16"/>
          <w:lang w:eastAsia="en-US"/>
        </w:rPr>
        <w:t xml:space="preserve">Załącznik nr 3 – Dokument potwierdzający wykonanie odzysku </w:t>
      </w:r>
    </w:p>
    <w:p w14:paraId="20FAA1A6" w14:textId="77777777" w:rsidR="00B460AF" w:rsidRPr="00B460AF" w:rsidRDefault="00B460AF" w:rsidP="00B460AF">
      <w:pPr>
        <w:widowControl w:val="0"/>
        <w:tabs>
          <w:tab w:val="left" w:pos="426"/>
        </w:tabs>
        <w:suppressAutoHyphens/>
        <w:contextualSpacing/>
        <w:jc w:val="both"/>
        <w:rPr>
          <w:rFonts w:ascii="Open Sans" w:hAnsi="Open Sans" w:cs="Open Sans"/>
          <w:i/>
          <w:iCs/>
          <w:color w:val="000000" w:themeColor="text1"/>
          <w:sz w:val="16"/>
          <w:szCs w:val="16"/>
          <w:lang w:eastAsia="en-US"/>
        </w:rPr>
      </w:pPr>
      <w:r w:rsidRPr="00B460AF">
        <w:rPr>
          <w:rFonts w:ascii="Open Sans" w:hAnsi="Open Sans" w:cs="Open Sans"/>
          <w:i/>
          <w:iCs/>
          <w:color w:val="000000" w:themeColor="text1"/>
          <w:sz w:val="16"/>
          <w:szCs w:val="16"/>
          <w:lang w:eastAsia="en-US"/>
        </w:rPr>
        <w:t>Załącznik nr 4 - Informacja dotycząca przetwarzania danych osobowych</w:t>
      </w:r>
    </w:p>
    <w:p w14:paraId="74066289" w14:textId="77777777" w:rsidR="00B460AF" w:rsidRDefault="00B460AF" w:rsidP="00DA374C">
      <w:pPr>
        <w:spacing w:line="360" w:lineRule="auto"/>
        <w:ind w:right="-2"/>
        <w:jc w:val="both"/>
        <w:rPr>
          <w:rFonts w:ascii="Open Sans" w:hAnsi="Open Sans" w:cs="Open Sans"/>
          <w:sz w:val="22"/>
          <w:szCs w:val="22"/>
          <w:u w:val="single"/>
        </w:rPr>
      </w:pPr>
    </w:p>
    <w:p w14:paraId="7D4CD78C" w14:textId="71981FBC" w:rsidR="00956B6F" w:rsidRPr="00CA5191" w:rsidRDefault="00956B6F" w:rsidP="00DA374C">
      <w:pPr>
        <w:spacing w:line="360" w:lineRule="auto"/>
        <w:ind w:right="-2"/>
        <w:jc w:val="both"/>
        <w:rPr>
          <w:rFonts w:ascii="Open Sans" w:hAnsi="Open Sans" w:cs="Open Sans"/>
          <w:sz w:val="20"/>
          <w:szCs w:val="20"/>
        </w:rPr>
      </w:pPr>
      <w:r w:rsidRPr="00CA5191">
        <w:rPr>
          <w:rFonts w:ascii="Open Sans" w:hAnsi="Open Sans" w:cs="Open Sans"/>
          <w:sz w:val="20"/>
          <w:szCs w:val="20"/>
          <w:u w:val="single"/>
        </w:rPr>
        <w:t>Rozdział IV</w:t>
      </w:r>
      <w:r w:rsidRPr="00CA5191">
        <w:rPr>
          <w:rFonts w:ascii="Open Sans" w:hAnsi="Open Sans" w:cs="Open Sans"/>
          <w:sz w:val="20"/>
          <w:szCs w:val="20"/>
        </w:rPr>
        <w:t xml:space="preserve"> Formularz ofertowy </w:t>
      </w:r>
    </w:p>
    <w:p w14:paraId="1E38A48F" w14:textId="77777777" w:rsidR="00956B6F" w:rsidRPr="00CA5191" w:rsidRDefault="00956B6F" w:rsidP="00956B6F">
      <w:pPr>
        <w:spacing w:line="360" w:lineRule="auto"/>
        <w:ind w:right="-2"/>
        <w:jc w:val="both"/>
        <w:rPr>
          <w:rFonts w:ascii="Open Sans" w:hAnsi="Open Sans" w:cs="Open Sans"/>
          <w:sz w:val="20"/>
          <w:szCs w:val="20"/>
        </w:rPr>
      </w:pPr>
    </w:p>
    <w:p w14:paraId="7E0DB592" w14:textId="77777777" w:rsidR="00956B6F" w:rsidRPr="00CA5191" w:rsidRDefault="00956B6F" w:rsidP="00956B6F">
      <w:pPr>
        <w:spacing w:line="360" w:lineRule="auto"/>
        <w:ind w:right="-2"/>
        <w:jc w:val="both"/>
        <w:rPr>
          <w:rFonts w:ascii="Open Sans" w:hAnsi="Open Sans" w:cs="Open Sans"/>
          <w:color w:val="000000"/>
          <w:sz w:val="20"/>
          <w:szCs w:val="20"/>
          <w:u w:val="single"/>
        </w:rPr>
      </w:pPr>
      <w:r w:rsidRPr="00CA5191">
        <w:rPr>
          <w:rFonts w:ascii="Open Sans" w:hAnsi="Open Sans" w:cs="Open Sans"/>
          <w:color w:val="000000"/>
          <w:sz w:val="20"/>
          <w:szCs w:val="20"/>
          <w:u w:val="single"/>
        </w:rPr>
        <w:t>Załączniki do SWZ:</w:t>
      </w:r>
    </w:p>
    <w:p w14:paraId="6EFBA802" w14:textId="77777777" w:rsidR="00956B6F" w:rsidRPr="00CA5191" w:rsidRDefault="00956B6F" w:rsidP="00956B6F">
      <w:pPr>
        <w:numPr>
          <w:ilvl w:val="0"/>
          <w:numId w:val="2"/>
        </w:numPr>
        <w:spacing w:line="276" w:lineRule="auto"/>
        <w:ind w:right="-2"/>
        <w:jc w:val="both"/>
        <w:rPr>
          <w:rFonts w:ascii="Open Sans" w:hAnsi="Open Sans" w:cs="Open Sans"/>
          <w:color w:val="000000"/>
          <w:sz w:val="20"/>
          <w:szCs w:val="20"/>
        </w:rPr>
      </w:pPr>
      <w:r w:rsidRPr="00CA5191">
        <w:rPr>
          <w:rFonts w:ascii="Open Sans" w:hAnsi="Open Sans" w:cs="Open Sans"/>
          <w:color w:val="000000"/>
          <w:sz w:val="20"/>
          <w:szCs w:val="20"/>
        </w:rPr>
        <w:t xml:space="preserve">Załącznik nr 1 - Oświadczenie składane przez Wykonawcę na podstawie art. 125 ust. 1 Ustawy PZP o niepodleganiu wykluczeniu oraz spełnianiu warunków udziału </w:t>
      </w:r>
      <w:r w:rsidRPr="00CA5191">
        <w:rPr>
          <w:rFonts w:ascii="Open Sans" w:hAnsi="Open Sans" w:cs="Open Sans"/>
          <w:color w:val="000000"/>
          <w:sz w:val="20"/>
          <w:szCs w:val="20"/>
        </w:rPr>
        <w:br/>
        <w:t xml:space="preserve">w postępowaniu. </w:t>
      </w:r>
    </w:p>
    <w:p w14:paraId="47694C3D" w14:textId="77777777" w:rsidR="00956B6F" w:rsidRPr="00CA5191" w:rsidRDefault="00956B6F" w:rsidP="00956B6F">
      <w:pPr>
        <w:numPr>
          <w:ilvl w:val="0"/>
          <w:numId w:val="2"/>
        </w:numPr>
        <w:spacing w:line="276" w:lineRule="auto"/>
        <w:ind w:right="-2"/>
        <w:jc w:val="both"/>
        <w:rPr>
          <w:rFonts w:ascii="Open Sans" w:hAnsi="Open Sans" w:cs="Open Sans"/>
          <w:color w:val="000000"/>
          <w:sz w:val="20"/>
          <w:szCs w:val="20"/>
        </w:rPr>
      </w:pPr>
      <w:r w:rsidRPr="00CA5191">
        <w:rPr>
          <w:rFonts w:ascii="Open Sans" w:hAnsi="Open Sans" w:cs="Open Sans"/>
          <w:color w:val="000000"/>
          <w:sz w:val="20"/>
          <w:szCs w:val="20"/>
        </w:rPr>
        <w:t xml:space="preserve">Załącznik nr 2  - Oświadczenie dotyczące podwykonawcy niebędącego podmiotem, </w:t>
      </w:r>
      <w:r w:rsidRPr="00CA5191">
        <w:rPr>
          <w:rFonts w:ascii="Open Sans" w:hAnsi="Open Sans" w:cs="Open Sans"/>
          <w:color w:val="000000"/>
          <w:sz w:val="20"/>
          <w:szCs w:val="20"/>
        </w:rPr>
        <w:br/>
        <w:t>na którego zasoby powołuje się Wykonawca.</w:t>
      </w:r>
    </w:p>
    <w:p w14:paraId="2D9E8F36" w14:textId="77777777" w:rsidR="00956B6F" w:rsidRPr="00CA5191" w:rsidRDefault="00956B6F" w:rsidP="00956B6F">
      <w:pPr>
        <w:numPr>
          <w:ilvl w:val="0"/>
          <w:numId w:val="2"/>
        </w:numPr>
        <w:spacing w:line="276" w:lineRule="auto"/>
        <w:ind w:right="-2"/>
        <w:jc w:val="both"/>
        <w:rPr>
          <w:rFonts w:ascii="Open Sans" w:hAnsi="Open Sans" w:cs="Open Sans"/>
          <w:color w:val="000000"/>
          <w:sz w:val="20"/>
          <w:szCs w:val="20"/>
        </w:rPr>
      </w:pPr>
      <w:r w:rsidRPr="00CA5191">
        <w:rPr>
          <w:rFonts w:ascii="Open Sans" w:hAnsi="Open Sans" w:cs="Open Sans"/>
          <w:color w:val="000000"/>
          <w:sz w:val="20"/>
          <w:szCs w:val="20"/>
        </w:rPr>
        <w:t xml:space="preserve">Załącznik nr 3 - Oświadczenie składane na podstawie art. 108 ust. 1 pkt. 5 </w:t>
      </w:r>
      <w:r w:rsidRPr="00CA5191">
        <w:rPr>
          <w:rFonts w:ascii="Open Sans" w:hAnsi="Open Sans" w:cs="Open Sans"/>
          <w:color w:val="000000"/>
          <w:sz w:val="20"/>
          <w:szCs w:val="20"/>
        </w:rPr>
        <w:br/>
        <w:t xml:space="preserve">Ustawy PZP. </w:t>
      </w:r>
    </w:p>
    <w:p w14:paraId="36E8D64C" w14:textId="3AC0F30B" w:rsidR="00956B6F" w:rsidRDefault="00956B6F" w:rsidP="00956B6F">
      <w:pPr>
        <w:numPr>
          <w:ilvl w:val="0"/>
          <w:numId w:val="2"/>
        </w:numPr>
        <w:spacing w:line="276" w:lineRule="auto"/>
        <w:ind w:right="-2"/>
        <w:jc w:val="both"/>
        <w:rPr>
          <w:rFonts w:ascii="Open Sans" w:hAnsi="Open Sans" w:cs="Open Sans"/>
          <w:color w:val="000000"/>
          <w:sz w:val="20"/>
          <w:szCs w:val="20"/>
        </w:rPr>
      </w:pPr>
      <w:r w:rsidRPr="00CA5191">
        <w:rPr>
          <w:rFonts w:ascii="Open Sans" w:hAnsi="Open Sans" w:cs="Open Sans"/>
          <w:color w:val="000000"/>
          <w:sz w:val="20"/>
          <w:szCs w:val="20"/>
        </w:rPr>
        <w:t xml:space="preserve">Załącznik    nr   4  -   </w:t>
      </w:r>
      <w:bookmarkStart w:id="9" w:name="_Hlk70665345"/>
      <w:r w:rsidRPr="00CA5191">
        <w:rPr>
          <w:rFonts w:ascii="Open Sans" w:hAnsi="Open Sans" w:cs="Open Sans"/>
          <w:color w:val="000000"/>
          <w:sz w:val="20"/>
          <w:szCs w:val="20"/>
        </w:rPr>
        <w:t xml:space="preserve">Wykaz zrealizowanych </w:t>
      </w:r>
      <w:r w:rsidR="00694D8B" w:rsidRPr="00CA5191">
        <w:rPr>
          <w:rFonts w:ascii="Open Sans" w:hAnsi="Open Sans" w:cs="Open Sans"/>
          <w:color w:val="000000"/>
          <w:sz w:val="20"/>
          <w:szCs w:val="20"/>
        </w:rPr>
        <w:t>usług</w:t>
      </w:r>
      <w:r w:rsidR="002B0E15" w:rsidRPr="00CA5191">
        <w:rPr>
          <w:rFonts w:ascii="Open Sans" w:hAnsi="Open Sans" w:cs="Open Sans"/>
          <w:color w:val="000000"/>
          <w:sz w:val="20"/>
          <w:szCs w:val="20"/>
        </w:rPr>
        <w:t xml:space="preserve">. </w:t>
      </w:r>
      <w:r w:rsidRPr="00CA5191">
        <w:rPr>
          <w:rFonts w:ascii="Open Sans" w:hAnsi="Open Sans" w:cs="Open Sans"/>
          <w:color w:val="000000"/>
          <w:sz w:val="20"/>
          <w:szCs w:val="20"/>
        </w:rPr>
        <w:t xml:space="preserve"> </w:t>
      </w:r>
    </w:p>
    <w:p w14:paraId="1738C198" w14:textId="0AC0BCC4" w:rsidR="001C7A75" w:rsidRPr="00CA5191" w:rsidRDefault="001C7A75" w:rsidP="00956B6F">
      <w:pPr>
        <w:numPr>
          <w:ilvl w:val="0"/>
          <w:numId w:val="2"/>
        </w:numPr>
        <w:spacing w:line="276" w:lineRule="auto"/>
        <w:ind w:right="-2"/>
        <w:jc w:val="both"/>
        <w:rPr>
          <w:rFonts w:ascii="Open Sans" w:hAnsi="Open Sans" w:cs="Open Sans"/>
          <w:color w:val="000000"/>
          <w:sz w:val="20"/>
          <w:szCs w:val="20"/>
        </w:rPr>
      </w:pPr>
      <w:r>
        <w:rPr>
          <w:rFonts w:ascii="Open Sans" w:hAnsi="Open Sans" w:cs="Open Sans"/>
          <w:color w:val="000000"/>
          <w:sz w:val="20"/>
          <w:szCs w:val="20"/>
        </w:rPr>
        <w:t xml:space="preserve">Załącznik    nr   5  -   Wykaz potencjału technicznego.  </w:t>
      </w:r>
    </w:p>
    <w:bookmarkEnd w:id="9"/>
    <w:p w14:paraId="3BA460DE" w14:textId="77777777" w:rsidR="00B83494" w:rsidRDefault="00B83494" w:rsidP="00956B6F">
      <w:pPr>
        <w:jc w:val="right"/>
        <w:rPr>
          <w:rFonts w:ascii="Open Sans" w:hAnsi="Open Sans" w:cs="Open Sans"/>
          <w:b/>
          <w:bCs/>
        </w:rPr>
      </w:pPr>
    </w:p>
    <w:p w14:paraId="1EF0F95D" w14:textId="55C51133" w:rsidR="00B83494" w:rsidRDefault="00B83494" w:rsidP="00956B6F">
      <w:pPr>
        <w:jc w:val="right"/>
        <w:rPr>
          <w:rFonts w:ascii="Open Sans" w:hAnsi="Open Sans" w:cs="Open Sans"/>
          <w:b/>
          <w:bCs/>
        </w:rPr>
      </w:pPr>
    </w:p>
    <w:p w14:paraId="0431AD18" w14:textId="00CA23DA" w:rsidR="00CD5A1A" w:rsidRDefault="00CD5A1A" w:rsidP="00956B6F">
      <w:pPr>
        <w:jc w:val="right"/>
        <w:rPr>
          <w:rFonts w:ascii="Open Sans" w:hAnsi="Open Sans" w:cs="Open Sans"/>
          <w:b/>
          <w:bCs/>
        </w:rPr>
      </w:pPr>
    </w:p>
    <w:p w14:paraId="65CE0329" w14:textId="413D476D" w:rsidR="00CD5A1A" w:rsidRDefault="00CD5A1A" w:rsidP="00956B6F">
      <w:pPr>
        <w:jc w:val="right"/>
        <w:rPr>
          <w:rFonts w:ascii="Open Sans" w:hAnsi="Open Sans" w:cs="Open Sans"/>
          <w:b/>
          <w:bCs/>
        </w:rPr>
      </w:pPr>
    </w:p>
    <w:p w14:paraId="66EA0633" w14:textId="3AFCB80E" w:rsidR="008D17A4" w:rsidRDefault="008D17A4" w:rsidP="00956B6F">
      <w:pPr>
        <w:jc w:val="right"/>
        <w:rPr>
          <w:rFonts w:ascii="Open Sans" w:hAnsi="Open Sans" w:cs="Open Sans"/>
          <w:b/>
          <w:bCs/>
        </w:rPr>
      </w:pPr>
    </w:p>
    <w:p w14:paraId="0C2DCFA6" w14:textId="5483CF9F" w:rsidR="008D17A4" w:rsidRDefault="008D17A4" w:rsidP="00956B6F">
      <w:pPr>
        <w:jc w:val="right"/>
        <w:rPr>
          <w:rFonts w:ascii="Open Sans" w:hAnsi="Open Sans" w:cs="Open Sans"/>
          <w:b/>
          <w:bCs/>
        </w:rPr>
      </w:pPr>
    </w:p>
    <w:p w14:paraId="5FC0E911" w14:textId="06BA1702" w:rsidR="008D17A4" w:rsidRDefault="008D17A4" w:rsidP="00956B6F">
      <w:pPr>
        <w:jc w:val="right"/>
        <w:rPr>
          <w:rFonts w:ascii="Open Sans" w:hAnsi="Open Sans" w:cs="Open Sans"/>
          <w:b/>
          <w:bCs/>
        </w:rPr>
      </w:pPr>
    </w:p>
    <w:p w14:paraId="2C11556F" w14:textId="30075586" w:rsidR="008D17A4" w:rsidRDefault="008D17A4" w:rsidP="00956B6F">
      <w:pPr>
        <w:jc w:val="right"/>
        <w:rPr>
          <w:rFonts w:ascii="Open Sans" w:hAnsi="Open Sans" w:cs="Open Sans"/>
          <w:b/>
          <w:bCs/>
        </w:rPr>
      </w:pPr>
    </w:p>
    <w:p w14:paraId="2468B31F" w14:textId="5FAC8400" w:rsidR="008D17A4" w:rsidRDefault="008D17A4" w:rsidP="00956B6F">
      <w:pPr>
        <w:jc w:val="right"/>
        <w:rPr>
          <w:rFonts w:ascii="Open Sans" w:hAnsi="Open Sans" w:cs="Open Sans"/>
          <w:b/>
          <w:bCs/>
        </w:rPr>
      </w:pPr>
    </w:p>
    <w:p w14:paraId="7850E8BC" w14:textId="52FD7459" w:rsidR="008D17A4" w:rsidRDefault="008D17A4" w:rsidP="00956B6F">
      <w:pPr>
        <w:jc w:val="right"/>
        <w:rPr>
          <w:rFonts w:ascii="Open Sans" w:hAnsi="Open Sans" w:cs="Open Sans"/>
          <w:b/>
          <w:bCs/>
        </w:rPr>
      </w:pPr>
    </w:p>
    <w:p w14:paraId="60656481" w14:textId="2CCD9177" w:rsidR="008D17A4" w:rsidRDefault="008D17A4" w:rsidP="00956B6F">
      <w:pPr>
        <w:jc w:val="right"/>
        <w:rPr>
          <w:rFonts w:ascii="Open Sans" w:hAnsi="Open Sans" w:cs="Open Sans"/>
          <w:b/>
          <w:bCs/>
        </w:rPr>
      </w:pPr>
    </w:p>
    <w:p w14:paraId="65524B95" w14:textId="212A8CAA" w:rsidR="008D17A4" w:rsidRDefault="008D17A4" w:rsidP="00956B6F">
      <w:pPr>
        <w:jc w:val="right"/>
        <w:rPr>
          <w:rFonts w:ascii="Open Sans" w:hAnsi="Open Sans" w:cs="Open Sans"/>
          <w:b/>
          <w:bCs/>
        </w:rPr>
      </w:pPr>
    </w:p>
    <w:p w14:paraId="7863210F" w14:textId="122AC836" w:rsidR="008D17A4" w:rsidRDefault="008D17A4" w:rsidP="00956B6F">
      <w:pPr>
        <w:jc w:val="right"/>
        <w:rPr>
          <w:rFonts w:ascii="Open Sans" w:hAnsi="Open Sans" w:cs="Open Sans"/>
          <w:b/>
          <w:bCs/>
        </w:rPr>
      </w:pPr>
    </w:p>
    <w:p w14:paraId="0E4F7186" w14:textId="2F5BC4AC" w:rsidR="00F06735" w:rsidRDefault="00F06735" w:rsidP="00956B6F">
      <w:pPr>
        <w:jc w:val="right"/>
        <w:rPr>
          <w:rFonts w:ascii="Open Sans" w:hAnsi="Open Sans" w:cs="Open Sans"/>
          <w:b/>
          <w:bCs/>
        </w:rPr>
      </w:pPr>
    </w:p>
    <w:p w14:paraId="6E94D179" w14:textId="2C0B5185" w:rsidR="00CA5191" w:rsidRDefault="00CA5191" w:rsidP="00956B6F">
      <w:pPr>
        <w:jc w:val="right"/>
        <w:rPr>
          <w:rFonts w:ascii="Open Sans" w:hAnsi="Open Sans" w:cs="Open Sans"/>
          <w:b/>
          <w:bCs/>
        </w:rPr>
      </w:pPr>
    </w:p>
    <w:p w14:paraId="49431370" w14:textId="77777777" w:rsidR="00CA5191" w:rsidRDefault="00CA5191" w:rsidP="00956B6F">
      <w:pPr>
        <w:jc w:val="right"/>
        <w:rPr>
          <w:rFonts w:ascii="Open Sans" w:hAnsi="Open Sans" w:cs="Open Sans"/>
          <w:b/>
          <w:bCs/>
        </w:rPr>
      </w:pPr>
    </w:p>
    <w:p w14:paraId="35A92067" w14:textId="1D9B3662" w:rsidR="00956B6F" w:rsidRPr="00CD5A1A" w:rsidRDefault="00B83494" w:rsidP="00956B6F">
      <w:pPr>
        <w:jc w:val="right"/>
        <w:rPr>
          <w:rFonts w:ascii="Open Sans" w:hAnsi="Open Sans" w:cs="Open Sans"/>
          <w:sz w:val="16"/>
          <w:szCs w:val="16"/>
        </w:rPr>
      </w:pPr>
      <w:r w:rsidRPr="00CD5A1A">
        <w:rPr>
          <w:rFonts w:ascii="Open Sans" w:hAnsi="Open Sans" w:cs="Open Sans"/>
          <w:sz w:val="16"/>
          <w:szCs w:val="16"/>
        </w:rPr>
        <w:lastRenderedPageBreak/>
        <w:t>Ro</w:t>
      </w:r>
      <w:r w:rsidR="00956B6F" w:rsidRPr="00CD5A1A">
        <w:rPr>
          <w:rFonts w:ascii="Open Sans" w:hAnsi="Open Sans" w:cs="Open Sans"/>
          <w:sz w:val="16"/>
          <w:szCs w:val="16"/>
        </w:rPr>
        <w:t>zdział I</w:t>
      </w:r>
    </w:p>
    <w:p w14:paraId="344CE390" w14:textId="77777777" w:rsidR="00956B6F" w:rsidRPr="00CA5191" w:rsidRDefault="00956B6F" w:rsidP="00956B6F">
      <w:pPr>
        <w:jc w:val="center"/>
        <w:rPr>
          <w:rFonts w:ascii="Open Sans" w:hAnsi="Open Sans" w:cs="Open Sans"/>
          <w:b/>
          <w:bCs/>
          <w:sz w:val="20"/>
          <w:szCs w:val="20"/>
        </w:rPr>
      </w:pPr>
      <w:r w:rsidRPr="00CA5191">
        <w:rPr>
          <w:rFonts w:ascii="Open Sans" w:hAnsi="Open Sans" w:cs="Open Sans"/>
          <w:b/>
          <w:bCs/>
          <w:sz w:val="20"/>
          <w:szCs w:val="20"/>
        </w:rPr>
        <w:t>Instrukcja dla Wykonawców</w:t>
      </w:r>
    </w:p>
    <w:p w14:paraId="04C2E47B" w14:textId="77777777" w:rsidR="00956B6F" w:rsidRPr="00CA5191" w:rsidRDefault="00956B6F" w:rsidP="00956B6F">
      <w:pPr>
        <w:jc w:val="both"/>
        <w:rPr>
          <w:rFonts w:ascii="Open Sans" w:hAnsi="Open Sans" w:cs="Open Sans"/>
          <w:sz w:val="20"/>
          <w:szCs w:val="20"/>
        </w:rPr>
      </w:pPr>
    </w:p>
    <w:p w14:paraId="43C3FC01" w14:textId="77777777" w:rsidR="00956B6F" w:rsidRPr="00CA5191" w:rsidRDefault="00956B6F" w:rsidP="00956B6F">
      <w:pPr>
        <w:numPr>
          <w:ilvl w:val="0"/>
          <w:numId w:val="3"/>
        </w:numPr>
        <w:jc w:val="both"/>
        <w:rPr>
          <w:rFonts w:ascii="Open Sans" w:hAnsi="Open Sans" w:cs="Open Sans"/>
          <w:b/>
          <w:bCs/>
          <w:sz w:val="20"/>
          <w:szCs w:val="20"/>
          <w:u w:val="single"/>
        </w:rPr>
      </w:pPr>
      <w:r w:rsidRPr="00CA5191">
        <w:rPr>
          <w:rFonts w:ascii="Open Sans" w:hAnsi="Open Sans" w:cs="Open Sans"/>
          <w:b/>
          <w:bCs/>
          <w:sz w:val="20"/>
          <w:szCs w:val="20"/>
          <w:u w:val="single"/>
        </w:rPr>
        <w:t xml:space="preserve">Zamawiający </w:t>
      </w:r>
    </w:p>
    <w:p w14:paraId="50A78A7A" w14:textId="10507426" w:rsidR="00956B6F" w:rsidRPr="00CA5191" w:rsidRDefault="00956B6F" w:rsidP="00956B6F">
      <w:pPr>
        <w:spacing w:line="276" w:lineRule="auto"/>
        <w:jc w:val="both"/>
        <w:rPr>
          <w:rFonts w:ascii="Open Sans" w:hAnsi="Open Sans" w:cs="Open Sans"/>
          <w:sz w:val="20"/>
          <w:szCs w:val="20"/>
        </w:rPr>
      </w:pPr>
      <w:r w:rsidRPr="00CA5191">
        <w:rPr>
          <w:rFonts w:ascii="Open Sans" w:hAnsi="Open Sans" w:cs="Open Sans"/>
          <w:sz w:val="20"/>
          <w:szCs w:val="20"/>
        </w:rPr>
        <w:t>1.1.</w:t>
      </w:r>
      <w:r w:rsidRPr="00CA5191">
        <w:rPr>
          <w:rFonts w:ascii="Open Sans" w:hAnsi="Open Sans" w:cs="Open Sans"/>
          <w:sz w:val="20"/>
          <w:szCs w:val="20"/>
        </w:rPr>
        <w:tab/>
        <w:t xml:space="preserve">Przedsiębiorstwo Gospodarki Komunalnej Spółka z o.o. w Koszalinie, </w:t>
      </w:r>
      <w:r w:rsidRPr="00CA5191">
        <w:rPr>
          <w:rFonts w:ascii="Open Sans" w:hAnsi="Open Sans" w:cs="Open Sans"/>
          <w:sz w:val="20"/>
          <w:szCs w:val="20"/>
        </w:rPr>
        <w:br/>
        <w:t xml:space="preserve">75 -724 Koszalin ul. Komunalna 5, tel. 94/348-44-44 fax. 94/348-44-34 e-mail </w:t>
      </w:r>
      <w:hyperlink r:id="rId12" w:history="1">
        <w:r w:rsidRPr="00CA5191">
          <w:rPr>
            <w:rStyle w:val="Hipercze"/>
            <w:rFonts w:ascii="Open Sans" w:hAnsi="Open Sans" w:cs="Open Sans"/>
            <w:sz w:val="20"/>
            <w:szCs w:val="20"/>
          </w:rPr>
          <w:t>pgk@pgkkoszalin.pl</w:t>
        </w:r>
      </w:hyperlink>
      <w:r w:rsidRPr="00CA5191">
        <w:rPr>
          <w:rFonts w:ascii="Open Sans" w:hAnsi="Open Sans" w:cs="Open Sans"/>
          <w:sz w:val="20"/>
          <w:szCs w:val="20"/>
        </w:rPr>
        <w:t xml:space="preserve"> lub </w:t>
      </w:r>
      <w:hyperlink r:id="rId13" w:history="1">
        <w:r w:rsidRPr="00CA5191">
          <w:rPr>
            <w:rStyle w:val="Hipercze"/>
            <w:rFonts w:ascii="Open Sans" w:hAnsi="Open Sans" w:cs="Open Sans"/>
            <w:sz w:val="20"/>
            <w:szCs w:val="20"/>
          </w:rPr>
          <w:t>anna.pienkowska@pgkkoszalin.pl</w:t>
        </w:r>
      </w:hyperlink>
      <w:r w:rsidRPr="00CA5191">
        <w:rPr>
          <w:rFonts w:ascii="Open Sans" w:hAnsi="Open Sans" w:cs="Open Sans"/>
          <w:sz w:val="20"/>
          <w:szCs w:val="20"/>
        </w:rPr>
        <w:t xml:space="preserve"> NIP: 669-05-05-783,  REGON: 330253984, </w:t>
      </w:r>
    </w:p>
    <w:p w14:paraId="46785B89" w14:textId="77777777" w:rsidR="00956B6F" w:rsidRPr="00CA5191" w:rsidRDefault="00956B6F" w:rsidP="00956B6F">
      <w:pPr>
        <w:spacing w:line="276" w:lineRule="auto"/>
        <w:jc w:val="both"/>
        <w:rPr>
          <w:rFonts w:ascii="Open Sans" w:hAnsi="Open Sans" w:cs="Open Sans"/>
          <w:sz w:val="20"/>
          <w:szCs w:val="20"/>
        </w:rPr>
      </w:pPr>
      <w:r w:rsidRPr="00CA5191">
        <w:rPr>
          <w:rFonts w:ascii="Open Sans" w:hAnsi="Open Sans" w:cs="Open Sans"/>
          <w:sz w:val="20"/>
          <w:szCs w:val="20"/>
        </w:rPr>
        <w:t xml:space="preserve">Adres strony internetowej: </w:t>
      </w:r>
      <w:hyperlink r:id="rId14" w:history="1">
        <w:r w:rsidRPr="00CA5191">
          <w:rPr>
            <w:rStyle w:val="Hipercze"/>
            <w:rFonts w:ascii="Open Sans" w:hAnsi="Open Sans" w:cs="Open Sans"/>
            <w:sz w:val="20"/>
            <w:szCs w:val="20"/>
          </w:rPr>
          <w:t>http://www.pgkkoszalin.pl/</w:t>
        </w:r>
      </w:hyperlink>
      <w:r w:rsidRPr="00CA5191">
        <w:rPr>
          <w:rFonts w:ascii="Open Sans" w:hAnsi="Open Sans" w:cs="Open Sans"/>
          <w:sz w:val="20"/>
          <w:szCs w:val="20"/>
        </w:rPr>
        <w:t xml:space="preserve"> </w:t>
      </w:r>
    </w:p>
    <w:p w14:paraId="125C8238" w14:textId="77777777" w:rsidR="00956B6F" w:rsidRPr="00CA5191" w:rsidRDefault="00956B6F" w:rsidP="00956B6F">
      <w:pPr>
        <w:spacing w:line="276" w:lineRule="auto"/>
        <w:jc w:val="both"/>
        <w:rPr>
          <w:rFonts w:ascii="Open Sans" w:hAnsi="Open Sans" w:cs="Open Sans"/>
          <w:sz w:val="20"/>
          <w:szCs w:val="20"/>
        </w:rPr>
      </w:pPr>
      <w:r w:rsidRPr="00CA5191">
        <w:rPr>
          <w:rFonts w:ascii="Open Sans" w:hAnsi="Open Sans" w:cs="Open Sans"/>
          <w:sz w:val="20"/>
          <w:szCs w:val="20"/>
        </w:rPr>
        <w:t xml:space="preserve">Adres profilu nabywcy: </w:t>
      </w:r>
      <w:bookmarkStart w:id="10" w:name="_Hlk63950924"/>
      <w:r w:rsidRPr="00CA5191">
        <w:rPr>
          <w:rFonts w:ascii="Open Sans" w:hAnsi="Open Sans" w:cs="Open Sans"/>
          <w:sz w:val="20"/>
          <w:szCs w:val="20"/>
        </w:rPr>
        <w:fldChar w:fldCharType="begin"/>
      </w:r>
      <w:r w:rsidRPr="00CA5191">
        <w:rPr>
          <w:rFonts w:ascii="Open Sans" w:hAnsi="Open Sans" w:cs="Open Sans"/>
          <w:sz w:val="20"/>
          <w:szCs w:val="20"/>
        </w:rPr>
        <w:instrText xml:space="preserve"> HYPERLINK "https://platformazakupowa.pl/pn/pgk_koszalin/proceedings" </w:instrText>
      </w:r>
      <w:r w:rsidRPr="00CA5191">
        <w:rPr>
          <w:rFonts w:ascii="Open Sans" w:hAnsi="Open Sans" w:cs="Open Sans"/>
          <w:sz w:val="20"/>
          <w:szCs w:val="20"/>
        </w:rPr>
        <w:fldChar w:fldCharType="separate"/>
      </w:r>
      <w:r w:rsidRPr="00CA5191">
        <w:rPr>
          <w:rStyle w:val="Hipercze"/>
          <w:rFonts w:ascii="Open Sans" w:hAnsi="Open Sans" w:cs="Open Sans"/>
          <w:sz w:val="20"/>
          <w:szCs w:val="20"/>
        </w:rPr>
        <w:t>https://platformazakupowa.pl/pn/pgk_koszalin/proceedings</w:t>
      </w:r>
      <w:r w:rsidRPr="00CA5191">
        <w:rPr>
          <w:rFonts w:ascii="Open Sans" w:hAnsi="Open Sans" w:cs="Open Sans"/>
          <w:sz w:val="20"/>
          <w:szCs w:val="20"/>
        </w:rPr>
        <w:fldChar w:fldCharType="end"/>
      </w:r>
      <w:r w:rsidRPr="00CA5191">
        <w:rPr>
          <w:rFonts w:ascii="Open Sans" w:hAnsi="Open Sans" w:cs="Open Sans"/>
          <w:sz w:val="20"/>
          <w:szCs w:val="20"/>
        </w:rPr>
        <w:t xml:space="preserve">   </w:t>
      </w:r>
      <w:bookmarkEnd w:id="10"/>
    </w:p>
    <w:p w14:paraId="01FC63F5" w14:textId="77777777" w:rsidR="00956B6F" w:rsidRPr="00CA5191" w:rsidRDefault="00956B6F" w:rsidP="00956B6F">
      <w:pPr>
        <w:spacing w:line="276" w:lineRule="auto"/>
        <w:jc w:val="both"/>
        <w:rPr>
          <w:rFonts w:ascii="Open Sans" w:hAnsi="Open Sans" w:cs="Open Sans"/>
          <w:sz w:val="20"/>
          <w:szCs w:val="20"/>
        </w:rPr>
      </w:pPr>
      <w:r w:rsidRPr="00CA5191">
        <w:rPr>
          <w:rFonts w:ascii="Open Sans" w:hAnsi="Open Sans" w:cs="Open Sans"/>
          <w:sz w:val="20"/>
          <w:szCs w:val="20"/>
        </w:rPr>
        <w:t>(dedykowana platforma zakupowa do obsługi komunikacji w formie elektronicznej pomiędzy Zamawiającym a Wykonawcami oraz składania ofert)</w:t>
      </w:r>
    </w:p>
    <w:p w14:paraId="4A9357AA" w14:textId="77777777" w:rsidR="00956B6F" w:rsidRPr="00CA5191" w:rsidRDefault="00956B6F" w:rsidP="00956B6F">
      <w:pPr>
        <w:spacing w:line="276" w:lineRule="auto"/>
        <w:jc w:val="both"/>
        <w:rPr>
          <w:rFonts w:ascii="Open Sans" w:hAnsi="Open Sans" w:cs="Open Sans"/>
          <w:b/>
          <w:bCs/>
          <w:sz w:val="20"/>
          <w:szCs w:val="20"/>
        </w:rPr>
      </w:pPr>
    </w:p>
    <w:p w14:paraId="1196EE4D" w14:textId="77777777" w:rsidR="00956B6F" w:rsidRPr="00CA5191" w:rsidRDefault="00956B6F" w:rsidP="00956B6F">
      <w:pPr>
        <w:numPr>
          <w:ilvl w:val="0"/>
          <w:numId w:val="3"/>
        </w:numPr>
        <w:spacing w:line="252" w:lineRule="auto"/>
        <w:contextualSpacing/>
        <w:outlineLvl w:val="0"/>
        <w:rPr>
          <w:rFonts w:ascii="Open Sans" w:hAnsi="Open Sans" w:cs="Open Sans"/>
          <w:b/>
          <w:bCs/>
          <w:sz w:val="20"/>
          <w:szCs w:val="20"/>
        </w:rPr>
      </w:pPr>
      <w:bookmarkStart w:id="11" w:name="_Toc63232053"/>
      <w:bookmarkStart w:id="12" w:name="_Toc63232279"/>
      <w:bookmarkStart w:id="13" w:name="_Toc63234588"/>
      <w:r w:rsidRPr="00CA5191">
        <w:rPr>
          <w:rFonts w:ascii="Open Sans" w:hAnsi="Open Sans" w:cs="Open Sans"/>
          <w:b/>
          <w:bCs/>
          <w:sz w:val="20"/>
          <w:szCs w:val="20"/>
          <w:u w:val="single"/>
        </w:rPr>
        <w:t>Tryb udzielenia zamówieni</w:t>
      </w:r>
      <w:r w:rsidRPr="00CA5191">
        <w:rPr>
          <w:rFonts w:ascii="Open Sans" w:hAnsi="Open Sans" w:cs="Open Sans"/>
          <w:b/>
          <w:bCs/>
          <w:sz w:val="20"/>
          <w:szCs w:val="20"/>
        </w:rPr>
        <w:t>a</w:t>
      </w:r>
    </w:p>
    <w:p w14:paraId="6640CCC6" w14:textId="701711C7" w:rsidR="00956B6F" w:rsidRPr="00CA5191" w:rsidRDefault="00956B6F" w:rsidP="00956B6F">
      <w:pPr>
        <w:spacing w:line="252" w:lineRule="auto"/>
        <w:ind w:left="862"/>
        <w:contextualSpacing/>
        <w:jc w:val="both"/>
        <w:outlineLvl w:val="0"/>
        <w:rPr>
          <w:rFonts w:ascii="Open Sans" w:hAnsi="Open Sans" w:cs="Open Sans"/>
          <w:sz w:val="20"/>
          <w:szCs w:val="20"/>
        </w:rPr>
      </w:pPr>
      <w:r w:rsidRPr="00CA5191">
        <w:rPr>
          <w:rFonts w:ascii="Open Sans" w:hAnsi="Open Sans" w:cs="Open Sans"/>
          <w:sz w:val="20"/>
          <w:szCs w:val="20"/>
        </w:rPr>
        <w:br/>
      </w:r>
      <w:bookmarkEnd w:id="11"/>
      <w:bookmarkEnd w:id="12"/>
      <w:bookmarkEnd w:id="13"/>
      <w:r w:rsidRPr="00CA5191">
        <w:rPr>
          <w:rFonts w:ascii="Open Sans" w:hAnsi="Open Sans" w:cs="Open Sans"/>
          <w:sz w:val="20"/>
          <w:szCs w:val="20"/>
        </w:rPr>
        <w:t>Postępowanie o udzielenie zamówienia publicznego prowadzone jest w trybie podstawowym bez przeprowadzenia negocjacji,  na podstawie wymagań zawartych  w art. 275 pkt 1 ustawy z dnia 11 września 2019 r. Prawo zamówień publicznych (</w:t>
      </w:r>
      <w:r w:rsidR="00565575" w:rsidRPr="00CA5191">
        <w:rPr>
          <w:rFonts w:ascii="Open Sans" w:hAnsi="Open Sans" w:cs="Open Sans"/>
          <w:sz w:val="20"/>
          <w:szCs w:val="20"/>
        </w:rPr>
        <w:t xml:space="preserve">t.j. </w:t>
      </w:r>
      <w:r w:rsidRPr="00CA5191">
        <w:rPr>
          <w:rFonts w:ascii="Open Sans" w:hAnsi="Open Sans" w:cs="Open Sans"/>
          <w:sz w:val="20"/>
          <w:szCs w:val="20"/>
        </w:rPr>
        <w:t>Dz.U. z 20</w:t>
      </w:r>
      <w:r w:rsidR="00565575" w:rsidRPr="00CA5191">
        <w:rPr>
          <w:rFonts w:ascii="Open Sans" w:hAnsi="Open Sans" w:cs="Open Sans"/>
          <w:sz w:val="20"/>
          <w:szCs w:val="20"/>
        </w:rPr>
        <w:t>21</w:t>
      </w:r>
      <w:r w:rsidRPr="00CA5191">
        <w:rPr>
          <w:rFonts w:ascii="Open Sans" w:hAnsi="Open Sans" w:cs="Open Sans"/>
          <w:sz w:val="20"/>
          <w:szCs w:val="20"/>
        </w:rPr>
        <w:t xml:space="preserve"> r. poz. </w:t>
      </w:r>
      <w:r w:rsidR="00565575" w:rsidRPr="00CA5191">
        <w:rPr>
          <w:rFonts w:ascii="Open Sans" w:hAnsi="Open Sans" w:cs="Open Sans"/>
          <w:sz w:val="20"/>
          <w:szCs w:val="20"/>
        </w:rPr>
        <w:t>1129</w:t>
      </w:r>
      <w:r w:rsidRPr="00CA5191">
        <w:rPr>
          <w:rFonts w:ascii="Open Sans" w:hAnsi="Open Sans" w:cs="Open Sans"/>
          <w:sz w:val="20"/>
          <w:szCs w:val="20"/>
        </w:rPr>
        <w:t xml:space="preserve"> z późn. zm.) zwanej dalej Ustawą PZP,</w:t>
      </w:r>
    </w:p>
    <w:p w14:paraId="5EFCA8BC" w14:textId="77777777" w:rsidR="00956B6F" w:rsidRPr="00CA5191" w:rsidRDefault="00956B6F" w:rsidP="00956B6F">
      <w:pPr>
        <w:spacing w:line="252" w:lineRule="auto"/>
        <w:ind w:left="851"/>
        <w:contextualSpacing/>
        <w:jc w:val="both"/>
        <w:rPr>
          <w:rFonts w:ascii="Open Sans" w:hAnsi="Open Sans" w:cs="Open Sans"/>
          <w:sz w:val="20"/>
          <w:szCs w:val="20"/>
        </w:rPr>
      </w:pPr>
    </w:p>
    <w:p w14:paraId="1DE22837" w14:textId="2B522D61" w:rsidR="00956B6F" w:rsidRPr="00CA5191" w:rsidRDefault="00956B6F" w:rsidP="00956B6F">
      <w:pPr>
        <w:spacing w:line="252" w:lineRule="auto"/>
        <w:ind w:left="851"/>
        <w:contextualSpacing/>
        <w:jc w:val="both"/>
        <w:rPr>
          <w:rFonts w:ascii="Open Sans" w:hAnsi="Open Sans" w:cs="Open Sans"/>
          <w:sz w:val="20"/>
          <w:szCs w:val="20"/>
        </w:rPr>
      </w:pPr>
      <w:r w:rsidRPr="00CA5191">
        <w:rPr>
          <w:rFonts w:ascii="Open Sans" w:hAnsi="Open Sans" w:cs="Open Sans"/>
          <w:sz w:val="20"/>
          <w:szCs w:val="20"/>
        </w:rPr>
        <w:t xml:space="preserve">2.1. Postępowanie prowadzone jest w trybie podstawowym na mocy </w:t>
      </w:r>
      <w:r w:rsidRPr="00CA5191">
        <w:rPr>
          <w:rFonts w:ascii="Open Sans" w:hAnsi="Open Sans" w:cs="Open Sans"/>
          <w:sz w:val="20"/>
          <w:szCs w:val="20"/>
        </w:rPr>
        <w:br/>
        <w:t>art. 275 pkt 1 Ustawy PZP  oraz  Specyfikacji Warunków Zamówienia, zwanej  dalej SWZ. W przypadku jakichkolwiek wątpliwości, niejasności, błędów Wykonawca powinien przyjąć, że w pierwszej kolejności mają zastosowanie przepisy Ustawy PZP i aktów wykonawczych, a w drugiej kolejności zapisy niniejszej SWZ oraz treść ogłoszenia o zamówieniu.</w:t>
      </w:r>
    </w:p>
    <w:p w14:paraId="082D7963" w14:textId="79849DCF" w:rsidR="00956B6F" w:rsidRPr="00CA5191" w:rsidRDefault="00956B6F" w:rsidP="00956B6F">
      <w:pPr>
        <w:spacing w:line="252" w:lineRule="auto"/>
        <w:ind w:left="851"/>
        <w:contextualSpacing/>
        <w:jc w:val="both"/>
        <w:rPr>
          <w:rFonts w:ascii="Open Sans" w:hAnsi="Open Sans" w:cs="Open Sans"/>
          <w:sz w:val="20"/>
          <w:szCs w:val="20"/>
        </w:rPr>
      </w:pPr>
      <w:r w:rsidRPr="00CA5191">
        <w:rPr>
          <w:rFonts w:ascii="Open Sans" w:hAnsi="Open Sans" w:cs="Open Sans"/>
          <w:sz w:val="20"/>
          <w:szCs w:val="20"/>
        </w:rPr>
        <w:t>2.2. Zamawiający  nie  przewiduje  wyboru  najkorzystniejszej  oferty  z  możliwością prowadzenia negocjacji.</w:t>
      </w:r>
    </w:p>
    <w:p w14:paraId="53966F4E" w14:textId="77777777" w:rsidR="00956B6F" w:rsidRPr="00CA5191" w:rsidRDefault="00956B6F" w:rsidP="00956B6F">
      <w:pPr>
        <w:spacing w:line="252" w:lineRule="auto"/>
        <w:ind w:left="851"/>
        <w:contextualSpacing/>
        <w:rPr>
          <w:rFonts w:ascii="Open Sans" w:hAnsi="Open Sans" w:cs="Open Sans"/>
          <w:sz w:val="20"/>
          <w:szCs w:val="20"/>
        </w:rPr>
      </w:pPr>
      <w:r w:rsidRPr="00CA5191">
        <w:rPr>
          <w:rFonts w:ascii="Open Sans" w:hAnsi="Open Sans" w:cs="Open Sans"/>
          <w:sz w:val="20"/>
          <w:szCs w:val="20"/>
        </w:rPr>
        <w:t xml:space="preserve">2.3. Zamawiający nie przewiduje aukcji elektronicznej. </w:t>
      </w:r>
    </w:p>
    <w:p w14:paraId="4D38E0D9" w14:textId="77777777" w:rsidR="00956B6F" w:rsidRPr="00CA5191" w:rsidRDefault="00956B6F" w:rsidP="00956B6F">
      <w:pPr>
        <w:spacing w:line="252" w:lineRule="auto"/>
        <w:ind w:left="851"/>
        <w:contextualSpacing/>
        <w:rPr>
          <w:rFonts w:ascii="Open Sans" w:hAnsi="Open Sans" w:cs="Open Sans"/>
          <w:sz w:val="20"/>
          <w:szCs w:val="20"/>
        </w:rPr>
      </w:pPr>
      <w:r w:rsidRPr="00CA5191">
        <w:rPr>
          <w:rFonts w:ascii="Open Sans" w:hAnsi="Open Sans" w:cs="Open Sans"/>
          <w:sz w:val="20"/>
          <w:szCs w:val="20"/>
        </w:rPr>
        <w:t>2.4. Zamawiający nie przewiduje złożenia oferty w postaci katalogów elektronicznych.</w:t>
      </w:r>
    </w:p>
    <w:p w14:paraId="1A16B2AF" w14:textId="77777777" w:rsidR="00956B6F" w:rsidRPr="00CA5191" w:rsidRDefault="00956B6F" w:rsidP="00956B6F">
      <w:pPr>
        <w:spacing w:line="252" w:lineRule="auto"/>
        <w:ind w:left="851"/>
        <w:contextualSpacing/>
        <w:jc w:val="both"/>
        <w:rPr>
          <w:rFonts w:ascii="Open Sans" w:hAnsi="Open Sans" w:cs="Open Sans"/>
          <w:sz w:val="20"/>
          <w:szCs w:val="20"/>
        </w:rPr>
      </w:pPr>
      <w:r w:rsidRPr="00CA5191">
        <w:rPr>
          <w:rFonts w:ascii="Open Sans" w:hAnsi="Open Sans" w:cs="Open Sans"/>
          <w:sz w:val="20"/>
          <w:szCs w:val="20"/>
        </w:rPr>
        <w:t>2.5. Zamawiający nie prowadzi postępowania w celu zawarcia umowy ramowej.</w:t>
      </w:r>
    </w:p>
    <w:p w14:paraId="73D1B2D8" w14:textId="77777777" w:rsidR="00956B6F" w:rsidRPr="00CA5191" w:rsidRDefault="00956B6F" w:rsidP="00956B6F">
      <w:pPr>
        <w:spacing w:line="252" w:lineRule="auto"/>
        <w:ind w:left="851"/>
        <w:contextualSpacing/>
        <w:jc w:val="both"/>
        <w:rPr>
          <w:rFonts w:ascii="Open Sans" w:hAnsi="Open Sans" w:cs="Open Sans"/>
          <w:sz w:val="20"/>
          <w:szCs w:val="20"/>
        </w:rPr>
      </w:pPr>
      <w:r w:rsidRPr="00CA5191">
        <w:rPr>
          <w:rFonts w:ascii="Open Sans" w:hAnsi="Open Sans" w:cs="Open Sans"/>
          <w:sz w:val="20"/>
          <w:szCs w:val="20"/>
        </w:rPr>
        <w:t xml:space="preserve">2.6. Zamawiający nie zastrzega możliwości ubiegania się o udzielenie zamówienia wyłącznie przez Wykonawców, o których mowa w art. 94 ustawy Pzp. </w:t>
      </w:r>
    </w:p>
    <w:p w14:paraId="4EC70F6A" w14:textId="7476160F" w:rsidR="00956B6F" w:rsidRPr="00CA5191" w:rsidRDefault="00956B6F" w:rsidP="00956B6F">
      <w:pPr>
        <w:spacing w:line="252" w:lineRule="auto"/>
        <w:ind w:left="851"/>
        <w:contextualSpacing/>
        <w:jc w:val="both"/>
        <w:rPr>
          <w:rFonts w:ascii="Open Sans" w:hAnsi="Open Sans" w:cs="Open Sans"/>
          <w:sz w:val="20"/>
          <w:szCs w:val="20"/>
        </w:rPr>
      </w:pPr>
      <w:r w:rsidRPr="00CA5191">
        <w:rPr>
          <w:rFonts w:ascii="Open Sans" w:hAnsi="Open Sans" w:cs="Open Sans"/>
          <w:sz w:val="20"/>
          <w:szCs w:val="20"/>
        </w:rPr>
        <w:t>2.7. Zamawiający  przewiduje podział zamówienia na części</w:t>
      </w:r>
      <w:r w:rsidR="007926CD" w:rsidRPr="00CA5191">
        <w:rPr>
          <w:rFonts w:ascii="Open Sans" w:hAnsi="Open Sans" w:cs="Open Sans"/>
          <w:sz w:val="20"/>
          <w:szCs w:val="20"/>
        </w:rPr>
        <w:t xml:space="preserve"> ( </w:t>
      </w:r>
      <w:r w:rsidR="00F06735" w:rsidRPr="00CA5191">
        <w:rPr>
          <w:rFonts w:ascii="Open Sans" w:hAnsi="Open Sans" w:cs="Open Sans"/>
          <w:sz w:val="20"/>
          <w:szCs w:val="20"/>
        </w:rPr>
        <w:t>4</w:t>
      </w:r>
      <w:r w:rsidR="007926CD" w:rsidRPr="00CA5191">
        <w:rPr>
          <w:rFonts w:ascii="Open Sans" w:hAnsi="Open Sans" w:cs="Open Sans"/>
          <w:sz w:val="20"/>
          <w:szCs w:val="20"/>
        </w:rPr>
        <w:t xml:space="preserve"> zadania)</w:t>
      </w:r>
      <w:r w:rsidRPr="00CA5191">
        <w:rPr>
          <w:rFonts w:ascii="Open Sans" w:hAnsi="Open Sans" w:cs="Open Sans"/>
          <w:sz w:val="20"/>
          <w:szCs w:val="20"/>
        </w:rPr>
        <w:t xml:space="preserve">. Wykonawca może złożyć ofertę na dowolną ilość  części zamówienia. </w:t>
      </w:r>
    </w:p>
    <w:p w14:paraId="45A73497" w14:textId="77777777" w:rsidR="00956B6F" w:rsidRPr="00CA5191" w:rsidRDefault="00956B6F" w:rsidP="00956B6F">
      <w:pPr>
        <w:spacing w:line="276" w:lineRule="auto"/>
        <w:jc w:val="both"/>
        <w:rPr>
          <w:rFonts w:ascii="Open Sans" w:hAnsi="Open Sans" w:cs="Open Sans"/>
          <w:sz w:val="20"/>
          <w:szCs w:val="20"/>
        </w:rPr>
      </w:pPr>
      <w:r w:rsidRPr="00CA5191">
        <w:rPr>
          <w:rFonts w:ascii="Open Sans" w:hAnsi="Open Sans" w:cs="Open Sans"/>
          <w:sz w:val="20"/>
          <w:szCs w:val="20"/>
        </w:rPr>
        <w:t xml:space="preserve">              2.8. Podstawa prawna opracowania specyfikacji warunków zamówienia:</w:t>
      </w:r>
    </w:p>
    <w:p w14:paraId="3A9971F4" w14:textId="0E7E2816" w:rsidR="00956B6F" w:rsidRPr="00CA5191" w:rsidRDefault="00956B6F" w:rsidP="00956B6F">
      <w:pPr>
        <w:spacing w:line="276" w:lineRule="auto"/>
        <w:jc w:val="both"/>
        <w:rPr>
          <w:rFonts w:ascii="Open Sans" w:hAnsi="Open Sans" w:cs="Open Sans"/>
          <w:sz w:val="20"/>
          <w:szCs w:val="20"/>
        </w:rPr>
      </w:pPr>
      <w:r w:rsidRPr="00CA5191">
        <w:rPr>
          <w:rFonts w:ascii="Open Sans" w:hAnsi="Open Sans" w:cs="Open Sans"/>
          <w:sz w:val="20"/>
          <w:szCs w:val="20"/>
        </w:rPr>
        <w:t>Prawo zamówień publicznych (Dz.U. z 20</w:t>
      </w:r>
      <w:r w:rsidR="00565575" w:rsidRPr="00CA5191">
        <w:rPr>
          <w:rFonts w:ascii="Open Sans" w:hAnsi="Open Sans" w:cs="Open Sans"/>
          <w:sz w:val="20"/>
          <w:szCs w:val="20"/>
        </w:rPr>
        <w:t>21</w:t>
      </w:r>
      <w:r w:rsidRPr="00CA5191">
        <w:rPr>
          <w:rFonts w:ascii="Open Sans" w:hAnsi="Open Sans" w:cs="Open Sans"/>
          <w:sz w:val="20"/>
          <w:szCs w:val="20"/>
        </w:rPr>
        <w:t xml:space="preserve"> r. poz. </w:t>
      </w:r>
      <w:r w:rsidR="00565575" w:rsidRPr="00CA5191">
        <w:rPr>
          <w:rFonts w:ascii="Open Sans" w:hAnsi="Open Sans" w:cs="Open Sans"/>
          <w:sz w:val="20"/>
          <w:szCs w:val="20"/>
        </w:rPr>
        <w:t>1129</w:t>
      </w:r>
      <w:r w:rsidRPr="00CA5191">
        <w:rPr>
          <w:rFonts w:ascii="Open Sans" w:hAnsi="Open Sans" w:cs="Open Sans"/>
          <w:sz w:val="20"/>
          <w:szCs w:val="20"/>
        </w:rPr>
        <w:t xml:space="preserve"> z późn. zm.) Ustawa z dnia </w:t>
      </w:r>
      <w:r w:rsidRPr="00CA5191">
        <w:rPr>
          <w:rFonts w:ascii="Open Sans" w:hAnsi="Open Sans" w:cs="Open Sans"/>
          <w:sz w:val="20"/>
          <w:szCs w:val="20"/>
        </w:rPr>
        <w:br/>
        <w:t>23 kwietnia 1964 r. Kodeks Cywilny (t.j. Dz. U. z 2020 r. poz. 1740  ze zm.) - jeżeli przepisy ustawy Pzp nie stanowią inaczej.</w:t>
      </w:r>
    </w:p>
    <w:p w14:paraId="2BB5631A" w14:textId="77777777" w:rsidR="00956B6F" w:rsidRPr="00CA5191" w:rsidRDefault="00956B6F" w:rsidP="00956B6F">
      <w:pPr>
        <w:spacing w:line="276" w:lineRule="auto"/>
        <w:jc w:val="both"/>
        <w:rPr>
          <w:rFonts w:ascii="Open Sans" w:hAnsi="Open Sans" w:cs="Open Sans"/>
          <w:sz w:val="20"/>
          <w:szCs w:val="20"/>
        </w:rPr>
      </w:pPr>
      <w:r w:rsidRPr="00CA5191">
        <w:rPr>
          <w:rFonts w:ascii="Open Sans" w:hAnsi="Open Sans" w:cs="Open Sans"/>
          <w:sz w:val="20"/>
          <w:szCs w:val="20"/>
        </w:rPr>
        <w:t xml:space="preserve">Rozporządzenie Ministra Rozwoju Pracy i Technologii z dnia 23 grudnia 2020 roku </w:t>
      </w:r>
      <w:r w:rsidRPr="00CA5191">
        <w:rPr>
          <w:rFonts w:ascii="Open Sans" w:hAnsi="Open Sans" w:cs="Open Sans"/>
          <w:sz w:val="20"/>
          <w:szCs w:val="20"/>
        </w:rPr>
        <w:br/>
        <w:t xml:space="preserve">w sprawie podmiotowych środków dowodowych oraz innych dokumentów </w:t>
      </w:r>
      <w:r w:rsidRPr="00CA5191">
        <w:rPr>
          <w:rFonts w:ascii="Open Sans" w:hAnsi="Open Sans" w:cs="Open Sans"/>
          <w:sz w:val="20"/>
          <w:szCs w:val="20"/>
        </w:rPr>
        <w:br/>
        <w:t>lub oświadczeń, jakich może żądać Zamawiający od Wykonawcy (Dz.U.2020 r. poz. 2415)</w:t>
      </w:r>
    </w:p>
    <w:p w14:paraId="68A79E88" w14:textId="77777777" w:rsidR="00956B6F" w:rsidRPr="00CA5191" w:rsidRDefault="00956B6F" w:rsidP="00956B6F">
      <w:pPr>
        <w:spacing w:line="276" w:lineRule="auto"/>
        <w:jc w:val="both"/>
        <w:rPr>
          <w:rFonts w:ascii="Open Sans" w:hAnsi="Open Sans" w:cs="Open Sans"/>
          <w:sz w:val="20"/>
          <w:szCs w:val="20"/>
        </w:rPr>
      </w:pPr>
      <w:r w:rsidRPr="00CA5191">
        <w:rPr>
          <w:rFonts w:ascii="Open Sans" w:hAnsi="Open Sans" w:cs="Open Sans"/>
          <w:sz w:val="20"/>
          <w:szCs w:val="20"/>
        </w:rPr>
        <w:t>Rozporządzenie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(Dz.U.2020 r. poz. 2452).</w:t>
      </w:r>
    </w:p>
    <w:p w14:paraId="0179A931" w14:textId="7A538BAC" w:rsidR="00956B6F" w:rsidRDefault="00956B6F" w:rsidP="00956B6F">
      <w:pPr>
        <w:spacing w:line="276" w:lineRule="auto"/>
        <w:ind w:left="1701" w:hanging="2127"/>
        <w:jc w:val="both"/>
        <w:rPr>
          <w:rFonts w:ascii="Open Sans" w:hAnsi="Open Sans" w:cs="Open Sans"/>
          <w:sz w:val="20"/>
          <w:szCs w:val="20"/>
        </w:rPr>
      </w:pPr>
    </w:p>
    <w:p w14:paraId="72222D42" w14:textId="242F2CD9" w:rsidR="00DA738B" w:rsidRDefault="00DA738B" w:rsidP="00956B6F">
      <w:pPr>
        <w:spacing w:line="276" w:lineRule="auto"/>
        <w:ind w:left="1701" w:hanging="2127"/>
        <w:jc w:val="both"/>
        <w:rPr>
          <w:rFonts w:ascii="Open Sans" w:hAnsi="Open Sans" w:cs="Open Sans"/>
          <w:sz w:val="20"/>
          <w:szCs w:val="20"/>
        </w:rPr>
      </w:pPr>
    </w:p>
    <w:p w14:paraId="40D83BA7" w14:textId="77777777" w:rsidR="00DA738B" w:rsidRPr="00CA5191" w:rsidRDefault="00DA738B" w:rsidP="00956B6F">
      <w:pPr>
        <w:spacing w:line="276" w:lineRule="auto"/>
        <w:ind w:left="1701" w:hanging="2127"/>
        <w:jc w:val="both"/>
        <w:rPr>
          <w:rFonts w:ascii="Open Sans" w:hAnsi="Open Sans" w:cs="Open Sans"/>
          <w:sz w:val="20"/>
          <w:szCs w:val="20"/>
        </w:rPr>
      </w:pPr>
    </w:p>
    <w:p w14:paraId="335C71DA" w14:textId="77777777" w:rsidR="00956B6F" w:rsidRPr="00CA5191" w:rsidRDefault="00956B6F" w:rsidP="00956B6F">
      <w:pPr>
        <w:pStyle w:val="Akapitzlist"/>
        <w:numPr>
          <w:ilvl w:val="0"/>
          <w:numId w:val="3"/>
        </w:numPr>
        <w:spacing w:line="276" w:lineRule="auto"/>
        <w:jc w:val="both"/>
        <w:rPr>
          <w:rFonts w:ascii="Open Sans" w:hAnsi="Open Sans" w:cs="Open Sans"/>
          <w:b/>
          <w:bCs/>
          <w:sz w:val="20"/>
          <w:szCs w:val="20"/>
          <w:u w:val="single"/>
        </w:rPr>
      </w:pPr>
      <w:r w:rsidRPr="00CA5191">
        <w:rPr>
          <w:rFonts w:ascii="Open Sans" w:hAnsi="Open Sans" w:cs="Open Sans"/>
          <w:b/>
          <w:bCs/>
          <w:sz w:val="20"/>
          <w:szCs w:val="20"/>
          <w:u w:val="single"/>
        </w:rPr>
        <w:t xml:space="preserve">Przedmiot zamówienia </w:t>
      </w:r>
    </w:p>
    <w:p w14:paraId="0FC2FAB0" w14:textId="17B0E583" w:rsidR="00F06735" w:rsidRPr="00CA5191" w:rsidRDefault="00F06735" w:rsidP="00F06735">
      <w:pPr>
        <w:jc w:val="both"/>
        <w:rPr>
          <w:rFonts w:ascii="Open Sans" w:hAnsi="Open Sans" w:cs="Open Sans"/>
          <w:color w:val="0000FF"/>
          <w:sz w:val="20"/>
          <w:szCs w:val="20"/>
        </w:rPr>
      </w:pPr>
      <w:r w:rsidRPr="00CA5191">
        <w:rPr>
          <w:rFonts w:ascii="Open Sans" w:hAnsi="Open Sans" w:cs="Open Sans"/>
          <w:color w:val="0000FF"/>
          <w:sz w:val="20"/>
          <w:szCs w:val="20"/>
        </w:rPr>
        <w:t>3.1. Odbiór i zagospodarowanie odpadów w 2021 roku w podziale na 4 zadania:</w:t>
      </w:r>
    </w:p>
    <w:p w14:paraId="1EABFAF7" w14:textId="77777777" w:rsidR="00F06735" w:rsidRPr="00CA5191" w:rsidRDefault="00F06735" w:rsidP="00F06735">
      <w:pPr>
        <w:pStyle w:val="Akapitzlist"/>
        <w:numPr>
          <w:ilvl w:val="0"/>
          <w:numId w:val="78"/>
        </w:numPr>
        <w:jc w:val="both"/>
        <w:rPr>
          <w:rFonts w:ascii="Open Sans" w:hAnsi="Open Sans" w:cs="Open Sans"/>
          <w:color w:val="0000FF"/>
          <w:sz w:val="20"/>
          <w:szCs w:val="20"/>
        </w:rPr>
      </w:pPr>
      <w:bookmarkStart w:id="14" w:name="_Hlk76278799"/>
      <w:r w:rsidRPr="00CA5191">
        <w:rPr>
          <w:rFonts w:ascii="Open Sans" w:hAnsi="Open Sans" w:cs="Open Sans"/>
          <w:color w:val="0000FF"/>
          <w:sz w:val="20"/>
          <w:szCs w:val="20"/>
        </w:rPr>
        <w:t xml:space="preserve">Zadanie A: odbiór i zagospodarowanie odpadów o kodzie 15 01 07 z Regionalnego Zakładu Odzysku Odpadów w Sianowie przy ul. Łubuszan 80 w ilości do 850,00 Mg </w:t>
      </w:r>
    </w:p>
    <w:p w14:paraId="46C79C76" w14:textId="77777777" w:rsidR="00F06735" w:rsidRPr="00CA5191" w:rsidRDefault="00F06735" w:rsidP="00F06735">
      <w:pPr>
        <w:pStyle w:val="Akapitzlist"/>
        <w:numPr>
          <w:ilvl w:val="0"/>
          <w:numId w:val="78"/>
        </w:numPr>
        <w:jc w:val="both"/>
        <w:rPr>
          <w:rFonts w:ascii="Open Sans" w:hAnsi="Open Sans" w:cs="Open Sans"/>
          <w:color w:val="0000FF"/>
          <w:sz w:val="20"/>
          <w:szCs w:val="20"/>
        </w:rPr>
      </w:pPr>
      <w:r w:rsidRPr="00CA5191">
        <w:rPr>
          <w:rFonts w:ascii="Open Sans" w:hAnsi="Open Sans" w:cs="Open Sans"/>
          <w:color w:val="0000FF"/>
          <w:sz w:val="20"/>
          <w:szCs w:val="20"/>
        </w:rPr>
        <w:t xml:space="preserve">Zadanie B: odbiór i zagospodarowanie odpadów o kodzie 15 01 07 z miejsca zbierania odpadów w Koszalinie przy ul. Gnieźnieńskiej 6 w ilości do 600,00 Mg </w:t>
      </w:r>
    </w:p>
    <w:p w14:paraId="72CA46B0" w14:textId="77777777" w:rsidR="00F06735" w:rsidRPr="00CA5191" w:rsidRDefault="00F06735" w:rsidP="00F06735">
      <w:pPr>
        <w:pStyle w:val="Akapitzlist"/>
        <w:numPr>
          <w:ilvl w:val="0"/>
          <w:numId w:val="78"/>
        </w:numPr>
        <w:jc w:val="both"/>
        <w:rPr>
          <w:rFonts w:ascii="Open Sans" w:hAnsi="Open Sans" w:cs="Open Sans"/>
          <w:color w:val="0000FF"/>
          <w:sz w:val="20"/>
          <w:szCs w:val="20"/>
        </w:rPr>
      </w:pPr>
      <w:r w:rsidRPr="00CA5191">
        <w:rPr>
          <w:rFonts w:ascii="Open Sans" w:hAnsi="Open Sans" w:cs="Open Sans"/>
          <w:color w:val="0000FF"/>
          <w:sz w:val="20"/>
          <w:szCs w:val="20"/>
        </w:rPr>
        <w:t xml:space="preserve">Zadanie C: odbiór i zagospodarowanie odpadów o kodzie 19 05 03 z Regionalnego Zakładu Odzysku Odpadów w Sianowie przy ul. Łubuszan 80 w ilości do 1000,00 Mg </w:t>
      </w:r>
    </w:p>
    <w:p w14:paraId="5506B663" w14:textId="77777777" w:rsidR="00F06735" w:rsidRPr="00CA5191" w:rsidRDefault="00F06735" w:rsidP="00F06735">
      <w:pPr>
        <w:pStyle w:val="Akapitzlist"/>
        <w:numPr>
          <w:ilvl w:val="0"/>
          <w:numId w:val="78"/>
        </w:numPr>
        <w:jc w:val="both"/>
        <w:rPr>
          <w:rFonts w:ascii="Open Sans" w:hAnsi="Open Sans" w:cs="Open Sans"/>
          <w:color w:val="0000FF"/>
          <w:sz w:val="20"/>
          <w:szCs w:val="20"/>
        </w:rPr>
      </w:pPr>
      <w:r w:rsidRPr="00CA5191">
        <w:rPr>
          <w:rFonts w:ascii="Open Sans" w:hAnsi="Open Sans" w:cs="Open Sans"/>
          <w:color w:val="0000FF"/>
          <w:sz w:val="20"/>
          <w:szCs w:val="20"/>
        </w:rPr>
        <w:t>Zadanie D: odbiór i zagospodarowanie odpadów o kodzie 19 05 03 z Regionalnego Zakładu Odzysku Odpadów w Sianowie przy ul. Łubuszan 80 w ilości do 1000,00 Mg</w:t>
      </w:r>
    </w:p>
    <w:bookmarkEnd w:id="14"/>
    <w:p w14:paraId="7CB24F93" w14:textId="77777777" w:rsidR="00B83494" w:rsidRPr="00CA5191" w:rsidRDefault="00B83494" w:rsidP="00B83494">
      <w:pPr>
        <w:rPr>
          <w:rFonts w:ascii="Open Sans" w:hAnsi="Open Sans" w:cs="Open Sans"/>
          <w:b/>
          <w:bCs/>
          <w:color w:val="0000FF"/>
          <w:sz w:val="20"/>
          <w:szCs w:val="20"/>
        </w:rPr>
      </w:pPr>
    </w:p>
    <w:p w14:paraId="0BDDC15B" w14:textId="33C706CC" w:rsidR="00956B6F" w:rsidRDefault="00956B6F" w:rsidP="00E23BED">
      <w:pPr>
        <w:rPr>
          <w:rFonts w:ascii="Open Sans" w:hAnsi="Open Sans" w:cs="Open Sans"/>
          <w:color w:val="000000"/>
          <w:sz w:val="20"/>
          <w:szCs w:val="20"/>
        </w:rPr>
      </w:pPr>
      <w:r w:rsidRPr="00CA5191">
        <w:rPr>
          <w:rFonts w:ascii="Open Sans" w:hAnsi="Open Sans" w:cs="Open Sans"/>
          <w:color w:val="000000"/>
          <w:sz w:val="20"/>
          <w:szCs w:val="20"/>
        </w:rPr>
        <w:t>3.2.</w:t>
      </w:r>
      <w:r w:rsidRPr="00CA5191">
        <w:rPr>
          <w:rFonts w:ascii="Open Sans" w:hAnsi="Open Sans" w:cs="Open Sans"/>
          <w:color w:val="000000"/>
          <w:sz w:val="20"/>
          <w:szCs w:val="20"/>
        </w:rPr>
        <w:tab/>
        <w:t>Oznaczenie wg Wspólnego Słownika Zamówień CPV:</w:t>
      </w:r>
      <w:r>
        <w:rPr>
          <w:rFonts w:ascii="Open Sans" w:hAnsi="Open Sans" w:cs="Open Sans"/>
          <w:color w:val="000000"/>
          <w:sz w:val="20"/>
          <w:szCs w:val="20"/>
        </w:rPr>
        <w:t xml:space="preserve">  </w:t>
      </w:r>
      <w:r w:rsidR="00F06735" w:rsidRPr="00F06735">
        <w:rPr>
          <w:noProof/>
        </w:rPr>
        <w:drawing>
          <wp:inline distT="0" distB="0" distL="0" distR="0" wp14:anchorId="7A39CDCA" wp14:editId="35B1F070">
            <wp:extent cx="5760720" cy="36385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60720" cy="363855"/>
                    </a:xfrm>
                    <a:prstGeom prst="rect">
                      <a:avLst/>
                    </a:prstGeom>
                    <a:noFill/>
                    <a:ln>
                      <a:noFill/>
                    </a:ln>
                  </pic:spPr>
                </pic:pic>
              </a:graphicData>
            </a:graphic>
          </wp:inline>
        </w:drawing>
      </w:r>
    </w:p>
    <w:p w14:paraId="7C17D61E" w14:textId="77777777" w:rsidR="00E23BED" w:rsidRDefault="00E23BED" w:rsidP="00956B6F">
      <w:pPr>
        <w:spacing w:line="276" w:lineRule="auto"/>
        <w:jc w:val="both"/>
        <w:rPr>
          <w:rFonts w:ascii="Open Sans" w:hAnsi="Open Sans" w:cs="Open Sans"/>
          <w:color w:val="000000"/>
          <w:sz w:val="22"/>
          <w:szCs w:val="22"/>
        </w:rPr>
      </w:pPr>
    </w:p>
    <w:p w14:paraId="4C2195E7" w14:textId="397E4831" w:rsidR="004E1B5F" w:rsidRPr="00CA5191" w:rsidRDefault="00956B6F" w:rsidP="00956B6F">
      <w:pPr>
        <w:spacing w:line="276" w:lineRule="auto"/>
        <w:jc w:val="both"/>
        <w:rPr>
          <w:rFonts w:ascii="Open Sans" w:hAnsi="Open Sans" w:cs="Open Sans"/>
          <w:color w:val="000000"/>
          <w:sz w:val="20"/>
          <w:szCs w:val="20"/>
        </w:rPr>
      </w:pPr>
      <w:r w:rsidRPr="00CA5191">
        <w:rPr>
          <w:rFonts w:ascii="Open Sans" w:hAnsi="Open Sans" w:cs="Open Sans"/>
          <w:color w:val="000000"/>
          <w:sz w:val="20"/>
          <w:szCs w:val="20"/>
        </w:rPr>
        <w:t>3.3.</w:t>
      </w:r>
      <w:r w:rsidRPr="00CA5191">
        <w:rPr>
          <w:rFonts w:ascii="Open Sans" w:hAnsi="Open Sans" w:cs="Open Sans"/>
          <w:color w:val="000000"/>
          <w:sz w:val="20"/>
          <w:szCs w:val="20"/>
        </w:rPr>
        <w:tab/>
        <w:t xml:space="preserve">Miejsce realizacji zamówienia: </w:t>
      </w:r>
    </w:p>
    <w:p w14:paraId="554F6931" w14:textId="48E5AFD4" w:rsidR="00956B6F" w:rsidRPr="00CA5191" w:rsidRDefault="004E1B5F" w:rsidP="00956B6F">
      <w:pPr>
        <w:spacing w:line="276" w:lineRule="auto"/>
        <w:jc w:val="both"/>
        <w:rPr>
          <w:rFonts w:ascii="Open Sans" w:hAnsi="Open Sans" w:cs="Open Sans"/>
          <w:color w:val="000000"/>
          <w:sz w:val="20"/>
          <w:szCs w:val="20"/>
        </w:rPr>
      </w:pPr>
      <w:bookmarkStart w:id="15" w:name="_Hlk76278748"/>
      <w:r w:rsidRPr="00CA5191">
        <w:rPr>
          <w:rFonts w:ascii="Open Sans" w:hAnsi="Open Sans" w:cs="Open Sans"/>
          <w:color w:val="000000"/>
          <w:sz w:val="20"/>
          <w:szCs w:val="20"/>
        </w:rPr>
        <w:t xml:space="preserve">Zadanie 1  </w:t>
      </w:r>
      <w:r w:rsidR="00956B6F" w:rsidRPr="00CA5191">
        <w:rPr>
          <w:rFonts w:ascii="Open Sans" w:hAnsi="Open Sans" w:cs="Open Sans"/>
          <w:color w:val="000000"/>
          <w:sz w:val="20"/>
          <w:szCs w:val="20"/>
        </w:rPr>
        <w:t>Siedziba Zamawiającego-</w:t>
      </w:r>
      <w:r w:rsidRPr="00CA5191">
        <w:rPr>
          <w:rFonts w:ascii="Open Sans" w:hAnsi="Open Sans" w:cs="Open Sans"/>
          <w:color w:val="000000"/>
          <w:sz w:val="20"/>
          <w:szCs w:val="20"/>
        </w:rPr>
        <w:t xml:space="preserve">Sianów </w:t>
      </w:r>
      <w:r w:rsidR="00956B6F" w:rsidRPr="00CA5191">
        <w:rPr>
          <w:rFonts w:ascii="Open Sans" w:hAnsi="Open Sans" w:cs="Open Sans"/>
          <w:color w:val="000000"/>
          <w:sz w:val="20"/>
          <w:szCs w:val="20"/>
        </w:rPr>
        <w:t xml:space="preserve">, ul. </w:t>
      </w:r>
      <w:r w:rsidRPr="00CA5191">
        <w:rPr>
          <w:rFonts w:ascii="Open Sans" w:hAnsi="Open Sans" w:cs="Open Sans"/>
          <w:color w:val="000000"/>
          <w:sz w:val="20"/>
          <w:szCs w:val="20"/>
        </w:rPr>
        <w:t>Łubuszan 80</w:t>
      </w:r>
      <w:r w:rsidR="00956B6F" w:rsidRPr="00CA5191">
        <w:rPr>
          <w:rFonts w:ascii="Open Sans" w:hAnsi="Open Sans" w:cs="Open Sans"/>
          <w:color w:val="000000"/>
          <w:sz w:val="20"/>
          <w:szCs w:val="20"/>
        </w:rPr>
        <w:t xml:space="preserve">.  </w:t>
      </w:r>
    </w:p>
    <w:bookmarkEnd w:id="15"/>
    <w:p w14:paraId="18FD9C8D" w14:textId="513592AC" w:rsidR="004E1B5F" w:rsidRPr="00CA5191" w:rsidRDefault="004E1B5F" w:rsidP="00956B6F">
      <w:pPr>
        <w:spacing w:line="276" w:lineRule="auto"/>
        <w:jc w:val="both"/>
        <w:rPr>
          <w:rFonts w:ascii="Open Sans" w:hAnsi="Open Sans" w:cs="Open Sans"/>
          <w:color w:val="000000"/>
          <w:sz w:val="20"/>
          <w:szCs w:val="20"/>
        </w:rPr>
      </w:pPr>
      <w:r w:rsidRPr="00CA5191">
        <w:rPr>
          <w:rFonts w:ascii="Open Sans" w:hAnsi="Open Sans" w:cs="Open Sans"/>
          <w:color w:val="000000"/>
          <w:sz w:val="20"/>
          <w:szCs w:val="20"/>
        </w:rPr>
        <w:t xml:space="preserve">Zadanie 2  Siedziba Zamawiającego-Koszalin, ul. </w:t>
      </w:r>
      <w:r w:rsidR="00E95C11" w:rsidRPr="00CA5191">
        <w:rPr>
          <w:rFonts w:ascii="Open Sans" w:hAnsi="Open Sans" w:cs="Open Sans"/>
          <w:color w:val="000000"/>
          <w:sz w:val="20"/>
          <w:szCs w:val="20"/>
        </w:rPr>
        <w:t xml:space="preserve">Gnieźnieńska </w:t>
      </w:r>
      <w:r w:rsidR="00F06735" w:rsidRPr="00CA5191">
        <w:rPr>
          <w:rFonts w:ascii="Open Sans" w:hAnsi="Open Sans" w:cs="Open Sans"/>
          <w:color w:val="000000"/>
          <w:sz w:val="20"/>
          <w:szCs w:val="20"/>
        </w:rPr>
        <w:t>6</w:t>
      </w:r>
      <w:r w:rsidRPr="00CA5191">
        <w:rPr>
          <w:rFonts w:ascii="Open Sans" w:hAnsi="Open Sans" w:cs="Open Sans"/>
          <w:color w:val="000000"/>
          <w:sz w:val="20"/>
          <w:szCs w:val="20"/>
        </w:rPr>
        <w:t xml:space="preserve">. </w:t>
      </w:r>
    </w:p>
    <w:p w14:paraId="238E0C02" w14:textId="41D691D9" w:rsidR="00F06735" w:rsidRPr="00CA5191" w:rsidRDefault="00F06735" w:rsidP="00F06735">
      <w:pPr>
        <w:spacing w:line="276" w:lineRule="auto"/>
        <w:jc w:val="both"/>
        <w:rPr>
          <w:rFonts w:ascii="Open Sans" w:hAnsi="Open Sans" w:cs="Open Sans"/>
          <w:color w:val="000000"/>
          <w:sz w:val="20"/>
          <w:szCs w:val="20"/>
        </w:rPr>
      </w:pPr>
      <w:r w:rsidRPr="00CA5191">
        <w:rPr>
          <w:rFonts w:ascii="Open Sans" w:hAnsi="Open Sans" w:cs="Open Sans"/>
          <w:color w:val="000000"/>
          <w:sz w:val="20"/>
          <w:szCs w:val="20"/>
        </w:rPr>
        <w:t xml:space="preserve">Zadanie 3  Siedziba Zamawiającego-Sianów , ul. Łubuszan 80.  </w:t>
      </w:r>
    </w:p>
    <w:p w14:paraId="1337135A" w14:textId="7FCA1AC6" w:rsidR="00F06735" w:rsidRPr="00CA5191" w:rsidRDefault="00F06735" w:rsidP="00F06735">
      <w:pPr>
        <w:spacing w:line="276" w:lineRule="auto"/>
        <w:jc w:val="both"/>
        <w:rPr>
          <w:rFonts w:ascii="Open Sans" w:hAnsi="Open Sans" w:cs="Open Sans"/>
          <w:color w:val="000000"/>
          <w:sz w:val="20"/>
          <w:szCs w:val="20"/>
        </w:rPr>
      </w:pPr>
      <w:r w:rsidRPr="00CA5191">
        <w:rPr>
          <w:rFonts w:ascii="Open Sans" w:hAnsi="Open Sans" w:cs="Open Sans"/>
          <w:color w:val="000000"/>
          <w:sz w:val="20"/>
          <w:szCs w:val="20"/>
        </w:rPr>
        <w:t xml:space="preserve">Zadanie 4  Siedziba Zamawiającego-Sianów , ul. Łubuszan 80.  </w:t>
      </w:r>
    </w:p>
    <w:p w14:paraId="0F489F9D" w14:textId="77777777" w:rsidR="00F06735" w:rsidRPr="00CA5191" w:rsidRDefault="00F06735" w:rsidP="00956B6F">
      <w:pPr>
        <w:spacing w:line="276" w:lineRule="auto"/>
        <w:jc w:val="both"/>
        <w:rPr>
          <w:rFonts w:ascii="Open Sans" w:hAnsi="Open Sans" w:cs="Open Sans"/>
          <w:color w:val="000000"/>
          <w:sz w:val="20"/>
          <w:szCs w:val="20"/>
        </w:rPr>
      </w:pPr>
    </w:p>
    <w:p w14:paraId="62837249" w14:textId="062CCFFB" w:rsidR="00956B6F" w:rsidRPr="00CA5191" w:rsidRDefault="00956B6F" w:rsidP="00956B6F">
      <w:pPr>
        <w:spacing w:line="276" w:lineRule="auto"/>
        <w:jc w:val="both"/>
        <w:rPr>
          <w:rFonts w:ascii="Open Sans" w:hAnsi="Open Sans" w:cs="Open Sans"/>
          <w:sz w:val="20"/>
          <w:szCs w:val="20"/>
        </w:rPr>
      </w:pPr>
      <w:r w:rsidRPr="00CA5191">
        <w:rPr>
          <w:rFonts w:ascii="Open Sans" w:hAnsi="Open Sans" w:cs="Open Sans"/>
          <w:sz w:val="20"/>
          <w:szCs w:val="20"/>
        </w:rPr>
        <w:t>3.4.</w:t>
      </w:r>
      <w:r w:rsidRPr="00CA5191">
        <w:rPr>
          <w:rFonts w:ascii="Open Sans" w:hAnsi="Open Sans" w:cs="Open Sans"/>
          <w:sz w:val="20"/>
          <w:szCs w:val="20"/>
        </w:rPr>
        <w:tab/>
        <w:t xml:space="preserve">Rodzaj zamówienia: </w:t>
      </w:r>
      <w:r w:rsidR="00565575" w:rsidRPr="00CA5191">
        <w:rPr>
          <w:rFonts w:ascii="Open Sans" w:hAnsi="Open Sans" w:cs="Open Sans"/>
          <w:sz w:val="20"/>
          <w:szCs w:val="20"/>
        </w:rPr>
        <w:t>Usługa.</w:t>
      </w:r>
      <w:r w:rsidRPr="00CA5191">
        <w:rPr>
          <w:rFonts w:ascii="Open Sans" w:hAnsi="Open Sans" w:cs="Open Sans"/>
          <w:sz w:val="20"/>
          <w:szCs w:val="20"/>
        </w:rPr>
        <w:t xml:space="preserve"> </w:t>
      </w:r>
    </w:p>
    <w:p w14:paraId="00338503" w14:textId="77777777" w:rsidR="00E23BED" w:rsidRPr="00CA5191" w:rsidRDefault="00E23BED" w:rsidP="00956B6F">
      <w:pPr>
        <w:spacing w:line="276" w:lineRule="auto"/>
        <w:jc w:val="both"/>
        <w:rPr>
          <w:rFonts w:ascii="Open Sans" w:hAnsi="Open Sans" w:cs="Open Sans"/>
          <w:sz w:val="20"/>
          <w:szCs w:val="20"/>
        </w:rPr>
      </w:pPr>
    </w:p>
    <w:p w14:paraId="67C45387" w14:textId="065DEBBF" w:rsidR="00956B6F" w:rsidRPr="00CA5191" w:rsidRDefault="00956B6F" w:rsidP="00956B6F">
      <w:pPr>
        <w:spacing w:line="276" w:lineRule="auto"/>
        <w:jc w:val="both"/>
        <w:rPr>
          <w:rFonts w:ascii="Open Sans" w:hAnsi="Open Sans" w:cs="Open Sans"/>
          <w:sz w:val="20"/>
          <w:szCs w:val="20"/>
        </w:rPr>
      </w:pPr>
      <w:r w:rsidRPr="00CA5191">
        <w:rPr>
          <w:rFonts w:ascii="Open Sans" w:hAnsi="Open Sans" w:cs="Open Sans"/>
          <w:sz w:val="20"/>
          <w:szCs w:val="20"/>
        </w:rPr>
        <w:t>3.5.</w:t>
      </w:r>
      <w:r w:rsidRPr="00CA5191">
        <w:rPr>
          <w:rFonts w:ascii="Open Sans" w:hAnsi="Open Sans" w:cs="Open Sans"/>
          <w:sz w:val="20"/>
          <w:szCs w:val="20"/>
        </w:rPr>
        <w:tab/>
        <w:t xml:space="preserve">Przedmiot zamówienia obejmuje: </w:t>
      </w:r>
    </w:p>
    <w:p w14:paraId="1F82861D" w14:textId="77777777" w:rsidR="00F06735" w:rsidRPr="00CA5191" w:rsidRDefault="00F06735" w:rsidP="00F06735">
      <w:pPr>
        <w:pStyle w:val="Akapitzlist"/>
        <w:numPr>
          <w:ilvl w:val="0"/>
          <w:numId w:val="78"/>
        </w:numPr>
        <w:jc w:val="both"/>
        <w:rPr>
          <w:rFonts w:ascii="Open Sans" w:hAnsi="Open Sans" w:cs="Open Sans"/>
          <w:color w:val="0000FF"/>
          <w:sz w:val="20"/>
          <w:szCs w:val="20"/>
        </w:rPr>
      </w:pPr>
      <w:r w:rsidRPr="00CA5191">
        <w:rPr>
          <w:rFonts w:ascii="Open Sans" w:hAnsi="Open Sans" w:cs="Open Sans"/>
          <w:color w:val="0000FF"/>
          <w:sz w:val="20"/>
          <w:szCs w:val="20"/>
        </w:rPr>
        <w:t xml:space="preserve">Zadanie A: odbiór i zagospodarowanie odpadów o kodzie 15 01 07 z Regionalnego Zakładu Odzysku Odpadów w Sianowie przy ul. Łubuszan 80 w ilości do 850,00 Mg </w:t>
      </w:r>
    </w:p>
    <w:p w14:paraId="6D5FBEF4" w14:textId="77777777" w:rsidR="00F06735" w:rsidRPr="00CA5191" w:rsidRDefault="00F06735" w:rsidP="00F06735">
      <w:pPr>
        <w:pStyle w:val="Akapitzlist"/>
        <w:numPr>
          <w:ilvl w:val="0"/>
          <w:numId w:val="78"/>
        </w:numPr>
        <w:jc w:val="both"/>
        <w:rPr>
          <w:rFonts w:ascii="Open Sans" w:hAnsi="Open Sans" w:cs="Open Sans"/>
          <w:color w:val="0000FF"/>
          <w:sz w:val="20"/>
          <w:szCs w:val="20"/>
        </w:rPr>
      </w:pPr>
      <w:r w:rsidRPr="00CA5191">
        <w:rPr>
          <w:rFonts w:ascii="Open Sans" w:hAnsi="Open Sans" w:cs="Open Sans"/>
          <w:color w:val="0000FF"/>
          <w:sz w:val="20"/>
          <w:szCs w:val="20"/>
        </w:rPr>
        <w:t xml:space="preserve">Zadanie B: odbiór i zagospodarowanie odpadów o kodzie 15 01 07 z miejsca zbierania odpadów w Koszalinie przy ul. Gnieźnieńskiej 6 w ilości do 600,00 Mg </w:t>
      </w:r>
    </w:p>
    <w:p w14:paraId="0D2D8E3B" w14:textId="77777777" w:rsidR="00F06735" w:rsidRPr="00CA5191" w:rsidRDefault="00F06735" w:rsidP="00F06735">
      <w:pPr>
        <w:pStyle w:val="Akapitzlist"/>
        <w:numPr>
          <w:ilvl w:val="0"/>
          <w:numId w:val="78"/>
        </w:numPr>
        <w:jc w:val="both"/>
        <w:rPr>
          <w:rFonts w:ascii="Open Sans" w:hAnsi="Open Sans" w:cs="Open Sans"/>
          <w:color w:val="0000FF"/>
          <w:sz w:val="20"/>
          <w:szCs w:val="20"/>
        </w:rPr>
      </w:pPr>
      <w:r w:rsidRPr="00CA5191">
        <w:rPr>
          <w:rFonts w:ascii="Open Sans" w:hAnsi="Open Sans" w:cs="Open Sans"/>
          <w:color w:val="0000FF"/>
          <w:sz w:val="20"/>
          <w:szCs w:val="20"/>
        </w:rPr>
        <w:t xml:space="preserve">Zadanie C: odbiór i zagospodarowanie odpadów o kodzie 19 05 03 z Regionalnego Zakładu Odzysku Odpadów w Sianowie przy ul. Łubuszan 80 w ilości do 1000,00 Mg </w:t>
      </w:r>
    </w:p>
    <w:p w14:paraId="27B61D04" w14:textId="77777777" w:rsidR="00F06735" w:rsidRPr="00CA5191" w:rsidRDefault="00F06735" w:rsidP="00F06735">
      <w:pPr>
        <w:pStyle w:val="Akapitzlist"/>
        <w:numPr>
          <w:ilvl w:val="0"/>
          <w:numId w:val="78"/>
        </w:numPr>
        <w:jc w:val="both"/>
        <w:rPr>
          <w:rFonts w:ascii="Open Sans" w:hAnsi="Open Sans" w:cs="Open Sans"/>
          <w:color w:val="0000FF"/>
          <w:sz w:val="20"/>
          <w:szCs w:val="20"/>
        </w:rPr>
      </w:pPr>
      <w:r w:rsidRPr="00CA5191">
        <w:rPr>
          <w:rFonts w:ascii="Open Sans" w:hAnsi="Open Sans" w:cs="Open Sans"/>
          <w:color w:val="0000FF"/>
          <w:sz w:val="20"/>
          <w:szCs w:val="20"/>
        </w:rPr>
        <w:t>Zadanie D: odbiór i zagospodarowanie odpadów o kodzie 19 05 03 z Regionalnego Zakładu Odzysku Odpadów w Sianowie przy ul. Łubuszan 80 w ilości do 1000,00 Mg</w:t>
      </w:r>
    </w:p>
    <w:p w14:paraId="31E819A3" w14:textId="41B387F0" w:rsidR="00B83494" w:rsidRPr="00CA5191" w:rsidRDefault="00B83494" w:rsidP="00B83494">
      <w:pPr>
        <w:pStyle w:val="Tekstpodstawowy"/>
        <w:spacing w:line="276" w:lineRule="auto"/>
        <w:ind w:right="-427"/>
        <w:rPr>
          <w:rFonts w:ascii="Open Sans" w:hAnsi="Open Sans" w:cs="Open Sans"/>
          <w:b/>
          <w:color w:val="0000FF"/>
          <w:sz w:val="20"/>
          <w:szCs w:val="20"/>
        </w:rPr>
      </w:pPr>
    </w:p>
    <w:p w14:paraId="1F72D67C" w14:textId="77777777" w:rsidR="00E23BED" w:rsidRPr="00CA5191" w:rsidRDefault="00E23BED" w:rsidP="00B83494">
      <w:pPr>
        <w:pStyle w:val="Tekstpodstawowy"/>
        <w:spacing w:line="276" w:lineRule="auto"/>
        <w:ind w:right="-427"/>
        <w:rPr>
          <w:rFonts w:ascii="Open Sans" w:hAnsi="Open Sans" w:cs="Open Sans"/>
          <w:b/>
          <w:color w:val="0000FF"/>
          <w:sz w:val="20"/>
          <w:szCs w:val="20"/>
        </w:rPr>
      </w:pPr>
    </w:p>
    <w:p w14:paraId="6774EB2E" w14:textId="77777777" w:rsidR="00956B6F" w:rsidRPr="00CA5191" w:rsidRDefault="00956B6F" w:rsidP="00956B6F">
      <w:pPr>
        <w:spacing w:line="276" w:lineRule="auto"/>
        <w:ind w:left="360"/>
        <w:jc w:val="both"/>
        <w:rPr>
          <w:rFonts w:ascii="Open Sans" w:hAnsi="Open Sans" w:cs="Open Sans"/>
          <w:sz w:val="20"/>
          <w:szCs w:val="20"/>
          <w:u w:val="single"/>
        </w:rPr>
      </w:pPr>
      <w:r w:rsidRPr="00CA5191">
        <w:rPr>
          <w:rFonts w:ascii="Open Sans" w:hAnsi="Open Sans" w:cs="Open Sans"/>
          <w:sz w:val="20"/>
          <w:szCs w:val="20"/>
        </w:rPr>
        <w:t xml:space="preserve">     </w:t>
      </w:r>
      <w:r w:rsidRPr="00CA5191">
        <w:rPr>
          <w:rFonts w:ascii="Open Sans" w:hAnsi="Open Sans" w:cs="Open Sans"/>
          <w:sz w:val="20"/>
          <w:szCs w:val="20"/>
          <w:u w:val="single"/>
        </w:rPr>
        <w:t xml:space="preserve"> Szczegółowy opis przedmiotu zamówienia zawarty został w   Rozdziale II SWZ, </w:t>
      </w:r>
    </w:p>
    <w:p w14:paraId="64372CBB" w14:textId="77777777" w:rsidR="00F06735" w:rsidRPr="00CA5191" w:rsidRDefault="00F06735" w:rsidP="00956B6F">
      <w:pPr>
        <w:spacing w:line="276" w:lineRule="auto"/>
        <w:jc w:val="both"/>
        <w:rPr>
          <w:rFonts w:ascii="Open Sans" w:hAnsi="Open Sans" w:cs="Open Sans"/>
          <w:b/>
          <w:bCs/>
          <w:sz w:val="20"/>
          <w:szCs w:val="20"/>
        </w:rPr>
      </w:pPr>
    </w:p>
    <w:p w14:paraId="415775B0" w14:textId="33DEBF0A" w:rsidR="00956B6F" w:rsidRPr="00CA5191" w:rsidRDefault="00956B6F" w:rsidP="00956B6F">
      <w:pPr>
        <w:spacing w:line="276" w:lineRule="auto"/>
        <w:jc w:val="both"/>
        <w:rPr>
          <w:rFonts w:ascii="Open Sans" w:hAnsi="Open Sans" w:cs="Open Sans"/>
          <w:b/>
          <w:bCs/>
          <w:sz w:val="20"/>
          <w:szCs w:val="20"/>
        </w:rPr>
      </w:pPr>
      <w:r w:rsidRPr="00CA5191">
        <w:rPr>
          <w:rFonts w:ascii="Open Sans" w:hAnsi="Open Sans" w:cs="Open Sans"/>
          <w:b/>
          <w:bCs/>
          <w:sz w:val="20"/>
          <w:szCs w:val="20"/>
        </w:rPr>
        <w:t>4.</w:t>
      </w:r>
      <w:r w:rsidRPr="00CA5191">
        <w:rPr>
          <w:rFonts w:ascii="Open Sans" w:hAnsi="Open Sans" w:cs="Open Sans"/>
          <w:b/>
          <w:bCs/>
          <w:sz w:val="20"/>
          <w:szCs w:val="20"/>
        </w:rPr>
        <w:tab/>
      </w:r>
      <w:r w:rsidRPr="00CA5191">
        <w:rPr>
          <w:rFonts w:ascii="Open Sans" w:hAnsi="Open Sans" w:cs="Open Sans"/>
          <w:b/>
          <w:bCs/>
          <w:sz w:val="20"/>
          <w:szCs w:val="20"/>
          <w:u w:val="single"/>
        </w:rPr>
        <w:t>Zamówienia o których mowa w art.  214</w:t>
      </w:r>
      <w:r w:rsidRPr="00CA5191">
        <w:rPr>
          <w:rFonts w:ascii="Open Sans" w:hAnsi="Open Sans" w:cs="Open Sans"/>
          <w:b/>
          <w:bCs/>
          <w:sz w:val="20"/>
          <w:szCs w:val="20"/>
        </w:rPr>
        <w:t xml:space="preserve"> ust.  1 pkt </w:t>
      </w:r>
      <w:r w:rsidR="008442FD" w:rsidRPr="00CA5191">
        <w:rPr>
          <w:rFonts w:ascii="Open Sans" w:hAnsi="Open Sans" w:cs="Open Sans"/>
          <w:b/>
          <w:bCs/>
          <w:sz w:val="20"/>
          <w:szCs w:val="20"/>
        </w:rPr>
        <w:t xml:space="preserve">7 </w:t>
      </w:r>
      <w:r w:rsidRPr="00CA5191">
        <w:rPr>
          <w:rFonts w:ascii="Open Sans" w:hAnsi="Open Sans" w:cs="Open Sans"/>
          <w:b/>
          <w:bCs/>
          <w:sz w:val="20"/>
          <w:szCs w:val="20"/>
        </w:rPr>
        <w:t>) Ustawy PZP:</w:t>
      </w:r>
    </w:p>
    <w:p w14:paraId="534AB455" w14:textId="77777777" w:rsidR="00956B6F" w:rsidRPr="00CA5191" w:rsidRDefault="00956B6F" w:rsidP="00956B6F">
      <w:pPr>
        <w:spacing w:line="276" w:lineRule="auto"/>
        <w:jc w:val="both"/>
        <w:rPr>
          <w:rFonts w:ascii="Open Sans" w:hAnsi="Open Sans" w:cs="Open Sans"/>
          <w:sz w:val="20"/>
          <w:szCs w:val="20"/>
        </w:rPr>
      </w:pPr>
      <w:r w:rsidRPr="00CA5191">
        <w:rPr>
          <w:rFonts w:ascii="Open Sans" w:hAnsi="Open Sans" w:cs="Open Sans"/>
          <w:sz w:val="20"/>
          <w:szCs w:val="20"/>
        </w:rPr>
        <w:t xml:space="preserve">             Nie przewiduje się.</w:t>
      </w:r>
    </w:p>
    <w:p w14:paraId="4DEDBD87" w14:textId="215B95BA" w:rsidR="00991A35" w:rsidRDefault="00991A35" w:rsidP="00956B6F">
      <w:pPr>
        <w:spacing w:line="276" w:lineRule="auto"/>
        <w:jc w:val="both"/>
        <w:rPr>
          <w:rFonts w:ascii="Open Sans" w:hAnsi="Open Sans" w:cs="Open Sans"/>
          <w:b/>
          <w:bCs/>
          <w:sz w:val="20"/>
          <w:szCs w:val="20"/>
        </w:rPr>
      </w:pPr>
    </w:p>
    <w:p w14:paraId="518BCFFE" w14:textId="7BB731CA" w:rsidR="002E1E25" w:rsidRDefault="002E1E25" w:rsidP="00956B6F">
      <w:pPr>
        <w:spacing w:line="276" w:lineRule="auto"/>
        <w:jc w:val="both"/>
        <w:rPr>
          <w:rFonts w:ascii="Open Sans" w:hAnsi="Open Sans" w:cs="Open Sans"/>
          <w:b/>
          <w:bCs/>
          <w:sz w:val="20"/>
          <w:szCs w:val="20"/>
        </w:rPr>
      </w:pPr>
    </w:p>
    <w:p w14:paraId="3DFE0F83" w14:textId="56A5FB9D" w:rsidR="002E1E25" w:rsidRDefault="002E1E25" w:rsidP="00956B6F">
      <w:pPr>
        <w:spacing w:line="276" w:lineRule="auto"/>
        <w:jc w:val="both"/>
        <w:rPr>
          <w:rFonts w:ascii="Open Sans" w:hAnsi="Open Sans" w:cs="Open Sans"/>
          <w:b/>
          <w:bCs/>
          <w:sz w:val="20"/>
          <w:szCs w:val="20"/>
        </w:rPr>
      </w:pPr>
    </w:p>
    <w:p w14:paraId="38B2ACDF" w14:textId="399EC400" w:rsidR="002E1E25" w:rsidRDefault="002E1E25" w:rsidP="00956B6F">
      <w:pPr>
        <w:spacing w:line="276" w:lineRule="auto"/>
        <w:jc w:val="both"/>
        <w:rPr>
          <w:rFonts w:ascii="Open Sans" w:hAnsi="Open Sans" w:cs="Open Sans"/>
          <w:b/>
          <w:bCs/>
          <w:sz w:val="20"/>
          <w:szCs w:val="20"/>
        </w:rPr>
      </w:pPr>
    </w:p>
    <w:p w14:paraId="1AD1F770" w14:textId="040E4973" w:rsidR="002E1E25" w:rsidRDefault="002E1E25" w:rsidP="00956B6F">
      <w:pPr>
        <w:spacing w:line="276" w:lineRule="auto"/>
        <w:jc w:val="both"/>
        <w:rPr>
          <w:rFonts w:ascii="Open Sans" w:hAnsi="Open Sans" w:cs="Open Sans"/>
          <w:b/>
          <w:bCs/>
          <w:sz w:val="20"/>
          <w:szCs w:val="20"/>
        </w:rPr>
      </w:pPr>
    </w:p>
    <w:p w14:paraId="33247860" w14:textId="192ACC2D" w:rsidR="002E1E25" w:rsidRDefault="002E1E25" w:rsidP="00956B6F">
      <w:pPr>
        <w:spacing w:line="276" w:lineRule="auto"/>
        <w:jc w:val="both"/>
        <w:rPr>
          <w:rFonts w:ascii="Open Sans" w:hAnsi="Open Sans" w:cs="Open Sans"/>
          <w:b/>
          <w:bCs/>
          <w:sz w:val="20"/>
          <w:szCs w:val="20"/>
        </w:rPr>
      </w:pPr>
    </w:p>
    <w:p w14:paraId="19E790E6" w14:textId="63AE8405" w:rsidR="002E1E25" w:rsidRDefault="002E1E25" w:rsidP="00956B6F">
      <w:pPr>
        <w:spacing w:line="276" w:lineRule="auto"/>
        <w:jc w:val="both"/>
        <w:rPr>
          <w:rFonts w:ascii="Open Sans" w:hAnsi="Open Sans" w:cs="Open Sans"/>
          <w:b/>
          <w:bCs/>
          <w:sz w:val="20"/>
          <w:szCs w:val="20"/>
        </w:rPr>
      </w:pPr>
    </w:p>
    <w:p w14:paraId="390BA40F" w14:textId="77777777" w:rsidR="002E1E25" w:rsidRPr="00CA5191" w:rsidRDefault="002E1E25" w:rsidP="00956B6F">
      <w:pPr>
        <w:spacing w:line="276" w:lineRule="auto"/>
        <w:jc w:val="both"/>
        <w:rPr>
          <w:rFonts w:ascii="Open Sans" w:hAnsi="Open Sans" w:cs="Open Sans"/>
          <w:b/>
          <w:bCs/>
          <w:sz w:val="20"/>
          <w:szCs w:val="20"/>
        </w:rPr>
      </w:pPr>
    </w:p>
    <w:p w14:paraId="19378B87" w14:textId="77777777" w:rsidR="00956B6F" w:rsidRPr="00CA5191" w:rsidRDefault="00956B6F" w:rsidP="00956B6F">
      <w:pPr>
        <w:spacing w:line="276" w:lineRule="auto"/>
        <w:jc w:val="both"/>
        <w:rPr>
          <w:rFonts w:ascii="Open Sans" w:hAnsi="Open Sans" w:cs="Open Sans"/>
          <w:b/>
          <w:bCs/>
          <w:color w:val="000000"/>
          <w:sz w:val="20"/>
          <w:szCs w:val="20"/>
        </w:rPr>
      </w:pPr>
      <w:r w:rsidRPr="00CA5191">
        <w:rPr>
          <w:rFonts w:ascii="Open Sans" w:hAnsi="Open Sans" w:cs="Open Sans"/>
          <w:b/>
          <w:bCs/>
          <w:sz w:val="20"/>
          <w:szCs w:val="20"/>
        </w:rPr>
        <w:lastRenderedPageBreak/>
        <w:t>5.</w:t>
      </w:r>
      <w:r w:rsidRPr="00CA5191">
        <w:rPr>
          <w:rFonts w:ascii="Open Sans" w:hAnsi="Open Sans" w:cs="Open Sans"/>
          <w:b/>
          <w:bCs/>
          <w:color w:val="000000"/>
          <w:sz w:val="20"/>
          <w:szCs w:val="20"/>
        </w:rPr>
        <w:tab/>
      </w:r>
      <w:r w:rsidRPr="00CA5191">
        <w:rPr>
          <w:rFonts w:ascii="Open Sans" w:hAnsi="Open Sans" w:cs="Open Sans"/>
          <w:b/>
          <w:bCs/>
          <w:color w:val="000000"/>
          <w:sz w:val="20"/>
          <w:szCs w:val="20"/>
          <w:u w:val="single"/>
        </w:rPr>
        <w:t>Termin wykonania zamówienia:</w:t>
      </w:r>
      <w:r w:rsidRPr="00CA5191">
        <w:rPr>
          <w:rFonts w:ascii="Open Sans" w:hAnsi="Open Sans" w:cs="Open Sans"/>
          <w:b/>
          <w:bCs/>
          <w:color w:val="000000"/>
          <w:sz w:val="20"/>
          <w:szCs w:val="20"/>
        </w:rPr>
        <w:t xml:space="preserve"> </w:t>
      </w:r>
    </w:p>
    <w:p w14:paraId="02F06821" w14:textId="77777777" w:rsidR="00956B6F" w:rsidRPr="00CA5191" w:rsidRDefault="00956B6F" w:rsidP="00956B6F">
      <w:pPr>
        <w:spacing w:line="276" w:lineRule="auto"/>
        <w:jc w:val="both"/>
        <w:rPr>
          <w:rFonts w:ascii="Open Sans" w:hAnsi="Open Sans" w:cs="Open Sans"/>
          <w:color w:val="000000"/>
          <w:sz w:val="20"/>
          <w:szCs w:val="20"/>
        </w:rPr>
      </w:pPr>
      <w:r w:rsidRPr="00CA5191">
        <w:rPr>
          <w:rFonts w:ascii="Open Sans" w:hAnsi="Open Sans" w:cs="Open Sans"/>
          <w:color w:val="000000"/>
          <w:sz w:val="20"/>
          <w:szCs w:val="20"/>
        </w:rPr>
        <w:t xml:space="preserve">Zgodnie z wymaganiami zawartymi w   Szczegółowym Opisie Przedmiotu Zamówienia stanowiącym Rozdział II SWZ tj. </w:t>
      </w:r>
    </w:p>
    <w:p w14:paraId="3A30CB87" w14:textId="77777777" w:rsidR="00F06735" w:rsidRPr="00CA5191" w:rsidRDefault="00F06735" w:rsidP="00F06735">
      <w:pPr>
        <w:numPr>
          <w:ilvl w:val="0"/>
          <w:numId w:val="79"/>
        </w:numPr>
        <w:jc w:val="both"/>
        <w:rPr>
          <w:rFonts w:ascii="Open Sans" w:hAnsi="Open Sans" w:cs="Open Sans"/>
          <w:color w:val="000000" w:themeColor="text1"/>
          <w:sz w:val="20"/>
          <w:szCs w:val="20"/>
        </w:rPr>
      </w:pPr>
      <w:r w:rsidRPr="00CA5191">
        <w:rPr>
          <w:rFonts w:ascii="Open Sans" w:hAnsi="Open Sans" w:cs="Open Sans"/>
          <w:color w:val="000000" w:themeColor="text1"/>
          <w:sz w:val="20"/>
          <w:szCs w:val="20"/>
        </w:rPr>
        <w:t>W zakresie zadania A: od dnia 16.08.2021 do dnia: 31.12.2021r.</w:t>
      </w:r>
    </w:p>
    <w:p w14:paraId="7CFCDF45" w14:textId="77777777" w:rsidR="00F06735" w:rsidRPr="00CA5191" w:rsidRDefault="00F06735" w:rsidP="00F06735">
      <w:pPr>
        <w:numPr>
          <w:ilvl w:val="0"/>
          <w:numId w:val="79"/>
        </w:numPr>
        <w:jc w:val="both"/>
        <w:rPr>
          <w:rFonts w:ascii="Open Sans" w:hAnsi="Open Sans" w:cs="Open Sans"/>
          <w:color w:val="000000" w:themeColor="text1"/>
          <w:sz w:val="20"/>
          <w:szCs w:val="20"/>
        </w:rPr>
      </w:pPr>
      <w:r w:rsidRPr="00CA5191">
        <w:rPr>
          <w:rFonts w:ascii="Open Sans" w:hAnsi="Open Sans" w:cs="Open Sans"/>
          <w:color w:val="000000" w:themeColor="text1"/>
          <w:sz w:val="20"/>
          <w:szCs w:val="20"/>
        </w:rPr>
        <w:t>W zakresie zadania B: od dnia 16.08.2021 do dnia: 31.12.2021r.</w:t>
      </w:r>
    </w:p>
    <w:p w14:paraId="0C0E431F" w14:textId="77777777" w:rsidR="00F06735" w:rsidRPr="00CA5191" w:rsidRDefault="00F06735" w:rsidP="00F06735">
      <w:pPr>
        <w:numPr>
          <w:ilvl w:val="0"/>
          <w:numId w:val="79"/>
        </w:numPr>
        <w:jc w:val="both"/>
        <w:rPr>
          <w:rFonts w:ascii="Open Sans" w:hAnsi="Open Sans" w:cs="Open Sans"/>
          <w:color w:val="000000" w:themeColor="text1"/>
          <w:sz w:val="20"/>
          <w:szCs w:val="20"/>
        </w:rPr>
      </w:pPr>
      <w:r w:rsidRPr="00CA5191">
        <w:rPr>
          <w:rFonts w:ascii="Open Sans" w:hAnsi="Open Sans" w:cs="Open Sans"/>
          <w:color w:val="000000" w:themeColor="text1"/>
          <w:sz w:val="20"/>
          <w:szCs w:val="20"/>
        </w:rPr>
        <w:t>W zakresie zadania C: od dnia podpisania umowy do dnia: 31.12.2021r.</w:t>
      </w:r>
    </w:p>
    <w:p w14:paraId="1A31A2DA" w14:textId="77777777" w:rsidR="00F06735" w:rsidRPr="00CA5191" w:rsidRDefault="00F06735" w:rsidP="00F06735">
      <w:pPr>
        <w:numPr>
          <w:ilvl w:val="0"/>
          <w:numId w:val="79"/>
        </w:numPr>
        <w:jc w:val="both"/>
        <w:rPr>
          <w:rFonts w:ascii="Open Sans" w:hAnsi="Open Sans" w:cs="Open Sans"/>
          <w:color w:val="000000" w:themeColor="text1"/>
          <w:sz w:val="20"/>
          <w:szCs w:val="20"/>
        </w:rPr>
      </w:pPr>
      <w:r w:rsidRPr="00CA5191">
        <w:rPr>
          <w:rFonts w:ascii="Open Sans" w:hAnsi="Open Sans" w:cs="Open Sans"/>
          <w:color w:val="000000" w:themeColor="text1"/>
          <w:sz w:val="20"/>
          <w:szCs w:val="20"/>
        </w:rPr>
        <w:t>W zakresie zadania D: od dnia podpisania umowy do dnia: 31.12.2021r.</w:t>
      </w:r>
    </w:p>
    <w:p w14:paraId="54042115" w14:textId="77777777" w:rsidR="00956B6F" w:rsidRPr="00CA5191" w:rsidRDefault="00956B6F" w:rsidP="00956B6F">
      <w:pPr>
        <w:spacing w:line="276" w:lineRule="auto"/>
        <w:jc w:val="both"/>
        <w:rPr>
          <w:rFonts w:ascii="Open Sans" w:hAnsi="Open Sans" w:cs="Open Sans"/>
          <w:b/>
          <w:bCs/>
          <w:sz w:val="20"/>
          <w:szCs w:val="20"/>
        </w:rPr>
      </w:pPr>
      <w:r w:rsidRPr="00CA5191">
        <w:rPr>
          <w:rFonts w:ascii="Open Sans" w:hAnsi="Open Sans" w:cs="Open Sans"/>
          <w:b/>
          <w:bCs/>
          <w:sz w:val="20"/>
          <w:szCs w:val="20"/>
        </w:rPr>
        <w:t>6.</w:t>
      </w:r>
      <w:r w:rsidRPr="00CA5191">
        <w:rPr>
          <w:rFonts w:ascii="Open Sans" w:hAnsi="Open Sans" w:cs="Open Sans"/>
          <w:b/>
          <w:bCs/>
          <w:sz w:val="20"/>
          <w:szCs w:val="20"/>
        </w:rPr>
        <w:tab/>
      </w:r>
      <w:r w:rsidRPr="00CA5191">
        <w:rPr>
          <w:rFonts w:ascii="Open Sans" w:hAnsi="Open Sans" w:cs="Open Sans"/>
          <w:b/>
          <w:bCs/>
          <w:sz w:val="20"/>
          <w:szCs w:val="20"/>
          <w:u w:val="single"/>
        </w:rPr>
        <w:t>Warunki udziału w postępowaniu</w:t>
      </w:r>
      <w:r w:rsidRPr="00CA5191">
        <w:rPr>
          <w:rFonts w:ascii="Open Sans" w:hAnsi="Open Sans" w:cs="Open Sans"/>
          <w:b/>
          <w:bCs/>
          <w:sz w:val="20"/>
          <w:szCs w:val="20"/>
        </w:rPr>
        <w:t xml:space="preserve"> :</w:t>
      </w:r>
    </w:p>
    <w:p w14:paraId="3D76102D" w14:textId="77777777" w:rsidR="00956B6F" w:rsidRPr="00CA5191" w:rsidRDefault="00956B6F" w:rsidP="00956B6F">
      <w:pPr>
        <w:spacing w:line="276" w:lineRule="auto"/>
        <w:jc w:val="both"/>
        <w:rPr>
          <w:rFonts w:ascii="Open Sans" w:hAnsi="Open Sans" w:cs="Open Sans"/>
          <w:sz w:val="20"/>
          <w:szCs w:val="20"/>
        </w:rPr>
      </w:pPr>
    </w:p>
    <w:p w14:paraId="75575740" w14:textId="77777777" w:rsidR="00956B6F" w:rsidRPr="00CA5191" w:rsidRDefault="00956B6F" w:rsidP="00956B6F">
      <w:pPr>
        <w:spacing w:line="276" w:lineRule="auto"/>
        <w:jc w:val="both"/>
        <w:rPr>
          <w:rFonts w:ascii="Open Sans" w:hAnsi="Open Sans" w:cs="Open Sans"/>
          <w:sz w:val="20"/>
          <w:szCs w:val="20"/>
        </w:rPr>
      </w:pPr>
      <w:r w:rsidRPr="00CA5191">
        <w:rPr>
          <w:rFonts w:ascii="Open Sans" w:hAnsi="Open Sans" w:cs="Open Sans"/>
          <w:sz w:val="20"/>
          <w:szCs w:val="20"/>
        </w:rPr>
        <w:t>6.1. O udzielenie zamówienia mogą ubiegać się Wykonawcy, którzy:</w:t>
      </w:r>
    </w:p>
    <w:p w14:paraId="32BB2857" w14:textId="77777777" w:rsidR="00956B6F" w:rsidRPr="00CA5191" w:rsidRDefault="00956B6F" w:rsidP="00956B6F">
      <w:pPr>
        <w:spacing w:line="276" w:lineRule="auto"/>
        <w:jc w:val="both"/>
        <w:rPr>
          <w:rFonts w:ascii="Open Sans" w:hAnsi="Open Sans" w:cs="Open Sans"/>
          <w:sz w:val="20"/>
          <w:szCs w:val="20"/>
        </w:rPr>
      </w:pPr>
      <w:r w:rsidRPr="00CA5191">
        <w:rPr>
          <w:rFonts w:ascii="Open Sans" w:hAnsi="Open Sans" w:cs="Open Sans"/>
          <w:sz w:val="20"/>
          <w:szCs w:val="20"/>
        </w:rPr>
        <w:t>1) nie podlegają wykluczeniu;</w:t>
      </w:r>
    </w:p>
    <w:p w14:paraId="51074F45" w14:textId="77777777" w:rsidR="00956B6F" w:rsidRPr="00CA5191" w:rsidRDefault="00956B6F" w:rsidP="00956B6F">
      <w:pPr>
        <w:spacing w:line="276" w:lineRule="auto"/>
        <w:jc w:val="both"/>
        <w:rPr>
          <w:rFonts w:ascii="Open Sans" w:hAnsi="Open Sans" w:cs="Open Sans"/>
          <w:sz w:val="20"/>
          <w:szCs w:val="20"/>
        </w:rPr>
      </w:pPr>
      <w:r w:rsidRPr="00CA5191">
        <w:rPr>
          <w:rFonts w:ascii="Open Sans" w:hAnsi="Open Sans" w:cs="Open Sans"/>
          <w:sz w:val="20"/>
          <w:szCs w:val="20"/>
        </w:rPr>
        <w:t xml:space="preserve">2) spełniają warunki udziału w postępowaniu określone przez Zamawiającego </w:t>
      </w:r>
    </w:p>
    <w:p w14:paraId="2078F6B7" w14:textId="446C5761" w:rsidR="00956B6F" w:rsidRPr="00CA5191" w:rsidRDefault="00956B6F" w:rsidP="00956B6F">
      <w:pPr>
        <w:spacing w:line="276" w:lineRule="auto"/>
        <w:jc w:val="both"/>
        <w:rPr>
          <w:rFonts w:ascii="Open Sans" w:hAnsi="Open Sans" w:cs="Open Sans"/>
          <w:sz w:val="20"/>
          <w:szCs w:val="20"/>
        </w:rPr>
      </w:pPr>
      <w:r w:rsidRPr="00CA5191">
        <w:rPr>
          <w:rFonts w:ascii="Open Sans" w:hAnsi="Open Sans" w:cs="Open Sans"/>
          <w:sz w:val="20"/>
          <w:szCs w:val="20"/>
        </w:rPr>
        <w:t xml:space="preserve">w ogłoszeniu o zamówieniu i niniejszej SWZ, tj. art. 112 ust. 2 pkt. </w:t>
      </w:r>
      <w:r w:rsidR="00547190" w:rsidRPr="00CA5191">
        <w:rPr>
          <w:rFonts w:ascii="Open Sans" w:hAnsi="Open Sans" w:cs="Open Sans"/>
          <w:sz w:val="20"/>
          <w:szCs w:val="20"/>
        </w:rPr>
        <w:t>2</w:t>
      </w:r>
      <w:r w:rsidR="00F919A9">
        <w:rPr>
          <w:rFonts w:ascii="Open Sans" w:hAnsi="Open Sans" w:cs="Open Sans"/>
          <w:sz w:val="20"/>
          <w:szCs w:val="20"/>
        </w:rPr>
        <w:t>, pkt. 3</w:t>
      </w:r>
      <w:r w:rsidR="00547190" w:rsidRPr="00CA5191">
        <w:rPr>
          <w:rFonts w:ascii="Open Sans" w:hAnsi="Open Sans" w:cs="Open Sans"/>
          <w:sz w:val="20"/>
          <w:szCs w:val="20"/>
        </w:rPr>
        <w:t xml:space="preserve"> oraz pkt. </w:t>
      </w:r>
      <w:r w:rsidRPr="00CA5191">
        <w:rPr>
          <w:rFonts w:ascii="Open Sans" w:hAnsi="Open Sans" w:cs="Open Sans"/>
          <w:sz w:val="20"/>
          <w:szCs w:val="20"/>
        </w:rPr>
        <w:t>4 ) :</w:t>
      </w:r>
    </w:p>
    <w:p w14:paraId="5B9D8C7E" w14:textId="77777777" w:rsidR="00956B6F" w:rsidRPr="00CA5191" w:rsidRDefault="00956B6F" w:rsidP="00956B6F">
      <w:pPr>
        <w:spacing w:line="276" w:lineRule="auto"/>
        <w:jc w:val="both"/>
        <w:rPr>
          <w:rFonts w:ascii="Open Sans" w:hAnsi="Open Sans" w:cs="Open Sans"/>
          <w:sz w:val="20"/>
          <w:szCs w:val="20"/>
        </w:rPr>
      </w:pPr>
    </w:p>
    <w:p w14:paraId="46239896" w14:textId="08484513" w:rsidR="00956B6F" w:rsidRPr="00CA5191" w:rsidRDefault="00956B6F" w:rsidP="00956B6F">
      <w:pPr>
        <w:spacing w:line="276" w:lineRule="auto"/>
        <w:jc w:val="both"/>
        <w:rPr>
          <w:rFonts w:ascii="Open Sans" w:hAnsi="Open Sans" w:cs="Open Sans"/>
          <w:sz w:val="20"/>
          <w:szCs w:val="20"/>
        </w:rPr>
      </w:pPr>
      <w:bookmarkStart w:id="16" w:name="_Hlk76279341"/>
      <w:r w:rsidRPr="00CA5191">
        <w:rPr>
          <w:rFonts w:ascii="Open Sans" w:hAnsi="Open Sans" w:cs="Open Sans"/>
          <w:sz w:val="20"/>
          <w:szCs w:val="20"/>
        </w:rPr>
        <w:t xml:space="preserve">Zamawiający wymaga wykazania przez Wykonawcę spełnienia warunku określonego </w:t>
      </w:r>
      <w:r w:rsidR="004B3D6C" w:rsidRPr="00CA5191">
        <w:rPr>
          <w:rFonts w:ascii="Open Sans" w:hAnsi="Open Sans" w:cs="Open Sans"/>
          <w:sz w:val="20"/>
          <w:szCs w:val="20"/>
        </w:rPr>
        <w:br/>
      </w:r>
      <w:r w:rsidRPr="00CA5191">
        <w:rPr>
          <w:rFonts w:ascii="Open Sans" w:hAnsi="Open Sans" w:cs="Open Sans"/>
          <w:sz w:val="20"/>
          <w:szCs w:val="20"/>
        </w:rPr>
        <w:t>w art. 112 ust. 2 pkt 4 ustawy Pzp dotyczącego zdolności technicznej i zawodowej, tj.:</w:t>
      </w:r>
    </w:p>
    <w:p w14:paraId="759234A9" w14:textId="77777777" w:rsidR="00547190" w:rsidRPr="00CA5191" w:rsidRDefault="00956B6F" w:rsidP="00547190">
      <w:pPr>
        <w:spacing w:line="276" w:lineRule="auto"/>
        <w:jc w:val="both"/>
        <w:rPr>
          <w:rFonts w:ascii="Open Sans" w:hAnsi="Open Sans" w:cs="Open Sans"/>
          <w:sz w:val="20"/>
          <w:szCs w:val="20"/>
        </w:rPr>
      </w:pPr>
      <w:bookmarkStart w:id="17" w:name="_Hlk76279485"/>
      <w:bookmarkStart w:id="18" w:name="_Hlk70503464"/>
      <w:bookmarkEnd w:id="16"/>
      <w:r w:rsidRPr="00CA5191">
        <w:rPr>
          <w:rFonts w:ascii="Open Sans" w:hAnsi="Open Sans" w:cs="Open Sans"/>
          <w:sz w:val="20"/>
          <w:szCs w:val="20"/>
        </w:rPr>
        <w:t xml:space="preserve">6.2. Zamawiający uzna warunek za spełniony, jeżeli wykonawca </w:t>
      </w:r>
      <w:bookmarkEnd w:id="17"/>
      <w:r w:rsidRPr="00CA5191">
        <w:rPr>
          <w:rFonts w:ascii="Open Sans" w:hAnsi="Open Sans" w:cs="Open Sans"/>
          <w:sz w:val="20"/>
          <w:szCs w:val="20"/>
        </w:rPr>
        <w:t xml:space="preserve">wykaże się zrealizowaniem </w:t>
      </w:r>
      <w:bookmarkEnd w:id="18"/>
      <w:r w:rsidRPr="00CA5191">
        <w:rPr>
          <w:rFonts w:ascii="Open Sans" w:hAnsi="Open Sans" w:cs="Open Sans"/>
          <w:sz w:val="20"/>
          <w:szCs w:val="20"/>
        </w:rPr>
        <w:t xml:space="preserve"> co najmniej</w:t>
      </w:r>
      <w:r w:rsidR="00547190" w:rsidRPr="00CA5191">
        <w:rPr>
          <w:rFonts w:ascii="Open Sans" w:hAnsi="Open Sans" w:cs="Open Sans"/>
          <w:sz w:val="20"/>
          <w:szCs w:val="20"/>
        </w:rPr>
        <w:t>:</w:t>
      </w:r>
      <w:r w:rsidRPr="00CA5191">
        <w:rPr>
          <w:rFonts w:ascii="Open Sans" w:hAnsi="Open Sans" w:cs="Open Sans"/>
          <w:sz w:val="20"/>
          <w:szCs w:val="20"/>
        </w:rPr>
        <w:t xml:space="preserve"> </w:t>
      </w:r>
    </w:p>
    <w:p w14:paraId="556B76EB" w14:textId="20568790" w:rsidR="00547190" w:rsidRPr="00CA5191" w:rsidRDefault="00547190" w:rsidP="00547190">
      <w:pPr>
        <w:spacing w:line="276" w:lineRule="auto"/>
        <w:jc w:val="both"/>
        <w:rPr>
          <w:rFonts w:ascii="Open Sans" w:hAnsi="Open Sans" w:cs="Open Sans"/>
          <w:sz w:val="20"/>
          <w:szCs w:val="20"/>
        </w:rPr>
      </w:pPr>
      <w:r w:rsidRPr="00CA5191">
        <w:rPr>
          <w:rFonts w:ascii="Open Sans" w:hAnsi="Open Sans" w:cs="Open Sans"/>
          <w:sz w:val="20"/>
          <w:szCs w:val="20"/>
        </w:rPr>
        <w:t xml:space="preserve">a)  1 usługi polegającej na wykonaniu odbioru i zagospodarowania odpadów o kodach wymienionych w Szczegółowym Opisie  Przedmiotu Zamówienia Rozdział II SWZ </w:t>
      </w:r>
      <w:r w:rsidRPr="00CA5191">
        <w:rPr>
          <w:rFonts w:ascii="Open Sans" w:hAnsi="Open Sans" w:cs="Open Sans"/>
          <w:sz w:val="20"/>
          <w:szCs w:val="20"/>
        </w:rPr>
        <w:br/>
        <w:t>o wielkości w ramach jednego kontraktu:</w:t>
      </w:r>
    </w:p>
    <w:p w14:paraId="126E9B2F" w14:textId="77777777" w:rsidR="00547190" w:rsidRPr="00CA5191" w:rsidRDefault="00547190" w:rsidP="00547190">
      <w:pPr>
        <w:spacing w:line="276" w:lineRule="auto"/>
        <w:jc w:val="both"/>
        <w:rPr>
          <w:rFonts w:ascii="Open Sans" w:hAnsi="Open Sans" w:cs="Open Sans"/>
          <w:sz w:val="20"/>
          <w:szCs w:val="20"/>
        </w:rPr>
      </w:pPr>
      <w:r w:rsidRPr="00F919A9">
        <w:rPr>
          <w:rFonts w:ascii="Open Sans" w:hAnsi="Open Sans" w:cs="Open Sans"/>
          <w:sz w:val="20"/>
          <w:szCs w:val="20"/>
          <w:u w:val="single"/>
        </w:rPr>
        <w:t>Zadanie A</w:t>
      </w:r>
      <w:r w:rsidRPr="00CA5191">
        <w:rPr>
          <w:rFonts w:ascii="Open Sans" w:hAnsi="Open Sans" w:cs="Open Sans"/>
          <w:sz w:val="20"/>
          <w:szCs w:val="20"/>
        </w:rPr>
        <w:t xml:space="preserve"> – dla odpadów objętych niniejszym zamówieniem </w:t>
      </w:r>
      <w:bookmarkStart w:id="19" w:name="_Hlk76279968"/>
      <w:r w:rsidRPr="00CA5191">
        <w:rPr>
          <w:rFonts w:ascii="Open Sans" w:hAnsi="Open Sans" w:cs="Open Sans"/>
          <w:sz w:val="20"/>
          <w:szCs w:val="20"/>
        </w:rPr>
        <w:t>o wielkości  w ramach jednego kontraktu   minimum 800 Mg rocznie.</w:t>
      </w:r>
    </w:p>
    <w:p w14:paraId="28974B91" w14:textId="77777777" w:rsidR="00547190" w:rsidRPr="00CA5191" w:rsidRDefault="00547190" w:rsidP="00547190">
      <w:pPr>
        <w:spacing w:line="276" w:lineRule="auto"/>
        <w:jc w:val="both"/>
        <w:rPr>
          <w:rFonts w:ascii="Open Sans" w:hAnsi="Open Sans" w:cs="Open Sans"/>
          <w:sz w:val="20"/>
          <w:szCs w:val="20"/>
        </w:rPr>
      </w:pPr>
      <w:r w:rsidRPr="00F919A9">
        <w:rPr>
          <w:rFonts w:ascii="Open Sans" w:hAnsi="Open Sans" w:cs="Open Sans"/>
          <w:sz w:val="20"/>
          <w:szCs w:val="20"/>
          <w:u w:val="single"/>
        </w:rPr>
        <w:t>Zadanie B</w:t>
      </w:r>
      <w:r w:rsidRPr="00CA5191">
        <w:rPr>
          <w:rFonts w:ascii="Open Sans" w:hAnsi="Open Sans" w:cs="Open Sans"/>
          <w:sz w:val="20"/>
          <w:szCs w:val="20"/>
        </w:rPr>
        <w:t xml:space="preserve"> – dla odpadów objętych niniejszym zamówieniem o wielkości  w ramach jednego kontraktu   minimum 500 Mg rocznie.</w:t>
      </w:r>
    </w:p>
    <w:p w14:paraId="19D4FA0C" w14:textId="77777777" w:rsidR="00547190" w:rsidRPr="00CA5191" w:rsidRDefault="00547190" w:rsidP="00547190">
      <w:pPr>
        <w:spacing w:line="276" w:lineRule="auto"/>
        <w:jc w:val="both"/>
        <w:rPr>
          <w:rFonts w:ascii="Open Sans" w:hAnsi="Open Sans" w:cs="Open Sans"/>
          <w:sz w:val="20"/>
          <w:szCs w:val="20"/>
        </w:rPr>
      </w:pPr>
      <w:r w:rsidRPr="00F919A9">
        <w:rPr>
          <w:rFonts w:ascii="Open Sans" w:hAnsi="Open Sans" w:cs="Open Sans"/>
          <w:sz w:val="20"/>
          <w:szCs w:val="20"/>
          <w:u w:val="single"/>
        </w:rPr>
        <w:t>Zadanie C</w:t>
      </w:r>
      <w:r w:rsidRPr="00CA5191">
        <w:rPr>
          <w:rFonts w:ascii="Open Sans" w:hAnsi="Open Sans" w:cs="Open Sans"/>
          <w:sz w:val="20"/>
          <w:szCs w:val="20"/>
        </w:rPr>
        <w:t xml:space="preserve"> – dla odpadów objętych niniejszym zamówieniem  o wielkości w ramach jednego kontraktu   minimum 800 Mg rocznie.</w:t>
      </w:r>
    </w:p>
    <w:p w14:paraId="25036327" w14:textId="77777777" w:rsidR="00547190" w:rsidRPr="00CA5191" w:rsidRDefault="00547190" w:rsidP="00547190">
      <w:pPr>
        <w:spacing w:line="276" w:lineRule="auto"/>
        <w:jc w:val="both"/>
        <w:rPr>
          <w:rFonts w:ascii="Open Sans" w:hAnsi="Open Sans" w:cs="Open Sans"/>
          <w:sz w:val="20"/>
          <w:szCs w:val="20"/>
        </w:rPr>
      </w:pPr>
      <w:r w:rsidRPr="00F919A9">
        <w:rPr>
          <w:rFonts w:ascii="Open Sans" w:hAnsi="Open Sans" w:cs="Open Sans"/>
          <w:sz w:val="20"/>
          <w:szCs w:val="20"/>
          <w:u w:val="single"/>
        </w:rPr>
        <w:t>Zadanie D</w:t>
      </w:r>
      <w:r w:rsidRPr="00CA5191">
        <w:rPr>
          <w:rFonts w:ascii="Open Sans" w:hAnsi="Open Sans" w:cs="Open Sans"/>
          <w:sz w:val="20"/>
          <w:szCs w:val="20"/>
        </w:rPr>
        <w:t xml:space="preserve"> – dla odpadów objętych niniejszym zamówieniem  o wielkości w ramach jednego kontraktu   minimum 800 Mg rocznie.</w:t>
      </w:r>
    </w:p>
    <w:bookmarkEnd w:id="19"/>
    <w:p w14:paraId="0DFF91A2" w14:textId="488808BE" w:rsidR="00547190" w:rsidRPr="00CA5191" w:rsidRDefault="00547190" w:rsidP="00547190">
      <w:pPr>
        <w:spacing w:line="276" w:lineRule="auto"/>
        <w:jc w:val="both"/>
        <w:rPr>
          <w:rFonts w:ascii="Open Sans" w:hAnsi="Open Sans" w:cs="Open Sans"/>
          <w:sz w:val="20"/>
          <w:szCs w:val="20"/>
        </w:rPr>
      </w:pPr>
    </w:p>
    <w:p w14:paraId="2082ABC0" w14:textId="77777777" w:rsidR="00547190" w:rsidRPr="00CA5191" w:rsidRDefault="00547190" w:rsidP="00547190">
      <w:pPr>
        <w:spacing w:line="276" w:lineRule="auto"/>
        <w:jc w:val="both"/>
        <w:rPr>
          <w:rFonts w:ascii="Open Sans" w:hAnsi="Open Sans" w:cs="Open Sans"/>
          <w:sz w:val="20"/>
          <w:szCs w:val="20"/>
        </w:rPr>
      </w:pPr>
      <w:r w:rsidRPr="00CA5191">
        <w:rPr>
          <w:rFonts w:ascii="Open Sans" w:hAnsi="Open Sans" w:cs="Open Sans"/>
          <w:sz w:val="20"/>
          <w:szCs w:val="20"/>
        </w:rPr>
        <w:t>Uwaga!</w:t>
      </w:r>
    </w:p>
    <w:p w14:paraId="5003AB8E" w14:textId="0E721EB0" w:rsidR="00547190" w:rsidRPr="00CA5191" w:rsidRDefault="00547190" w:rsidP="00547190">
      <w:pPr>
        <w:spacing w:line="276" w:lineRule="auto"/>
        <w:jc w:val="both"/>
        <w:rPr>
          <w:rFonts w:ascii="Open Sans" w:hAnsi="Open Sans" w:cs="Open Sans"/>
          <w:sz w:val="20"/>
          <w:szCs w:val="20"/>
        </w:rPr>
      </w:pPr>
      <w:r w:rsidRPr="00CA5191">
        <w:rPr>
          <w:rFonts w:ascii="Open Sans" w:hAnsi="Open Sans" w:cs="Open Sans"/>
          <w:sz w:val="20"/>
          <w:szCs w:val="20"/>
        </w:rPr>
        <w:t xml:space="preserve">Nie dopuszcza się sumowania mniejszych, cząstkowych usług objętych odrębnymi umowami lub zleceniami. </w:t>
      </w:r>
    </w:p>
    <w:p w14:paraId="28469C35" w14:textId="77777777" w:rsidR="00547190" w:rsidRPr="00CA5191" w:rsidRDefault="00547190" w:rsidP="00BF781E">
      <w:pPr>
        <w:jc w:val="both"/>
        <w:rPr>
          <w:rFonts w:ascii="Open Sans" w:hAnsi="Open Sans" w:cs="Open Sans"/>
          <w:sz w:val="20"/>
          <w:szCs w:val="20"/>
        </w:rPr>
      </w:pPr>
      <w:r w:rsidRPr="00CA5191">
        <w:rPr>
          <w:rFonts w:ascii="Open Sans" w:hAnsi="Open Sans" w:cs="Open Sans"/>
          <w:sz w:val="20"/>
          <w:szCs w:val="20"/>
        </w:rPr>
        <w:t xml:space="preserve">Sporządzić wykaz  tych usług na druku stanowiącym załącznik nr 4 do SWZ „Wykaz wykonanych  usług” tj. wykazać się należycie zrealizowanymi  usługami odbioru (transportu) odpadów i odzysku. </w:t>
      </w:r>
    </w:p>
    <w:p w14:paraId="37E3590C" w14:textId="77777777" w:rsidR="00547190" w:rsidRPr="00CA5191" w:rsidRDefault="00547190" w:rsidP="00547190">
      <w:pPr>
        <w:spacing w:line="276" w:lineRule="auto"/>
        <w:jc w:val="both"/>
        <w:rPr>
          <w:rFonts w:ascii="Open Sans" w:hAnsi="Open Sans" w:cs="Open Sans"/>
          <w:sz w:val="20"/>
          <w:szCs w:val="20"/>
        </w:rPr>
      </w:pPr>
    </w:p>
    <w:p w14:paraId="27DBF941" w14:textId="77777777" w:rsidR="00547190" w:rsidRPr="00CA5191" w:rsidRDefault="00547190" w:rsidP="00297F37">
      <w:pPr>
        <w:jc w:val="both"/>
        <w:rPr>
          <w:rFonts w:ascii="Open Sans" w:hAnsi="Open Sans" w:cs="Open Sans"/>
          <w:sz w:val="20"/>
          <w:szCs w:val="20"/>
        </w:rPr>
      </w:pPr>
      <w:r w:rsidRPr="00CA5191">
        <w:rPr>
          <w:rFonts w:ascii="Open Sans" w:hAnsi="Open Sans" w:cs="Open Sans"/>
          <w:sz w:val="20"/>
          <w:szCs w:val="20"/>
        </w:rPr>
        <w:t>Uwaga!</w:t>
      </w:r>
    </w:p>
    <w:p w14:paraId="05AE30C0" w14:textId="25787374" w:rsidR="00956B6F" w:rsidRPr="00CA5191" w:rsidRDefault="00547190" w:rsidP="00297F37">
      <w:pPr>
        <w:jc w:val="both"/>
        <w:rPr>
          <w:rFonts w:ascii="Open Sans" w:hAnsi="Open Sans" w:cs="Open Sans"/>
          <w:sz w:val="20"/>
          <w:szCs w:val="20"/>
        </w:rPr>
      </w:pPr>
      <w:r w:rsidRPr="00CA5191">
        <w:rPr>
          <w:rFonts w:ascii="Open Sans" w:hAnsi="Open Sans" w:cs="Open Sans"/>
          <w:sz w:val="20"/>
          <w:szCs w:val="20"/>
        </w:rPr>
        <w:t xml:space="preserve">W przypadku, gdy złożone przez Wykonawców oświadczenia lub dokumenty na potwierdzenie spełniania warunków udziału w postępowaniu będą zawierały kwoty wyrażone w walutach innych niż PLN, do oceny spełniania każdego warunku zawierającego daną kwotę lub wartość, wielkości </w:t>
      </w:r>
      <w:r w:rsidR="00297F37" w:rsidRPr="00CA5191">
        <w:rPr>
          <w:rFonts w:ascii="Open Sans" w:hAnsi="Open Sans" w:cs="Open Sans"/>
          <w:sz w:val="20"/>
          <w:szCs w:val="20"/>
        </w:rPr>
        <w:br/>
      </w:r>
      <w:r w:rsidRPr="00CA5191">
        <w:rPr>
          <w:rFonts w:ascii="Open Sans" w:hAnsi="Open Sans" w:cs="Open Sans"/>
          <w:sz w:val="20"/>
          <w:szCs w:val="20"/>
        </w:rPr>
        <w:t>te Wykonawca  przeliczy po średnim kursie waluty obcej ogłoszonym przez NBP w dniu publikacji ogłoszenia w Biuletynie Zamówień Publicznych.</w:t>
      </w:r>
    </w:p>
    <w:p w14:paraId="74C945AB" w14:textId="77777777" w:rsidR="00547190" w:rsidRPr="00CA5191" w:rsidRDefault="00547190" w:rsidP="00547190">
      <w:pPr>
        <w:spacing w:line="276" w:lineRule="auto"/>
        <w:jc w:val="both"/>
        <w:rPr>
          <w:rFonts w:ascii="Open Sans" w:hAnsi="Open Sans" w:cs="Open Sans"/>
          <w:sz w:val="20"/>
          <w:szCs w:val="20"/>
        </w:rPr>
      </w:pPr>
    </w:p>
    <w:p w14:paraId="193C134B" w14:textId="3CA3D904" w:rsidR="00547190" w:rsidRPr="00CA5191" w:rsidRDefault="00547190" w:rsidP="00547190">
      <w:pPr>
        <w:spacing w:line="276" w:lineRule="auto"/>
        <w:jc w:val="both"/>
        <w:rPr>
          <w:rFonts w:ascii="Open Sans" w:hAnsi="Open Sans" w:cs="Open Sans"/>
          <w:sz w:val="20"/>
          <w:szCs w:val="20"/>
        </w:rPr>
      </w:pPr>
      <w:r w:rsidRPr="00CA5191">
        <w:rPr>
          <w:rFonts w:ascii="Open Sans" w:hAnsi="Open Sans" w:cs="Open Sans"/>
          <w:sz w:val="20"/>
          <w:szCs w:val="20"/>
        </w:rPr>
        <w:t>b) dysponuje odpowiednim potencjałem technicznym</w:t>
      </w:r>
    </w:p>
    <w:p w14:paraId="49102D23" w14:textId="6D06A4E1" w:rsidR="007362A2" w:rsidRPr="00CA5191" w:rsidRDefault="00547190" w:rsidP="007362A2">
      <w:pPr>
        <w:ind w:left="360"/>
        <w:jc w:val="both"/>
        <w:rPr>
          <w:rFonts w:ascii="Open Sans" w:hAnsi="Open Sans" w:cs="Open Sans"/>
          <w:sz w:val="20"/>
          <w:szCs w:val="20"/>
        </w:rPr>
      </w:pPr>
      <w:r w:rsidRPr="00CA5191">
        <w:rPr>
          <w:rFonts w:ascii="Open Sans" w:hAnsi="Open Sans" w:cs="Open Sans"/>
          <w:sz w:val="20"/>
          <w:szCs w:val="20"/>
        </w:rPr>
        <w:t xml:space="preserve">Zamawiający uzna ten warunek za spełniony jeśli </w:t>
      </w:r>
      <w:bookmarkStart w:id="20" w:name="_Hlk76974235"/>
      <w:r w:rsidRPr="00CA5191">
        <w:rPr>
          <w:rFonts w:ascii="Open Sans" w:hAnsi="Open Sans" w:cs="Open Sans"/>
          <w:sz w:val="20"/>
          <w:szCs w:val="20"/>
        </w:rPr>
        <w:t>Wykonawca wykaże, że dysponuje odpowiednim transportem (minimum 1 samochód) spełniającym wymagania Zamawiającego.</w:t>
      </w:r>
      <w:r w:rsidR="007362A2" w:rsidRPr="00CA5191">
        <w:rPr>
          <w:color w:val="FF0000"/>
          <w:sz w:val="20"/>
          <w:szCs w:val="20"/>
        </w:rPr>
        <w:t xml:space="preserve">  </w:t>
      </w:r>
      <w:r w:rsidR="007362A2" w:rsidRPr="00CA5191">
        <w:rPr>
          <w:rFonts w:ascii="Open Sans" w:hAnsi="Open Sans" w:cs="Open Sans"/>
          <w:sz w:val="20"/>
          <w:szCs w:val="20"/>
        </w:rPr>
        <w:lastRenderedPageBreak/>
        <w:t xml:space="preserve">Waga pojazdu wjeżdżającego ( pusty pojazd do załadunku) na teren RZOO Sianów nie może przekraczać 20 Mg oraz odległość pomiędzy skrajnymi osiami pojazdu nie mogą przekraczać długości 17,5 m. </w:t>
      </w:r>
    </w:p>
    <w:p w14:paraId="6C117B16" w14:textId="77777777" w:rsidR="002E1E25" w:rsidRDefault="002E1E25" w:rsidP="00547190">
      <w:pPr>
        <w:spacing w:line="276" w:lineRule="auto"/>
        <w:jc w:val="both"/>
        <w:rPr>
          <w:rFonts w:ascii="Open Sans" w:hAnsi="Open Sans" w:cs="Open Sans"/>
          <w:sz w:val="20"/>
          <w:szCs w:val="20"/>
        </w:rPr>
      </w:pPr>
      <w:bookmarkStart w:id="21" w:name="_Hlk76981800"/>
      <w:bookmarkEnd w:id="20"/>
    </w:p>
    <w:p w14:paraId="518E95EC" w14:textId="0EA1B10A" w:rsidR="00547190" w:rsidRPr="00CA5191" w:rsidRDefault="00547190" w:rsidP="00547190">
      <w:pPr>
        <w:spacing w:line="276" w:lineRule="auto"/>
        <w:jc w:val="both"/>
        <w:rPr>
          <w:rFonts w:ascii="Open Sans" w:hAnsi="Open Sans" w:cs="Open Sans"/>
          <w:sz w:val="20"/>
          <w:szCs w:val="20"/>
        </w:rPr>
      </w:pPr>
      <w:r w:rsidRPr="00CA5191">
        <w:rPr>
          <w:rFonts w:ascii="Open Sans" w:hAnsi="Open Sans" w:cs="Open Sans"/>
          <w:sz w:val="20"/>
          <w:szCs w:val="20"/>
        </w:rPr>
        <w:t>Zamawiający wymaga wykazania przez Wykonawcę spełnienia warunku określonego w art. 112 ust. 2 pkt 2 ustawy Pzp dotyczącego uprawnień do prowadzenia określonej działalności gospodarczej lub zawodowej, o ile wynika to z odrębnych przepisów, tj.:</w:t>
      </w:r>
    </w:p>
    <w:bookmarkEnd w:id="21"/>
    <w:p w14:paraId="58331485" w14:textId="7651F5DE" w:rsidR="00547190" w:rsidRPr="00CA5191" w:rsidRDefault="00547190" w:rsidP="00547190">
      <w:pPr>
        <w:spacing w:line="276" w:lineRule="auto"/>
        <w:jc w:val="both"/>
        <w:rPr>
          <w:rFonts w:ascii="Open Sans" w:hAnsi="Open Sans" w:cs="Open Sans"/>
          <w:sz w:val="20"/>
          <w:szCs w:val="20"/>
        </w:rPr>
      </w:pPr>
      <w:r w:rsidRPr="00CA5191">
        <w:rPr>
          <w:rFonts w:ascii="Open Sans" w:hAnsi="Open Sans" w:cs="Open Sans"/>
          <w:sz w:val="20"/>
          <w:szCs w:val="20"/>
        </w:rPr>
        <w:t xml:space="preserve">6.3. Zamawiający uzna warunek za spełniony, jeżeli wykonawca </w:t>
      </w:r>
      <w:r w:rsidRPr="00CA5191">
        <w:rPr>
          <w:color w:val="000000"/>
          <w:spacing w:val="1"/>
          <w:sz w:val="20"/>
          <w:szCs w:val="20"/>
        </w:rPr>
        <w:t xml:space="preserve"> </w:t>
      </w:r>
      <w:r w:rsidRPr="00CA5191">
        <w:rPr>
          <w:rFonts w:ascii="Open Sans" w:hAnsi="Open Sans" w:cs="Open Sans"/>
          <w:sz w:val="20"/>
          <w:szCs w:val="20"/>
        </w:rPr>
        <w:t>wykaże, że posiada:</w:t>
      </w:r>
    </w:p>
    <w:p w14:paraId="377E55B4" w14:textId="07C4175E" w:rsidR="00547190" w:rsidRPr="00CA5191" w:rsidRDefault="00547190" w:rsidP="00547190">
      <w:pPr>
        <w:widowControl w:val="0"/>
        <w:suppressAutoHyphens/>
        <w:jc w:val="both"/>
        <w:rPr>
          <w:rFonts w:ascii="Open Sans" w:hAnsi="Open Sans" w:cs="Open Sans"/>
          <w:sz w:val="20"/>
          <w:szCs w:val="20"/>
        </w:rPr>
      </w:pPr>
      <w:bookmarkStart w:id="22" w:name="_Hlk76974370"/>
      <w:r w:rsidRPr="00CA5191">
        <w:rPr>
          <w:rFonts w:ascii="Open Sans" w:hAnsi="Open Sans" w:cs="Open Sans"/>
          <w:sz w:val="20"/>
          <w:szCs w:val="20"/>
        </w:rPr>
        <w:t xml:space="preserve">1 ) aktualny wpis do rejestru BDO w zakresie transportu, przetwarzania w ramach procesu odzysku  odpadów o kodach wymienionych w Rozdziale II SWZ Szczegółowy Opis Przedmiotu Zamówienia,      </w:t>
      </w:r>
    </w:p>
    <w:p w14:paraId="04AA9942" w14:textId="0C9C6CCB" w:rsidR="00547190" w:rsidRPr="00CA5191" w:rsidRDefault="00547190" w:rsidP="00547190">
      <w:pPr>
        <w:widowControl w:val="0"/>
        <w:suppressAutoHyphens/>
        <w:jc w:val="both"/>
        <w:rPr>
          <w:rFonts w:ascii="Open Sans" w:hAnsi="Open Sans" w:cs="Open Sans"/>
          <w:sz w:val="20"/>
          <w:szCs w:val="20"/>
        </w:rPr>
      </w:pPr>
      <w:r w:rsidRPr="00CA5191">
        <w:rPr>
          <w:rFonts w:ascii="Open Sans" w:hAnsi="Open Sans" w:cs="Open Sans"/>
          <w:sz w:val="20"/>
          <w:szCs w:val="20"/>
        </w:rPr>
        <w:t xml:space="preserve">2 ) aktualną decyzję na prowadzenie działalności w zakresie przetwarzania w ramach odzysku  odpadów o kodach wymienionych w Rozdziale II SWZ Szczegółowy Opis przedmiotu Zamówienia zgodnie z ustawą z dnia 14 grudnia 2012 r. o odpadach dla instalacji docelowej i ewentualnej instalacji pośredniej, także złożenia oświadczenia, że spełnia wymagania nałożone ustawą  z dnia 20 lipca 2018r. o zmianie ustawy o odpadach oraz niektórych innych ustaw (Dz. U. 2018, poz. 1592)  oraz ustawą z dnia 19 lipca 2019 roku o zmianie ustawy o utrzymaniu czystości i porządku w gminach oraz niektórych innych ustaw (Dz.U. 2019 poz. 1579) i w związku z tym przedłożyło </w:t>
      </w:r>
      <w:r w:rsidR="00416F2C" w:rsidRPr="00CA5191">
        <w:rPr>
          <w:rFonts w:ascii="Open Sans" w:hAnsi="Open Sans" w:cs="Open Sans"/>
          <w:sz w:val="20"/>
          <w:szCs w:val="20"/>
        </w:rPr>
        <w:br/>
      </w:r>
      <w:r w:rsidRPr="00CA5191">
        <w:rPr>
          <w:rFonts w:ascii="Open Sans" w:hAnsi="Open Sans" w:cs="Open Sans"/>
          <w:sz w:val="20"/>
          <w:szCs w:val="20"/>
        </w:rPr>
        <w:t xml:space="preserve">do 5.03.2020 r. wniosek w zakresie gospodarowania odpadami, zgodny z wymaganiami ww. ustawy. </w:t>
      </w:r>
    </w:p>
    <w:bookmarkEnd w:id="22"/>
    <w:p w14:paraId="47E60F81" w14:textId="1F263B07" w:rsidR="00547190" w:rsidRDefault="00547190" w:rsidP="00956B6F">
      <w:pPr>
        <w:spacing w:line="276" w:lineRule="auto"/>
        <w:jc w:val="both"/>
        <w:rPr>
          <w:rFonts w:ascii="Open Sans" w:hAnsi="Open Sans" w:cs="Open Sans"/>
          <w:sz w:val="20"/>
          <w:szCs w:val="20"/>
        </w:rPr>
      </w:pPr>
    </w:p>
    <w:p w14:paraId="6298702D" w14:textId="77777777" w:rsidR="00445327" w:rsidRDefault="00445327" w:rsidP="00956B6F">
      <w:pPr>
        <w:spacing w:line="276" w:lineRule="auto"/>
        <w:jc w:val="both"/>
        <w:rPr>
          <w:rFonts w:ascii="Open Sans" w:hAnsi="Open Sans" w:cs="Open Sans"/>
          <w:sz w:val="20"/>
          <w:szCs w:val="20"/>
        </w:rPr>
      </w:pPr>
      <w:r w:rsidRPr="00445327">
        <w:rPr>
          <w:rFonts w:ascii="Open Sans" w:hAnsi="Open Sans" w:cs="Open Sans"/>
          <w:sz w:val="20"/>
          <w:szCs w:val="20"/>
        </w:rPr>
        <w:t xml:space="preserve">Zamawiający wymaga wykazania przez Wykonawcę spełnienia warunku określonego w art. 112 </w:t>
      </w:r>
    </w:p>
    <w:p w14:paraId="18B32E0C" w14:textId="153D9CED" w:rsidR="00445327" w:rsidRDefault="00445327" w:rsidP="00956B6F">
      <w:pPr>
        <w:spacing w:line="276" w:lineRule="auto"/>
        <w:jc w:val="both"/>
        <w:rPr>
          <w:rFonts w:ascii="Open Sans" w:hAnsi="Open Sans" w:cs="Open Sans"/>
          <w:sz w:val="20"/>
          <w:szCs w:val="20"/>
        </w:rPr>
      </w:pPr>
      <w:r w:rsidRPr="00445327">
        <w:rPr>
          <w:rFonts w:ascii="Open Sans" w:hAnsi="Open Sans" w:cs="Open Sans"/>
          <w:sz w:val="20"/>
          <w:szCs w:val="20"/>
        </w:rPr>
        <w:t xml:space="preserve">ust. 2 pkt </w:t>
      </w:r>
      <w:r>
        <w:rPr>
          <w:rFonts w:ascii="Open Sans" w:hAnsi="Open Sans" w:cs="Open Sans"/>
          <w:sz w:val="20"/>
          <w:szCs w:val="20"/>
        </w:rPr>
        <w:t>3</w:t>
      </w:r>
      <w:r w:rsidRPr="00445327">
        <w:rPr>
          <w:rFonts w:ascii="Open Sans" w:hAnsi="Open Sans" w:cs="Open Sans"/>
          <w:sz w:val="20"/>
          <w:szCs w:val="20"/>
        </w:rPr>
        <w:t xml:space="preserve"> ustawy Pzp dotycząc</w:t>
      </w:r>
      <w:r w:rsidR="00091DF1">
        <w:rPr>
          <w:rFonts w:ascii="Open Sans" w:hAnsi="Open Sans" w:cs="Open Sans"/>
          <w:sz w:val="20"/>
          <w:szCs w:val="20"/>
        </w:rPr>
        <w:t xml:space="preserve">ego </w:t>
      </w:r>
      <w:r w:rsidRPr="00445327">
        <w:rPr>
          <w:rFonts w:ascii="Open Sans" w:hAnsi="Open Sans" w:cs="Open Sans"/>
          <w:sz w:val="20"/>
          <w:szCs w:val="20"/>
        </w:rPr>
        <w:t xml:space="preserve"> </w:t>
      </w:r>
      <w:r w:rsidR="00091DF1">
        <w:rPr>
          <w:rFonts w:ascii="Open Sans" w:hAnsi="Open Sans" w:cs="Open Sans"/>
          <w:sz w:val="20"/>
          <w:szCs w:val="20"/>
        </w:rPr>
        <w:t xml:space="preserve">sytuacji ekonomicznej lub finansowej, </w:t>
      </w:r>
      <w:r w:rsidRPr="00445327">
        <w:rPr>
          <w:rFonts w:ascii="Open Sans" w:hAnsi="Open Sans" w:cs="Open Sans"/>
          <w:sz w:val="20"/>
          <w:szCs w:val="20"/>
        </w:rPr>
        <w:t xml:space="preserve"> tj.:</w:t>
      </w:r>
    </w:p>
    <w:p w14:paraId="7D84CEB9" w14:textId="77363DB0" w:rsidR="00340129" w:rsidRDefault="00340129" w:rsidP="00956B6F">
      <w:pPr>
        <w:spacing w:line="276" w:lineRule="auto"/>
        <w:jc w:val="both"/>
        <w:rPr>
          <w:rFonts w:ascii="Open Sans" w:hAnsi="Open Sans" w:cs="Open Sans"/>
          <w:sz w:val="20"/>
          <w:szCs w:val="20"/>
        </w:rPr>
      </w:pPr>
      <w:r>
        <w:rPr>
          <w:rFonts w:ascii="Open Sans" w:hAnsi="Open Sans" w:cs="Open Sans"/>
          <w:sz w:val="20"/>
          <w:szCs w:val="20"/>
        </w:rPr>
        <w:t xml:space="preserve">6.4. </w:t>
      </w:r>
      <w:r w:rsidRPr="00340129">
        <w:rPr>
          <w:rFonts w:ascii="Open Sans" w:hAnsi="Open Sans" w:cs="Open Sans"/>
          <w:sz w:val="20"/>
          <w:szCs w:val="20"/>
        </w:rPr>
        <w:t xml:space="preserve">Zamawiający uzna warunek za spełniony jeżeli Wykonawca przedstawi dokumenty potwierdzające, że jest ubezpieczony od odpowiedzialności cywilnej w zakresie prowadzonej działalności związanej z przedmiotem zamówienia ze wskazaniem sumy gwarancyjnej tego ubezpieczenia nie mniejszej  niż </w:t>
      </w:r>
      <w:r>
        <w:rPr>
          <w:rFonts w:ascii="Open Sans" w:hAnsi="Open Sans" w:cs="Open Sans"/>
          <w:sz w:val="20"/>
          <w:szCs w:val="20"/>
        </w:rPr>
        <w:t>3</w:t>
      </w:r>
      <w:r w:rsidRPr="00340129">
        <w:rPr>
          <w:rFonts w:ascii="Open Sans" w:hAnsi="Open Sans" w:cs="Open Sans"/>
          <w:sz w:val="20"/>
          <w:szCs w:val="20"/>
        </w:rPr>
        <w:t>0.000,00  tysięcy złotych przez cały okres trwania umowy.</w:t>
      </w:r>
    </w:p>
    <w:p w14:paraId="2C9D35CC" w14:textId="77777777" w:rsidR="00340129" w:rsidRPr="00CA5191" w:rsidRDefault="00340129" w:rsidP="00956B6F">
      <w:pPr>
        <w:spacing w:line="276" w:lineRule="auto"/>
        <w:jc w:val="both"/>
        <w:rPr>
          <w:rFonts w:ascii="Open Sans" w:hAnsi="Open Sans" w:cs="Open Sans"/>
          <w:sz w:val="20"/>
          <w:szCs w:val="20"/>
        </w:rPr>
      </w:pPr>
    </w:p>
    <w:p w14:paraId="7F619DF8" w14:textId="32D25EE0" w:rsidR="00956B6F" w:rsidRPr="00CA5191" w:rsidRDefault="00956B6F" w:rsidP="00956B6F">
      <w:pPr>
        <w:spacing w:line="276" w:lineRule="auto"/>
        <w:jc w:val="both"/>
        <w:rPr>
          <w:rFonts w:ascii="Open Sans" w:hAnsi="Open Sans" w:cs="Open Sans"/>
          <w:sz w:val="20"/>
          <w:szCs w:val="20"/>
        </w:rPr>
      </w:pPr>
      <w:r w:rsidRPr="00CA5191">
        <w:rPr>
          <w:rFonts w:ascii="Open Sans" w:hAnsi="Open Sans" w:cs="Open Sans"/>
          <w:sz w:val="20"/>
          <w:szCs w:val="20"/>
        </w:rPr>
        <w:t>7.</w:t>
      </w:r>
      <w:r w:rsidRPr="00CA5191">
        <w:rPr>
          <w:rFonts w:ascii="Open Sans" w:hAnsi="Open Sans" w:cs="Open Sans"/>
          <w:sz w:val="20"/>
          <w:szCs w:val="20"/>
        </w:rPr>
        <w:tab/>
      </w:r>
      <w:r w:rsidRPr="00CA5191">
        <w:rPr>
          <w:rFonts w:ascii="Open Sans" w:hAnsi="Open Sans" w:cs="Open Sans"/>
          <w:sz w:val="20"/>
          <w:szCs w:val="20"/>
          <w:u w:val="single"/>
        </w:rPr>
        <w:t>Podstawy wykluczenia z postępowania</w:t>
      </w:r>
      <w:r w:rsidR="00303CEB">
        <w:rPr>
          <w:rFonts w:ascii="Open Sans" w:hAnsi="Open Sans" w:cs="Open Sans"/>
          <w:sz w:val="20"/>
          <w:szCs w:val="20"/>
          <w:u w:val="single"/>
        </w:rPr>
        <w:t>.</w:t>
      </w:r>
    </w:p>
    <w:p w14:paraId="5EF636A5" w14:textId="77777777" w:rsidR="00956B6F" w:rsidRPr="00CA5191" w:rsidRDefault="00956B6F" w:rsidP="00956B6F">
      <w:pPr>
        <w:spacing w:line="276" w:lineRule="auto"/>
        <w:jc w:val="both"/>
        <w:rPr>
          <w:rFonts w:ascii="Open Sans" w:hAnsi="Open Sans" w:cs="Open Sans"/>
          <w:sz w:val="20"/>
          <w:szCs w:val="20"/>
        </w:rPr>
      </w:pPr>
      <w:r w:rsidRPr="00CA5191">
        <w:rPr>
          <w:rFonts w:ascii="Open Sans" w:hAnsi="Open Sans" w:cs="Open Sans"/>
          <w:sz w:val="20"/>
          <w:szCs w:val="20"/>
        </w:rPr>
        <w:t xml:space="preserve">Z postępowania o udzielenie zamówienia wyklucza się Wykonawców, w stosunku </w:t>
      </w:r>
      <w:r w:rsidRPr="00CA5191">
        <w:rPr>
          <w:rFonts w:ascii="Open Sans" w:hAnsi="Open Sans" w:cs="Open Sans"/>
          <w:sz w:val="20"/>
          <w:szCs w:val="20"/>
        </w:rPr>
        <w:br/>
        <w:t>do których zachodzi którakolwiek :</w:t>
      </w:r>
    </w:p>
    <w:p w14:paraId="269B3095" w14:textId="77777777" w:rsidR="00956B6F" w:rsidRPr="00CA5191" w:rsidRDefault="00956B6F" w:rsidP="00956B6F">
      <w:pPr>
        <w:spacing w:line="276" w:lineRule="auto"/>
        <w:jc w:val="both"/>
        <w:rPr>
          <w:rFonts w:ascii="Open Sans" w:hAnsi="Open Sans" w:cs="Open Sans"/>
          <w:sz w:val="20"/>
          <w:szCs w:val="20"/>
        </w:rPr>
      </w:pPr>
      <w:r w:rsidRPr="00CA5191">
        <w:rPr>
          <w:rFonts w:ascii="Open Sans" w:hAnsi="Open Sans" w:cs="Open Sans"/>
          <w:sz w:val="20"/>
          <w:szCs w:val="20"/>
        </w:rPr>
        <w:t>A.  z okoliczności wskazanych w art.108 ust.1 ustawy Pzp tj.:</w:t>
      </w:r>
    </w:p>
    <w:p w14:paraId="2AA39966" w14:textId="77777777" w:rsidR="00956B6F" w:rsidRPr="00CA5191" w:rsidRDefault="00956B6F" w:rsidP="00956B6F">
      <w:pPr>
        <w:spacing w:line="276" w:lineRule="auto"/>
        <w:ind w:left="360"/>
        <w:jc w:val="both"/>
        <w:rPr>
          <w:rFonts w:ascii="Open Sans" w:hAnsi="Open Sans" w:cs="Open Sans"/>
          <w:sz w:val="20"/>
          <w:szCs w:val="20"/>
        </w:rPr>
      </w:pPr>
      <w:r w:rsidRPr="00CA5191">
        <w:rPr>
          <w:rFonts w:ascii="Open Sans" w:hAnsi="Open Sans" w:cs="Open Sans"/>
          <w:sz w:val="20"/>
          <w:szCs w:val="20"/>
        </w:rPr>
        <w:t>7.1. Z postępowania o udzielenie zamówienia wyklucza się wykonawcę:</w:t>
      </w:r>
    </w:p>
    <w:p w14:paraId="6140ACA7" w14:textId="77777777" w:rsidR="00956B6F" w:rsidRPr="00CA5191" w:rsidRDefault="00956B6F" w:rsidP="00956B6F">
      <w:pPr>
        <w:spacing w:line="276" w:lineRule="auto"/>
        <w:ind w:left="360"/>
        <w:jc w:val="both"/>
        <w:rPr>
          <w:rFonts w:ascii="Open Sans" w:hAnsi="Open Sans" w:cs="Open Sans"/>
          <w:sz w:val="20"/>
          <w:szCs w:val="20"/>
        </w:rPr>
      </w:pPr>
      <w:r w:rsidRPr="00CA5191">
        <w:rPr>
          <w:rFonts w:ascii="Open Sans" w:hAnsi="Open Sans" w:cs="Open Sans"/>
          <w:sz w:val="20"/>
          <w:szCs w:val="20"/>
        </w:rPr>
        <w:t>1) będącego osobą fizyczną, którego prawomocnie skazano za przestępstwo:</w:t>
      </w:r>
    </w:p>
    <w:p w14:paraId="092C7144" w14:textId="77777777" w:rsidR="00956B6F" w:rsidRPr="00CA5191" w:rsidRDefault="00956B6F" w:rsidP="00956B6F">
      <w:pPr>
        <w:spacing w:line="276" w:lineRule="auto"/>
        <w:ind w:left="360"/>
        <w:jc w:val="both"/>
        <w:rPr>
          <w:rFonts w:ascii="Open Sans" w:hAnsi="Open Sans" w:cs="Open Sans"/>
          <w:sz w:val="20"/>
          <w:szCs w:val="20"/>
        </w:rPr>
      </w:pPr>
      <w:r w:rsidRPr="00CA5191">
        <w:rPr>
          <w:rFonts w:ascii="Open Sans" w:hAnsi="Open Sans" w:cs="Open Sans"/>
          <w:sz w:val="20"/>
          <w:szCs w:val="20"/>
        </w:rPr>
        <w:t>a) udziału w zorganizowanej grupie przestępczej albo związku mającym na celu popełnienie przestępstwa lub przestępstwa skarbowego, o którym mowa w art. 258 Kodeksu karnego,</w:t>
      </w:r>
    </w:p>
    <w:p w14:paraId="0901F514" w14:textId="77777777" w:rsidR="00956B6F" w:rsidRPr="00CA5191" w:rsidRDefault="00956B6F" w:rsidP="00956B6F">
      <w:pPr>
        <w:spacing w:line="276" w:lineRule="auto"/>
        <w:ind w:left="360"/>
        <w:jc w:val="both"/>
        <w:rPr>
          <w:rFonts w:ascii="Open Sans" w:hAnsi="Open Sans" w:cs="Open Sans"/>
          <w:sz w:val="20"/>
          <w:szCs w:val="20"/>
        </w:rPr>
      </w:pPr>
      <w:r w:rsidRPr="00CA5191">
        <w:rPr>
          <w:rFonts w:ascii="Open Sans" w:hAnsi="Open Sans" w:cs="Open Sans"/>
          <w:sz w:val="20"/>
          <w:szCs w:val="20"/>
        </w:rPr>
        <w:t>b) handlu ludźmi, o którym mowa w art. 189a Kodeksu karnego,</w:t>
      </w:r>
    </w:p>
    <w:p w14:paraId="2B23BCA9" w14:textId="77777777" w:rsidR="00956B6F" w:rsidRPr="00CA5191" w:rsidRDefault="00956B6F" w:rsidP="00956B6F">
      <w:pPr>
        <w:spacing w:line="276" w:lineRule="auto"/>
        <w:ind w:left="360"/>
        <w:jc w:val="both"/>
        <w:rPr>
          <w:rFonts w:ascii="Open Sans" w:hAnsi="Open Sans" w:cs="Open Sans"/>
          <w:sz w:val="20"/>
          <w:szCs w:val="20"/>
        </w:rPr>
      </w:pPr>
      <w:r w:rsidRPr="00CA5191">
        <w:rPr>
          <w:rFonts w:ascii="Open Sans" w:hAnsi="Open Sans" w:cs="Open Sans"/>
          <w:sz w:val="20"/>
          <w:szCs w:val="20"/>
        </w:rPr>
        <w:t xml:space="preserve">c) o którym mowa w art. 228–230a, art. 250a Kodeksu karnego lub w art. 46 </w:t>
      </w:r>
      <w:r w:rsidRPr="00CA5191">
        <w:rPr>
          <w:rFonts w:ascii="Open Sans" w:hAnsi="Open Sans" w:cs="Open Sans"/>
          <w:sz w:val="20"/>
          <w:szCs w:val="20"/>
        </w:rPr>
        <w:br/>
        <w:t>lub art. 48 ustawy z dnia 25 czerwca 2010 r. o sporcie</w:t>
      </w:r>
    </w:p>
    <w:p w14:paraId="1509624F" w14:textId="77777777" w:rsidR="00956B6F" w:rsidRPr="00CA5191" w:rsidRDefault="00956B6F" w:rsidP="00956B6F">
      <w:pPr>
        <w:spacing w:line="276" w:lineRule="auto"/>
        <w:ind w:left="360"/>
        <w:jc w:val="both"/>
        <w:rPr>
          <w:rFonts w:ascii="Open Sans" w:hAnsi="Open Sans" w:cs="Open Sans"/>
          <w:sz w:val="20"/>
          <w:szCs w:val="20"/>
        </w:rPr>
      </w:pPr>
      <w:r w:rsidRPr="00CA5191">
        <w:rPr>
          <w:rFonts w:ascii="Open Sans" w:hAnsi="Open Sans" w:cs="Open Sans"/>
          <w:sz w:val="20"/>
          <w:szCs w:val="20"/>
        </w:rPr>
        <w:t xml:space="preserve">d) finansowania przestępstwa o charakterze terrorystycznym, o którym mowa </w:t>
      </w:r>
      <w:r w:rsidRPr="00CA5191">
        <w:rPr>
          <w:rFonts w:ascii="Open Sans" w:hAnsi="Open Sans" w:cs="Open Sans"/>
          <w:sz w:val="20"/>
          <w:szCs w:val="20"/>
        </w:rPr>
        <w:br/>
        <w:t xml:space="preserve">w art. 165a Kodeksu karnego, lub przestępstwo udaremniania lub utrudniania stwierdzenia przestępnego pochodzenia pieniędzy lub ukrywania ich pochodzenia, </w:t>
      </w:r>
      <w:r w:rsidRPr="00CA5191">
        <w:rPr>
          <w:rFonts w:ascii="Open Sans" w:hAnsi="Open Sans" w:cs="Open Sans"/>
          <w:sz w:val="20"/>
          <w:szCs w:val="20"/>
        </w:rPr>
        <w:br/>
        <w:t>o którym mowa w art. 299 Kodeksu karnego,</w:t>
      </w:r>
    </w:p>
    <w:p w14:paraId="240D2C0B" w14:textId="77777777" w:rsidR="00956B6F" w:rsidRPr="00CA5191" w:rsidRDefault="00956B6F" w:rsidP="00956B6F">
      <w:pPr>
        <w:spacing w:line="276" w:lineRule="auto"/>
        <w:ind w:left="360"/>
        <w:jc w:val="both"/>
        <w:rPr>
          <w:rFonts w:ascii="Open Sans" w:hAnsi="Open Sans" w:cs="Open Sans"/>
          <w:sz w:val="20"/>
          <w:szCs w:val="20"/>
        </w:rPr>
      </w:pPr>
      <w:r w:rsidRPr="00CA5191">
        <w:rPr>
          <w:rFonts w:ascii="Open Sans" w:hAnsi="Open Sans" w:cs="Open Sans"/>
          <w:sz w:val="20"/>
          <w:szCs w:val="20"/>
        </w:rPr>
        <w:t>e) o charakterze terrorystycznym, o którym mowa w art. 115 § 20 Kodeksu karnego, lub mające na celu popełnienie tego przestępstwa,</w:t>
      </w:r>
    </w:p>
    <w:p w14:paraId="285F7671" w14:textId="77777777" w:rsidR="00956B6F" w:rsidRPr="00CA5191" w:rsidRDefault="00956B6F" w:rsidP="00956B6F">
      <w:pPr>
        <w:spacing w:line="276" w:lineRule="auto"/>
        <w:ind w:left="360"/>
        <w:jc w:val="both"/>
        <w:rPr>
          <w:rFonts w:ascii="Open Sans" w:hAnsi="Open Sans" w:cs="Open Sans"/>
          <w:sz w:val="20"/>
          <w:szCs w:val="20"/>
        </w:rPr>
      </w:pPr>
      <w:r w:rsidRPr="00CA5191">
        <w:rPr>
          <w:rFonts w:ascii="Open Sans" w:hAnsi="Open Sans" w:cs="Open Sans"/>
          <w:sz w:val="20"/>
          <w:szCs w:val="20"/>
        </w:rPr>
        <w:lastRenderedPageBreak/>
        <w:t xml:space="preserve">f) pracy małoletnich cudzoziemców, o którym mowa w art. 9 ust. 2 ustawy </w:t>
      </w:r>
      <w:r w:rsidRPr="00CA5191">
        <w:rPr>
          <w:rFonts w:ascii="Open Sans" w:hAnsi="Open Sans" w:cs="Open Sans"/>
          <w:sz w:val="20"/>
          <w:szCs w:val="20"/>
        </w:rPr>
        <w:br/>
        <w:t xml:space="preserve">z dnia 15 czerwca 2012 r. o skutkach powierzania wykonywania pracy cudzoziemcom przebywającym wbrew przepisom na terytorium Rzeczypospolitej Polskiej </w:t>
      </w:r>
      <w:r w:rsidRPr="00CA5191">
        <w:rPr>
          <w:rFonts w:ascii="Open Sans" w:hAnsi="Open Sans" w:cs="Open Sans"/>
          <w:sz w:val="20"/>
          <w:szCs w:val="20"/>
        </w:rPr>
        <w:br/>
        <w:t xml:space="preserve">(Dz. U. poz. 769), </w:t>
      </w:r>
    </w:p>
    <w:p w14:paraId="714F9BB9" w14:textId="574C738B" w:rsidR="00956B6F" w:rsidRPr="00CA5191" w:rsidRDefault="00956B6F" w:rsidP="00956B6F">
      <w:pPr>
        <w:spacing w:line="276" w:lineRule="auto"/>
        <w:ind w:left="360"/>
        <w:jc w:val="both"/>
        <w:rPr>
          <w:rFonts w:ascii="Open Sans" w:hAnsi="Open Sans" w:cs="Open Sans"/>
          <w:sz w:val="20"/>
          <w:szCs w:val="20"/>
        </w:rPr>
      </w:pPr>
      <w:r w:rsidRPr="00CA5191">
        <w:rPr>
          <w:rFonts w:ascii="Open Sans" w:hAnsi="Open Sans" w:cs="Open Sans"/>
          <w:sz w:val="20"/>
          <w:szCs w:val="20"/>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615FDC6" w14:textId="77777777" w:rsidR="00956B6F" w:rsidRPr="00CA5191" w:rsidRDefault="00956B6F" w:rsidP="00956B6F">
      <w:pPr>
        <w:spacing w:line="276" w:lineRule="auto"/>
        <w:ind w:left="360"/>
        <w:jc w:val="both"/>
        <w:rPr>
          <w:rFonts w:ascii="Open Sans" w:hAnsi="Open Sans" w:cs="Open Sans"/>
          <w:sz w:val="20"/>
          <w:szCs w:val="20"/>
        </w:rPr>
      </w:pPr>
      <w:r w:rsidRPr="00CA5191">
        <w:rPr>
          <w:rFonts w:ascii="Open Sans" w:hAnsi="Open Sans" w:cs="Open Sans"/>
          <w:sz w:val="20"/>
          <w:szCs w:val="20"/>
        </w:rPr>
        <w:t xml:space="preserve">h) o którym mowa w art. 9 ust. 1 i 3 lub art. 10 ustawy z dnia 15 czerwca 2012 r. </w:t>
      </w:r>
      <w:r w:rsidRPr="00CA5191">
        <w:rPr>
          <w:rFonts w:ascii="Open Sans" w:hAnsi="Open Sans" w:cs="Open Sans"/>
          <w:sz w:val="20"/>
          <w:szCs w:val="20"/>
        </w:rPr>
        <w:br/>
        <w:t>o skutkach powierzania wykonywania pracy cudzoziemcom przebywającym wbrew przepisom na terytorium Rzeczypospolitej Polskiej</w:t>
      </w:r>
    </w:p>
    <w:p w14:paraId="64B54841" w14:textId="77777777" w:rsidR="00956B6F" w:rsidRPr="00CA5191" w:rsidRDefault="00956B6F" w:rsidP="00956B6F">
      <w:pPr>
        <w:spacing w:line="276" w:lineRule="auto"/>
        <w:ind w:left="360"/>
        <w:jc w:val="both"/>
        <w:rPr>
          <w:rFonts w:ascii="Open Sans" w:hAnsi="Open Sans" w:cs="Open Sans"/>
          <w:sz w:val="20"/>
          <w:szCs w:val="20"/>
        </w:rPr>
      </w:pPr>
      <w:r w:rsidRPr="00CA5191">
        <w:rPr>
          <w:rFonts w:ascii="Open Sans" w:hAnsi="Open Sans" w:cs="Open Sans"/>
          <w:sz w:val="20"/>
          <w:szCs w:val="20"/>
        </w:rPr>
        <w:t xml:space="preserve"> – lub za odpowiedni czyn zabroniony określony w przepisach prawa obcego;</w:t>
      </w:r>
    </w:p>
    <w:p w14:paraId="19A1CFB7" w14:textId="417F9A3A" w:rsidR="00956B6F" w:rsidRPr="00CA5191" w:rsidRDefault="00956B6F" w:rsidP="00956B6F">
      <w:pPr>
        <w:spacing w:line="276" w:lineRule="auto"/>
        <w:ind w:left="360"/>
        <w:jc w:val="both"/>
        <w:rPr>
          <w:rFonts w:ascii="Open Sans" w:hAnsi="Open Sans" w:cs="Open Sans"/>
          <w:sz w:val="20"/>
          <w:szCs w:val="20"/>
        </w:rPr>
      </w:pPr>
      <w:r w:rsidRPr="00CA5191">
        <w:rPr>
          <w:rFonts w:ascii="Open Sans" w:hAnsi="Open Sans" w:cs="Open Sans"/>
          <w:sz w:val="20"/>
          <w:szCs w:val="20"/>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6FAA5ABF" w14:textId="7FC602F8" w:rsidR="00956B6F" w:rsidRPr="00CA5191" w:rsidRDefault="00956B6F" w:rsidP="00956B6F">
      <w:pPr>
        <w:spacing w:line="276" w:lineRule="auto"/>
        <w:ind w:left="360"/>
        <w:jc w:val="both"/>
        <w:rPr>
          <w:rFonts w:ascii="Open Sans" w:hAnsi="Open Sans" w:cs="Open Sans"/>
          <w:sz w:val="20"/>
          <w:szCs w:val="20"/>
        </w:rPr>
      </w:pPr>
      <w:r w:rsidRPr="00CA5191">
        <w:rPr>
          <w:rFonts w:ascii="Open Sans" w:hAnsi="Open Sans" w:cs="Open Sans"/>
          <w:sz w:val="20"/>
          <w:szCs w:val="20"/>
        </w:rPr>
        <w:t>3) wobec którego wydano prawomocny wyrok sądu lub ostateczną decyzję administracyjną o zaleganiu z uiszczeniem podatków, opłat lub składek na ubezpieczenie społeczne lub zdrowotne, chyba że wykonawca odpowiednio przed</w:t>
      </w:r>
    </w:p>
    <w:p w14:paraId="75684539" w14:textId="77777777" w:rsidR="00956B6F" w:rsidRPr="00CA5191" w:rsidRDefault="00956B6F" w:rsidP="00956B6F">
      <w:pPr>
        <w:spacing w:line="276" w:lineRule="auto"/>
        <w:ind w:left="360"/>
        <w:jc w:val="both"/>
        <w:rPr>
          <w:rFonts w:ascii="Open Sans" w:hAnsi="Open Sans" w:cs="Open Sans"/>
          <w:sz w:val="20"/>
          <w:szCs w:val="20"/>
        </w:rPr>
      </w:pPr>
      <w:r w:rsidRPr="00CA5191">
        <w:rPr>
          <w:rFonts w:ascii="Open Sans" w:hAnsi="Open Sans" w:cs="Open Sans"/>
          <w:sz w:val="20"/>
          <w:szCs w:val="20"/>
        </w:rPr>
        <w:t xml:space="preserve">upływem terminu do składania wniosków o dopuszczenie do udziału </w:t>
      </w:r>
      <w:r w:rsidRPr="00CA5191">
        <w:rPr>
          <w:rFonts w:ascii="Open Sans" w:hAnsi="Open Sans" w:cs="Open Sans"/>
          <w:sz w:val="20"/>
          <w:szCs w:val="20"/>
        </w:rPr>
        <w:br/>
        <w:t>w postępowaniu albo przed upływem terminu składania ofert dokonał płatności należnych podatków, opłat lub składek na ubezpieczenie społeczne lub zdrowotne</w:t>
      </w:r>
    </w:p>
    <w:p w14:paraId="3C349504" w14:textId="77777777" w:rsidR="00956B6F" w:rsidRPr="00CA5191" w:rsidRDefault="00956B6F" w:rsidP="00956B6F">
      <w:pPr>
        <w:spacing w:line="276" w:lineRule="auto"/>
        <w:ind w:left="360"/>
        <w:jc w:val="both"/>
        <w:rPr>
          <w:rFonts w:ascii="Open Sans" w:hAnsi="Open Sans" w:cs="Open Sans"/>
          <w:sz w:val="20"/>
          <w:szCs w:val="20"/>
        </w:rPr>
      </w:pPr>
      <w:r w:rsidRPr="00CA5191">
        <w:rPr>
          <w:rFonts w:ascii="Open Sans" w:hAnsi="Open Sans" w:cs="Open Sans"/>
          <w:sz w:val="20"/>
          <w:szCs w:val="20"/>
        </w:rPr>
        <w:t>wraz z odsetkami lub grzywnami lub zawarł wiążące porozumienie w sprawie spłaty tych należności;</w:t>
      </w:r>
    </w:p>
    <w:p w14:paraId="4845974A" w14:textId="77777777" w:rsidR="00956B6F" w:rsidRPr="00CA5191" w:rsidRDefault="00956B6F" w:rsidP="00956B6F">
      <w:pPr>
        <w:spacing w:line="276" w:lineRule="auto"/>
        <w:ind w:left="360"/>
        <w:jc w:val="both"/>
        <w:rPr>
          <w:rFonts w:ascii="Open Sans" w:hAnsi="Open Sans" w:cs="Open Sans"/>
          <w:sz w:val="20"/>
          <w:szCs w:val="20"/>
        </w:rPr>
      </w:pPr>
      <w:r w:rsidRPr="00CA5191">
        <w:rPr>
          <w:rFonts w:ascii="Open Sans" w:hAnsi="Open Sans" w:cs="Open Sans"/>
          <w:sz w:val="20"/>
          <w:szCs w:val="20"/>
        </w:rPr>
        <w:t>4) wobec którego orzeczono zakaz ubiegania się o zamówienia publiczne;</w:t>
      </w:r>
    </w:p>
    <w:p w14:paraId="30C9CDBF" w14:textId="2AF9787C" w:rsidR="00956B6F" w:rsidRPr="00CA5191" w:rsidRDefault="00956B6F" w:rsidP="00956B6F">
      <w:pPr>
        <w:spacing w:line="276" w:lineRule="auto"/>
        <w:ind w:left="360"/>
        <w:jc w:val="both"/>
        <w:rPr>
          <w:rFonts w:ascii="Open Sans" w:hAnsi="Open Sans" w:cs="Open Sans"/>
          <w:sz w:val="20"/>
          <w:szCs w:val="20"/>
        </w:rPr>
      </w:pPr>
      <w:r w:rsidRPr="00CA5191">
        <w:rPr>
          <w:rFonts w:ascii="Open Sans" w:hAnsi="Open Sans" w:cs="Open Sans"/>
          <w:sz w:val="20"/>
          <w:szCs w:val="20"/>
        </w:rPr>
        <w:t xml:space="preserve">5) jeżeli zamawiający może stwierdzić, na podstawie wiarygodnych przesłanek, </w:t>
      </w:r>
      <w:r w:rsidRPr="00CA5191">
        <w:rPr>
          <w:rFonts w:ascii="Open Sans" w:hAnsi="Open Sans" w:cs="Open Sans"/>
          <w:sz w:val="20"/>
          <w:szCs w:val="20"/>
        </w:rPr>
        <w:br/>
        <w:t>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8E6E663" w14:textId="10098ACF" w:rsidR="00956B6F" w:rsidRPr="00CA5191" w:rsidRDefault="00956B6F" w:rsidP="00956B6F">
      <w:pPr>
        <w:spacing w:line="276" w:lineRule="auto"/>
        <w:ind w:left="360"/>
        <w:jc w:val="both"/>
        <w:rPr>
          <w:rFonts w:ascii="Open Sans" w:hAnsi="Open Sans" w:cs="Open Sans"/>
          <w:sz w:val="20"/>
          <w:szCs w:val="20"/>
        </w:rPr>
      </w:pPr>
      <w:r w:rsidRPr="00CA5191">
        <w:rPr>
          <w:rFonts w:ascii="Open Sans" w:hAnsi="Open Sans" w:cs="Open Sans"/>
          <w:sz w:val="20"/>
          <w:szCs w:val="20"/>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D21412D" w14:textId="77777777" w:rsidR="00956B6F" w:rsidRPr="00CA5191" w:rsidRDefault="00956B6F" w:rsidP="00956B6F">
      <w:pPr>
        <w:spacing w:line="276" w:lineRule="auto"/>
        <w:jc w:val="both"/>
        <w:rPr>
          <w:rFonts w:ascii="Open Sans" w:hAnsi="Open Sans" w:cs="Open Sans"/>
          <w:color w:val="000000"/>
          <w:sz w:val="20"/>
          <w:szCs w:val="20"/>
        </w:rPr>
      </w:pPr>
      <w:r w:rsidRPr="00CA5191">
        <w:rPr>
          <w:rFonts w:ascii="Open Sans" w:hAnsi="Open Sans" w:cs="Open Sans"/>
          <w:sz w:val="20"/>
          <w:szCs w:val="20"/>
        </w:rPr>
        <w:t>B.  z okoliczności wskazanych w art.</w:t>
      </w:r>
      <w:r w:rsidRPr="00CA5191">
        <w:rPr>
          <w:rFonts w:ascii="Open Sans" w:hAnsi="Open Sans" w:cs="Open Sans"/>
          <w:color w:val="000000"/>
          <w:sz w:val="20"/>
          <w:szCs w:val="20"/>
        </w:rPr>
        <w:t xml:space="preserve"> 109 ust. 1 pkt. 4 Pzp, tj.:</w:t>
      </w:r>
    </w:p>
    <w:p w14:paraId="08833782" w14:textId="464A1C88" w:rsidR="00956B6F" w:rsidRPr="00CA5191" w:rsidRDefault="00956B6F" w:rsidP="00956B6F">
      <w:pPr>
        <w:spacing w:line="276" w:lineRule="auto"/>
        <w:ind w:left="360"/>
        <w:jc w:val="both"/>
        <w:rPr>
          <w:rFonts w:ascii="Open Sans" w:hAnsi="Open Sans" w:cs="Open Sans"/>
          <w:color w:val="000000"/>
          <w:sz w:val="20"/>
          <w:szCs w:val="20"/>
        </w:rPr>
      </w:pPr>
      <w:r w:rsidRPr="00CA5191">
        <w:rPr>
          <w:rFonts w:ascii="Open Sans" w:hAnsi="Open Sans" w:cs="Open Sans"/>
          <w:color w:val="000000"/>
          <w:sz w:val="20"/>
          <w:szCs w:val="20"/>
        </w:rPr>
        <w:t xml:space="preserve"> w stosunku do którego otwarto likwidację, ogłoszono upadłość, którego</w:t>
      </w:r>
      <w:r w:rsidR="0058689A" w:rsidRPr="00CA5191">
        <w:rPr>
          <w:rFonts w:ascii="Open Sans" w:hAnsi="Open Sans" w:cs="Open Sans"/>
          <w:color w:val="000000"/>
          <w:sz w:val="20"/>
          <w:szCs w:val="20"/>
        </w:rPr>
        <w:t xml:space="preserve"> </w:t>
      </w:r>
      <w:r w:rsidRPr="00CA5191">
        <w:rPr>
          <w:rFonts w:ascii="Open Sans" w:hAnsi="Open Sans" w:cs="Open Sans"/>
          <w:color w:val="000000"/>
          <w:sz w:val="20"/>
          <w:szCs w:val="20"/>
        </w:rPr>
        <w:t>aktywami zarządza likwidator lub sąd, zawarł układ z wierzycielami, którego</w:t>
      </w:r>
      <w:r w:rsidR="0058689A" w:rsidRPr="00CA5191">
        <w:rPr>
          <w:rFonts w:ascii="Open Sans" w:hAnsi="Open Sans" w:cs="Open Sans"/>
          <w:color w:val="000000"/>
          <w:sz w:val="20"/>
          <w:szCs w:val="20"/>
        </w:rPr>
        <w:t xml:space="preserve"> </w:t>
      </w:r>
      <w:r w:rsidRPr="00CA5191">
        <w:rPr>
          <w:rFonts w:ascii="Open Sans" w:hAnsi="Open Sans" w:cs="Open Sans"/>
          <w:color w:val="000000"/>
          <w:sz w:val="20"/>
          <w:szCs w:val="20"/>
        </w:rPr>
        <w:t>działalność gospodarcza jest zawieszona albo znajduje się on w innej tego</w:t>
      </w:r>
      <w:r w:rsidR="0058689A" w:rsidRPr="00CA5191">
        <w:rPr>
          <w:rFonts w:ascii="Open Sans" w:hAnsi="Open Sans" w:cs="Open Sans"/>
          <w:color w:val="000000"/>
          <w:sz w:val="20"/>
          <w:szCs w:val="20"/>
        </w:rPr>
        <w:t xml:space="preserve"> </w:t>
      </w:r>
      <w:r w:rsidRPr="00CA5191">
        <w:rPr>
          <w:rFonts w:ascii="Open Sans" w:hAnsi="Open Sans" w:cs="Open Sans"/>
          <w:color w:val="000000"/>
          <w:sz w:val="20"/>
          <w:szCs w:val="20"/>
        </w:rPr>
        <w:t>rodzaju sytuacji wynikającej z podobnej procedury przewidzianej w przepisach</w:t>
      </w:r>
      <w:r w:rsidR="0058689A" w:rsidRPr="00CA5191">
        <w:rPr>
          <w:rFonts w:ascii="Open Sans" w:hAnsi="Open Sans" w:cs="Open Sans"/>
          <w:color w:val="000000"/>
          <w:sz w:val="20"/>
          <w:szCs w:val="20"/>
        </w:rPr>
        <w:t xml:space="preserve"> </w:t>
      </w:r>
      <w:r w:rsidRPr="00CA5191">
        <w:rPr>
          <w:rFonts w:ascii="Open Sans" w:hAnsi="Open Sans" w:cs="Open Sans"/>
          <w:color w:val="000000"/>
          <w:sz w:val="20"/>
          <w:szCs w:val="20"/>
        </w:rPr>
        <w:t>miejsca wszczęcia tej procedury;</w:t>
      </w:r>
    </w:p>
    <w:p w14:paraId="2CF53851" w14:textId="77777777" w:rsidR="00956B6F" w:rsidRPr="00CA5191" w:rsidRDefault="00956B6F" w:rsidP="00956B6F">
      <w:pPr>
        <w:spacing w:line="276" w:lineRule="auto"/>
        <w:ind w:left="360"/>
        <w:jc w:val="both"/>
        <w:rPr>
          <w:rFonts w:ascii="Open Sans" w:hAnsi="Open Sans" w:cs="Open Sans"/>
          <w:sz w:val="20"/>
          <w:szCs w:val="20"/>
        </w:rPr>
      </w:pPr>
      <w:r w:rsidRPr="00CA5191">
        <w:rPr>
          <w:rFonts w:ascii="Open Sans" w:hAnsi="Open Sans" w:cs="Open Sans"/>
          <w:sz w:val="20"/>
          <w:szCs w:val="20"/>
        </w:rPr>
        <w:t xml:space="preserve">7.2. Wykonawca może zostać wykluczony przez zamawiającego na każdym etapie postępowania o udzielenie zamówienia. </w:t>
      </w:r>
    </w:p>
    <w:p w14:paraId="567E36D8" w14:textId="77777777" w:rsidR="00956B6F" w:rsidRPr="00CA5191" w:rsidRDefault="00956B6F" w:rsidP="00956B6F">
      <w:pPr>
        <w:spacing w:line="276" w:lineRule="auto"/>
        <w:ind w:left="360"/>
        <w:jc w:val="both"/>
        <w:rPr>
          <w:rFonts w:ascii="Open Sans" w:hAnsi="Open Sans" w:cs="Open Sans"/>
          <w:sz w:val="20"/>
          <w:szCs w:val="20"/>
        </w:rPr>
      </w:pPr>
    </w:p>
    <w:p w14:paraId="430AD7E2" w14:textId="36302A2B" w:rsidR="00956B6F" w:rsidRPr="009730D4" w:rsidRDefault="00956B6F" w:rsidP="00956B6F">
      <w:pPr>
        <w:spacing w:line="276" w:lineRule="auto"/>
        <w:ind w:left="360"/>
        <w:jc w:val="both"/>
        <w:rPr>
          <w:rFonts w:ascii="Open Sans" w:hAnsi="Open Sans" w:cs="Open Sans"/>
          <w:sz w:val="20"/>
          <w:szCs w:val="20"/>
          <w:u w:val="single"/>
        </w:rPr>
      </w:pPr>
      <w:r w:rsidRPr="009730D4">
        <w:rPr>
          <w:rFonts w:ascii="Open Sans" w:hAnsi="Open Sans" w:cs="Open Sans"/>
          <w:sz w:val="20"/>
          <w:szCs w:val="20"/>
        </w:rPr>
        <w:t>8.</w:t>
      </w:r>
      <w:r w:rsidRPr="009730D4">
        <w:rPr>
          <w:rFonts w:ascii="Open Sans" w:hAnsi="Open Sans" w:cs="Open Sans"/>
          <w:sz w:val="20"/>
          <w:szCs w:val="20"/>
        </w:rPr>
        <w:tab/>
      </w:r>
      <w:r w:rsidRPr="009730D4">
        <w:rPr>
          <w:rFonts w:ascii="Open Sans" w:hAnsi="Open Sans" w:cs="Open Sans"/>
          <w:sz w:val="20"/>
          <w:szCs w:val="20"/>
          <w:u w:val="single"/>
        </w:rPr>
        <w:t xml:space="preserve">Oświadczenia i dokumenty, jakie Wykonawcy są zobowiązani dostarczyć zamawiającemu </w:t>
      </w:r>
      <w:r w:rsidR="009730D4">
        <w:rPr>
          <w:rFonts w:ascii="Open Sans" w:hAnsi="Open Sans" w:cs="Open Sans"/>
          <w:sz w:val="20"/>
          <w:szCs w:val="20"/>
          <w:u w:val="single"/>
        </w:rPr>
        <w:br/>
      </w:r>
      <w:r w:rsidRPr="009730D4">
        <w:rPr>
          <w:rFonts w:ascii="Open Sans" w:hAnsi="Open Sans" w:cs="Open Sans"/>
          <w:sz w:val="20"/>
          <w:szCs w:val="20"/>
          <w:u w:val="single"/>
        </w:rPr>
        <w:t xml:space="preserve">w celu potwierdzenia spełniania warunków udziału w postępowaniu oraz wykazania braku podstaw wykluczenia ( dotyczy zadania </w:t>
      </w:r>
      <w:r w:rsidR="00416F2C" w:rsidRPr="009730D4">
        <w:rPr>
          <w:rFonts w:ascii="Open Sans" w:hAnsi="Open Sans" w:cs="Open Sans"/>
          <w:sz w:val="20"/>
          <w:szCs w:val="20"/>
          <w:u w:val="single"/>
        </w:rPr>
        <w:t xml:space="preserve">A, </w:t>
      </w:r>
      <w:r w:rsidR="00C93A06" w:rsidRPr="009730D4">
        <w:rPr>
          <w:rFonts w:ascii="Open Sans" w:hAnsi="Open Sans" w:cs="Open Sans"/>
          <w:sz w:val="20"/>
          <w:szCs w:val="20"/>
          <w:u w:val="single"/>
        </w:rPr>
        <w:t xml:space="preserve">zadania </w:t>
      </w:r>
      <w:r w:rsidR="00416F2C" w:rsidRPr="009730D4">
        <w:rPr>
          <w:rFonts w:ascii="Open Sans" w:hAnsi="Open Sans" w:cs="Open Sans"/>
          <w:sz w:val="20"/>
          <w:szCs w:val="20"/>
          <w:u w:val="single"/>
        </w:rPr>
        <w:t>B, zadania C, oraz zadania D</w:t>
      </w:r>
      <w:r w:rsidRPr="009730D4">
        <w:rPr>
          <w:rFonts w:ascii="Open Sans" w:hAnsi="Open Sans" w:cs="Open Sans"/>
          <w:sz w:val="20"/>
          <w:szCs w:val="20"/>
          <w:u w:val="single"/>
        </w:rPr>
        <w:t>).</w:t>
      </w:r>
    </w:p>
    <w:p w14:paraId="1208C3A9" w14:textId="77777777" w:rsidR="00956B6F" w:rsidRPr="00CA5191" w:rsidRDefault="00956B6F" w:rsidP="00956B6F">
      <w:pPr>
        <w:spacing w:line="276" w:lineRule="auto"/>
        <w:ind w:left="360"/>
        <w:jc w:val="both"/>
        <w:rPr>
          <w:rFonts w:ascii="Open Sans" w:hAnsi="Open Sans" w:cs="Open Sans"/>
          <w:sz w:val="20"/>
          <w:szCs w:val="20"/>
        </w:rPr>
      </w:pPr>
    </w:p>
    <w:p w14:paraId="7546D39A" w14:textId="77777777" w:rsidR="00956B6F" w:rsidRPr="00CA5191" w:rsidRDefault="00956B6F" w:rsidP="00956B6F">
      <w:pPr>
        <w:spacing w:line="276" w:lineRule="auto"/>
        <w:ind w:left="360"/>
        <w:jc w:val="both"/>
        <w:rPr>
          <w:rFonts w:ascii="Open Sans" w:hAnsi="Open Sans" w:cs="Open Sans"/>
          <w:sz w:val="20"/>
          <w:szCs w:val="20"/>
        </w:rPr>
      </w:pPr>
      <w:r w:rsidRPr="00CA5191">
        <w:rPr>
          <w:rFonts w:ascii="Open Sans" w:hAnsi="Open Sans" w:cs="Open Sans"/>
          <w:sz w:val="20"/>
          <w:szCs w:val="20"/>
        </w:rPr>
        <w:t>8.1.Do oferty Wykonawca zobowiązany jest dołączyć aktualne na dzień składania ofert oświadczenie o spełnianiu warunków udziału w postępowaniu oraz o braku podstaw  wykluczenia z postępowania -załącznik nr 1  do  SWZ;</w:t>
      </w:r>
    </w:p>
    <w:p w14:paraId="3930B767" w14:textId="77777777" w:rsidR="00956B6F" w:rsidRPr="00CA5191" w:rsidRDefault="00956B6F" w:rsidP="00956B6F">
      <w:pPr>
        <w:spacing w:line="276" w:lineRule="auto"/>
        <w:ind w:left="360"/>
        <w:jc w:val="both"/>
        <w:rPr>
          <w:rFonts w:ascii="Open Sans" w:hAnsi="Open Sans" w:cs="Open Sans"/>
          <w:color w:val="000000"/>
          <w:sz w:val="20"/>
          <w:szCs w:val="20"/>
        </w:rPr>
      </w:pPr>
      <w:r w:rsidRPr="00CA5191">
        <w:rPr>
          <w:rFonts w:ascii="Open Sans" w:hAnsi="Open Sans" w:cs="Open Sans"/>
          <w:color w:val="000000"/>
          <w:sz w:val="20"/>
          <w:szCs w:val="20"/>
        </w:rPr>
        <w:t>8.2.Informacje zawarte w oświadczeniu, o którym mowa w pkt 8.1 powyżej stanowią wstępne potwierdzenie, że Wykonawca nie podlega wykluczeniu oraz spełnia warunki udziału w postępowaniu.</w:t>
      </w:r>
    </w:p>
    <w:p w14:paraId="1CF8B905" w14:textId="77777777" w:rsidR="00956B6F" w:rsidRPr="00CA5191" w:rsidRDefault="00956B6F" w:rsidP="00956B6F">
      <w:pPr>
        <w:spacing w:line="276" w:lineRule="auto"/>
        <w:ind w:left="360"/>
        <w:jc w:val="both"/>
        <w:rPr>
          <w:rFonts w:ascii="Open Sans" w:hAnsi="Open Sans" w:cs="Open Sans"/>
          <w:color w:val="000000"/>
          <w:sz w:val="20"/>
          <w:szCs w:val="20"/>
        </w:rPr>
      </w:pPr>
    </w:p>
    <w:p w14:paraId="0CDEBD0D" w14:textId="77777777" w:rsidR="00956B6F" w:rsidRPr="00CA5191" w:rsidRDefault="00956B6F" w:rsidP="00956B6F">
      <w:pPr>
        <w:spacing w:line="276" w:lineRule="auto"/>
        <w:ind w:left="360"/>
        <w:jc w:val="both"/>
        <w:rPr>
          <w:rFonts w:ascii="Open Sans" w:hAnsi="Open Sans" w:cs="Open Sans"/>
          <w:color w:val="000000"/>
          <w:sz w:val="20"/>
          <w:szCs w:val="20"/>
        </w:rPr>
      </w:pPr>
      <w:r w:rsidRPr="00CA5191">
        <w:rPr>
          <w:rFonts w:ascii="Open Sans" w:hAnsi="Open Sans" w:cs="Open Sans"/>
          <w:color w:val="000000"/>
          <w:sz w:val="20"/>
          <w:szCs w:val="20"/>
        </w:rPr>
        <w:t xml:space="preserve">8.3. W zakresie nieuregulowanym ustawą Pzp lub niniejszą SWZ do oświadczeń </w:t>
      </w:r>
      <w:r w:rsidRPr="00CA5191">
        <w:rPr>
          <w:rFonts w:ascii="Open Sans" w:hAnsi="Open Sans" w:cs="Open Sans"/>
          <w:color w:val="000000"/>
          <w:sz w:val="20"/>
          <w:szCs w:val="20"/>
        </w:rPr>
        <w:br/>
        <w:t xml:space="preserve">i dokumentów składanych przez Wykonawcę w postępowaniu zastosowanie mają </w:t>
      </w:r>
      <w:r w:rsidRPr="00CA5191">
        <w:rPr>
          <w:rFonts w:ascii="Open Sans" w:hAnsi="Open Sans" w:cs="Open Sans"/>
          <w:color w:val="000000"/>
          <w:sz w:val="20"/>
          <w:szCs w:val="20"/>
        </w:rPr>
        <w:br/>
        <w:t xml:space="preserve">w szczególności przepisy rozporządzenia Ministra Rozwoju Pracy i Technologii </w:t>
      </w:r>
      <w:r w:rsidRPr="00CA5191">
        <w:rPr>
          <w:rFonts w:ascii="Open Sans" w:hAnsi="Open Sans" w:cs="Open Sans"/>
          <w:color w:val="000000"/>
          <w:sz w:val="20"/>
          <w:szCs w:val="20"/>
        </w:rPr>
        <w:br/>
        <w:t>z dnia 23 grudnia 2020 roku w sprawie podmiotowych środków dowodowych oraz innych dokumentów lub oświadczeń, jakich może żądać Zamawiający od Wykonawcy.</w:t>
      </w:r>
    </w:p>
    <w:p w14:paraId="58075318" w14:textId="77777777" w:rsidR="00956B6F" w:rsidRPr="00CA5191" w:rsidRDefault="00956B6F" w:rsidP="00956B6F">
      <w:pPr>
        <w:spacing w:line="276" w:lineRule="auto"/>
        <w:ind w:left="360"/>
        <w:jc w:val="both"/>
        <w:rPr>
          <w:rFonts w:ascii="Open Sans" w:hAnsi="Open Sans" w:cs="Open Sans"/>
          <w:color w:val="000000"/>
          <w:sz w:val="20"/>
          <w:szCs w:val="20"/>
        </w:rPr>
      </w:pPr>
    </w:p>
    <w:p w14:paraId="2C0BA27A" w14:textId="77777777" w:rsidR="00956B6F" w:rsidRPr="00CA5191" w:rsidRDefault="00956B6F" w:rsidP="00956B6F">
      <w:pPr>
        <w:spacing w:line="276" w:lineRule="auto"/>
        <w:ind w:left="360"/>
        <w:jc w:val="both"/>
        <w:rPr>
          <w:rFonts w:ascii="Open Sans" w:hAnsi="Open Sans" w:cs="Open Sans"/>
          <w:b/>
          <w:bCs/>
          <w:color w:val="000000"/>
          <w:sz w:val="20"/>
          <w:szCs w:val="20"/>
        </w:rPr>
      </w:pPr>
      <w:r w:rsidRPr="00CA5191">
        <w:rPr>
          <w:rFonts w:ascii="Open Sans" w:hAnsi="Open Sans" w:cs="Open Sans"/>
          <w:b/>
          <w:bCs/>
          <w:color w:val="000000"/>
          <w:sz w:val="20"/>
          <w:szCs w:val="20"/>
        </w:rPr>
        <w:t xml:space="preserve">8.5.Zamawiający wezwie Wykonawcę, którego oferta zostanie oceniona najwyżej, do złożenia w wyznaczonym terminie, nie krótszym niż 5 dni od dnia wezwania, </w:t>
      </w:r>
      <w:r w:rsidRPr="00CA5191">
        <w:rPr>
          <w:rFonts w:ascii="Open Sans" w:hAnsi="Open Sans" w:cs="Open Sans"/>
          <w:b/>
          <w:bCs/>
          <w:color w:val="000000"/>
          <w:sz w:val="20"/>
          <w:szCs w:val="20"/>
          <w:u w:val="single"/>
        </w:rPr>
        <w:t>podmiotowych środków dowodowych</w:t>
      </w:r>
      <w:r w:rsidRPr="00CA5191">
        <w:rPr>
          <w:rFonts w:ascii="Open Sans" w:hAnsi="Open Sans" w:cs="Open Sans"/>
          <w:b/>
          <w:bCs/>
          <w:color w:val="000000"/>
          <w:sz w:val="20"/>
          <w:szCs w:val="20"/>
        </w:rPr>
        <w:t>, aktualnych na dzień ich złożenia.</w:t>
      </w:r>
    </w:p>
    <w:p w14:paraId="5564E53B" w14:textId="77777777" w:rsidR="00956B6F" w:rsidRPr="00CA5191" w:rsidRDefault="00956B6F" w:rsidP="00956B6F">
      <w:pPr>
        <w:spacing w:line="276" w:lineRule="auto"/>
        <w:ind w:left="360"/>
        <w:jc w:val="both"/>
        <w:rPr>
          <w:rFonts w:ascii="Open Sans" w:hAnsi="Open Sans" w:cs="Open Sans"/>
          <w:color w:val="000000"/>
          <w:sz w:val="20"/>
          <w:szCs w:val="20"/>
        </w:rPr>
      </w:pPr>
    </w:p>
    <w:p w14:paraId="1ABAEA25" w14:textId="77777777" w:rsidR="00956B6F" w:rsidRPr="00CA5191" w:rsidRDefault="00956B6F" w:rsidP="00956B6F">
      <w:pPr>
        <w:spacing w:line="276" w:lineRule="auto"/>
        <w:ind w:left="360"/>
        <w:jc w:val="both"/>
        <w:rPr>
          <w:rFonts w:ascii="Open Sans" w:hAnsi="Open Sans" w:cs="Open Sans"/>
          <w:color w:val="000000"/>
          <w:sz w:val="20"/>
          <w:szCs w:val="20"/>
        </w:rPr>
      </w:pPr>
      <w:r w:rsidRPr="00CA5191">
        <w:rPr>
          <w:rFonts w:ascii="Open Sans" w:hAnsi="Open Sans" w:cs="Open Sans"/>
          <w:color w:val="000000"/>
          <w:sz w:val="20"/>
          <w:szCs w:val="20"/>
        </w:rPr>
        <w:t xml:space="preserve">Podmiotowe środki dowodowe wymagane od wykonawcy, o których mowa </w:t>
      </w:r>
      <w:r w:rsidRPr="00CA5191">
        <w:rPr>
          <w:rFonts w:ascii="Open Sans" w:hAnsi="Open Sans" w:cs="Open Sans"/>
          <w:color w:val="000000"/>
          <w:sz w:val="20"/>
          <w:szCs w:val="20"/>
        </w:rPr>
        <w:br/>
        <w:t>powyżej obejmują:</w:t>
      </w:r>
    </w:p>
    <w:p w14:paraId="0FB53B87" w14:textId="77777777" w:rsidR="00956B6F" w:rsidRPr="00CA5191" w:rsidRDefault="00956B6F" w:rsidP="00956B6F">
      <w:pPr>
        <w:spacing w:line="276" w:lineRule="auto"/>
        <w:ind w:left="360"/>
        <w:jc w:val="both"/>
        <w:rPr>
          <w:rFonts w:ascii="Open Sans" w:hAnsi="Open Sans" w:cs="Open Sans"/>
          <w:color w:val="000000"/>
          <w:sz w:val="20"/>
          <w:szCs w:val="20"/>
        </w:rPr>
      </w:pPr>
    </w:p>
    <w:p w14:paraId="36B9525B" w14:textId="591EDECB" w:rsidR="00956B6F" w:rsidRPr="00CA5191" w:rsidRDefault="00956B6F" w:rsidP="00956B6F">
      <w:pPr>
        <w:spacing w:line="276" w:lineRule="auto"/>
        <w:ind w:left="360"/>
        <w:jc w:val="both"/>
        <w:rPr>
          <w:rFonts w:ascii="Open Sans" w:hAnsi="Open Sans" w:cs="Open Sans"/>
          <w:color w:val="000000"/>
          <w:sz w:val="20"/>
          <w:szCs w:val="20"/>
        </w:rPr>
      </w:pPr>
      <w:r w:rsidRPr="00CA5191">
        <w:rPr>
          <w:rFonts w:ascii="Open Sans" w:hAnsi="Open Sans" w:cs="Open Sans"/>
          <w:color w:val="000000"/>
          <w:sz w:val="20"/>
          <w:szCs w:val="20"/>
        </w:rPr>
        <w:t>8.5.1.oświadczenie Wykonawcy w zakresie art. 108 ust. 1 pkt 5)  ustawy Pzp, o braku przynależności do tej samej grupy kapitałowej, w rozumieniu ustawy z dnia 16 lutego 2007 roku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3 do  SWZ;</w:t>
      </w:r>
    </w:p>
    <w:p w14:paraId="7E993C41" w14:textId="77777777" w:rsidR="00956B6F" w:rsidRPr="00CA5191" w:rsidRDefault="00956B6F" w:rsidP="00956B6F">
      <w:pPr>
        <w:spacing w:line="276" w:lineRule="auto"/>
        <w:ind w:left="360"/>
        <w:jc w:val="both"/>
        <w:rPr>
          <w:rFonts w:ascii="Open Sans" w:hAnsi="Open Sans" w:cs="Open Sans"/>
          <w:color w:val="000000"/>
          <w:sz w:val="20"/>
          <w:szCs w:val="20"/>
        </w:rPr>
      </w:pPr>
    </w:p>
    <w:p w14:paraId="57A98997" w14:textId="77777777" w:rsidR="00956B6F" w:rsidRPr="00CA5191" w:rsidRDefault="00956B6F" w:rsidP="00956B6F">
      <w:pPr>
        <w:spacing w:line="276" w:lineRule="auto"/>
        <w:ind w:left="360"/>
        <w:jc w:val="both"/>
        <w:rPr>
          <w:rFonts w:ascii="Open Sans" w:hAnsi="Open Sans" w:cs="Open Sans"/>
          <w:color w:val="000000"/>
          <w:sz w:val="20"/>
          <w:szCs w:val="20"/>
        </w:rPr>
      </w:pPr>
      <w:r w:rsidRPr="00CA5191">
        <w:rPr>
          <w:rFonts w:ascii="Open Sans" w:hAnsi="Open Sans" w:cs="Open Sans"/>
          <w:color w:val="000000"/>
          <w:sz w:val="20"/>
          <w:szCs w:val="20"/>
        </w:rPr>
        <w:t>8.5.2. odpis lub informacja z Krajowego Rejestru Sądowego lub z Centralnej Ewidencji</w:t>
      </w:r>
    </w:p>
    <w:p w14:paraId="1E1048FD" w14:textId="77777777" w:rsidR="00956B6F" w:rsidRPr="00CA5191" w:rsidRDefault="00956B6F" w:rsidP="00956B6F">
      <w:pPr>
        <w:spacing w:line="276" w:lineRule="auto"/>
        <w:ind w:left="360"/>
        <w:jc w:val="both"/>
        <w:rPr>
          <w:rFonts w:ascii="Open Sans" w:hAnsi="Open Sans" w:cs="Open Sans"/>
          <w:color w:val="000000"/>
          <w:sz w:val="20"/>
          <w:szCs w:val="20"/>
        </w:rPr>
      </w:pPr>
      <w:r w:rsidRPr="00CA5191">
        <w:rPr>
          <w:rFonts w:ascii="Open Sans" w:hAnsi="Open Sans" w:cs="Open Sans"/>
          <w:color w:val="000000"/>
          <w:sz w:val="20"/>
          <w:szCs w:val="20"/>
        </w:rPr>
        <w:t>i Informacji o Działalności Gospodarczej, w zakresie art. 109 ust. 1 pkt 4 ustawy,</w:t>
      </w:r>
    </w:p>
    <w:p w14:paraId="71CCD14C" w14:textId="77777777" w:rsidR="00956B6F" w:rsidRPr="00CA5191" w:rsidRDefault="00956B6F" w:rsidP="00956B6F">
      <w:pPr>
        <w:spacing w:line="276" w:lineRule="auto"/>
        <w:ind w:left="360"/>
        <w:jc w:val="both"/>
        <w:rPr>
          <w:rFonts w:ascii="Open Sans" w:hAnsi="Open Sans" w:cs="Open Sans"/>
          <w:color w:val="000000"/>
          <w:sz w:val="20"/>
          <w:szCs w:val="20"/>
        </w:rPr>
      </w:pPr>
      <w:r w:rsidRPr="00CA5191">
        <w:rPr>
          <w:rFonts w:ascii="Open Sans" w:hAnsi="Open Sans" w:cs="Open Sans"/>
          <w:color w:val="000000"/>
          <w:sz w:val="20"/>
          <w:szCs w:val="20"/>
        </w:rPr>
        <w:t>sporządzonych nie wcześniej niż 3 miesiące przed jej złożeniem, jeżeli odrębne</w:t>
      </w:r>
    </w:p>
    <w:p w14:paraId="59864413" w14:textId="77777777" w:rsidR="00956B6F" w:rsidRPr="00CA5191" w:rsidRDefault="00956B6F" w:rsidP="00956B6F">
      <w:pPr>
        <w:spacing w:line="276" w:lineRule="auto"/>
        <w:ind w:left="360"/>
        <w:jc w:val="both"/>
        <w:rPr>
          <w:rFonts w:ascii="Open Sans" w:hAnsi="Open Sans" w:cs="Open Sans"/>
          <w:color w:val="000000"/>
          <w:sz w:val="20"/>
          <w:szCs w:val="20"/>
        </w:rPr>
      </w:pPr>
      <w:r w:rsidRPr="00CA5191">
        <w:rPr>
          <w:rFonts w:ascii="Open Sans" w:hAnsi="Open Sans" w:cs="Open Sans"/>
          <w:color w:val="000000"/>
          <w:sz w:val="20"/>
          <w:szCs w:val="20"/>
        </w:rPr>
        <w:t>przepisy wymagają wpisu do rejestru lub ewidencji;</w:t>
      </w:r>
    </w:p>
    <w:p w14:paraId="0EEE634C" w14:textId="77777777" w:rsidR="00956B6F" w:rsidRPr="00CA5191" w:rsidRDefault="00956B6F" w:rsidP="00956B6F">
      <w:pPr>
        <w:spacing w:line="276" w:lineRule="auto"/>
        <w:ind w:left="360"/>
        <w:jc w:val="both"/>
        <w:rPr>
          <w:rFonts w:ascii="Open Sans" w:hAnsi="Open Sans" w:cs="Open Sans"/>
          <w:color w:val="000000"/>
          <w:sz w:val="20"/>
          <w:szCs w:val="20"/>
        </w:rPr>
      </w:pPr>
    </w:p>
    <w:p w14:paraId="41C714B0" w14:textId="77777777" w:rsidR="00416F2C" w:rsidRPr="00CA5191" w:rsidRDefault="00956B6F" w:rsidP="00416F2C">
      <w:pPr>
        <w:spacing w:line="276" w:lineRule="auto"/>
        <w:jc w:val="both"/>
        <w:rPr>
          <w:rFonts w:ascii="Open Sans" w:hAnsi="Open Sans" w:cs="Open Sans"/>
          <w:color w:val="000000"/>
          <w:sz w:val="20"/>
          <w:szCs w:val="20"/>
        </w:rPr>
      </w:pPr>
      <w:r w:rsidRPr="00CA5191">
        <w:rPr>
          <w:rFonts w:ascii="Open Sans" w:hAnsi="Open Sans" w:cs="Open Sans"/>
          <w:color w:val="000000"/>
          <w:sz w:val="20"/>
          <w:szCs w:val="20"/>
        </w:rPr>
        <w:t xml:space="preserve">8.5.3. Wykaz  </w:t>
      </w:r>
      <w:r w:rsidR="00416F2C" w:rsidRPr="00CA5191">
        <w:rPr>
          <w:rFonts w:ascii="Open Sans" w:hAnsi="Open Sans" w:cs="Open Sans"/>
          <w:color w:val="000000"/>
          <w:sz w:val="20"/>
          <w:szCs w:val="20"/>
        </w:rPr>
        <w:t xml:space="preserve">usług </w:t>
      </w:r>
      <w:r w:rsidRPr="00CA5191">
        <w:rPr>
          <w:rFonts w:ascii="Open Sans" w:hAnsi="Open Sans" w:cs="Open Sans"/>
          <w:color w:val="000000"/>
          <w:sz w:val="20"/>
          <w:szCs w:val="20"/>
        </w:rPr>
        <w:t xml:space="preserve"> odpowiadających swoim zakresem przedmiotowi niniejszego zamówienia </w:t>
      </w:r>
      <w:bookmarkStart w:id="23" w:name="_Hlk74735380"/>
      <w:r w:rsidRPr="00CA5191">
        <w:rPr>
          <w:rFonts w:ascii="Open Sans" w:hAnsi="Open Sans" w:cs="Open Sans"/>
          <w:color w:val="000000"/>
          <w:sz w:val="20"/>
          <w:szCs w:val="20"/>
        </w:rPr>
        <w:t xml:space="preserve">(określonego w punkcie 6.2.) </w:t>
      </w:r>
      <w:bookmarkEnd w:id="23"/>
      <w:r w:rsidRPr="00CA5191">
        <w:rPr>
          <w:rFonts w:ascii="Open Sans" w:hAnsi="Open Sans" w:cs="Open Sans"/>
          <w:color w:val="000000"/>
          <w:sz w:val="20"/>
          <w:szCs w:val="20"/>
        </w:rPr>
        <w:t xml:space="preserve">o wartości  </w:t>
      </w:r>
      <w:r w:rsidR="00416F2C" w:rsidRPr="00CA5191">
        <w:rPr>
          <w:rFonts w:ascii="Open Sans" w:hAnsi="Open Sans" w:cs="Open Sans"/>
          <w:color w:val="000000"/>
          <w:sz w:val="20"/>
          <w:szCs w:val="20"/>
        </w:rPr>
        <w:t xml:space="preserve">usługi </w:t>
      </w:r>
      <w:r w:rsidRPr="00CA5191">
        <w:rPr>
          <w:rFonts w:ascii="Open Sans" w:hAnsi="Open Sans" w:cs="Open Sans"/>
          <w:color w:val="000000"/>
          <w:sz w:val="20"/>
          <w:szCs w:val="20"/>
        </w:rPr>
        <w:t xml:space="preserve"> minimum</w:t>
      </w:r>
      <w:r w:rsidR="00416F2C" w:rsidRPr="00CA5191">
        <w:rPr>
          <w:rFonts w:ascii="Open Sans" w:hAnsi="Open Sans" w:cs="Open Sans"/>
          <w:color w:val="000000"/>
          <w:sz w:val="20"/>
          <w:szCs w:val="20"/>
        </w:rPr>
        <w:t>:</w:t>
      </w:r>
    </w:p>
    <w:p w14:paraId="538EC883" w14:textId="27AF1E69" w:rsidR="00416F2C" w:rsidRPr="00CA5191" w:rsidRDefault="00416F2C" w:rsidP="00416F2C">
      <w:pPr>
        <w:spacing w:line="276" w:lineRule="auto"/>
        <w:jc w:val="both"/>
        <w:rPr>
          <w:rFonts w:ascii="Open Sans" w:hAnsi="Open Sans" w:cs="Open Sans"/>
          <w:sz w:val="20"/>
          <w:szCs w:val="20"/>
        </w:rPr>
      </w:pPr>
      <w:r w:rsidRPr="00BC5A65">
        <w:rPr>
          <w:rFonts w:ascii="Open Sans" w:hAnsi="Open Sans" w:cs="Open Sans"/>
          <w:sz w:val="20"/>
          <w:szCs w:val="20"/>
          <w:u w:val="single"/>
        </w:rPr>
        <w:t>Zadanie A</w:t>
      </w:r>
      <w:r w:rsidRPr="00CA5191">
        <w:rPr>
          <w:rFonts w:ascii="Open Sans" w:hAnsi="Open Sans" w:cs="Open Sans"/>
          <w:sz w:val="20"/>
          <w:szCs w:val="20"/>
        </w:rPr>
        <w:t xml:space="preserve"> – dla odpadów objętych niniejszym zamówieniem o wielkości  w ramach jednego kontraktu   minimum 800 Mg rocznie.</w:t>
      </w:r>
    </w:p>
    <w:p w14:paraId="74741E5E" w14:textId="77777777" w:rsidR="00416F2C" w:rsidRPr="00CA5191" w:rsidRDefault="00416F2C" w:rsidP="00416F2C">
      <w:pPr>
        <w:spacing w:line="276" w:lineRule="auto"/>
        <w:jc w:val="both"/>
        <w:rPr>
          <w:rFonts w:ascii="Open Sans" w:hAnsi="Open Sans" w:cs="Open Sans"/>
          <w:sz w:val="20"/>
          <w:szCs w:val="20"/>
        </w:rPr>
      </w:pPr>
    </w:p>
    <w:p w14:paraId="25BE0232" w14:textId="77777777" w:rsidR="00416F2C" w:rsidRPr="00CA5191" w:rsidRDefault="00416F2C" w:rsidP="00416F2C">
      <w:pPr>
        <w:spacing w:line="276" w:lineRule="auto"/>
        <w:jc w:val="both"/>
        <w:rPr>
          <w:rFonts w:ascii="Open Sans" w:hAnsi="Open Sans" w:cs="Open Sans"/>
          <w:sz w:val="20"/>
          <w:szCs w:val="20"/>
        </w:rPr>
      </w:pPr>
      <w:r w:rsidRPr="00BC5A65">
        <w:rPr>
          <w:rFonts w:ascii="Open Sans" w:hAnsi="Open Sans" w:cs="Open Sans"/>
          <w:sz w:val="20"/>
          <w:szCs w:val="20"/>
          <w:u w:val="single"/>
        </w:rPr>
        <w:lastRenderedPageBreak/>
        <w:t>Zadanie B</w:t>
      </w:r>
      <w:r w:rsidRPr="00CA5191">
        <w:rPr>
          <w:rFonts w:ascii="Open Sans" w:hAnsi="Open Sans" w:cs="Open Sans"/>
          <w:sz w:val="20"/>
          <w:szCs w:val="20"/>
        </w:rPr>
        <w:t xml:space="preserve"> – dla odpadów objętych niniejszym zamówieniem o wielkości  w ramach jednego kontraktu   minimum 500 Mg rocznie.</w:t>
      </w:r>
    </w:p>
    <w:p w14:paraId="5DEB44E1" w14:textId="77777777" w:rsidR="00416F2C" w:rsidRPr="00CA5191" w:rsidRDefault="00416F2C" w:rsidP="00416F2C">
      <w:pPr>
        <w:spacing w:line="276" w:lineRule="auto"/>
        <w:jc w:val="both"/>
        <w:rPr>
          <w:rFonts w:ascii="Open Sans" w:hAnsi="Open Sans" w:cs="Open Sans"/>
          <w:sz w:val="20"/>
          <w:szCs w:val="20"/>
        </w:rPr>
      </w:pPr>
      <w:r w:rsidRPr="00BC5A65">
        <w:rPr>
          <w:rFonts w:ascii="Open Sans" w:hAnsi="Open Sans" w:cs="Open Sans"/>
          <w:sz w:val="20"/>
          <w:szCs w:val="20"/>
          <w:u w:val="single"/>
        </w:rPr>
        <w:t>Zadanie C</w:t>
      </w:r>
      <w:r w:rsidRPr="00CA5191">
        <w:rPr>
          <w:rFonts w:ascii="Open Sans" w:hAnsi="Open Sans" w:cs="Open Sans"/>
          <w:sz w:val="20"/>
          <w:szCs w:val="20"/>
        </w:rPr>
        <w:t xml:space="preserve"> – dla odpadów objętych niniejszym zamówieniem  o wielkości w ramach jednego kontraktu   minimum 800 Mg rocznie.</w:t>
      </w:r>
    </w:p>
    <w:p w14:paraId="11857929" w14:textId="58B5926F" w:rsidR="00416F2C" w:rsidRPr="00CA5191" w:rsidRDefault="00416F2C" w:rsidP="00416F2C">
      <w:pPr>
        <w:spacing w:line="276" w:lineRule="auto"/>
        <w:jc w:val="both"/>
        <w:rPr>
          <w:rFonts w:ascii="Open Sans" w:hAnsi="Open Sans" w:cs="Open Sans"/>
          <w:color w:val="000000" w:themeColor="text1"/>
          <w:sz w:val="20"/>
          <w:szCs w:val="20"/>
        </w:rPr>
      </w:pPr>
      <w:r w:rsidRPr="00BC5A65">
        <w:rPr>
          <w:rFonts w:ascii="Open Sans" w:hAnsi="Open Sans" w:cs="Open Sans"/>
          <w:sz w:val="20"/>
          <w:szCs w:val="20"/>
          <w:u w:val="single"/>
        </w:rPr>
        <w:t>Zadanie D –</w:t>
      </w:r>
      <w:r w:rsidRPr="00CA5191">
        <w:rPr>
          <w:rFonts w:ascii="Open Sans" w:hAnsi="Open Sans" w:cs="Open Sans"/>
          <w:color w:val="000000" w:themeColor="text1"/>
          <w:sz w:val="20"/>
          <w:szCs w:val="20"/>
        </w:rPr>
        <w:t xml:space="preserve"> dla odpadów objętych niniejszym zamówieniem  o wielkości w ramach jednego kontraktu   minimum 800 Mg rocznie.</w:t>
      </w:r>
    </w:p>
    <w:p w14:paraId="6A641EA4" w14:textId="42FBA3A2" w:rsidR="00956B6F" w:rsidRPr="00CA5191" w:rsidRDefault="00956B6F" w:rsidP="00956B6F">
      <w:pPr>
        <w:spacing w:line="276" w:lineRule="auto"/>
        <w:ind w:left="360"/>
        <w:jc w:val="both"/>
        <w:rPr>
          <w:rFonts w:ascii="Open Sans" w:hAnsi="Open Sans" w:cs="Open Sans"/>
          <w:color w:val="000000" w:themeColor="text1"/>
          <w:sz w:val="20"/>
          <w:szCs w:val="20"/>
        </w:rPr>
      </w:pPr>
      <w:r w:rsidRPr="00CA5191">
        <w:rPr>
          <w:rFonts w:ascii="Open Sans" w:hAnsi="Open Sans" w:cs="Open Sans"/>
          <w:color w:val="000000" w:themeColor="text1"/>
          <w:sz w:val="20"/>
          <w:szCs w:val="20"/>
        </w:rPr>
        <w:t xml:space="preserve">wraz z dokumentami  potwierdzającymi, że wskazane w wykazie </w:t>
      </w:r>
      <w:r w:rsidR="00416F2C" w:rsidRPr="00CA5191">
        <w:rPr>
          <w:rFonts w:ascii="Open Sans" w:hAnsi="Open Sans" w:cs="Open Sans"/>
          <w:color w:val="000000" w:themeColor="text1"/>
          <w:sz w:val="20"/>
          <w:szCs w:val="20"/>
        </w:rPr>
        <w:t xml:space="preserve">usługi </w:t>
      </w:r>
      <w:r w:rsidRPr="00CA5191">
        <w:rPr>
          <w:rFonts w:ascii="Open Sans" w:hAnsi="Open Sans" w:cs="Open Sans"/>
          <w:color w:val="000000" w:themeColor="text1"/>
          <w:sz w:val="20"/>
          <w:szCs w:val="20"/>
        </w:rPr>
        <w:t xml:space="preserve">zostały wykonane </w:t>
      </w:r>
      <w:r w:rsidR="00BC5A65">
        <w:rPr>
          <w:rFonts w:ascii="Open Sans" w:hAnsi="Open Sans" w:cs="Open Sans"/>
          <w:color w:val="000000" w:themeColor="text1"/>
          <w:sz w:val="20"/>
          <w:szCs w:val="20"/>
        </w:rPr>
        <w:br/>
      </w:r>
      <w:r w:rsidRPr="00CA5191">
        <w:rPr>
          <w:rFonts w:ascii="Open Sans" w:hAnsi="Open Sans" w:cs="Open Sans"/>
          <w:color w:val="000000" w:themeColor="text1"/>
          <w:sz w:val="20"/>
          <w:szCs w:val="20"/>
        </w:rPr>
        <w:t xml:space="preserve">z należytą starannością - Załącznik nr 4 do SWZ – dotyczy zadania </w:t>
      </w:r>
      <w:r w:rsidR="00416F2C" w:rsidRPr="00CA5191">
        <w:rPr>
          <w:rFonts w:ascii="Open Sans" w:hAnsi="Open Sans" w:cs="Open Sans"/>
          <w:color w:val="000000" w:themeColor="text1"/>
          <w:sz w:val="20"/>
          <w:szCs w:val="20"/>
        </w:rPr>
        <w:t xml:space="preserve">A lub zadania B </w:t>
      </w:r>
      <w:r w:rsidR="00BC5A65">
        <w:rPr>
          <w:rFonts w:ascii="Open Sans" w:hAnsi="Open Sans" w:cs="Open Sans"/>
          <w:color w:val="000000" w:themeColor="text1"/>
          <w:sz w:val="20"/>
          <w:szCs w:val="20"/>
        </w:rPr>
        <w:br/>
      </w:r>
      <w:r w:rsidR="00416F2C" w:rsidRPr="00CA5191">
        <w:rPr>
          <w:rFonts w:ascii="Open Sans" w:hAnsi="Open Sans" w:cs="Open Sans"/>
          <w:color w:val="000000" w:themeColor="text1"/>
          <w:sz w:val="20"/>
          <w:szCs w:val="20"/>
        </w:rPr>
        <w:t xml:space="preserve">lub zadania C lub zadania D </w:t>
      </w:r>
      <w:r w:rsidRPr="00CA5191">
        <w:rPr>
          <w:rFonts w:ascii="Open Sans" w:hAnsi="Open Sans" w:cs="Open Sans"/>
          <w:color w:val="000000" w:themeColor="text1"/>
          <w:sz w:val="20"/>
          <w:szCs w:val="20"/>
        </w:rPr>
        <w:t>.</w:t>
      </w:r>
    </w:p>
    <w:p w14:paraId="1DF87716" w14:textId="77777777" w:rsidR="00956B6F" w:rsidRPr="00CA5191" w:rsidRDefault="00956B6F" w:rsidP="00956B6F">
      <w:pPr>
        <w:spacing w:line="276" w:lineRule="auto"/>
        <w:ind w:left="360"/>
        <w:jc w:val="both"/>
        <w:rPr>
          <w:rFonts w:ascii="Open Sans" w:hAnsi="Open Sans" w:cs="Open Sans"/>
          <w:color w:val="000000"/>
          <w:sz w:val="20"/>
          <w:szCs w:val="20"/>
        </w:rPr>
      </w:pPr>
    </w:p>
    <w:p w14:paraId="1ED8E544" w14:textId="10560969" w:rsidR="00FF034D" w:rsidRPr="00CA5191" w:rsidRDefault="00956B6F" w:rsidP="00FF034D">
      <w:pPr>
        <w:jc w:val="both"/>
        <w:rPr>
          <w:rFonts w:ascii="Open Sans" w:hAnsi="Open Sans" w:cs="Open Sans"/>
          <w:color w:val="000000" w:themeColor="text1"/>
          <w:sz w:val="20"/>
          <w:szCs w:val="20"/>
        </w:rPr>
      </w:pPr>
      <w:bookmarkStart w:id="24" w:name="_Hlk76974307"/>
      <w:r w:rsidRPr="00CA5191">
        <w:rPr>
          <w:rFonts w:ascii="Open Sans" w:hAnsi="Open Sans" w:cs="Open Sans"/>
          <w:color w:val="000000"/>
          <w:sz w:val="20"/>
          <w:szCs w:val="20"/>
        </w:rPr>
        <w:t xml:space="preserve">8.5.4. </w:t>
      </w:r>
      <w:r w:rsidR="00FF034D" w:rsidRPr="00CA5191">
        <w:rPr>
          <w:rFonts w:ascii="Open Sans" w:hAnsi="Open Sans" w:cs="Open Sans"/>
          <w:color w:val="000000" w:themeColor="text1"/>
          <w:sz w:val="20"/>
          <w:szCs w:val="20"/>
        </w:rPr>
        <w:t xml:space="preserve">wykaz </w:t>
      </w:r>
      <w:bookmarkEnd w:id="24"/>
      <w:r w:rsidR="00FF034D" w:rsidRPr="00CA5191">
        <w:rPr>
          <w:rFonts w:ascii="Open Sans" w:hAnsi="Open Sans" w:cs="Open Sans"/>
          <w:color w:val="000000" w:themeColor="text1"/>
          <w:sz w:val="20"/>
          <w:szCs w:val="20"/>
        </w:rPr>
        <w:t xml:space="preserve">potencjału technicznego ( jednostek transportowych) dostępnego wykonawcy w celu wykonania zamówienia wraz z informacją o podstawie do dysponowania tymi zasobami. </w:t>
      </w:r>
    </w:p>
    <w:p w14:paraId="6326C9E6" w14:textId="77777777" w:rsidR="00FF034D" w:rsidRPr="00CA5191" w:rsidRDefault="00FF034D" w:rsidP="00FF034D">
      <w:pPr>
        <w:spacing w:line="276" w:lineRule="auto"/>
        <w:jc w:val="both"/>
        <w:rPr>
          <w:rFonts w:ascii="Open Sans" w:hAnsi="Open Sans" w:cs="Open Sans"/>
          <w:color w:val="000000"/>
          <w:sz w:val="20"/>
          <w:szCs w:val="20"/>
        </w:rPr>
      </w:pPr>
    </w:p>
    <w:p w14:paraId="54489535" w14:textId="7924BCA5" w:rsidR="00956B6F" w:rsidRPr="00CA5191" w:rsidRDefault="00FF034D" w:rsidP="00FF034D">
      <w:pPr>
        <w:spacing w:line="276" w:lineRule="auto"/>
        <w:jc w:val="both"/>
        <w:rPr>
          <w:rFonts w:ascii="Open Sans" w:hAnsi="Open Sans" w:cs="Open Sans"/>
          <w:color w:val="000000" w:themeColor="text1"/>
          <w:sz w:val="20"/>
          <w:szCs w:val="20"/>
        </w:rPr>
      </w:pPr>
      <w:r w:rsidRPr="00CA5191">
        <w:rPr>
          <w:rFonts w:ascii="Open Sans" w:hAnsi="Open Sans" w:cs="Open Sans"/>
          <w:color w:val="000000"/>
          <w:sz w:val="20"/>
          <w:szCs w:val="20"/>
        </w:rPr>
        <w:t xml:space="preserve">8.5.5. </w:t>
      </w:r>
      <w:r w:rsidR="000221F3" w:rsidRPr="00CA5191">
        <w:rPr>
          <w:rFonts w:ascii="Open Sans" w:hAnsi="Open Sans" w:cs="Open Sans"/>
          <w:color w:val="000000"/>
          <w:sz w:val="20"/>
          <w:szCs w:val="20"/>
        </w:rPr>
        <w:t xml:space="preserve">Dokumenty: </w:t>
      </w:r>
    </w:p>
    <w:p w14:paraId="524AB9FC" w14:textId="77777777" w:rsidR="000221F3" w:rsidRPr="00CA5191" w:rsidRDefault="000221F3" w:rsidP="000221F3">
      <w:pPr>
        <w:widowControl w:val="0"/>
        <w:suppressAutoHyphens/>
        <w:jc w:val="both"/>
        <w:rPr>
          <w:rFonts w:ascii="Open Sans" w:hAnsi="Open Sans" w:cs="Open Sans"/>
          <w:sz w:val="20"/>
          <w:szCs w:val="20"/>
        </w:rPr>
      </w:pPr>
      <w:r w:rsidRPr="00CA5191">
        <w:rPr>
          <w:rFonts w:ascii="Open Sans" w:hAnsi="Open Sans" w:cs="Open Sans"/>
          <w:sz w:val="20"/>
          <w:szCs w:val="20"/>
        </w:rPr>
        <w:t xml:space="preserve">1 ) aktualny wpis do rejestru BDO w zakresie transportu, przetwarzania w ramach procesu odzysku  odpadów o kodach wymienionych w Rozdziale II SWZ Szczegółowy Opis Przedmiotu Zamówienia,      </w:t>
      </w:r>
    </w:p>
    <w:p w14:paraId="17CDD490" w14:textId="283912DE" w:rsidR="000221F3" w:rsidRPr="00CA5191" w:rsidRDefault="000221F3" w:rsidP="000221F3">
      <w:pPr>
        <w:widowControl w:val="0"/>
        <w:suppressAutoHyphens/>
        <w:jc w:val="both"/>
        <w:rPr>
          <w:rFonts w:ascii="Open Sans" w:hAnsi="Open Sans" w:cs="Open Sans"/>
          <w:sz w:val="20"/>
          <w:szCs w:val="20"/>
        </w:rPr>
      </w:pPr>
      <w:r w:rsidRPr="00CA5191">
        <w:rPr>
          <w:rFonts w:ascii="Open Sans" w:hAnsi="Open Sans" w:cs="Open Sans"/>
          <w:sz w:val="20"/>
          <w:szCs w:val="20"/>
        </w:rPr>
        <w:t xml:space="preserve">2 ) aktualną decyzję na prowadzenie działalności w zakresie przetwarzania w ramach odzysku  odpadów o kodach wymienionych w Rozdziale II SWZ Szczegółowy Opis przedmiotu Zamówienia zgodnie z ustawą z dnia 14 grudnia 2012 r. o odpadach dla instalacji docelowej i ewentualnej instalacji pośredniej, także złożenia oświadczenia, że spełnia wymagania nałożone ustawą  z dnia 20 lipca 2018r. o zmianie ustawy o odpadach oraz niektórych innych ustaw (Dz. U. 2018, poz. 1592)  oraz ustawą z dnia 19 lipca 2019 roku o zmianie ustawy o utrzymaniu czystości i porządku </w:t>
      </w:r>
      <w:r w:rsidR="00BB6EB0">
        <w:rPr>
          <w:rFonts w:ascii="Open Sans" w:hAnsi="Open Sans" w:cs="Open Sans"/>
          <w:sz w:val="20"/>
          <w:szCs w:val="20"/>
        </w:rPr>
        <w:br/>
      </w:r>
      <w:r w:rsidRPr="00CA5191">
        <w:rPr>
          <w:rFonts w:ascii="Open Sans" w:hAnsi="Open Sans" w:cs="Open Sans"/>
          <w:sz w:val="20"/>
          <w:szCs w:val="20"/>
        </w:rPr>
        <w:t xml:space="preserve">w gminach oraz niektórych innych ustaw (Dz.U. 2019 poz. 1579) i w związku z tym przedłożyło </w:t>
      </w:r>
      <w:r w:rsidRPr="00CA5191">
        <w:rPr>
          <w:rFonts w:ascii="Open Sans" w:hAnsi="Open Sans" w:cs="Open Sans"/>
          <w:sz w:val="20"/>
          <w:szCs w:val="20"/>
        </w:rPr>
        <w:br/>
        <w:t xml:space="preserve">do 5.03.2020 r. wniosek w zakresie gospodarowania odpadami, zgodny z wymaganiami ww. ustawy. </w:t>
      </w:r>
    </w:p>
    <w:p w14:paraId="06586C33" w14:textId="4082A4FC" w:rsidR="000221F3" w:rsidRDefault="000221F3" w:rsidP="00FF034D">
      <w:pPr>
        <w:spacing w:line="276" w:lineRule="auto"/>
        <w:jc w:val="both"/>
        <w:rPr>
          <w:rFonts w:ascii="Open Sans" w:hAnsi="Open Sans" w:cs="Open Sans"/>
          <w:color w:val="000000" w:themeColor="text1"/>
          <w:sz w:val="20"/>
          <w:szCs w:val="20"/>
        </w:rPr>
      </w:pPr>
    </w:p>
    <w:p w14:paraId="6F0032CF" w14:textId="5ABCC3EC" w:rsidR="00BB6EB0" w:rsidRDefault="00BB6EB0" w:rsidP="00BB6EB0">
      <w:pPr>
        <w:spacing w:line="276" w:lineRule="auto"/>
        <w:jc w:val="both"/>
        <w:rPr>
          <w:rFonts w:ascii="Open Sans" w:hAnsi="Open Sans" w:cs="Open Sans"/>
          <w:color w:val="000000" w:themeColor="text1"/>
          <w:sz w:val="20"/>
          <w:szCs w:val="20"/>
        </w:rPr>
      </w:pPr>
      <w:r>
        <w:rPr>
          <w:rFonts w:ascii="Open Sans" w:hAnsi="Open Sans" w:cs="Open Sans"/>
          <w:color w:val="000000" w:themeColor="text1"/>
          <w:sz w:val="20"/>
          <w:szCs w:val="20"/>
        </w:rPr>
        <w:t xml:space="preserve">8.5.6. </w:t>
      </w:r>
      <w:r w:rsidRPr="00BB6EB0">
        <w:rPr>
          <w:rFonts w:ascii="Open Sans" w:hAnsi="Open Sans" w:cs="Open Sans"/>
          <w:color w:val="000000" w:themeColor="text1"/>
          <w:sz w:val="20"/>
          <w:szCs w:val="20"/>
        </w:rPr>
        <w:t xml:space="preserve">dokumenty potwierdzające, że Wykonawca jest ubezpieczony od odpowiedzialności cywilnej w zakresie prowadzonej działalności związanej z przedmiotem zamówienia ze wskazaniem sumy gwarancyjnej tego ubezpieczenia nie mniejszej  niż </w:t>
      </w:r>
      <w:r>
        <w:rPr>
          <w:rFonts w:ascii="Open Sans" w:hAnsi="Open Sans" w:cs="Open Sans"/>
          <w:color w:val="000000" w:themeColor="text1"/>
          <w:sz w:val="20"/>
          <w:szCs w:val="20"/>
        </w:rPr>
        <w:t>3</w:t>
      </w:r>
      <w:r w:rsidRPr="00BB6EB0">
        <w:rPr>
          <w:rFonts w:ascii="Open Sans" w:hAnsi="Open Sans" w:cs="Open Sans"/>
          <w:color w:val="000000" w:themeColor="text1"/>
          <w:sz w:val="20"/>
          <w:szCs w:val="20"/>
        </w:rPr>
        <w:t>0.000,00  tysięcy złotych przez cały okres trwania umowy.</w:t>
      </w:r>
    </w:p>
    <w:p w14:paraId="16B50AC1" w14:textId="77777777" w:rsidR="00BB6EB0" w:rsidRPr="00CA5191" w:rsidRDefault="00BB6EB0" w:rsidP="00BB6EB0">
      <w:pPr>
        <w:spacing w:line="276" w:lineRule="auto"/>
        <w:jc w:val="both"/>
        <w:rPr>
          <w:rFonts w:ascii="Open Sans" w:hAnsi="Open Sans" w:cs="Open Sans"/>
          <w:color w:val="000000" w:themeColor="text1"/>
          <w:sz w:val="20"/>
          <w:szCs w:val="20"/>
        </w:rPr>
      </w:pPr>
    </w:p>
    <w:p w14:paraId="7F90E9B1" w14:textId="77777777" w:rsidR="00956B6F" w:rsidRPr="00CA5191" w:rsidRDefault="00956B6F" w:rsidP="00956B6F">
      <w:pPr>
        <w:spacing w:line="276" w:lineRule="auto"/>
        <w:ind w:left="360"/>
        <w:jc w:val="both"/>
        <w:rPr>
          <w:rFonts w:ascii="Open Sans" w:hAnsi="Open Sans" w:cs="Open Sans"/>
          <w:sz w:val="20"/>
          <w:szCs w:val="20"/>
        </w:rPr>
      </w:pPr>
      <w:r w:rsidRPr="00CA5191">
        <w:rPr>
          <w:rFonts w:ascii="Open Sans" w:hAnsi="Open Sans" w:cs="Open Sans"/>
          <w:sz w:val="20"/>
          <w:szCs w:val="20"/>
        </w:rPr>
        <w:t xml:space="preserve">UWAGA ! </w:t>
      </w:r>
    </w:p>
    <w:p w14:paraId="75622A87" w14:textId="77777777" w:rsidR="00956B6F" w:rsidRPr="00CA5191" w:rsidRDefault="00956B6F" w:rsidP="00956B6F">
      <w:pPr>
        <w:spacing w:line="276" w:lineRule="auto"/>
        <w:ind w:left="360"/>
        <w:jc w:val="both"/>
        <w:rPr>
          <w:rFonts w:ascii="Open Sans" w:hAnsi="Open Sans" w:cs="Open Sans"/>
          <w:sz w:val="20"/>
          <w:szCs w:val="20"/>
        </w:rPr>
      </w:pPr>
      <w:r w:rsidRPr="00CA5191">
        <w:rPr>
          <w:rFonts w:ascii="Open Sans" w:hAnsi="Open Sans" w:cs="Open Sans"/>
          <w:sz w:val="20"/>
          <w:szCs w:val="20"/>
        </w:rPr>
        <w:t>Jeżeli Wykonawca ma siedzibę lub miejsce zamieszkania poza terytorium Rzeczypospolitej Polskiej, zamiast dokumentu, o którym mowa w pkt. 8.5.2., składa</w:t>
      </w:r>
    </w:p>
    <w:p w14:paraId="5206675E" w14:textId="77777777" w:rsidR="00956B6F" w:rsidRPr="00CA5191" w:rsidRDefault="00956B6F" w:rsidP="00956B6F">
      <w:pPr>
        <w:spacing w:line="276" w:lineRule="auto"/>
        <w:ind w:left="360"/>
        <w:jc w:val="both"/>
        <w:rPr>
          <w:rFonts w:ascii="Open Sans" w:hAnsi="Open Sans" w:cs="Open Sans"/>
          <w:sz w:val="20"/>
          <w:szCs w:val="20"/>
        </w:rPr>
      </w:pPr>
      <w:r w:rsidRPr="00CA5191">
        <w:rPr>
          <w:rFonts w:ascii="Open Sans" w:hAnsi="Open Sans" w:cs="Open Sans"/>
          <w:sz w:val="20"/>
          <w:szCs w:val="20"/>
        </w:rPr>
        <w:t xml:space="preserve">dokument lub dokumenty wystawione w kraju, w którym wykonawca ma siedzibę </w:t>
      </w:r>
      <w:r w:rsidRPr="00CA5191">
        <w:rPr>
          <w:rFonts w:ascii="Open Sans" w:hAnsi="Open Sans" w:cs="Open Sans"/>
          <w:sz w:val="20"/>
          <w:szCs w:val="20"/>
        </w:rPr>
        <w:br/>
        <w:t>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o którym mowa powyżej, powinien być wystawiony nie wcześniej niż 3 miesiące przed jego złożeniem.</w:t>
      </w:r>
    </w:p>
    <w:p w14:paraId="5AB85165" w14:textId="0BA2E659" w:rsidR="00956B6F" w:rsidRPr="00CA5191" w:rsidRDefault="00956B6F" w:rsidP="00956B6F">
      <w:pPr>
        <w:spacing w:line="276" w:lineRule="auto"/>
        <w:ind w:left="360"/>
        <w:jc w:val="both"/>
        <w:rPr>
          <w:rFonts w:ascii="Open Sans" w:hAnsi="Open Sans" w:cs="Open Sans"/>
          <w:sz w:val="20"/>
          <w:szCs w:val="20"/>
        </w:rPr>
      </w:pPr>
      <w:r w:rsidRPr="00CA5191">
        <w:rPr>
          <w:rFonts w:ascii="Open Sans" w:hAnsi="Open Sans" w:cs="Open Sans"/>
          <w:sz w:val="20"/>
          <w:szCs w:val="20"/>
        </w:rPr>
        <w:t xml:space="preserve">Jeżeli w kraju, w którym Wykonawca ma siedzibę lub miejsce zamieszkania, </w:t>
      </w:r>
      <w:r w:rsidRPr="00CA5191">
        <w:rPr>
          <w:rFonts w:ascii="Open Sans" w:hAnsi="Open Sans" w:cs="Open Sans"/>
          <w:sz w:val="20"/>
          <w:szCs w:val="20"/>
        </w:rPr>
        <w:br/>
        <w:t>nie wydaje się dokumentów, o których mowa w pkt. 8.5.2., zastępuje się je w całości lub części dokumentem zawierającym odpowiednio oświadczenie Wykonawcy, ze wskazaniem osoby albo osób uprawnionych do jego reprezentacji, lub oświadczenie osoby, której dokument miał dotyczyć złożone pod przysięgą,</w:t>
      </w:r>
      <w:r w:rsidR="00427929">
        <w:rPr>
          <w:rFonts w:ascii="Open Sans" w:hAnsi="Open Sans" w:cs="Open Sans"/>
          <w:sz w:val="20"/>
          <w:szCs w:val="20"/>
        </w:rPr>
        <w:t xml:space="preserve"> </w:t>
      </w:r>
      <w:r w:rsidRPr="00CA5191">
        <w:rPr>
          <w:rFonts w:ascii="Open Sans" w:hAnsi="Open Sans" w:cs="Open Sans"/>
          <w:sz w:val="20"/>
          <w:szCs w:val="20"/>
        </w:rPr>
        <w:t xml:space="preserve">lub jeżeli w kraju, w którym Wykonawca ma siedzibę lub </w:t>
      </w:r>
      <w:r w:rsidRPr="00CA5191">
        <w:rPr>
          <w:rFonts w:ascii="Open Sans" w:hAnsi="Open Sans" w:cs="Open Sans"/>
          <w:sz w:val="20"/>
          <w:szCs w:val="20"/>
        </w:rPr>
        <w:lastRenderedPageBreak/>
        <w:t xml:space="preserve">miejsce zamieszkania nie ma przepisów o oświadczeniu pod przysięgą, złożone przed organem sądowym lub administracyjnym, notariuszem, organem samorządu zawodowego </w:t>
      </w:r>
      <w:r w:rsidRPr="00CA5191">
        <w:rPr>
          <w:rFonts w:ascii="Open Sans" w:hAnsi="Open Sans" w:cs="Open Sans"/>
          <w:sz w:val="20"/>
          <w:szCs w:val="20"/>
        </w:rPr>
        <w:br/>
        <w:t>lub gospodarczego właściwym ze względu na siedzibę lub miejsce zamieszkania Wykonawcy</w:t>
      </w:r>
    </w:p>
    <w:p w14:paraId="6BEECE2E" w14:textId="77777777" w:rsidR="00ED564D" w:rsidRPr="00CA5191" w:rsidRDefault="00ED564D" w:rsidP="00956B6F">
      <w:pPr>
        <w:spacing w:line="276" w:lineRule="auto"/>
        <w:ind w:left="360"/>
        <w:jc w:val="both"/>
        <w:rPr>
          <w:rFonts w:ascii="Open Sans" w:hAnsi="Open Sans" w:cs="Open Sans"/>
          <w:b/>
          <w:bCs/>
          <w:sz w:val="20"/>
          <w:szCs w:val="20"/>
        </w:rPr>
      </w:pPr>
    </w:p>
    <w:p w14:paraId="6C177E22" w14:textId="15F4D07B" w:rsidR="00956B6F" w:rsidRPr="00CA5191" w:rsidRDefault="00956B6F" w:rsidP="00956B6F">
      <w:pPr>
        <w:spacing w:line="276" w:lineRule="auto"/>
        <w:ind w:left="360"/>
        <w:jc w:val="both"/>
        <w:rPr>
          <w:rFonts w:ascii="Open Sans" w:hAnsi="Open Sans" w:cs="Open Sans"/>
          <w:b/>
          <w:bCs/>
          <w:sz w:val="20"/>
          <w:szCs w:val="20"/>
          <w:u w:val="single"/>
        </w:rPr>
      </w:pPr>
      <w:r w:rsidRPr="00CA5191">
        <w:rPr>
          <w:rFonts w:ascii="Open Sans" w:hAnsi="Open Sans" w:cs="Open Sans"/>
          <w:b/>
          <w:bCs/>
          <w:sz w:val="20"/>
          <w:szCs w:val="20"/>
        </w:rPr>
        <w:t>9.</w:t>
      </w:r>
      <w:r w:rsidRPr="00CA5191">
        <w:rPr>
          <w:rFonts w:ascii="Open Sans" w:hAnsi="Open Sans" w:cs="Open Sans"/>
          <w:b/>
          <w:bCs/>
          <w:sz w:val="20"/>
          <w:szCs w:val="20"/>
        </w:rPr>
        <w:tab/>
      </w:r>
      <w:r w:rsidRPr="00CA5191">
        <w:rPr>
          <w:rFonts w:ascii="Open Sans" w:hAnsi="Open Sans" w:cs="Open Sans"/>
          <w:b/>
          <w:bCs/>
          <w:sz w:val="20"/>
          <w:szCs w:val="20"/>
          <w:u w:val="single"/>
        </w:rPr>
        <w:t xml:space="preserve">Poleganie na zasobach innych podmiotów. </w:t>
      </w:r>
    </w:p>
    <w:p w14:paraId="5C4ED483" w14:textId="77777777" w:rsidR="00956B6F" w:rsidRPr="00CA5191" w:rsidRDefault="00956B6F" w:rsidP="00956B6F">
      <w:pPr>
        <w:spacing w:line="276" w:lineRule="auto"/>
        <w:ind w:left="360"/>
        <w:jc w:val="both"/>
        <w:rPr>
          <w:rFonts w:ascii="Open Sans" w:hAnsi="Open Sans" w:cs="Open Sans"/>
          <w:sz w:val="20"/>
          <w:szCs w:val="20"/>
        </w:rPr>
      </w:pPr>
      <w:r w:rsidRPr="00CA5191">
        <w:rPr>
          <w:rFonts w:ascii="Open Sans" w:hAnsi="Open Sans" w:cs="Open Sans"/>
          <w:sz w:val="20"/>
          <w:szCs w:val="20"/>
        </w:rPr>
        <w:t>Nie dotyczy.</w:t>
      </w:r>
    </w:p>
    <w:p w14:paraId="573B90A9" w14:textId="77777777" w:rsidR="00956B6F" w:rsidRPr="00CA5191" w:rsidRDefault="00956B6F" w:rsidP="00956B6F">
      <w:pPr>
        <w:spacing w:line="276" w:lineRule="auto"/>
        <w:ind w:left="360"/>
        <w:jc w:val="both"/>
        <w:rPr>
          <w:rFonts w:ascii="Open Sans" w:hAnsi="Open Sans" w:cs="Open Sans"/>
          <w:b/>
          <w:bCs/>
          <w:sz w:val="20"/>
          <w:szCs w:val="20"/>
        </w:rPr>
      </w:pPr>
    </w:p>
    <w:p w14:paraId="232992E4" w14:textId="77777777" w:rsidR="00956B6F" w:rsidRPr="00CA5191" w:rsidRDefault="00956B6F" w:rsidP="00956B6F">
      <w:pPr>
        <w:spacing w:line="276" w:lineRule="auto"/>
        <w:ind w:left="360"/>
        <w:jc w:val="both"/>
        <w:rPr>
          <w:rFonts w:ascii="Open Sans" w:hAnsi="Open Sans" w:cs="Open Sans"/>
          <w:b/>
          <w:bCs/>
          <w:sz w:val="20"/>
          <w:szCs w:val="20"/>
          <w:u w:val="single"/>
        </w:rPr>
      </w:pPr>
      <w:r w:rsidRPr="00CA5191">
        <w:rPr>
          <w:rFonts w:ascii="Open Sans" w:hAnsi="Open Sans" w:cs="Open Sans"/>
          <w:b/>
          <w:bCs/>
          <w:sz w:val="20"/>
          <w:szCs w:val="20"/>
          <w:u w:val="single"/>
        </w:rPr>
        <w:t>10.</w:t>
      </w:r>
      <w:r w:rsidRPr="00CA5191">
        <w:rPr>
          <w:rFonts w:ascii="Open Sans" w:hAnsi="Open Sans" w:cs="Open Sans"/>
          <w:b/>
          <w:bCs/>
          <w:sz w:val="20"/>
          <w:szCs w:val="20"/>
          <w:u w:val="single"/>
        </w:rPr>
        <w:tab/>
        <w:t xml:space="preserve">Informacja dla Wykonawców wspólnie ubiegających się o udzielenie zamówienia.  </w:t>
      </w:r>
    </w:p>
    <w:p w14:paraId="0CF4F319" w14:textId="77777777" w:rsidR="00956B6F" w:rsidRPr="00CA5191" w:rsidRDefault="00956B6F" w:rsidP="00956B6F">
      <w:pPr>
        <w:spacing w:line="276" w:lineRule="auto"/>
        <w:ind w:left="360"/>
        <w:jc w:val="both"/>
        <w:rPr>
          <w:rFonts w:ascii="Open Sans" w:hAnsi="Open Sans" w:cs="Open Sans"/>
          <w:sz w:val="20"/>
          <w:szCs w:val="20"/>
        </w:rPr>
      </w:pPr>
      <w:r w:rsidRPr="00CA5191">
        <w:rPr>
          <w:rFonts w:ascii="Open Sans" w:hAnsi="Open Sans" w:cs="Open Sans"/>
          <w:sz w:val="20"/>
          <w:szCs w:val="20"/>
        </w:rPr>
        <w:t>10.1. Wykonawcy wspólnie ubiegający się o udzielenie zamówienia ustanawiają pełnomocnika do reprezentowania ich w postępowaniu albo do reprezentowania ich w postępowaniu i zawarcia umowy.</w:t>
      </w:r>
    </w:p>
    <w:p w14:paraId="2C1EB763" w14:textId="77777777" w:rsidR="00956B6F" w:rsidRPr="00CA5191" w:rsidRDefault="00956B6F" w:rsidP="00956B6F">
      <w:pPr>
        <w:spacing w:line="276" w:lineRule="auto"/>
        <w:ind w:left="360"/>
        <w:jc w:val="both"/>
        <w:rPr>
          <w:rFonts w:ascii="Open Sans" w:hAnsi="Open Sans" w:cs="Open Sans"/>
          <w:sz w:val="20"/>
          <w:szCs w:val="20"/>
        </w:rPr>
      </w:pPr>
      <w:r w:rsidRPr="00CA5191">
        <w:rPr>
          <w:rFonts w:ascii="Open Sans" w:hAnsi="Open Sans" w:cs="Open Sans"/>
          <w:sz w:val="20"/>
          <w:szCs w:val="20"/>
        </w:rPr>
        <w:t>10.2. Pełnomocnictwo, o którym mowa w pkt. 1 należy dołączyć do oferty.</w:t>
      </w:r>
    </w:p>
    <w:p w14:paraId="316E185F" w14:textId="31257342" w:rsidR="00956B6F" w:rsidRPr="00CA5191" w:rsidRDefault="00956B6F" w:rsidP="00956B6F">
      <w:pPr>
        <w:spacing w:line="276" w:lineRule="auto"/>
        <w:ind w:left="360"/>
        <w:jc w:val="both"/>
        <w:rPr>
          <w:rFonts w:ascii="Open Sans" w:hAnsi="Open Sans" w:cs="Open Sans"/>
          <w:sz w:val="20"/>
          <w:szCs w:val="20"/>
        </w:rPr>
      </w:pPr>
      <w:r w:rsidRPr="00CA5191">
        <w:rPr>
          <w:rFonts w:ascii="Open Sans" w:hAnsi="Open Sans" w:cs="Open Sans"/>
          <w:sz w:val="20"/>
          <w:szCs w:val="20"/>
        </w:rPr>
        <w:t xml:space="preserve">10.3. Wszelką korespondencję w postępowaniu zamawiający kieruje do pełnomocnika. </w:t>
      </w:r>
    </w:p>
    <w:p w14:paraId="67A9D252" w14:textId="77777777" w:rsidR="00956B6F" w:rsidRPr="00CA5191" w:rsidRDefault="00956B6F" w:rsidP="00956B6F">
      <w:pPr>
        <w:spacing w:line="276" w:lineRule="auto"/>
        <w:ind w:left="360"/>
        <w:jc w:val="both"/>
        <w:rPr>
          <w:rFonts w:ascii="Open Sans" w:hAnsi="Open Sans" w:cs="Open Sans"/>
          <w:sz w:val="20"/>
          <w:szCs w:val="20"/>
        </w:rPr>
      </w:pPr>
      <w:r w:rsidRPr="00CA5191">
        <w:rPr>
          <w:rFonts w:ascii="Open Sans" w:hAnsi="Open Sans" w:cs="Open Sans"/>
          <w:sz w:val="20"/>
          <w:szCs w:val="20"/>
        </w:rPr>
        <w:t>10.4. Sposób składania dokumentów przez wykonawców wspólnie ubiegających się</w:t>
      </w:r>
      <w:r w:rsidRPr="00CA5191">
        <w:rPr>
          <w:rFonts w:ascii="Open Sans" w:hAnsi="Open Sans" w:cs="Open Sans"/>
          <w:sz w:val="20"/>
          <w:szCs w:val="20"/>
        </w:rPr>
        <w:br/>
        <w:t>o udzielenie zamówienia został określony w punkcie 8. Rozdział I  SWZ.</w:t>
      </w:r>
    </w:p>
    <w:p w14:paraId="78F67D82" w14:textId="77777777" w:rsidR="00956B6F" w:rsidRPr="00CA5191" w:rsidRDefault="00956B6F" w:rsidP="00956B6F">
      <w:pPr>
        <w:spacing w:line="276" w:lineRule="auto"/>
        <w:ind w:left="360"/>
        <w:jc w:val="both"/>
        <w:rPr>
          <w:rFonts w:ascii="Open Sans" w:hAnsi="Open Sans" w:cs="Open Sans"/>
          <w:sz w:val="20"/>
          <w:szCs w:val="20"/>
        </w:rPr>
      </w:pPr>
      <w:r w:rsidRPr="00CA5191">
        <w:rPr>
          <w:rFonts w:ascii="Open Sans" w:hAnsi="Open Sans" w:cs="Open Sans"/>
          <w:sz w:val="20"/>
          <w:szCs w:val="20"/>
        </w:rPr>
        <w:t xml:space="preserve">10.5. Wspólnicy spółki cywilnej są wykonawcami wspólnie ubiegającymi się </w:t>
      </w:r>
      <w:r w:rsidRPr="00CA5191">
        <w:rPr>
          <w:rFonts w:ascii="Open Sans" w:hAnsi="Open Sans" w:cs="Open Sans"/>
          <w:sz w:val="20"/>
          <w:szCs w:val="20"/>
        </w:rPr>
        <w:br/>
        <w:t>o udzielenie zamówienia i mają do nich zastosowanie zasady określone w pkt 1 – 4.</w:t>
      </w:r>
    </w:p>
    <w:p w14:paraId="2339EFBF" w14:textId="77777777" w:rsidR="00956B6F" w:rsidRPr="00CA5191" w:rsidRDefault="00956B6F" w:rsidP="00956B6F">
      <w:pPr>
        <w:spacing w:line="276" w:lineRule="auto"/>
        <w:ind w:left="360"/>
        <w:jc w:val="both"/>
        <w:rPr>
          <w:rFonts w:ascii="Open Sans" w:hAnsi="Open Sans" w:cs="Open Sans"/>
          <w:sz w:val="20"/>
          <w:szCs w:val="20"/>
        </w:rPr>
      </w:pPr>
      <w:r w:rsidRPr="00CA5191">
        <w:rPr>
          <w:rFonts w:ascii="Open Sans" w:hAnsi="Open Sans" w:cs="Open Sans"/>
          <w:sz w:val="20"/>
          <w:szCs w:val="20"/>
        </w:rPr>
        <w:t>10.6. Przed zawarciem umowy wykonawcy wspólnie ubiegający się o udzielenie zamówienia będą mieli obowiązek przedstawić zamawiającemu kopię umowy regulującej współpracę tych wykonawców, zawierającą, co najmniej:</w:t>
      </w:r>
    </w:p>
    <w:p w14:paraId="00AF2E42" w14:textId="77777777" w:rsidR="00956B6F" w:rsidRPr="00CA5191" w:rsidRDefault="00956B6F" w:rsidP="00956B6F">
      <w:pPr>
        <w:spacing w:line="276" w:lineRule="auto"/>
        <w:ind w:left="360"/>
        <w:jc w:val="both"/>
        <w:rPr>
          <w:rFonts w:ascii="Open Sans" w:hAnsi="Open Sans" w:cs="Open Sans"/>
          <w:sz w:val="20"/>
          <w:szCs w:val="20"/>
        </w:rPr>
      </w:pPr>
      <w:r w:rsidRPr="00CA5191">
        <w:rPr>
          <w:rFonts w:ascii="Open Sans" w:hAnsi="Open Sans" w:cs="Open Sans"/>
          <w:sz w:val="20"/>
          <w:szCs w:val="20"/>
        </w:rPr>
        <w:t>1)</w:t>
      </w:r>
      <w:r w:rsidRPr="00CA5191">
        <w:rPr>
          <w:rFonts w:ascii="Open Sans" w:hAnsi="Open Sans" w:cs="Open Sans"/>
          <w:sz w:val="20"/>
          <w:szCs w:val="20"/>
        </w:rPr>
        <w:tab/>
        <w:t>zobowiązanie do realizacji wspólnego przedsięwzięcia gospodarczego obejmującego swoim zakresem realizację przedmiotu zamówienia,</w:t>
      </w:r>
    </w:p>
    <w:p w14:paraId="5B8E5279" w14:textId="77777777" w:rsidR="00956B6F" w:rsidRPr="00CA5191" w:rsidRDefault="00956B6F" w:rsidP="00956B6F">
      <w:pPr>
        <w:spacing w:line="276" w:lineRule="auto"/>
        <w:ind w:left="360"/>
        <w:jc w:val="both"/>
        <w:rPr>
          <w:rFonts w:ascii="Open Sans" w:hAnsi="Open Sans" w:cs="Open Sans"/>
          <w:sz w:val="20"/>
          <w:szCs w:val="20"/>
        </w:rPr>
      </w:pPr>
      <w:r w:rsidRPr="00CA5191">
        <w:rPr>
          <w:rFonts w:ascii="Open Sans" w:hAnsi="Open Sans" w:cs="Open Sans"/>
          <w:sz w:val="20"/>
          <w:szCs w:val="20"/>
        </w:rPr>
        <w:t>2)</w:t>
      </w:r>
      <w:r w:rsidRPr="00CA5191">
        <w:rPr>
          <w:rFonts w:ascii="Open Sans" w:hAnsi="Open Sans" w:cs="Open Sans"/>
          <w:sz w:val="20"/>
          <w:szCs w:val="20"/>
        </w:rPr>
        <w:tab/>
        <w:t>określenie zakresu działania poszczególnych stron umowy,</w:t>
      </w:r>
    </w:p>
    <w:p w14:paraId="7DFEC425" w14:textId="77777777" w:rsidR="00956B6F" w:rsidRPr="00CA5191" w:rsidRDefault="00956B6F" w:rsidP="00956B6F">
      <w:pPr>
        <w:spacing w:line="276" w:lineRule="auto"/>
        <w:ind w:left="360"/>
        <w:jc w:val="both"/>
        <w:rPr>
          <w:rFonts w:ascii="Open Sans" w:hAnsi="Open Sans" w:cs="Open Sans"/>
          <w:sz w:val="20"/>
          <w:szCs w:val="20"/>
        </w:rPr>
      </w:pPr>
      <w:r w:rsidRPr="00CA5191">
        <w:rPr>
          <w:rFonts w:ascii="Open Sans" w:hAnsi="Open Sans" w:cs="Open Sans"/>
          <w:sz w:val="20"/>
          <w:szCs w:val="20"/>
        </w:rPr>
        <w:t>3)</w:t>
      </w:r>
      <w:r w:rsidRPr="00CA5191">
        <w:rPr>
          <w:rFonts w:ascii="Open Sans" w:hAnsi="Open Sans" w:cs="Open Sans"/>
          <w:sz w:val="20"/>
          <w:szCs w:val="20"/>
        </w:rPr>
        <w:tab/>
        <w:t>czas obowiązywania umowy, który nie może być krótszy, niż okres obejmujący realizację zamówienia.</w:t>
      </w:r>
    </w:p>
    <w:p w14:paraId="31B7C317" w14:textId="77777777" w:rsidR="00956B6F" w:rsidRPr="00CA5191" w:rsidRDefault="00956B6F" w:rsidP="00956B6F">
      <w:pPr>
        <w:spacing w:line="276" w:lineRule="auto"/>
        <w:ind w:left="360"/>
        <w:jc w:val="both"/>
        <w:rPr>
          <w:rFonts w:ascii="Open Sans" w:hAnsi="Open Sans" w:cs="Open Sans"/>
          <w:sz w:val="20"/>
          <w:szCs w:val="20"/>
        </w:rPr>
      </w:pPr>
      <w:r w:rsidRPr="00CA5191">
        <w:rPr>
          <w:rFonts w:ascii="Open Sans" w:hAnsi="Open Sans" w:cs="Open Sans"/>
          <w:sz w:val="20"/>
          <w:szCs w:val="20"/>
        </w:rPr>
        <w:t>10.7. W przypadku, o którym mowa w art. 117 ust. 4 ustawy wykonawcy wspólnie ubiegający się o udzielenie zamówienia składają wraz z oferta oświadczenie, z którego wynika, które roboty budowlane, dostawy lub usługi wykonają poszczególni wykonawcy.</w:t>
      </w:r>
    </w:p>
    <w:p w14:paraId="71C428BD" w14:textId="77777777" w:rsidR="00956B6F" w:rsidRPr="00CA5191" w:rsidRDefault="00956B6F" w:rsidP="00956B6F">
      <w:pPr>
        <w:spacing w:line="276" w:lineRule="auto"/>
        <w:ind w:left="360"/>
        <w:jc w:val="both"/>
        <w:rPr>
          <w:rFonts w:ascii="Open Sans" w:hAnsi="Open Sans" w:cs="Open Sans"/>
          <w:sz w:val="20"/>
          <w:szCs w:val="20"/>
        </w:rPr>
      </w:pPr>
    </w:p>
    <w:p w14:paraId="0D5BBD45" w14:textId="5C519A03" w:rsidR="00956B6F" w:rsidRPr="00CA5191" w:rsidRDefault="00956B6F" w:rsidP="00956B6F">
      <w:pPr>
        <w:spacing w:line="276" w:lineRule="auto"/>
        <w:ind w:left="360"/>
        <w:jc w:val="both"/>
        <w:rPr>
          <w:rFonts w:ascii="Open Sans" w:hAnsi="Open Sans" w:cs="Open Sans"/>
          <w:b/>
          <w:bCs/>
          <w:sz w:val="20"/>
          <w:szCs w:val="20"/>
        </w:rPr>
      </w:pPr>
      <w:r w:rsidRPr="00CA5191">
        <w:rPr>
          <w:rFonts w:ascii="Open Sans" w:hAnsi="Open Sans" w:cs="Open Sans"/>
          <w:b/>
          <w:bCs/>
          <w:sz w:val="20"/>
          <w:szCs w:val="20"/>
        </w:rPr>
        <w:t>11.</w:t>
      </w:r>
      <w:r w:rsidRPr="00CA5191">
        <w:rPr>
          <w:rFonts w:ascii="Open Sans" w:hAnsi="Open Sans" w:cs="Open Sans"/>
          <w:b/>
          <w:bCs/>
          <w:sz w:val="20"/>
          <w:szCs w:val="20"/>
        </w:rPr>
        <w:tab/>
      </w:r>
      <w:r w:rsidRPr="00CA5191">
        <w:rPr>
          <w:rFonts w:ascii="Open Sans" w:hAnsi="Open Sans" w:cs="Open Sans"/>
          <w:b/>
          <w:bCs/>
          <w:sz w:val="20"/>
          <w:szCs w:val="20"/>
          <w:u w:val="single"/>
        </w:rPr>
        <w:t>Informacje o środkach komunikacji elektronicznej, przy użyciu których Zamawiający będzie komunikował się z Wykonawcami oraz informacje o wymaganiach technicznych i organizacyjnych sporządzania, wysyłania i odbierania korespondencji elektronicznej.</w:t>
      </w:r>
      <w:r w:rsidRPr="00CA5191">
        <w:rPr>
          <w:rFonts w:ascii="Open Sans" w:hAnsi="Open Sans" w:cs="Open Sans"/>
          <w:b/>
          <w:bCs/>
          <w:sz w:val="20"/>
          <w:szCs w:val="20"/>
        </w:rPr>
        <w:t xml:space="preserve"> </w:t>
      </w:r>
    </w:p>
    <w:p w14:paraId="1378B50B" w14:textId="77777777" w:rsidR="00956B6F" w:rsidRPr="00CA5191" w:rsidRDefault="00956B6F" w:rsidP="00956B6F">
      <w:pPr>
        <w:spacing w:line="276" w:lineRule="auto"/>
        <w:ind w:left="360"/>
        <w:jc w:val="both"/>
        <w:rPr>
          <w:rFonts w:ascii="Open Sans" w:hAnsi="Open Sans" w:cs="Open Sans"/>
          <w:sz w:val="20"/>
          <w:szCs w:val="20"/>
        </w:rPr>
      </w:pPr>
      <w:r w:rsidRPr="00CA5191">
        <w:rPr>
          <w:rFonts w:ascii="Open Sans" w:hAnsi="Open Sans" w:cs="Open Sans"/>
          <w:sz w:val="20"/>
          <w:szCs w:val="20"/>
        </w:rPr>
        <w:t>11.1.</w:t>
      </w:r>
      <w:r w:rsidRPr="00CA5191">
        <w:rPr>
          <w:rFonts w:ascii="Open Sans" w:hAnsi="Open Sans" w:cs="Open Sans"/>
          <w:sz w:val="20"/>
          <w:szCs w:val="20"/>
        </w:rPr>
        <w:tab/>
        <w:t>Informacje ogólne</w:t>
      </w:r>
    </w:p>
    <w:p w14:paraId="18C62A96" w14:textId="77777777" w:rsidR="00956B6F" w:rsidRPr="00CA5191" w:rsidRDefault="00956B6F" w:rsidP="00956B6F">
      <w:pPr>
        <w:spacing w:line="276" w:lineRule="auto"/>
        <w:ind w:left="360"/>
        <w:jc w:val="both"/>
        <w:rPr>
          <w:rFonts w:ascii="Open Sans" w:hAnsi="Open Sans" w:cs="Open Sans"/>
          <w:sz w:val="20"/>
          <w:szCs w:val="20"/>
        </w:rPr>
      </w:pPr>
      <w:r w:rsidRPr="00CA5191">
        <w:rPr>
          <w:rFonts w:ascii="Open Sans" w:hAnsi="Open Sans" w:cs="Open Sans"/>
          <w:sz w:val="20"/>
          <w:szCs w:val="20"/>
        </w:rPr>
        <w:t>11.1.1.</w:t>
      </w:r>
      <w:r w:rsidRPr="00CA5191">
        <w:rPr>
          <w:rFonts w:ascii="Open Sans" w:hAnsi="Open Sans" w:cs="Open Sans"/>
          <w:sz w:val="20"/>
          <w:szCs w:val="20"/>
        </w:rPr>
        <w:tab/>
        <w:t>Komunikacja w postępowaniu o udzielenie zamówienia, w tym składanie ofert,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roku o świadczeniu usług drogą elektroniczną.</w:t>
      </w:r>
    </w:p>
    <w:p w14:paraId="055C69D4" w14:textId="77777777" w:rsidR="00956B6F" w:rsidRPr="00CA5191" w:rsidRDefault="00956B6F" w:rsidP="00956B6F">
      <w:pPr>
        <w:spacing w:line="276" w:lineRule="auto"/>
        <w:ind w:left="360"/>
        <w:jc w:val="both"/>
        <w:rPr>
          <w:rFonts w:ascii="Open Sans" w:hAnsi="Open Sans" w:cs="Open Sans"/>
          <w:sz w:val="20"/>
          <w:szCs w:val="20"/>
          <w:u w:val="single"/>
        </w:rPr>
      </w:pPr>
      <w:r w:rsidRPr="00CA5191">
        <w:rPr>
          <w:rFonts w:ascii="Open Sans" w:hAnsi="Open Sans" w:cs="Open Sans"/>
          <w:sz w:val="20"/>
          <w:szCs w:val="20"/>
        </w:rPr>
        <w:t>11.1.2.</w:t>
      </w:r>
      <w:r w:rsidRPr="00CA5191">
        <w:rPr>
          <w:rFonts w:ascii="Open Sans" w:hAnsi="Open Sans" w:cs="Open Sans"/>
          <w:sz w:val="20"/>
          <w:szCs w:val="20"/>
        </w:rPr>
        <w:tab/>
        <w:t xml:space="preserve">Ofertę, oświadczenia, o których mowa w art. 125 ust. 1 ustawy Pzp, podmiotowe środki dowodowe, pełnomocnictwa, zobowiązanie podmiotu udostępniającego zasoby sporządza się w postaci elektronicznej, w ogólnie dostępnych formatach danych, w szczególności w formatach .txt, .rtf, .pdf, .doc, .docx, .odt. Ofertę, a także oświadczenie o jakim </w:t>
      </w:r>
      <w:r w:rsidRPr="00CA5191">
        <w:rPr>
          <w:rFonts w:ascii="Open Sans" w:hAnsi="Open Sans" w:cs="Open Sans"/>
          <w:sz w:val="20"/>
          <w:szCs w:val="20"/>
        </w:rPr>
        <w:lastRenderedPageBreak/>
        <w:t xml:space="preserve">mowa w pkt 8.1 składa się, pod rygorem nieważności, </w:t>
      </w:r>
      <w:r w:rsidRPr="00CA5191">
        <w:rPr>
          <w:rFonts w:ascii="Open Sans" w:hAnsi="Open Sans" w:cs="Open Sans"/>
          <w:sz w:val="20"/>
          <w:szCs w:val="20"/>
          <w:u w:val="single"/>
        </w:rPr>
        <w:t>w formie elektronicznej opatrzonej kwalifikowanym podpisem elektronicznym, podpisem zaufanym lub podpisem osobistym.</w:t>
      </w:r>
    </w:p>
    <w:p w14:paraId="598CA38F" w14:textId="4AFF3F90" w:rsidR="00956B6F" w:rsidRPr="00CA5191" w:rsidRDefault="00956B6F" w:rsidP="00956B6F">
      <w:pPr>
        <w:spacing w:line="276" w:lineRule="auto"/>
        <w:ind w:left="360"/>
        <w:jc w:val="both"/>
        <w:rPr>
          <w:rFonts w:ascii="Open Sans" w:hAnsi="Open Sans" w:cs="Open Sans"/>
          <w:sz w:val="20"/>
          <w:szCs w:val="20"/>
        </w:rPr>
      </w:pPr>
      <w:r w:rsidRPr="00CA5191">
        <w:rPr>
          <w:rFonts w:ascii="Open Sans" w:hAnsi="Open Sans" w:cs="Open Sans"/>
          <w:sz w:val="20"/>
          <w:szCs w:val="20"/>
        </w:rPr>
        <w:t>11.1.3.</w:t>
      </w:r>
      <w:r w:rsidRPr="00CA5191">
        <w:rPr>
          <w:rFonts w:ascii="Open Sans" w:hAnsi="Open Sans" w:cs="Open Sans"/>
          <w:sz w:val="20"/>
          <w:szCs w:val="20"/>
        </w:rPr>
        <w:tab/>
        <w:t xml:space="preserve">W przedmiotowym postępowaniu komunikacja pomiędzy Zamawiającym </w:t>
      </w:r>
      <w:r w:rsidRPr="00CA5191">
        <w:rPr>
          <w:rFonts w:ascii="Open Sans" w:hAnsi="Open Sans" w:cs="Open Sans"/>
          <w:sz w:val="20"/>
          <w:szCs w:val="20"/>
        </w:rPr>
        <w:br/>
        <w:t xml:space="preserve">a Wykonawcami, w szczególności składanie oświadczeń, wniosków, zawiadomień oraz przekazywanie informacji odbywa się przy użyciu środków komunikacji elektronicznej za pośrednictwem strony : </w:t>
      </w:r>
      <w:bookmarkStart w:id="25" w:name="_Hlk63951134"/>
      <w:r w:rsidRPr="00CA5191">
        <w:rPr>
          <w:sz w:val="20"/>
          <w:szCs w:val="20"/>
        </w:rPr>
        <w:fldChar w:fldCharType="begin"/>
      </w:r>
      <w:r w:rsidRPr="00CA5191">
        <w:rPr>
          <w:sz w:val="20"/>
          <w:szCs w:val="20"/>
        </w:rPr>
        <w:instrText xml:space="preserve"> HYPERLINK "https://platformazakupowa.pl/pn/pgk_koszalin/proceedings" </w:instrText>
      </w:r>
      <w:r w:rsidRPr="00CA5191">
        <w:rPr>
          <w:sz w:val="20"/>
          <w:szCs w:val="20"/>
        </w:rPr>
        <w:fldChar w:fldCharType="separate"/>
      </w:r>
      <w:r w:rsidRPr="00CA5191">
        <w:rPr>
          <w:rStyle w:val="Hipercze"/>
          <w:rFonts w:ascii="Open Sans" w:hAnsi="Open Sans" w:cs="Open Sans"/>
          <w:sz w:val="20"/>
          <w:szCs w:val="20"/>
        </w:rPr>
        <w:t>https://platformazakupowa.pl/pn/pgk_koszalin/proceedings</w:t>
      </w:r>
      <w:r w:rsidRPr="00CA5191">
        <w:rPr>
          <w:sz w:val="20"/>
          <w:szCs w:val="20"/>
        </w:rPr>
        <w:fldChar w:fldCharType="end"/>
      </w:r>
      <w:r w:rsidRPr="00CA5191">
        <w:rPr>
          <w:rFonts w:ascii="Open Sans" w:hAnsi="Open Sans" w:cs="Open Sans"/>
          <w:sz w:val="20"/>
          <w:szCs w:val="20"/>
        </w:rPr>
        <w:t xml:space="preserve"> </w:t>
      </w:r>
      <w:bookmarkEnd w:id="25"/>
      <w:r w:rsidRPr="00CA5191">
        <w:rPr>
          <w:rFonts w:ascii="Open Sans" w:hAnsi="Open Sans" w:cs="Open Sans"/>
          <w:sz w:val="20"/>
          <w:szCs w:val="20"/>
        </w:rPr>
        <w:t xml:space="preserve">zwanej dalej Platformą. Wykonawcy winni zapoznać się z regulaminem Platformy, znajdującym się na stronie </w:t>
      </w:r>
      <w:hyperlink r:id="rId16" w:history="1">
        <w:r w:rsidRPr="00CA5191">
          <w:rPr>
            <w:rStyle w:val="Hipercze"/>
            <w:rFonts w:ascii="Open Sans" w:hAnsi="Open Sans" w:cs="Open Sans"/>
            <w:sz w:val="20"/>
            <w:szCs w:val="20"/>
          </w:rPr>
          <w:t>https://platformazakupowa.pl/strona/1-regulamin</w:t>
        </w:r>
      </w:hyperlink>
      <w:r w:rsidRPr="00CA5191">
        <w:rPr>
          <w:rFonts w:ascii="Open Sans" w:hAnsi="Open Sans" w:cs="Open Sans"/>
          <w:sz w:val="20"/>
          <w:szCs w:val="20"/>
        </w:rPr>
        <w:t xml:space="preserve">, oraz Instrukcjami dla Wykonawców: link: </w:t>
      </w:r>
      <w:hyperlink r:id="rId17" w:history="1">
        <w:r w:rsidRPr="00CA5191">
          <w:rPr>
            <w:rStyle w:val="Hipercze"/>
            <w:rFonts w:ascii="Open Sans" w:hAnsi="Open Sans" w:cs="Open Sans"/>
            <w:sz w:val="20"/>
            <w:szCs w:val="20"/>
          </w:rPr>
          <w:t>https://platformazakupowa.pl/strona/45-instrukcje</w:t>
        </w:r>
      </w:hyperlink>
      <w:r w:rsidRPr="00CA5191">
        <w:rPr>
          <w:rFonts w:ascii="Open Sans" w:hAnsi="Open Sans" w:cs="Open Sans"/>
          <w:sz w:val="20"/>
          <w:szCs w:val="20"/>
        </w:rPr>
        <w:t xml:space="preserve">  ,  w którym zawarto wymagania techniczne i organizacyjne wysyłania i odbierania dokumentów elektronicznych, elektronicznych kopii dokumentów i oświadczeń oraz informacji przekazywanych przy ich użyciu.</w:t>
      </w:r>
    </w:p>
    <w:p w14:paraId="036B7AD2" w14:textId="77777777" w:rsidR="00956B6F" w:rsidRPr="00CA5191" w:rsidRDefault="00956B6F" w:rsidP="00956B6F">
      <w:pPr>
        <w:spacing w:line="276" w:lineRule="auto"/>
        <w:ind w:left="360"/>
        <w:jc w:val="both"/>
        <w:rPr>
          <w:rFonts w:ascii="Open Sans" w:hAnsi="Open Sans" w:cs="Open Sans"/>
          <w:sz w:val="20"/>
          <w:szCs w:val="20"/>
        </w:rPr>
      </w:pPr>
      <w:r w:rsidRPr="00CA5191">
        <w:rPr>
          <w:rFonts w:ascii="Open Sans" w:hAnsi="Open Sans" w:cs="Open Sans"/>
          <w:sz w:val="20"/>
          <w:szCs w:val="20"/>
        </w:rPr>
        <w:t>11.1.4.</w:t>
      </w:r>
      <w:r w:rsidRPr="00CA5191">
        <w:rPr>
          <w:rFonts w:ascii="Open Sans" w:hAnsi="Open Sans" w:cs="Open Sans"/>
          <w:sz w:val="20"/>
          <w:szCs w:val="20"/>
        </w:rPr>
        <w:tab/>
        <w:t xml:space="preserve">Wykonawca zamierzający wziąć udział w postępowaniu o udzielenie zamówienia publicznego,  powinien posiadać konto na Platformie. Rejestracja i konto na Platformie jest darmowe. Sposób założenia konta opisany został w instrukcji znajdującej się pod linkiem: </w:t>
      </w:r>
    </w:p>
    <w:p w14:paraId="4D5383E9" w14:textId="77777777" w:rsidR="00956B6F" w:rsidRPr="00CA5191" w:rsidRDefault="00066B63" w:rsidP="00956B6F">
      <w:pPr>
        <w:spacing w:line="276" w:lineRule="auto"/>
        <w:ind w:left="360"/>
        <w:jc w:val="both"/>
        <w:rPr>
          <w:rFonts w:ascii="Open Sans" w:hAnsi="Open Sans" w:cs="Open Sans"/>
          <w:sz w:val="20"/>
          <w:szCs w:val="20"/>
        </w:rPr>
      </w:pPr>
      <w:hyperlink r:id="rId18" w:history="1">
        <w:r w:rsidR="00956B6F" w:rsidRPr="00CA5191">
          <w:rPr>
            <w:rStyle w:val="Hipercze"/>
            <w:rFonts w:ascii="Open Sans" w:hAnsi="Open Sans" w:cs="Open Sans"/>
            <w:sz w:val="20"/>
            <w:szCs w:val="20"/>
          </w:rPr>
          <w:t>https://docs.google.com/document/d/1CETIe4hPE_fnKCUjWGpnw9yWhdbtc0YTlqtgUxMAwRo/edit</w:t>
        </w:r>
      </w:hyperlink>
      <w:r w:rsidR="00956B6F" w:rsidRPr="00CA5191">
        <w:rPr>
          <w:rFonts w:ascii="Open Sans" w:hAnsi="Open Sans" w:cs="Open Sans"/>
          <w:sz w:val="20"/>
          <w:szCs w:val="20"/>
        </w:rPr>
        <w:t xml:space="preserve"> </w:t>
      </w:r>
    </w:p>
    <w:p w14:paraId="17F84F46" w14:textId="77777777" w:rsidR="00956B6F" w:rsidRPr="00CA5191" w:rsidRDefault="00956B6F" w:rsidP="00956B6F">
      <w:pPr>
        <w:spacing w:line="276" w:lineRule="auto"/>
        <w:ind w:left="360"/>
        <w:jc w:val="both"/>
        <w:rPr>
          <w:rFonts w:ascii="Open Sans" w:hAnsi="Open Sans" w:cs="Open Sans"/>
          <w:sz w:val="20"/>
          <w:szCs w:val="20"/>
        </w:rPr>
      </w:pPr>
      <w:r w:rsidRPr="00CA5191">
        <w:rPr>
          <w:rFonts w:ascii="Open Sans" w:hAnsi="Open Sans" w:cs="Open Sans"/>
          <w:sz w:val="20"/>
          <w:szCs w:val="20"/>
        </w:rPr>
        <w:t>Wykonawca posiadający konto na Platformie ma dostęp do formularzy: złożenia, zmiany, wycofania oferty oraz do formularza do komunikacji.</w:t>
      </w:r>
    </w:p>
    <w:p w14:paraId="2C05EACD" w14:textId="77777777" w:rsidR="00956B6F" w:rsidRPr="00CA5191" w:rsidRDefault="00956B6F" w:rsidP="00956B6F">
      <w:pPr>
        <w:spacing w:line="276" w:lineRule="auto"/>
        <w:ind w:left="360"/>
        <w:jc w:val="both"/>
        <w:rPr>
          <w:rFonts w:ascii="Open Sans" w:hAnsi="Open Sans" w:cs="Open Sans"/>
          <w:sz w:val="20"/>
          <w:szCs w:val="20"/>
        </w:rPr>
      </w:pPr>
      <w:r w:rsidRPr="00CA5191">
        <w:rPr>
          <w:rFonts w:ascii="Open Sans" w:hAnsi="Open Sans" w:cs="Open Sans"/>
          <w:sz w:val="20"/>
          <w:szCs w:val="20"/>
        </w:rPr>
        <w:t>11.1.5.</w:t>
      </w:r>
      <w:r w:rsidRPr="00CA5191">
        <w:rPr>
          <w:rFonts w:ascii="Open Sans" w:hAnsi="Open Sans" w:cs="Open Sans"/>
          <w:sz w:val="20"/>
          <w:szCs w:val="20"/>
        </w:rPr>
        <w:tab/>
        <w:t xml:space="preserve">Za datę przekazania oferty, wniosków, zawiadomień, dokumentów elektronicznych, oświadczeń lub elektronicznych kopii dokumentów lub oświadczeń </w:t>
      </w:r>
      <w:r w:rsidRPr="00CA5191">
        <w:rPr>
          <w:rFonts w:ascii="Open Sans" w:hAnsi="Open Sans" w:cs="Open Sans"/>
          <w:sz w:val="20"/>
          <w:szCs w:val="20"/>
        </w:rPr>
        <w:br/>
        <w:t xml:space="preserve">oraz innych informacji przyjmuje się datę ich przekazania na strony </w:t>
      </w:r>
      <w:bookmarkStart w:id="26" w:name="_Hlk63953265"/>
      <w:r w:rsidRPr="00CA5191">
        <w:rPr>
          <w:rFonts w:ascii="Open Sans" w:hAnsi="Open Sans" w:cs="Open Sans"/>
          <w:sz w:val="20"/>
          <w:szCs w:val="20"/>
        </w:rPr>
        <w:fldChar w:fldCharType="begin"/>
      </w:r>
      <w:r w:rsidRPr="00CA5191">
        <w:rPr>
          <w:rFonts w:ascii="Open Sans" w:hAnsi="Open Sans" w:cs="Open Sans"/>
          <w:sz w:val="20"/>
          <w:szCs w:val="20"/>
        </w:rPr>
        <w:instrText xml:space="preserve"> HYPERLINK "https://platformazakupowa.pl/pn/pgk_koszalin/proceedings" </w:instrText>
      </w:r>
      <w:r w:rsidRPr="00CA5191">
        <w:rPr>
          <w:rFonts w:ascii="Open Sans" w:hAnsi="Open Sans" w:cs="Open Sans"/>
          <w:sz w:val="20"/>
          <w:szCs w:val="20"/>
        </w:rPr>
        <w:fldChar w:fldCharType="separate"/>
      </w:r>
      <w:r w:rsidRPr="00CA5191">
        <w:rPr>
          <w:rStyle w:val="Hipercze"/>
          <w:rFonts w:ascii="Open Sans" w:hAnsi="Open Sans" w:cs="Open Sans"/>
          <w:sz w:val="20"/>
          <w:szCs w:val="20"/>
        </w:rPr>
        <w:t>https://platformazakupowa.pl/pn/pgk_koszalin/proceedings</w:t>
      </w:r>
      <w:r w:rsidRPr="00CA5191">
        <w:rPr>
          <w:rFonts w:ascii="Open Sans" w:hAnsi="Open Sans" w:cs="Open Sans"/>
          <w:sz w:val="20"/>
          <w:szCs w:val="20"/>
        </w:rPr>
        <w:fldChar w:fldCharType="end"/>
      </w:r>
      <w:r w:rsidRPr="00CA5191">
        <w:rPr>
          <w:rFonts w:ascii="Open Sans" w:hAnsi="Open Sans" w:cs="Open Sans"/>
          <w:sz w:val="20"/>
          <w:szCs w:val="20"/>
        </w:rPr>
        <w:t xml:space="preserve">     </w:t>
      </w:r>
      <w:bookmarkEnd w:id="26"/>
    </w:p>
    <w:p w14:paraId="7A0D810D" w14:textId="3C9AE422" w:rsidR="00956B6F" w:rsidRPr="00CA5191" w:rsidRDefault="00956B6F" w:rsidP="00956B6F">
      <w:pPr>
        <w:spacing w:line="276" w:lineRule="auto"/>
        <w:ind w:left="360"/>
        <w:jc w:val="both"/>
        <w:rPr>
          <w:rFonts w:ascii="Open Sans" w:hAnsi="Open Sans" w:cs="Open Sans"/>
          <w:sz w:val="20"/>
          <w:szCs w:val="20"/>
        </w:rPr>
      </w:pPr>
      <w:r w:rsidRPr="00CA5191">
        <w:rPr>
          <w:rFonts w:ascii="Open Sans" w:hAnsi="Open Sans" w:cs="Open Sans"/>
          <w:sz w:val="20"/>
          <w:szCs w:val="20"/>
        </w:rPr>
        <w:t>11.1.6.</w:t>
      </w:r>
      <w:r w:rsidRPr="00CA5191">
        <w:rPr>
          <w:rFonts w:ascii="Open Sans" w:hAnsi="Open Sans" w:cs="Open Sans"/>
          <w:sz w:val="20"/>
          <w:szCs w:val="20"/>
        </w:rPr>
        <w:tab/>
        <w:t>Osobą uprawnioną do porozumiewania się z Wykonawcami jest Pani Anna Pieńkowska</w:t>
      </w:r>
      <w:r w:rsidR="00516CA2" w:rsidRPr="00CA5191">
        <w:rPr>
          <w:rFonts w:ascii="Open Sans" w:hAnsi="Open Sans" w:cs="Open Sans"/>
          <w:sz w:val="20"/>
          <w:szCs w:val="20"/>
        </w:rPr>
        <w:t>.</w:t>
      </w:r>
      <w:r w:rsidRPr="00CA5191">
        <w:rPr>
          <w:rFonts w:ascii="Open Sans" w:hAnsi="Open Sans" w:cs="Open Sans"/>
          <w:sz w:val="20"/>
          <w:szCs w:val="20"/>
        </w:rPr>
        <w:t xml:space="preserve">  </w:t>
      </w:r>
    </w:p>
    <w:p w14:paraId="731CD3F8" w14:textId="77777777" w:rsidR="00956B6F" w:rsidRPr="00CA5191" w:rsidRDefault="00956B6F" w:rsidP="00956B6F">
      <w:pPr>
        <w:spacing w:line="276" w:lineRule="auto"/>
        <w:ind w:left="360"/>
        <w:jc w:val="both"/>
        <w:rPr>
          <w:rFonts w:ascii="Open Sans" w:hAnsi="Open Sans" w:cs="Open Sans"/>
          <w:sz w:val="20"/>
          <w:szCs w:val="20"/>
        </w:rPr>
      </w:pPr>
      <w:r w:rsidRPr="00CA5191">
        <w:rPr>
          <w:rFonts w:ascii="Open Sans" w:hAnsi="Open Sans" w:cs="Open Sans"/>
          <w:sz w:val="20"/>
          <w:szCs w:val="20"/>
        </w:rPr>
        <w:t>11.1.7.</w:t>
      </w:r>
      <w:r w:rsidRPr="00CA5191">
        <w:rPr>
          <w:rFonts w:ascii="Open Sans" w:hAnsi="Open Sans" w:cs="Open Sans"/>
          <w:sz w:val="20"/>
          <w:szCs w:val="20"/>
        </w:rPr>
        <w:tab/>
        <w:t>W korespondencji kierowanej do Zamawiającego Wykonawcy powinni posługiwać się numerem przedmiotowego postępowania.</w:t>
      </w:r>
    </w:p>
    <w:p w14:paraId="33FCC1DD" w14:textId="77777777" w:rsidR="00956B6F" w:rsidRPr="00CA5191" w:rsidRDefault="00956B6F" w:rsidP="00956B6F">
      <w:pPr>
        <w:spacing w:line="276" w:lineRule="auto"/>
        <w:ind w:left="360"/>
        <w:jc w:val="both"/>
        <w:rPr>
          <w:rFonts w:ascii="Open Sans" w:hAnsi="Open Sans" w:cs="Open Sans"/>
          <w:sz w:val="20"/>
          <w:szCs w:val="20"/>
        </w:rPr>
      </w:pPr>
      <w:r w:rsidRPr="00CA5191">
        <w:rPr>
          <w:rFonts w:ascii="Open Sans" w:hAnsi="Open Sans" w:cs="Open Sans"/>
          <w:sz w:val="20"/>
          <w:szCs w:val="20"/>
        </w:rPr>
        <w:t>11.1.8.</w:t>
      </w:r>
      <w:r w:rsidRPr="00CA5191">
        <w:rPr>
          <w:rFonts w:ascii="Open Sans" w:hAnsi="Open Sans" w:cs="Open Sans"/>
          <w:sz w:val="20"/>
          <w:szCs w:val="20"/>
        </w:rPr>
        <w:tab/>
        <w:t xml:space="preserve">Zamawiający może również komunikować się z Wykonawcami za pomocą poczty elektronicznej, email: </w:t>
      </w:r>
      <w:hyperlink r:id="rId19" w:history="1">
        <w:r w:rsidRPr="00CA5191">
          <w:rPr>
            <w:rStyle w:val="Hipercze"/>
            <w:rFonts w:ascii="Open Sans" w:hAnsi="Open Sans" w:cs="Open Sans"/>
            <w:sz w:val="20"/>
            <w:szCs w:val="20"/>
          </w:rPr>
          <w:t>anna.pienkowska@pgkkoszalin.pl</w:t>
        </w:r>
      </w:hyperlink>
      <w:r w:rsidRPr="00CA5191">
        <w:rPr>
          <w:rFonts w:ascii="Open Sans" w:hAnsi="Open Sans" w:cs="Open Sans"/>
          <w:sz w:val="20"/>
          <w:szCs w:val="20"/>
        </w:rPr>
        <w:t xml:space="preserve"> </w:t>
      </w:r>
    </w:p>
    <w:p w14:paraId="02A5FD00" w14:textId="5C11B9B0" w:rsidR="00956B6F" w:rsidRPr="00CA5191" w:rsidRDefault="00956B6F" w:rsidP="00956B6F">
      <w:pPr>
        <w:spacing w:line="276" w:lineRule="auto"/>
        <w:ind w:left="360"/>
        <w:jc w:val="both"/>
        <w:rPr>
          <w:rFonts w:ascii="Open Sans" w:hAnsi="Open Sans" w:cs="Open Sans"/>
          <w:sz w:val="20"/>
          <w:szCs w:val="20"/>
        </w:rPr>
      </w:pPr>
      <w:r w:rsidRPr="00CA5191">
        <w:rPr>
          <w:rFonts w:ascii="Open Sans" w:hAnsi="Open Sans" w:cs="Open Sans"/>
          <w:sz w:val="20"/>
          <w:szCs w:val="20"/>
        </w:rPr>
        <w:t>11.1.9.</w:t>
      </w:r>
      <w:r w:rsidRPr="00CA5191">
        <w:rPr>
          <w:rFonts w:ascii="Open Sans" w:hAnsi="Open Sans" w:cs="Open Sans"/>
          <w:sz w:val="20"/>
          <w:szCs w:val="20"/>
        </w:rPr>
        <w:tab/>
        <w:t xml:space="preserve">Dokumenty elektroniczne, składane są przez Wykonawcę za pośrednictwem „platformy zakupowej” jako załączniki. </w:t>
      </w:r>
    </w:p>
    <w:p w14:paraId="34E7A7F1" w14:textId="77777777" w:rsidR="00956B6F" w:rsidRPr="00CA5191" w:rsidRDefault="00956B6F" w:rsidP="00956B6F">
      <w:pPr>
        <w:spacing w:line="276" w:lineRule="auto"/>
        <w:ind w:left="360"/>
        <w:jc w:val="both"/>
        <w:rPr>
          <w:rFonts w:ascii="Open Sans" w:hAnsi="Open Sans" w:cs="Open Sans"/>
          <w:sz w:val="20"/>
          <w:szCs w:val="20"/>
        </w:rPr>
      </w:pPr>
      <w:r w:rsidRPr="00CA5191">
        <w:rPr>
          <w:rFonts w:ascii="Open Sans" w:hAnsi="Open Sans" w:cs="Open Sans"/>
          <w:sz w:val="20"/>
          <w:szCs w:val="20"/>
        </w:rPr>
        <w:t>11.2.</w:t>
      </w:r>
      <w:r w:rsidRPr="00CA5191">
        <w:rPr>
          <w:rFonts w:ascii="Open Sans" w:hAnsi="Open Sans" w:cs="Open Sans"/>
          <w:sz w:val="20"/>
          <w:szCs w:val="20"/>
        </w:rPr>
        <w:tab/>
        <w:t xml:space="preserve">Przycisk na platformie zakupowej   “Wyślij wiadomość do zamawiającego” służy do: </w:t>
      </w:r>
    </w:p>
    <w:p w14:paraId="36229235" w14:textId="77777777" w:rsidR="00956B6F" w:rsidRPr="00CA5191" w:rsidRDefault="00956B6F" w:rsidP="00956B6F">
      <w:pPr>
        <w:spacing w:line="276" w:lineRule="auto"/>
        <w:ind w:left="360"/>
        <w:jc w:val="both"/>
        <w:rPr>
          <w:rFonts w:ascii="Open Sans" w:hAnsi="Open Sans" w:cs="Open Sans"/>
          <w:sz w:val="20"/>
          <w:szCs w:val="20"/>
        </w:rPr>
      </w:pPr>
      <w:r w:rsidRPr="00CA5191">
        <w:rPr>
          <w:rFonts w:ascii="Open Sans" w:hAnsi="Open Sans" w:cs="Open Sans"/>
          <w:sz w:val="20"/>
          <w:szCs w:val="20"/>
        </w:rPr>
        <w:t>•</w:t>
      </w:r>
      <w:r w:rsidRPr="00CA5191">
        <w:rPr>
          <w:rFonts w:ascii="Open Sans" w:hAnsi="Open Sans" w:cs="Open Sans"/>
          <w:sz w:val="20"/>
          <w:szCs w:val="20"/>
        </w:rPr>
        <w:tab/>
        <w:t>Zadawania pytań Zamawiającemu,</w:t>
      </w:r>
    </w:p>
    <w:p w14:paraId="674FDAEF" w14:textId="77777777" w:rsidR="00956B6F" w:rsidRPr="00CA5191" w:rsidRDefault="00956B6F" w:rsidP="00956B6F">
      <w:pPr>
        <w:spacing w:line="276" w:lineRule="auto"/>
        <w:ind w:left="360"/>
        <w:jc w:val="both"/>
        <w:rPr>
          <w:rFonts w:ascii="Open Sans" w:hAnsi="Open Sans" w:cs="Open Sans"/>
          <w:sz w:val="20"/>
          <w:szCs w:val="20"/>
        </w:rPr>
      </w:pPr>
      <w:r w:rsidRPr="00CA5191">
        <w:rPr>
          <w:rFonts w:ascii="Open Sans" w:hAnsi="Open Sans" w:cs="Open Sans"/>
          <w:sz w:val="20"/>
          <w:szCs w:val="20"/>
        </w:rPr>
        <w:t>•</w:t>
      </w:r>
      <w:r w:rsidRPr="00CA5191">
        <w:rPr>
          <w:rFonts w:ascii="Open Sans" w:hAnsi="Open Sans" w:cs="Open Sans"/>
          <w:sz w:val="20"/>
          <w:szCs w:val="20"/>
        </w:rPr>
        <w:tab/>
        <w:t>Odpowiedzi na wezwanie do uzupełnienia oferty lub złożenia wyjaśnień,</w:t>
      </w:r>
    </w:p>
    <w:p w14:paraId="7D8F014D" w14:textId="77777777" w:rsidR="00956B6F" w:rsidRPr="00CA5191" w:rsidRDefault="00956B6F" w:rsidP="00956B6F">
      <w:pPr>
        <w:spacing w:line="276" w:lineRule="auto"/>
        <w:ind w:left="360"/>
        <w:jc w:val="both"/>
        <w:rPr>
          <w:rFonts w:ascii="Open Sans" w:hAnsi="Open Sans" w:cs="Open Sans"/>
          <w:sz w:val="20"/>
          <w:szCs w:val="20"/>
        </w:rPr>
      </w:pPr>
      <w:r w:rsidRPr="00CA5191">
        <w:rPr>
          <w:rFonts w:ascii="Open Sans" w:hAnsi="Open Sans" w:cs="Open Sans"/>
          <w:sz w:val="20"/>
          <w:szCs w:val="20"/>
        </w:rPr>
        <w:t>•</w:t>
      </w:r>
      <w:r w:rsidRPr="00CA5191">
        <w:rPr>
          <w:rFonts w:ascii="Open Sans" w:hAnsi="Open Sans" w:cs="Open Sans"/>
          <w:sz w:val="20"/>
          <w:szCs w:val="20"/>
        </w:rPr>
        <w:tab/>
        <w:t>Przesłania odwołania/inne.</w:t>
      </w:r>
    </w:p>
    <w:p w14:paraId="7231D830" w14:textId="77777777" w:rsidR="00956B6F" w:rsidRPr="00CA5191" w:rsidRDefault="00956B6F" w:rsidP="00956B6F">
      <w:pPr>
        <w:spacing w:line="276" w:lineRule="auto"/>
        <w:ind w:left="360"/>
        <w:jc w:val="both"/>
        <w:rPr>
          <w:rFonts w:ascii="Open Sans" w:hAnsi="Open Sans" w:cs="Open Sans"/>
          <w:sz w:val="20"/>
          <w:szCs w:val="20"/>
        </w:rPr>
      </w:pPr>
      <w:r w:rsidRPr="00CA5191">
        <w:rPr>
          <w:rFonts w:ascii="Open Sans" w:hAnsi="Open Sans" w:cs="Open Sans"/>
          <w:sz w:val="20"/>
          <w:szCs w:val="20"/>
        </w:rPr>
        <w:t>11.2.1. Zamawiający preferuje komunikację elektroniczną.</w:t>
      </w:r>
    </w:p>
    <w:p w14:paraId="7D3F94F5" w14:textId="77777777" w:rsidR="00956B6F" w:rsidRPr="00CA5191" w:rsidRDefault="00956B6F" w:rsidP="00956B6F">
      <w:pPr>
        <w:spacing w:line="276" w:lineRule="auto"/>
        <w:ind w:left="360"/>
        <w:jc w:val="both"/>
        <w:rPr>
          <w:rFonts w:ascii="Open Sans" w:hAnsi="Open Sans" w:cs="Open Sans"/>
          <w:sz w:val="20"/>
          <w:szCs w:val="20"/>
        </w:rPr>
      </w:pPr>
      <w:r w:rsidRPr="00CA5191">
        <w:rPr>
          <w:rFonts w:ascii="Open Sans" w:hAnsi="Open Sans" w:cs="Open Sans"/>
          <w:sz w:val="20"/>
          <w:szCs w:val="20"/>
        </w:rPr>
        <w:t xml:space="preserve">11.2.2. Komunikacja ustna dopuszczalna jest tylko w odniesieniu do informacji, które nie są istotne, w szczególności nie dotyczą ogłoszenia o zamówieniu lub dokumentów zamówienia oraz ofert, o ile jej treść jest udokumentowana. </w:t>
      </w:r>
    </w:p>
    <w:p w14:paraId="0B426E06" w14:textId="77777777" w:rsidR="00956B6F" w:rsidRPr="00CA5191" w:rsidRDefault="00956B6F" w:rsidP="00956B6F">
      <w:pPr>
        <w:spacing w:line="276" w:lineRule="auto"/>
        <w:ind w:left="360"/>
        <w:jc w:val="both"/>
        <w:rPr>
          <w:rFonts w:ascii="Open Sans" w:hAnsi="Open Sans" w:cs="Open Sans"/>
          <w:sz w:val="20"/>
          <w:szCs w:val="20"/>
        </w:rPr>
      </w:pPr>
      <w:r w:rsidRPr="00CA5191">
        <w:rPr>
          <w:rFonts w:ascii="Open Sans" w:hAnsi="Open Sans" w:cs="Open Sans"/>
          <w:sz w:val="20"/>
          <w:szCs w:val="20"/>
        </w:rPr>
        <w:t xml:space="preserve">11.2.3. Zamawiający będzie pisemnie dokumentował treść rozmów telefonicznych </w:t>
      </w:r>
      <w:r w:rsidRPr="00CA5191">
        <w:rPr>
          <w:rFonts w:ascii="Open Sans" w:hAnsi="Open Sans" w:cs="Open Sans"/>
          <w:sz w:val="20"/>
          <w:szCs w:val="20"/>
        </w:rPr>
        <w:br/>
        <w:t>z wykonawcą.</w:t>
      </w:r>
    </w:p>
    <w:p w14:paraId="0E8388C4" w14:textId="77777777" w:rsidR="00956B6F" w:rsidRPr="00CA5191" w:rsidRDefault="00956B6F" w:rsidP="00956B6F">
      <w:pPr>
        <w:spacing w:line="276" w:lineRule="auto"/>
        <w:ind w:left="360"/>
        <w:jc w:val="both"/>
        <w:rPr>
          <w:rFonts w:ascii="Open Sans" w:hAnsi="Open Sans" w:cs="Open Sans"/>
          <w:b/>
          <w:bCs/>
          <w:sz w:val="20"/>
          <w:szCs w:val="20"/>
        </w:rPr>
      </w:pPr>
      <w:r w:rsidRPr="00CA5191">
        <w:rPr>
          <w:rFonts w:ascii="Open Sans" w:hAnsi="Open Sans" w:cs="Open Sans"/>
          <w:b/>
          <w:bCs/>
          <w:sz w:val="20"/>
          <w:szCs w:val="20"/>
        </w:rPr>
        <w:t xml:space="preserve">Właściwości techniczne urządzenia elektronicznego do składania ofert </w:t>
      </w:r>
      <w:r w:rsidRPr="00CA5191">
        <w:rPr>
          <w:rFonts w:ascii="Open Sans" w:hAnsi="Open Sans" w:cs="Open Sans"/>
          <w:b/>
          <w:bCs/>
          <w:sz w:val="20"/>
          <w:szCs w:val="20"/>
        </w:rPr>
        <w:br/>
        <w:t xml:space="preserve">- administrator platformy zakupowej pod adresem: </w:t>
      </w:r>
      <w:hyperlink r:id="rId20" w:history="1">
        <w:r w:rsidRPr="00CA5191">
          <w:rPr>
            <w:rStyle w:val="Hipercze"/>
            <w:rFonts w:ascii="Open Sans" w:hAnsi="Open Sans" w:cs="Open Sans"/>
            <w:sz w:val="20"/>
            <w:szCs w:val="20"/>
          </w:rPr>
          <w:t>www.platformazakupowa.pl</w:t>
        </w:r>
      </w:hyperlink>
      <w:r w:rsidRPr="00CA5191">
        <w:rPr>
          <w:rFonts w:ascii="Open Sans" w:hAnsi="Open Sans" w:cs="Open Sans"/>
          <w:b/>
          <w:bCs/>
          <w:sz w:val="20"/>
          <w:szCs w:val="20"/>
        </w:rPr>
        <w:t xml:space="preserve">. </w:t>
      </w:r>
    </w:p>
    <w:p w14:paraId="67227D99" w14:textId="1D2EB63C" w:rsidR="00956B6F" w:rsidRPr="00CA5191" w:rsidRDefault="00956B6F" w:rsidP="00956B6F">
      <w:pPr>
        <w:spacing w:line="276" w:lineRule="auto"/>
        <w:ind w:left="360"/>
        <w:jc w:val="both"/>
        <w:rPr>
          <w:rFonts w:ascii="Open Sans" w:hAnsi="Open Sans" w:cs="Open Sans"/>
          <w:sz w:val="20"/>
          <w:szCs w:val="20"/>
        </w:rPr>
      </w:pPr>
      <w:r w:rsidRPr="00CA5191">
        <w:rPr>
          <w:rFonts w:ascii="Open Sans" w:hAnsi="Open Sans" w:cs="Open Sans"/>
          <w:sz w:val="20"/>
          <w:szCs w:val="20"/>
        </w:rPr>
        <w:lastRenderedPageBreak/>
        <w:t>11.2.4.</w:t>
      </w:r>
      <w:r w:rsidRPr="00CA5191">
        <w:rPr>
          <w:rFonts w:ascii="Open Sans" w:hAnsi="Open Sans" w:cs="Open Sans"/>
          <w:sz w:val="20"/>
          <w:szCs w:val="20"/>
        </w:rPr>
        <w:tab/>
        <w:t xml:space="preserve">Sposób sporządzenia dokumentów elektronicznych musi być zgody </w:t>
      </w:r>
      <w:r w:rsidRPr="00CA5191">
        <w:rPr>
          <w:rFonts w:ascii="Open Sans" w:hAnsi="Open Sans" w:cs="Open Sans"/>
          <w:sz w:val="20"/>
          <w:szCs w:val="20"/>
        </w:rPr>
        <w:br/>
        <w:t>z wymaganiami określonymi w rozporządzeniu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roku w sprawie podmiotowych środków dowodowych oraz innych dokumentów lub oświadczeń, jakich może żądać zamawiający od wykonawcy.</w:t>
      </w:r>
    </w:p>
    <w:p w14:paraId="313951D7" w14:textId="77777777" w:rsidR="00956B6F" w:rsidRPr="00CA5191" w:rsidRDefault="00956B6F" w:rsidP="00956B6F">
      <w:pPr>
        <w:spacing w:line="276" w:lineRule="auto"/>
        <w:ind w:left="360"/>
        <w:jc w:val="both"/>
        <w:rPr>
          <w:rFonts w:ascii="Open Sans" w:hAnsi="Open Sans" w:cs="Open Sans"/>
          <w:color w:val="000000"/>
          <w:sz w:val="20"/>
          <w:szCs w:val="20"/>
        </w:rPr>
      </w:pPr>
      <w:r w:rsidRPr="00CA5191">
        <w:rPr>
          <w:rFonts w:ascii="Open Sans" w:hAnsi="Open Sans" w:cs="Open Sans"/>
          <w:color w:val="000000"/>
          <w:sz w:val="20"/>
          <w:szCs w:val="20"/>
        </w:rPr>
        <w:t>11.2.5.</w:t>
      </w:r>
      <w:r w:rsidRPr="00CA5191">
        <w:rPr>
          <w:rFonts w:ascii="Open Sans" w:hAnsi="Open Sans" w:cs="Open Sans"/>
          <w:color w:val="000000"/>
          <w:sz w:val="20"/>
          <w:szCs w:val="20"/>
        </w:rPr>
        <w:tab/>
        <w:t xml:space="preserve">Wykonawca może zwrócić się do Zamawiającego z wnioskiem </w:t>
      </w:r>
      <w:r w:rsidRPr="00CA5191">
        <w:rPr>
          <w:rFonts w:ascii="Open Sans" w:hAnsi="Open Sans" w:cs="Open Sans"/>
          <w:color w:val="000000"/>
          <w:sz w:val="20"/>
          <w:szCs w:val="20"/>
        </w:rPr>
        <w:br/>
        <w:t>o wyjaśnienie treści SWZ.</w:t>
      </w:r>
    </w:p>
    <w:p w14:paraId="7F057739" w14:textId="77777777" w:rsidR="00956B6F" w:rsidRPr="00CA5191" w:rsidRDefault="00956B6F" w:rsidP="00956B6F">
      <w:pPr>
        <w:spacing w:line="276" w:lineRule="auto"/>
        <w:ind w:left="360"/>
        <w:jc w:val="both"/>
        <w:rPr>
          <w:rFonts w:ascii="Open Sans" w:hAnsi="Open Sans" w:cs="Open Sans"/>
          <w:color w:val="000000"/>
          <w:sz w:val="20"/>
          <w:szCs w:val="20"/>
        </w:rPr>
      </w:pPr>
    </w:p>
    <w:p w14:paraId="0FBBC8E9" w14:textId="77777777" w:rsidR="00956B6F" w:rsidRPr="00CA5191" w:rsidRDefault="00956B6F" w:rsidP="00956B6F">
      <w:pPr>
        <w:spacing w:line="276" w:lineRule="auto"/>
        <w:ind w:left="360"/>
        <w:jc w:val="both"/>
        <w:rPr>
          <w:rFonts w:ascii="Open Sans" w:hAnsi="Open Sans" w:cs="Open Sans"/>
          <w:b/>
          <w:bCs/>
          <w:color w:val="000000"/>
          <w:sz w:val="20"/>
          <w:szCs w:val="20"/>
          <w:u w:val="single"/>
        </w:rPr>
      </w:pPr>
      <w:r w:rsidRPr="00CA5191">
        <w:rPr>
          <w:rFonts w:ascii="Open Sans" w:hAnsi="Open Sans" w:cs="Open Sans"/>
          <w:b/>
          <w:bCs/>
          <w:color w:val="000000"/>
          <w:sz w:val="20"/>
          <w:szCs w:val="20"/>
        </w:rPr>
        <w:t>12.</w:t>
      </w:r>
      <w:r w:rsidRPr="00CA5191">
        <w:rPr>
          <w:rFonts w:ascii="Open Sans" w:hAnsi="Open Sans" w:cs="Open Sans"/>
          <w:b/>
          <w:bCs/>
          <w:color w:val="000000"/>
          <w:sz w:val="20"/>
          <w:szCs w:val="20"/>
        </w:rPr>
        <w:tab/>
      </w:r>
      <w:r w:rsidRPr="00CA5191">
        <w:rPr>
          <w:rFonts w:ascii="Open Sans" w:hAnsi="Open Sans" w:cs="Open Sans"/>
          <w:b/>
          <w:bCs/>
          <w:color w:val="000000"/>
          <w:sz w:val="20"/>
          <w:szCs w:val="20"/>
          <w:u w:val="single"/>
        </w:rPr>
        <w:t xml:space="preserve">Opis sposobu przygotowania ofert oraz wymagania formalne dotyczące składanych oświadczeń i dokumentów. </w:t>
      </w:r>
    </w:p>
    <w:p w14:paraId="32174838" w14:textId="77777777" w:rsidR="00956B6F" w:rsidRPr="00CA5191" w:rsidRDefault="00956B6F" w:rsidP="00956B6F">
      <w:pPr>
        <w:spacing w:line="276" w:lineRule="auto"/>
        <w:ind w:left="360"/>
        <w:jc w:val="both"/>
        <w:rPr>
          <w:rFonts w:ascii="Open Sans" w:hAnsi="Open Sans" w:cs="Open Sans"/>
          <w:color w:val="000000"/>
          <w:sz w:val="20"/>
          <w:szCs w:val="20"/>
        </w:rPr>
      </w:pPr>
      <w:r w:rsidRPr="00CA5191">
        <w:rPr>
          <w:rFonts w:ascii="Open Sans" w:hAnsi="Open Sans" w:cs="Open Sans"/>
          <w:color w:val="000000"/>
          <w:sz w:val="20"/>
          <w:szCs w:val="20"/>
        </w:rPr>
        <w:t>12.1.</w:t>
      </w:r>
      <w:r w:rsidRPr="00CA5191">
        <w:rPr>
          <w:rFonts w:ascii="Open Sans" w:hAnsi="Open Sans" w:cs="Open Sans"/>
          <w:color w:val="000000"/>
          <w:sz w:val="20"/>
          <w:szCs w:val="20"/>
        </w:rPr>
        <w:tab/>
        <w:t>Wykonawca może złożyć tylko jedną ofertę.</w:t>
      </w:r>
    </w:p>
    <w:p w14:paraId="423A6150" w14:textId="77777777" w:rsidR="00956B6F" w:rsidRPr="00CA5191" w:rsidRDefault="00956B6F" w:rsidP="00956B6F">
      <w:pPr>
        <w:spacing w:line="276" w:lineRule="auto"/>
        <w:ind w:left="360"/>
        <w:jc w:val="both"/>
        <w:rPr>
          <w:rFonts w:ascii="Open Sans" w:hAnsi="Open Sans" w:cs="Open Sans"/>
          <w:color w:val="000000"/>
          <w:sz w:val="20"/>
          <w:szCs w:val="20"/>
        </w:rPr>
      </w:pPr>
      <w:r w:rsidRPr="00CA5191">
        <w:rPr>
          <w:rFonts w:ascii="Open Sans" w:hAnsi="Open Sans" w:cs="Open Sans"/>
          <w:color w:val="000000"/>
          <w:sz w:val="20"/>
          <w:szCs w:val="20"/>
        </w:rPr>
        <w:t>12.2.</w:t>
      </w:r>
      <w:r w:rsidRPr="00CA5191">
        <w:rPr>
          <w:rFonts w:ascii="Open Sans" w:hAnsi="Open Sans" w:cs="Open Sans"/>
          <w:color w:val="000000"/>
          <w:sz w:val="20"/>
          <w:szCs w:val="20"/>
        </w:rPr>
        <w:tab/>
        <w:t>Treść oferty musi odpowiadać treści SWZ.</w:t>
      </w:r>
    </w:p>
    <w:p w14:paraId="54B41327" w14:textId="77777777" w:rsidR="00956B6F" w:rsidRPr="00CA5191" w:rsidRDefault="00956B6F" w:rsidP="00956B6F">
      <w:pPr>
        <w:spacing w:line="276" w:lineRule="auto"/>
        <w:ind w:left="360"/>
        <w:jc w:val="both"/>
        <w:rPr>
          <w:rFonts w:ascii="Open Sans" w:hAnsi="Open Sans" w:cs="Open Sans"/>
          <w:color w:val="FF0000"/>
          <w:sz w:val="20"/>
          <w:szCs w:val="20"/>
        </w:rPr>
      </w:pPr>
      <w:r w:rsidRPr="00CA5191">
        <w:rPr>
          <w:rFonts w:ascii="Open Sans" w:hAnsi="Open Sans" w:cs="Open Sans"/>
          <w:color w:val="000000"/>
          <w:sz w:val="20"/>
          <w:szCs w:val="20"/>
        </w:rPr>
        <w:t>12.3.</w:t>
      </w:r>
      <w:r w:rsidRPr="00CA5191">
        <w:rPr>
          <w:rFonts w:ascii="Open Sans" w:hAnsi="Open Sans" w:cs="Open Sans"/>
          <w:color w:val="000000"/>
          <w:sz w:val="20"/>
          <w:szCs w:val="20"/>
        </w:rPr>
        <w:tab/>
        <w:t xml:space="preserve">Ofertę składa się na Formularzu Ofertowym -  Rozdział IV SWZ </w:t>
      </w:r>
    </w:p>
    <w:p w14:paraId="1B4F97E3" w14:textId="4368B033" w:rsidR="00956B6F" w:rsidRPr="00CA5191" w:rsidRDefault="00956B6F" w:rsidP="00956B6F">
      <w:pPr>
        <w:spacing w:line="276" w:lineRule="auto"/>
        <w:ind w:left="360"/>
        <w:jc w:val="both"/>
        <w:rPr>
          <w:rFonts w:ascii="Open Sans" w:hAnsi="Open Sans" w:cs="Open Sans"/>
          <w:color w:val="000000"/>
          <w:sz w:val="20"/>
          <w:szCs w:val="20"/>
          <w:u w:val="single"/>
        </w:rPr>
      </w:pPr>
      <w:r w:rsidRPr="00CA5191">
        <w:rPr>
          <w:rFonts w:ascii="Open Sans" w:hAnsi="Open Sans" w:cs="Open Sans"/>
          <w:color w:val="000000"/>
          <w:sz w:val="20"/>
          <w:szCs w:val="20"/>
          <w:u w:val="single"/>
        </w:rPr>
        <w:t>Wraz z ofertą Wykonawca jest zobowiązany złożyć:</w:t>
      </w:r>
    </w:p>
    <w:p w14:paraId="57829556" w14:textId="77777777" w:rsidR="00956B6F" w:rsidRPr="00CA5191" w:rsidRDefault="00956B6F" w:rsidP="00956B6F">
      <w:pPr>
        <w:spacing w:line="276" w:lineRule="auto"/>
        <w:ind w:left="360"/>
        <w:jc w:val="both"/>
        <w:rPr>
          <w:rFonts w:ascii="Open Sans" w:hAnsi="Open Sans" w:cs="Open Sans"/>
          <w:color w:val="000000"/>
          <w:sz w:val="20"/>
          <w:szCs w:val="20"/>
        </w:rPr>
      </w:pPr>
      <w:r w:rsidRPr="00CA5191">
        <w:rPr>
          <w:rFonts w:ascii="Open Sans" w:hAnsi="Open Sans" w:cs="Open Sans"/>
          <w:color w:val="000000"/>
          <w:sz w:val="20"/>
          <w:szCs w:val="20"/>
        </w:rPr>
        <w:t>•</w:t>
      </w:r>
      <w:r w:rsidRPr="00CA5191">
        <w:rPr>
          <w:rFonts w:ascii="Open Sans" w:hAnsi="Open Sans" w:cs="Open Sans"/>
          <w:color w:val="000000"/>
          <w:sz w:val="20"/>
          <w:szCs w:val="20"/>
        </w:rPr>
        <w:tab/>
        <w:t xml:space="preserve">Załącznik nr 1do SWZ -  Oświadczenie składane przez Wykonawcę na podstawie </w:t>
      </w:r>
      <w:r w:rsidRPr="00CA5191">
        <w:rPr>
          <w:rFonts w:ascii="Open Sans" w:hAnsi="Open Sans" w:cs="Open Sans"/>
          <w:color w:val="000000"/>
          <w:sz w:val="20"/>
          <w:szCs w:val="20"/>
        </w:rPr>
        <w:br/>
        <w:t xml:space="preserve">art. 125 ust. 1 Ustawy Pzp o niepodleganiu wykluczeniu oraz spełnianiu warunków udziału w postępowaniu </w:t>
      </w:r>
    </w:p>
    <w:p w14:paraId="47A7F516" w14:textId="77777777" w:rsidR="00956B6F" w:rsidRPr="00CA5191" w:rsidRDefault="00956B6F" w:rsidP="00956B6F">
      <w:pPr>
        <w:spacing w:line="276" w:lineRule="auto"/>
        <w:ind w:left="360"/>
        <w:jc w:val="both"/>
        <w:rPr>
          <w:rFonts w:ascii="Open Sans" w:hAnsi="Open Sans" w:cs="Open Sans"/>
          <w:color w:val="000000"/>
          <w:sz w:val="20"/>
          <w:szCs w:val="20"/>
        </w:rPr>
      </w:pPr>
      <w:r w:rsidRPr="00CA5191">
        <w:rPr>
          <w:rFonts w:ascii="Open Sans" w:hAnsi="Open Sans" w:cs="Open Sans"/>
          <w:color w:val="000000"/>
          <w:sz w:val="20"/>
          <w:szCs w:val="20"/>
        </w:rPr>
        <w:t>•</w:t>
      </w:r>
      <w:r w:rsidRPr="00CA5191">
        <w:rPr>
          <w:rFonts w:ascii="Open Sans" w:hAnsi="Open Sans" w:cs="Open Sans"/>
          <w:color w:val="000000"/>
          <w:sz w:val="20"/>
          <w:szCs w:val="20"/>
        </w:rPr>
        <w:tab/>
        <w:t>Dokumenty, z których wynika prawo do podpisania oferty; odpowiednie pełnomocnictwa (jeżeli dotyczy).</w:t>
      </w:r>
    </w:p>
    <w:p w14:paraId="1172159A" w14:textId="77777777" w:rsidR="00956B6F" w:rsidRPr="00CA5191" w:rsidRDefault="00956B6F" w:rsidP="00956B6F">
      <w:pPr>
        <w:numPr>
          <w:ilvl w:val="0"/>
          <w:numId w:val="5"/>
        </w:numPr>
        <w:spacing w:line="276" w:lineRule="auto"/>
        <w:jc w:val="both"/>
        <w:rPr>
          <w:rFonts w:ascii="Open Sans" w:hAnsi="Open Sans" w:cs="Open Sans"/>
          <w:color w:val="000000"/>
          <w:sz w:val="20"/>
          <w:szCs w:val="20"/>
        </w:rPr>
      </w:pPr>
      <w:r w:rsidRPr="00CA5191">
        <w:rPr>
          <w:rFonts w:ascii="Open Sans" w:hAnsi="Open Sans" w:cs="Open Sans"/>
          <w:color w:val="000000"/>
          <w:sz w:val="20"/>
          <w:szCs w:val="20"/>
        </w:rPr>
        <w:t>Załącznik nr 2 do SWZ - Oświadczenie dotyczące podwykonawcy niebędącego podmiotem, na którego zasoby powołuje się Wykonawca.</w:t>
      </w:r>
    </w:p>
    <w:p w14:paraId="5DC82842" w14:textId="77777777" w:rsidR="00956B6F" w:rsidRPr="00CA5191" w:rsidRDefault="00956B6F" w:rsidP="00956B6F">
      <w:pPr>
        <w:spacing w:line="276" w:lineRule="auto"/>
        <w:jc w:val="both"/>
        <w:rPr>
          <w:rFonts w:ascii="Open Sans" w:hAnsi="Open Sans" w:cs="Open Sans"/>
          <w:b/>
          <w:bCs/>
          <w:color w:val="000000"/>
          <w:sz w:val="20"/>
          <w:szCs w:val="20"/>
        </w:rPr>
      </w:pPr>
    </w:p>
    <w:p w14:paraId="62BD571F" w14:textId="77777777" w:rsidR="00956B6F" w:rsidRPr="00CA5191" w:rsidRDefault="00956B6F" w:rsidP="00956B6F">
      <w:pPr>
        <w:spacing w:line="276" w:lineRule="auto"/>
        <w:jc w:val="both"/>
        <w:rPr>
          <w:rFonts w:ascii="Open Sans" w:hAnsi="Open Sans" w:cs="Open Sans"/>
          <w:color w:val="000000"/>
          <w:sz w:val="20"/>
          <w:szCs w:val="20"/>
        </w:rPr>
      </w:pPr>
      <w:r w:rsidRPr="00CA5191">
        <w:rPr>
          <w:rFonts w:ascii="Open Sans" w:hAnsi="Open Sans" w:cs="Open Sans"/>
          <w:b/>
          <w:bCs/>
          <w:color w:val="000000"/>
          <w:sz w:val="20"/>
          <w:szCs w:val="20"/>
        </w:rPr>
        <w:t xml:space="preserve">Zamawiający wezwie Wykonawcę, którego oferta zostanie oceniona najwyżej, do złożenia w wyznaczonym terminie, nie krótszym niż 5 dni od dnia wezwania,  niżej wymienionych </w:t>
      </w:r>
      <w:r w:rsidRPr="00CA5191">
        <w:rPr>
          <w:rFonts w:ascii="Open Sans" w:hAnsi="Open Sans" w:cs="Open Sans"/>
          <w:b/>
          <w:bCs/>
          <w:color w:val="000000"/>
          <w:sz w:val="20"/>
          <w:szCs w:val="20"/>
          <w:u w:val="single"/>
        </w:rPr>
        <w:t>podmiotowych środków dowodowych</w:t>
      </w:r>
      <w:r w:rsidRPr="00CA5191">
        <w:rPr>
          <w:rFonts w:ascii="Open Sans" w:hAnsi="Open Sans" w:cs="Open Sans"/>
          <w:b/>
          <w:bCs/>
          <w:color w:val="000000"/>
          <w:sz w:val="20"/>
          <w:szCs w:val="20"/>
        </w:rPr>
        <w:t>, aktualnych na dzień ich złożenia, tj. :</w:t>
      </w:r>
    </w:p>
    <w:p w14:paraId="467437B7" w14:textId="77777777" w:rsidR="00956B6F" w:rsidRPr="00CA5191" w:rsidRDefault="00956B6F" w:rsidP="00956B6F">
      <w:pPr>
        <w:numPr>
          <w:ilvl w:val="0"/>
          <w:numId w:val="5"/>
        </w:numPr>
        <w:spacing w:line="276" w:lineRule="auto"/>
        <w:jc w:val="both"/>
        <w:rPr>
          <w:rFonts w:ascii="Open Sans" w:hAnsi="Open Sans" w:cs="Open Sans"/>
          <w:color w:val="000000"/>
          <w:sz w:val="20"/>
          <w:szCs w:val="20"/>
        </w:rPr>
      </w:pPr>
      <w:r w:rsidRPr="00CA5191">
        <w:rPr>
          <w:rFonts w:ascii="Open Sans" w:hAnsi="Open Sans" w:cs="Open Sans"/>
          <w:color w:val="000000"/>
          <w:sz w:val="20"/>
          <w:szCs w:val="20"/>
        </w:rPr>
        <w:t xml:space="preserve">Załącznik nr 3 do SWZ - Oświadczenie składane na podstawie art. 108 ust. 1 pkt. 5  </w:t>
      </w:r>
    </w:p>
    <w:p w14:paraId="738A3F85" w14:textId="77777777" w:rsidR="00956B6F" w:rsidRPr="00CA5191" w:rsidRDefault="00956B6F" w:rsidP="00956B6F">
      <w:pPr>
        <w:spacing w:line="276" w:lineRule="auto"/>
        <w:ind w:firstLine="708"/>
        <w:jc w:val="both"/>
        <w:rPr>
          <w:rFonts w:ascii="Open Sans" w:hAnsi="Open Sans" w:cs="Open Sans"/>
          <w:color w:val="000000"/>
          <w:sz w:val="20"/>
          <w:szCs w:val="20"/>
        </w:rPr>
      </w:pPr>
      <w:r w:rsidRPr="00CA5191">
        <w:rPr>
          <w:rFonts w:ascii="Open Sans" w:hAnsi="Open Sans" w:cs="Open Sans"/>
          <w:color w:val="000000"/>
          <w:sz w:val="20"/>
          <w:szCs w:val="20"/>
        </w:rPr>
        <w:t xml:space="preserve">Ustawy PZP. </w:t>
      </w:r>
    </w:p>
    <w:p w14:paraId="7A5CCD13" w14:textId="77777777" w:rsidR="00956B6F" w:rsidRPr="00CA5191" w:rsidRDefault="00956B6F" w:rsidP="00956B6F">
      <w:pPr>
        <w:spacing w:line="276" w:lineRule="auto"/>
        <w:ind w:left="360"/>
        <w:jc w:val="both"/>
        <w:rPr>
          <w:rFonts w:ascii="Open Sans" w:hAnsi="Open Sans" w:cs="Open Sans"/>
          <w:color w:val="000000"/>
          <w:sz w:val="20"/>
          <w:szCs w:val="20"/>
        </w:rPr>
      </w:pPr>
      <w:r w:rsidRPr="00CA5191">
        <w:rPr>
          <w:rFonts w:ascii="Open Sans" w:hAnsi="Open Sans" w:cs="Open Sans"/>
          <w:color w:val="000000"/>
          <w:sz w:val="20"/>
          <w:szCs w:val="20"/>
        </w:rPr>
        <w:t>12.4.</w:t>
      </w:r>
      <w:r w:rsidRPr="00CA5191">
        <w:rPr>
          <w:rFonts w:ascii="Open Sans" w:hAnsi="Open Sans" w:cs="Open Sans"/>
          <w:color w:val="000000"/>
          <w:sz w:val="20"/>
          <w:szCs w:val="20"/>
        </w:rPr>
        <w:tab/>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55344391" w14:textId="77777777" w:rsidR="00956B6F" w:rsidRPr="00CA5191" w:rsidRDefault="00956B6F" w:rsidP="00956B6F">
      <w:pPr>
        <w:spacing w:line="276" w:lineRule="auto"/>
        <w:ind w:left="360"/>
        <w:jc w:val="both"/>
        <w:rPr>
          <w:rFonts w:ascii="Open Sans" w:hAnsi="Open Sans" w:cs="Open Sans"/>
          <w:color w:val="000000"/>
          <w:sz w:val="20"/>
          <w:szCs w:val="20"/>
        </w:rPr>
      </w:pPr>
      <w:r w:rsidRPr="00CA5191">
        <w:rPr>
          <w:rFonts w:ascii="Open Sans" w:hAnsi="Open Sans" w:cs="Open Sans"/>
          <w:color w:val="000000"/>
          <w:sz w:val="20"/>
          <w:szCs w:val="20"/>
        </w:rPr>
        <w:t>12.5.</w:t>
      </w:r>
      <w:r w:rsidRPr="00CA5191">
        <w:rPr>
          <w:rFonts w:ascii="Open Sans" w:hAnsi="Open Sans" w:cs="Open Sans"/>
          <w:color w:val="000000"/>
          <w:sz w:val="20"/>
          <w:szCs w:val="20"/>
        </w:rPr>
        <w:tab/>
        <w:t>Oferta oraz pozostałe oświadczenia i dokumenty, dla których Zamawiający określił wzory w formie formularzy zamieszczonych w załącznikach do SWZ,  zaleca  się aby złożone zostały zgodnie z wzorami zamieszczonymi w SWZ.</w:t>
      </w:r>
    </w:p>
    <w:p w14:paraId="511100A5" w14:textId="77777777" w:rsidR="00956B6F" w:rsidRPr="00CA5191" w:rsidRDefault="00956B6F" w:rsidP="00956B6F">
      <w:pPr>
        <w:spacing w:line="276" w:lineRule="auto"/>
        <w:ind w:left="360"/>
        <w:jc w:val="both"/>
        <w:rPr>
          <w:rFonts w:ascii="Open Sans" w:hAnsi="Open Sans" w:cs="Open Sans"/>
          <w:color w:val="000000"/>
          <w:sz w:val="20"/>
          <w:szCs w:val="20"/>
        </w:rPr>
      </w:pPr>
      <w:r w:rsidRPr="00CA5191">
        <w:rPr>
          <w:rFonts w:ascii="Open Sans" w:hAnsi="Open Sans" w:cs="Open Sans"/>
          <w:color w:val="000000"/>
          <w:sz w:val="20"/>
          <w:szCs w:val="20"/>
        </w:rPr>
        <w:t>12.6.</w:t>
      </w:r>
      <w:r w:rsidRPr="00CA5191">
        <w:rPr>
          <w:rFonts w:ascii="Open Sans" w:hAnsi="Open Sans" w:cs="Open Sans"/>
          <w:color w:val="000000"/>
          <w:sz w:val="20"/>
          <w:szCs w:val="20"/>
        </w:rPr>
        <w:tab/>
        <w:t>Ofertę składa się pod rygorem nieważności w formie elektronicznej opatrzonej kwalifikowanym podpisem elektronicznym, podpisem zaufanym lub podpisem osobistym.</w:t>
      </w:r>
    </w:p>
    <w:p w14:paraId="14529428" w14:textId="77777777" w:rsidR="00956B6F" w:rsidRPr="00CA5191" w:rsidRDefault="00956B6F" w:rsidP="00956B6F">
      <w:pPr>
        <w:spacing w:line="276" w:lineRule="auto"/>
        <w:ind w:left="360"/>
        <w:jc w:val="both"/>
        <w:rPr>
          <w:rFonts w:ascii="Open Sans" w:hAnsi="Open Sans" w:cs="Open Sans"/>
          <w:color w:val="000000"/>
          <w:sz w:val="20"/>
          <w:szCs w:val="20"/>
        </w:rPr>
      </w:pPr>
      <w:r w:rsidRPr="00CA5191">
        <w:rPr>
          <w:rFonts w:ascii="Open Sans" w:hAnsi="Open Sans" w:cs="Open Sans"/>
          <w:color w:val="000000"/>
          <w:sz w:val="20"/>
          <w:szCs w:val="20"/>
        </w:rPr>
        <w:t>12.7.</w:t>
      </w:r>
      <w:r w:rsidRPr="00CA5191">
        <w:rPr>
          <w:rFonts w:ascii="Open Sans" w:hAnsi="Open Sans" w:cs="Open Sans"/>
          <w:color w:val="000000"/>
          <w:sz w:val="20"/>
          <w:szCs w:val="20"/>
        </w:rPr>
        <w:tab/>
        <w:t>Oferta powinna być sporządzona w języku polskim. Każdy dokument składający się na ofertę powinien być czytelny.</w:t>
      </w:r>
    </w:p>
    <w:p w14:paraId="3F0A90AF" w14:textId="77777777" w:rsidR="00956B6F" w:rsidRPr="00CA5191" w:rsidRDefault="00956B6F" w:rsidP="00956B6F">
      <w:pPr>
        <w:spacing w:line="276" w:lineRule="auto"/>
        <w:ind w:left="360"/>
        <w:jc w:val="both"/>
        <w:rPr>
          <w:rFonts w:ascii="Open Sans" w:hAnsi="Open Sans" w:cs="Open Sans"/>
          <w:color w:val="000000"/>
          <w:sz w:val="20"/>
          <w:szCs w:val="20"/>
        </w:rPr>
      </w:pPr>
      <w:r w:rsidRPr="00CA5191">
        <w:rPr>
          <w:rFonts w:ascii="Open Sans" w:hAnsi="Open Sans" w:cs="Open Sans"/>
          <w:color w:val="000000"/>
          <w:sz w:val="20"/>
          <w:szCs w:val="20"/>
        </w:rPr>
        <w:t>12.8.</w:t>
      </w:r>
      <w:r w:rsidRPr="00CA5191">
        <w:rPr>
          <w:rFonts w:ascii="Open Sans" w:hAnsi="Open Sans" w:cs="Open Sans"/>
          <w:color w:val="000000"/>
          <w:sz w:val="20"/>
          <w:szCs w:val="20"/>
        </w:rPr>
        <w:tab/>
        <w:t xml:space="preserve">Jeśli oferta zawiera informacje stanowiące tajemnicę przedsiębiorstwa w rozumieniu ustawy z dnia 16 kwietnia 1993 roku o zwalczaniu nieuczciwej konkurencji, </w:t>
      </w:r>
      <w:r w:rsidRPr="00CA5191">
        <w:rPr>
          <w:rFonts w:ascii="Open Sans" w:hAnsi="Open Sans" w:cs="Open Sans"/>
          <w:color w:val="000000"/>
          <w:sz w:val="20"/>
          <w:szCs w:val="20"/>
        </w:rPr>
        <w:lastRenderedPageBreak/>
        <w:t>Wykonawca powinien nie później niż w terminie składania ofert, zastrzec, że nie mogą one być udostępnione oraz wykazać, iż zastrzeżone informacje stanowią tajemnicę przedsiębiorstwa.</w:t>
      </w:r>
    </w:p>
    <w:p w14:paraId="135D4E5D" w14:textId="77777777" w:rsidR="00956B6F" w:rsidRPr="00CA5191" w:rsidRDefault="00956B6F" w:rsidP="00956B6F">
      <w:pPr>
        <w:spacing w:line="276" w:lineRule="auto"/>
        <w:ind w:left="360"/>
        <w:jc w:val="both"/>
        <w:rPr>
          <w:rFonts w:ascii="Open Sans" w:hAnsi="Open Sans" w:cs="Open Sans"/>
          <w:color w:val="000000"/>
          <w:sz w:val="20"/>
          <w:szCs w:val="20"/>
        </w:rPr>
      </w:pPr>
      <w:r w:rsidRPr="00CA5191">
        <w:rPr>
          <w:rFonts w:ascii="Open Sans" w:hAnsi="Open Sans" w:cs="Open Sans"/>
          <w:color w:val="000000"/>
          <w:sz w:val="20"/>
          <w:szCs w:val="20"/>
        </w:rPr>
        <w:t>12.9.</w:t>
      </w:r>
      <w:r w:rsidRPr="00CA5191">
        <w:rPr>
          <w:rFonts w:ascii="Open Sans" w:hAnsi="Open Sans" w:cs="Open Sans"/>
          <w:color w:val="000000"/>
          <w:sz w:val="20"/>
          <w:szCs w:val="20"/>
        </w:rPr>
        <w:tab/>
        <w:t xml:space="preserve">Sposób złożenia oferty, opisany został pod linkiem </w:t>
      </w:r>
      <w:hyperlink r:id="rId21" w:history="1">
        <w:r w:rsidRPr="00CA5191">
          <w:rPr>
            <w:rStyle w:val="Hipercze"/>
            <w:rFonts w:ascii="Open Sans" w:hAnsi="Open Sans" w:cs="Open Sans"/>
            <w:sz w:val="20"/>
            <w:szCs w:val="20"/>
          </w:rPr>
          <w:t>https://drive.google.com/file/d/1Kd1DttbBeiNWt4q4slS4t76lZVKPbkyD/view</w:t>
        </w:r>
      </w:hyperlink>
      <w:r w:rsidRPr="00CA5191">
        <w:rPr>
          <w:rFonts w:ascii="Open Sans" w:hAnsi="Open Sans" w:cs="Open Sans"/>
          <w:color w:val="000000"/>
          <w:sz w:val="20"/>
          <w:szCs w:val="20"/>
        </w:rPr>
        <w:t xml:space="preserve"> </w:t>
      </w:r>
    </w:p>
    <w:p w14:paraId="7D93EF84" w14:textId="3F291D6E" w:rsidR="00956B6F" w:rsidRPr="00CA5191" w:rsidRDefault="00956B6F" w:rsidP="00956B6F">
      <w:pPr>
        <w:spacing w:line="276" w:lineRule="auto"/>
        <w:ind w:left="360"/>
        <w:jc w:val="both"/>
        <w:rPr>
          <w:rFonts w:ascii="Open Sans" w:hAnsi="Open Sans" w:cs="Open Sans"/>
          <w:color w:val="000000"/>
          <w:sz w:val="20"/>
          <w:szCs w:val="20"/>
        </w:rPr>
      </w:pPr>
      <w:r w:rsidRPr="00CA5191">
        <w:rPr>
          <w:rFonts w:ascii="Open Sans" w:hAnsi="Open Sans" w:cs="Open Sans"/>
          <w:color w:val="000000"/>
          <w:sz w:val="20"/>
          <w:szCs w:val="20"/>
        </w:rPr>
        <w:t>12.10.</w:t>
      </w:r>
      <w:r w:rsidRPr="00CA5191">
        <w:rPr>
          <w:rFonts w:ascii="Open Sans" w:hAnsi="Open Sans" w:cs="Open Sans"/>
          <w:color w:val="000000"/>
          <w:sz w:val="20"/>
          <w:szCs w:val="20"/>
        </w:rPr>
        <w:tab/>
        <w:t>Jeżeli  dokumenty  elektroniczne,  przekazywane  przy  użyciu  środków  komunikacji elektronicznej,</w:t>
      </w:r>
      <w:r w:rsidRPr="00CA5191">
        <w:rPr>
          <w:rFonts w:ascii="Open Sans" w:hAnsi="Open Sans" w:cs="Open Sans"/>
          <w:color w:val="000000"/>
          <w:sz w:val="20"/>
          <w:szCs w:val="20"/>
        </w:rPr>
        <w:tab/>
        <w:t>zawierają informacje stanowiące tajemnicę przedsiębiorstwa w rozumieniu przepisów ustawy z dnia 16 kwietnia 1993 roku o zwalczaniu nieuczciwej konkurencji, Wykonawca, w celu utrzymania w poufności tych informacji, przekazuje je w wydzielonym i odpowiednio oznaczonym pliku, a następnie umieszcza w odpowiednim polu formularza „Tajemnica przedsiębiorstwa”</w:t>
      </w:r>
    </w:p>
    <w:p w14:paraId="2F58A1D3" w14:textId="77777777" w:rsidR="00956B6F" w:rsidRPr="00CA5191" w:rsidRDefault="00956B6F" w:rsidP="00956B6F">
      <w:pPr>
        <w:spacing w:line="276" w:lineRule="auto"/>
        <w:ind w:left="360"/>
        <w:jc w:val="both"/>
        <w:rPr>
          <w:rFonts w:ascii="Open Sans" w:hAnsi="Open Sans" w:cs="Open Sans"/>
          <w:color w:val="000000"/>
          <w:sz w:val="20"/>
          <w:szCs w:val="20"/>
        </w:rPr>
      </w:pPr>
      <w:r w:rsidRPr="00CA5191">
        <w:rPr>
          <w:rFonts w:ascii="Open Sans" w:hAnsi="Open Sans" w:cs="Open Sans"/>
          <w:color w:val="000000"/>
          <w:sz w:val="20"/>
          <w:szCs w:val="20"/>
        </w:rPr>
        <w:t>12.11.</w:t>
      </w:r>
      <w:r w:rsidRPr="00CA5191">
        <w:rPr>
          <w:rFonts w:ascii="Open Sans" w:hAnsi="Open Sans" w:cs="Open Sans"/>
          <w:color w:val="000000"/>
          <w:sz w:val="20"/>
          <w:szCs w:val="20"/>
        </w:rPr>
        <w:tab/>
        <w:t>Do oferty należy dołączyć oświadczenie o niepodleganiu wykluczeniu, spełnianiu warunków udziału w postępowaniu w formie elektronicznej opatrzonej kwalifikowanym podpisem elektronicznym, podpisem zaufanym lub podpisem osobistym, a następnie przesłać wraz z plikami stanowiącymi ofertę.</w:t>
      </w:r>
    </w:p>
    <w:p w14:paraId="7644F3B1" w14:textId="77777777" w:rsidR="00956B6F" w:rsidRPr="00CA5191" w:rsidRDefault="00956B6F" w:rsidP="00956B6F">
      <w:pPr>
        <w:spacing w:line="276" w:lineRule="auto"/>
        <w:ind w:left="360"/>
        <w:jc w:val="both"/>
        <w:rPr>
          <w:rFonts w:ascii="Open Sans" w:hAnsi="Open Sans" w:cs="Open Sans"/>
          <w:color w:val="000000"/>
          <w:sz w:val="20"/>
          <w:szCs w:val="20"/>
        </w:rPr>
      </w:pPr>
      <w:r w:rsidRPr="00CA5191">
        <w:rPr>
          <w:rFonts w:ascii="Open Sans" w:hAnsi="Open Sans" w:cs="Open Sans"/>
          <w:color w:val="000000"/>
          <w:sz w:val="20"/>
          <w:szCs w:val="20"/>
        </w:rPr>
        <w:t>12.12.</w:t>
      </w:r>
      <w:r w:rsidRPr="00CA5191">
        <w:rPr>
          <w:rFonts w:ascii="Open Sans" w:hAnsi="Open Sans" w:cs="Open Sans"/>
          <w:color w:val="000000"/>
          <w:sz w:val="20"/>
          <w:szCs w:val="20"/>
        </w:rPr>
        <w:tab/>
        <w:t>Oferta może być złożona tylko do upływu terminu składania ofert.</w:t>
      </w:r>
    </w:p>
    <w:p w14:paraId="4E45B78C" w14:textId="77777777" w:rsidR="00956B6F" w:rsidRPr="00CA5191" w:rsidRDefault="00956B6F" w:rsidP="00956B6F">
      <w:pPr>
        <w:spacing w:line="276" w:lineRule="auto"/>
        <w:ind w:left="360"/>
        <w:jc w:val="both"/>
        <w:rPr>
          <w:rFonts w:ascii="Open Sans" w:hAnsi="Open Sans" w:cs="Open Sans"/>
          <w:color w:val="000000"/>
          <w:sz w:val="20"/>
          <w:szCs w:val="20"/>
        </w:rPr>
      </w:pPr>
      <w:r w:rsidRPr="00CA5191">
        <w:rPr>
          <w:rFonts w:ascii="Open Sans" w:hAnsi="Open Sans" w:cs="Open Sans"/>
          <w:color w:val="000000"/>
          <w:sz w:val="20"/>
          <w:szCs w:val="20"/>
        </w:rPr>
        <w:t>12.13.</w:t>
      </w:r>
      <w:r w:rsidRPr="00CA5191">
        <w:rPr>
          <w:rFonts w:ascii="Open Sans" w:hAnsi="Open Sans" w:cs="Open Sans"/>
          <w:color w:val="000000"/>
          <w:sz w:val="20"/>
          <w:szCs w:val="20"/>
        </w:rPr>
        <w:tab/>
        <w:t xml:space="preserve">Wykonawca może przed upływem terminu do składania ofert wycofać ofertę za pośrednictwem </w:t>
      </w:r>
      <w:hyperlink r:id="rId22" w:history="1">
        <w:r w:rsidRPr="00CA5191">
          <w:rPr>
            <w:rStyle w:val="Hipercze"/>
            <w:rFonts w:ascii="Open Sans" w:hAnsi="Open Sans" w:cs="Open Sans"/>
            <w:sz w:val="20"/>
            <w:szCs w:val="20"/>
          </w:rPr>
          <w:t>https://platformazakupowa.pl/pn/pgk_koszalin/proceedings</w:t>
        </w:r>
      </w:hyperlink>
      <w:r w:rsidRPr="00CA5191">
        <w:rPr>
          <w:rFonts w:ascii="Open Sans" w:hAnsi="Open Sans" w:cs="Open Sans"/>
          <w:color w:val="000000"/>
          <w:sz w:val="20"/>
          <w:szCs w:val="20"/>
        </w:rPr>
        <w:t xml:space="preserve">       </w:t>
      </w:r>
    </w:p>
    <w:p w14:paraId="639F6593" w14:textId="77777777" w:rsidR="00956B6F" w:rsidRPr="00CA5191" w:rsidRDefault="00956B6F" w:rsidP="00956B6F">
      <w:pPr>
        <w:spacing w:line="276" w:lineRule="auto"/>
        <w:ind w:left="360"/>
        <w:jc w:val="both"/>
        <w:rPr>
          <w:rFonts w:ascii="Open Sans" w:hAnsi="Open Sans" w:cs="Open Sans"/>
          <w:color w:val="000000"/>
          <w:sz w:val="20"/>
          <w:szCs w:val="20"/>
        </w:rPr>
      </w:pPr>
      <w:r w:rsidRPr="00CA5191">
        <w:rPr>
          <w:rFonts w:ascii="Open Sans" w:hAnsi="Open Sans" w:cs="Open Sans"/>
          <w:color w:val="000000"/>
          <w:sz w:val="20"/>
          <w:szCs w:val="20"/>
        </w:rPr>
        <w:t>12.14.</w:t>
      </w:r>
      <w:r w:rsidRPr="00CA5191">
        <w:rPr>
          <w:rFonts w:ascii="Open Sans" w:hAnsi="Open Sans" w:cs="Open Sans"/>
          <w:color w:val="000000"/>
          <w:sz w:val="20"/>
          <w:szCs w:val="20"/>
        </w:rPr>
        <w:tab/>
        <w:t>Wykonawca po upływie terminu do składania ofert nie może skutecznie dokonać zmiany ani wycofać złożonej oferty.</w:t>
      </w:r>
    </w:p>
    <w:p w14:paraId="7508B1EF" w14:textId="77777777" w:rsidR="00956B6F" w:rsidRPr="00CA5191" w:rsidRDefault="00956B6F" w:rsidP="00956B6F">
      <w:pPr>
        <w:spacing w:line="276" w:lineRule="auto"/>
        <w:ind w:left="360"/>
        <w:jc w:val="both"/>
        <w:rPr>
          <w:rFonts w:ascii="Open Sans" w:hAnsi="Open Sans" w:cs="Open Sans"/>
          <w:color w:val="000000"/>
          <w:sz w:val="20"/>
          <w:szCs w:val="20"/>
        </w:rPr>
      </w:pPr>
      <w:r w:rsidRPr="00CA5191">
        <w:rPr>
          <w:rFonts w:ascii="Open Sans" w:hAnsi="Open Sans" w:cs="Open Sans"/>
          <w:color w:val="000000"/>
          <w:sz w:val="20"/>
          <w:szCs w:val="20"/>
        </w:rPr>
        <w:t>12.15.</w:t>
      </w:r>
      <w:r w:rsidRPr="00CA5191">
        <w:rPr>
          <w:rFonts w:ascii="Open Sans" w:hAnsi="Open Sans" w:cs="Open Sans"/>
          <w:color w:val="000000"/>
          <w:sz w:val="20"/>
          <w:szCs w:val="20"/>
        </w:rPr>
        <w:tab/>
        <w:t>Podmiotowe środki dowodowe lub inne dokumenty, w tym dokumenty potwierdzające umocowanie do reprezentowania, sporządzone w języku obcym przekazuje się wraz z tłumaczeniem na język polski.</w:t>
      </w:r>
    </w:p>
    <w:p w14:paraId="699F0F7D" w14:textId="77777777" w:rsidR="00956B6F" w:rsidRPr="00CA5191" w:rsidRDefault="00956B6F" w:rsidP="00956B6F">
      <w:pPr>
        <w:spacing w:line="276" w:lineRule="auto"/>
        <w:ind w:left="360"/>
        <w:jc w:val="both"/>
        <w:rPr>
          <w:rFonts w:ascii="Open Sans" w:hAnsi="Open Sans" w:cs="Open Sans"/>
          <w:color w:val="000000"/>
          <w:sz w:val="20"/>
          <w:szCs w:val="20"/>
        </w:rPr>
      </w:pPr>
      <w:r w:rsidRPr="00CA5191">
        <w:rPr>
          <w:rFonts w:ascii="Open Sans" w:hAnsi="Open Sans" w:cs="Open Sans"/>
          <w:color w:val="000000"/>
          <w:sz w:val="20"/>
          <w:szCs w:val="20"/>
        </w:rPr>
        <w:t>12.16.</w:t>
      </w:r>
      <w:r w:rsidRPr="00CA5191">
        <w:rPr>
          <w:rFonts w:ascii="Open Sans" w:hAnsi="Open Sans" w:cs="Open Sans"/>
          <w:color w:val="000000"/>
          <w:sz w:val="20"/>
          <w:szCs w:val="20"/>
        </w:rPr>
        <w:tab/>
        <w:t>Wszystkie koszty związane z uczestnictwem w postępowaniu, w szczególności z przygotowaniem i złożeniem oferty ponosi Wykonawca składający ofertę. Zamawiający nie przewiduje zwrotu kosztów udziału w postępowaniu.</w:t>
      </w:r>
    </w:p>
    <w:p w14:paraId="16221D62" w14:textId="64672D0A" w:rsidR="00956B6F" w:rsidRPr="00CA5191" w:rsidRDefault="00956B6F" w:rsidP="00956B6F">
      <w:pPr>
        <w:spacing w:line="276" w:lineRule="auto"/>
        <w:ind w:left="360"/>
        <w:jc w:val="both"/>
        <w:rPr>
          <w:rFonts w:ascii="Open Sans" w:hAnsi="Open Sans" w:cs="Open Sans"/>
          <w:color w:val="000000"/>
          <w:sz w:val="20"/>
          <w:szCs w:val="20"/>
        </w:rPr>
      </w:pPr>
      <w:r w:rsidRPr="00CA5191">
        <w:rPr>
          <w:rFonts w:ascii="Open Sans" w:hAnsi="Open Sans" w:cs="Open Sans"/>
          <w:color w:val="000000"/>
          <w:sz w:val="20"/>
          <w:szCs w:val="20"/>
        </w:rPr>
        <w:t>12.17.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p>
    <w:p w14:paraId="35CDEC74" w14:textId="77777777" w:rsidR="00956B6F" w:rsidRPr="00CA5191" w:rsidRDefault="00956B6F" w:rsidP="00956B6F">
      <w:pPr>
        <w:spacing w:line="276" w:lineRule="auto"/>
        <w:ind w:left="360"/>
        <w:jc w:val="both"/>
        <w:rPr>
          <w:rFonts w:ascii="Open Sans" w:hAnsi="Open Sans" w:cs="Open Sans"/>
          <w:color w:val="000000"/>
          <w:sz w:val="20"/>
          <w:szCs w:val="20"/>
        </w:rPr>
      </w:pPr>
      <w:r w:rsidRPr="00CA5191">
        <w:rPr>
          <w:rFonts w:ascii="Open Sans" w:hAnsi="Open Sans" w:cs="Open Sans"/>
          <w:color w:val="000000"/>
          <w:sz w:val="20"/>
          <w:szCs w:val="20"/>
        </w:rPr>
        <w:t>Wykonawca nie jest zobowiązany do złożenia w/w dokumentów, jeżeli zamawiający może je uzyskać za pomocą bezpłatnych i ogólnodostępnych baz danych, o ile wykonawca wskazał dane umożliwiające dostęp do tych dokumentów w określonym miejscu formularza cenowego</w:t>
      </w:r>
    </w:p>
    <w:p w14:paraId="37F4EC4B" w14:textId="77777777" w:rsidR="00956B6F" w:rsidRPr="00CA5191" w:rsidRDefault="00956B6F" w:rsidP="00956B6F">
      <w:pPr>
        <w:spacing w:line="276" w:lineRule="auto"/>
        <w:ind w:left="360"/>
        <w:jc w:val="both"/>
        <w:rPr>
          <w:rFonts w:ascii="Open Sans" w:hAnsi="Open Sans" w:cs="Open Sans"/>
          <w:color w:val="000000"/>
          <w:sz w:val="20"/>
          <w:szCs w:val="20"/>
        </w:rPr>
      </w:pPr>
      <w:r w:rsidRPr="00CA5191">
        <w:rPr>
          <w:rFonts w:ascii="Open Sans" w:hAnsi="Open Sans" w:cs="Open Sans"/>
          <w:color w:val="000000"/>
          <w:sz w:val="20"/>
          <w:szCs w:val="20"/>
        </w:rPr>
        <w:t>W przypadku wskazania przez wykonawcę dostępności powyższych dokumentów pod określonymi adresami internetowymi ogólnodostępnych i bezpłatnych baz danych, zamawiający będzie żądał od wykonawcy przedstawienia tłumaczenia na język polski pobranych samodzielnie przez zamawiającego podmiotowych środków dowodowych.</w:t>
      </w:r>
    </w:p>
    <w:p w14:paraId="4A19BE08" w14:textId="77777777" w:rsidR="00956B6F" w:rsidRPr="00CA5191" w:rsidRDefault="00956B6F" w:rsidP="00956B6F">
      <w:pPr>
        <w:spacing w:line="276" w:lineRule="auto"/>
        <w:ind w:left="360"/>
        <w:jc w:val="both"/>
        <w:rPr>
          <w:rFonts w:ascii="Open Sans" w:hAnsi="Open Sans" w:cs="Open Sans"/>
          <w:color w:val="000000"/>
          <w:sz w:val="20"/>
          <w:szCs w:val="20"/>
        </w:rPr>
      </w:pPr>
      <w:r w:rsidRPr="00CA5191">
        <w:rPr>
          <w:rFonts w:ascii="Open Sans" w:hAnsi="Open Sans" w:cs="Open Sans"/>
          <w:color w:val="000000"/>
          <w:sz w:val="20"/>
          <w:szCs w:val="20"/>
        </w:rPr>
        <w:t>12.18. PEŁNOMOCNICTWO do reprezentowania Wykonawcy lub Wykonawców w przypadku, gdy:</w:t>
      </w:r>
    </w:p>
    <w:p w14:paraId="589C0901" w14:textId="77777777" w:rsidR="00956B6F" w:rsidRPr="00CA5191" w:rsidRDefault="00956B6F" w:rsidP="00956B6F">
      <w:pPr>
        <w:spacing w:line="276" w:lineRule="auto"/>
        <w:ind w:left="360"/>
        <w:jc w:val="both"/>
        <w:rPr>
          <w:rFonts w:ascii="Open Sans" w:hAnsi="Open Sans" w:cs="Open Sans"/>
          <w:color w:val="000000"/>
          <w:sz w:val="20"/>
          <w:szCs w:val="20"/>
        </w:rPr>
      </w:pPr>
      <w:r w:rsidRPr="00CA5191">
        <w:rPr>
          <w:rFonts w:ascii="Open Sans" w:hAnsi="Open Sans" w:cs="Open Sans"/>
          <w:color w:val="000000"/>
          <w:sz w:val="20"/>
          <w:szCs w:val="20"/>
        </w:rPr>
        <w:t>12.18.1. ofertę podpisuje inna osoba niż Wykonawca,</w:t>
      </w:r>
    </w:p>
    <w:p w14:paraId="75124BDE" w14:textId="77777777" w:rsidR="00956B6F" w:rsidRPr="00CA5191" w:rsidRDefault="00956B6F" w:rsidP="00956B6F">
      <w:pPr>
        <w:spacing w:line="276" w:lineRule="auto"/>
        <w:ind w:left="360"/>
        <w:jc w:val="both"/>
        <w:rPr>
          <w:rFonts w:ascii="Open Sans" w:hAnsi="Open Sans" w:cs="Open Sans"/>
          <w:color w:val="000000"/>
          <w:sz w:val="20"/>
          <w:szCs w:val="20"/>
        </w:rPr>
      </w:pPr>
      <w:r w:rsidRPr="00CA5191">
        <w:rPr>
          <w:rFonts w:ascii="Open Sans" w:hAnsi="Open Sans" w:cs="Open Sans"/>
          <w:color w:val="000000"/>
          <w:sz w:val="20"/>
          <w:szCs w:val="20"/>
        </w:rPr>
        <w:t xml:space="preserve">12.18.2. 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 dla ważności pełnomocnictwa </w:t>
      </w:r>
      <w:r w:rsidRPr="00CA5191">
        <w:rPr>
          <w:rFonts w:ascii="Open Sans" w:hAnsi="Open Sans" w:cs="Open Sans"/>
          <w:color w:val="000000"/>
          <w:sz w:val="20"/>
          <w:szCs w:val="20"/>
        </w:rPr>
        <w:lastRenderedPageBreak/>
        <w:t>wymaga się podpisu prawnie upoważnionych przedstawicieli każdego z wykonawców. Wszelka korespondencja będzie prowadzona wyłącznie z pełnomocnikiem.</w:t>
      </w:r>
    </w:p>
    <w:p w14:paraId="59F5820D" w14:textId="77777777" w:rsidR="00956B6F" w:rsidRPr="00CA5191" w:rsidRDefault="00956B6F" w:rsidP="00956B6F">
      <w:pPr>
        <w:spacing w:line="276" w:lineRule="auto"/>
        <w:ind w:left="360"/>
        <w:jc w:val="both"/>
        <w:rPr>
          <w:rFonts w:ascii="Open Sans" w:hAnsi="Open Sans" w:cs="Open Sans"/>
          <w:color w:val="000000"/>
          <w:sz w:val="20"/>
          <w:szCs w:val="20"/>
        </w:rPr>
      </w:pPr>
      <w:r w:rsidRPr="00CA5191">
        <w:rPr>
          <w:rFonts w:ascii="Open Sans" w:hAnsi="Open Sans" w:cs="Open Sans"/>
          <w:color w:val="000000"/>
          <w:sz w:val="20"/>
          <w:szCs w:val="20"/>
        </w:rPr>
        <w:t>12.18.3. Pełnomocnictwo winno być złożone w formie oryginału podpisane kwalifikowanym podpisem elektronicznym, podpisem zaufanym lub podpisem osobistym lub poświadczone notarialnie.</w:t>
      </w:r>
    </w:p>
    <w:p w14:paraId="04FFF789" w14:textId="77777777" w:rsidR="00956B6F" w:rsidRPr="00CA5191" w:rsidRDefault="00956B6F" w:rsidP="00956B6F">
      <w:pPr>
        <w:spacing w:line="276" w:lineRule="auto"/>
        <w:ind w:left="360"/>
        <w:jc w:val="both"/>
        <w:rPr>
          <w:rFonts w:ascii="Open Sans" w:hAnsi="Open Sans" w:cs="Open Sans"/>
          <w:b/>
          <w:bCs/>
          <w:color w:val="000000"/>
          <w:sz w:val="20"/>
          <w:szCs w:val="20"/>
          <w:u w:val="single"/>
        </w:rPr>
      </w:pPr>
      <w:r w:rsidRPr="00CA5191">
        <w:rPr>
          <w:rFonts w:ascii="Open Sans" w:hAnsi="Open Sans" w:cs="Open Sans"/>
          <w:b/>
          <w:bCs/>
          <w:color w:val="000000"/>
          <w:sz w:val="20"/>
          <w:szCs w:val="20"/>
        </w:rPr>
        <w:t>13.</w:t>
      </w:r>
      <w:r w:rsidRPr="00CA5191">
        <w:rPr>
          <w:rFonts w:ascii="Open Sans" w:hAnsi="Open Sans" w:cs="Open Sans"/>
          <w:b/>
          <w:bCs/>
          <w:color w:val="000000"/>
          <w:sz w:val="20"/>
          <w:szCs w:val="20"/>
        </w:rPr>
        <w:tab/>
      </w:r>
      <w:r w:rsidRPr="00CA5191">
        <w:rPr>
          <w:rFonts w:ascii="Open Sans" w:hAnsi="Open Sans" w:cs="Open Sans"/>
          <w:b/>
          <w:bCs/>
          <w:color w:val="000000"/>
          <w:sz w:val="20"/>
          <w:szCs w:val="20"/>
          <w:u w:val="single"/>
        </w:rPr>
        <w:t xml:space="preserve">Sposób obliczenia ceny </w:t>
      </w:r>
    </w:p>
    <w:p w14:paraId="6AC803E1" w14:textId="77777777" w:rsidR="00956B6F" w:rsidRPr="00CA5191" w:rsidRDefault="00956B6F" w:rsidP="00956B6F">
      <w:pPr>
        <w:spacing w:line="276" w:lineRule="auto"/>
        <w:ind w:left="360"/>
        <w:jc w:val="both"/>
        <w:rPr>
          <w:rFonts w:ascii="Open Sans" w:hAnsi="Open Sans" w:cs="Open Sans"/>
          <w:color w:val="000000"/>
          <w:sz w:val="20"/>
          <w:szCs w:val="20"/>
        </w:rPr>
      </w:pPr>
      <w:r w:rsidRPr="00CA5191">
        <w:rPr>
          <w:rFonts w:ascii="Open Sans" w:hAnsi="Open Sans" w:cs="Open Sans"/>
          <w:color w:val="000000"/>
          <w:sz w:val="20"/>
          <w:szCs w:val="20"/>
        </w:rPr>
        <w:t xml:space="preserve">13.1. Wykonawca podaje cenę za realizację przedmiotu zamówienia zgodnie </w:t>
      </w:r>
      <w:r w:rsidRPr="00CA5191">
        <w:rPr>
          <w:rFonts w:ascii="Open Sans" w:hAnsi="Open Sans" w:cs="Open Sans"/>
          <w:color w:val="000000"/>
          <w:sz w:val="20"/>
          <w:szCs w:val="20"/>
        </w:rPr>
        <w:br/>
        <w:t>ze wzorem Formularza Ofertowego, stanowiącego Rozdział IV  SWZ.</w:t>
      </w:r>
    </w:p>
    <w:p w14:paraId="1649C906" w14:textId="77777777" w:rsidR="00956B6F" w:rsidRPr="00CA5191" w:rsidRDefault="00956B6F" w:rsidP="00956B6F">
      <w:pPr>
        <w:spacing w:line="276" w:lineRule="auto"/>
        <w:ind w:left="360"/>
        <w:jc w:val="both"/>
        <w:rPr>
          <w:rFonts w:ascii="Open Sans" w:hAnsi="Open Sans" w:cs="Open Sans"/>
          <w:color w:val="000000"/>
          <w:sz w:val="20"/>
          <w:szCs w:val="20"/>
        </w:rPr>
      </w:pPr>
      <w:r w:rsidRPr="00CA5191">
        <w:rPr>
          <w:rFonts w:ascii="Open Sans" w:hAnsi="Open Sans" w:cs="Open Sans"/>
          <w:color w:val="000000"/>
          <w:sz w:val="20"/>
          <w:szCs w:val="20"/>
        </w:rPr>
        <w:t>13.2. Cena ofertowa brutto musi uwzględniać wszystkie koszty związane z realizacją przedmiotu zamówienia zgodnie z opisem przedmiotu zamówienia oraz istotnymi postanowieniami umowy określonymi w niniejszej SWZ.</w:t>
      </w:r>
    </w:p>
    <w:p w14:paraId="27B1AF71" w14:textId="77777777" w:rsidR="00956B6F" w:rsidRPr="00CA5191" w:rsidRDefault="00956B6F" w:rsidP="00956B6F">
      <w:pPr>
        <w:spacing w:line="276" w:lineRule="auto"/>
        <w:ind w:left="360"/>
        <w:jc w:val="both"/>
        <w:rPr>
          <w:rFonts w:ascii="Open Sans" w:hAnsi="Open Sans" w:cs="Open Sans"/>
          <w:color w:val="000000"/>
          <w:sz w:val="20"/>
          <w:szCs w:val="20"/>
        </w:rPr>
      </w:pPr>
      <w:r w:rsidRPr="00CA5191">
        <w:rPr>
          <w:rFonts w:ascii="Open Sans" w:hAnsi="Open Sans" w:cs="Open Sans"/>
          <w:color w:val="000000"/>
          <w:sz w:val="20"/>
          <w:szCs w:val="20"/>
        </w:rPr>
        <w:t>13.3. Cena podana na Formularzu Ofertowym jest ceną ostateczną, niepodlegającą negocjacji i wyczerpującą wszelkie należności Wykonawcy wobec Zamawiającego związane z realizacją przedmiotu zamówienia.</w:t>
      </w:r>
    </w:p>
    <w:p w14:paraId="66A447BB" w14:textId="77777777" w:rsidR="00956B6F" w:rsidRPr="00CA5191" w:rsidRDefault="00956B6F" w:rsidP="00956B6F">
      <w:pPr>
        <w:spacing w:line="276" w:lineRule="auto"/>
        <w:ind w:left="360"/>
        <w:jc w:val="both"/>
        <w:rPr>
          <w:rFonts w:ascii="Open Sans" w:hAnsi="Open Sans" w:cs="Open Sans"/>
          <w:color w:val="000000"/>
          <w:sz w:val="20"/>
          <w:szCs w:val="20"/>
        </w:rPr>
      </w:pPr>
      <w:r w:rsidRPr="00CA5191">
        <w:rPr>
          <w:rFonts w:ascii="Open Sans" w:hAnsi="Open Sans" w:cs="Open Sans"/>
          <w:color w:val="000000"/>
          <w:sz w:val="20"/>
          <w:szCs w:val="20"/>
        </w:rPr>
        <w:t>13.4. Cena oferty powinna być wyrażona w złotych polskich (PLN) z dokładnością do dwóch miejsc po przecinku.</w:t>
      </w:r>
    </w:p>
    <w:p w14:paraId="4760CE4A" w14:textId="77777777" w:rsidR="00956B6F" w:rsidRPr="00CA5191" w:rsidRDefault="00956B6F" w:rsidP="00956B6F">
      <w:pPr>
        <w:spacing w:line="276" w:lineRule="auto"/>
        <w:ind w:left="360"/>
        <w:jc w:val="both"/>
        <w:rPr>
          <w:rFonts w:ascii="Open Sans" w:hAnsi="Open Sans" w:cs="Open Sans"/>
          <w:color w:val="000000"/>
          <w:sz w:val="20"/>
          <w:szCs w:val="20"/>
        </w:rPr>
      </w:pPr>
      <w:r w:rsidRPr="00CA5191">
        <w:rPr>
          <w:rFonts w:ascii="Open Sans" w:hAnsi="Open Sans" w:cs="Open Sans"/>
          <w:color w:val="000000"/>
          <w:sz w:val="20"/>
          <w:szCs w:val="20"/>
        </w:rPr>
        <w:t>13.5. Zamawiający nie przewiduje rozliczeń w walucie obcej.</w:t>
      </w:r>
    </w:p>
    <w:p w14:paraId="67D6C24D" w14:textId="77777777" w:rsidR="00956B6F" w:rsidRPr="00CA5191" w:rsidRDefault="00956B6F" w:rsidP="00956B6F">
      <w:pPr>
        <w:spacing w:line="276" w:lineRule="auto"/>
        <w:ind w:left="360"/>
        <w:jc w:val="both"/>
        <w:rPr>
          <w:rFonts w:ascii="Open Sans" w:hAnsi="Open Sans" w:cs="Open Sans"/>
          <w:color w:val="000000"/>
          <w:sz w:val="20"/>
          <w:szCs w:val="20"/>
        </w:rPr>
      </w:pPr>
      <w:r w:rsidRPr="00CA5191">
        <w:rPr>
          <w:rFonts w:ascii="Open Sans" w:hAnsi="Open Sans" w:cs="Open Sans"/>
          <w:color w:val="000000"/>
          <w:sz w:val="20"/>
          <w:szCs w:val="20"/>
        </w:rPr>
        <w:t>13.6. Wyliczona cena oferty brutto będzie służyć do porównania złożonych ofert i do rozliczenia w trakcie realizacji zamówienia.</w:t>
      </w:r>
    </w:p>
    <w:p w14:paraId="34E8E083" w14:textId="2AAB74F0" w:rsidR="00956B6F" w:rsidRPr="00CA5191" w:rsidRDefault="00956B6F" w:rsidP="00956B6F">
      <w:pPr>
        <w:spacing w:line="276" w:lineRule="auto"/>
        <w:ind w:left="360"/>
        <w:jc w:val="both"/>
        <w:rPr>
          <w:rFonts w:ascii="Open Sans" w:hAnsi="Open Sans" w:cs="Open Sans"/>
          <w:color w:val="000000"/>
          <w:sz w:val="20"/>
          <w:szCs w:val="20"/>
        </w:rPr>
      </w:pPr>
      <w:r w:rsidRPr="00CA5191">
        <w:rPr>
          <w:rFonts w:ascii="Open Sans" w:hAnsi="Open Sans" w:cs="Open Sans"/>
          <w:color w:val="000000"/>
          <w:sz w:val="20"/>
          <w:szCs w:val="20"/>
        </w:rPr>
        <w:t xml:space="preserve">13.7. Jeżeli została złożona oferta, której wybór prowadziłby do powstania u zamawiającego obowiązku podatkowego zgodnie z ustawą z dnia 11 marca 2004 r. o podatku od towarów i usług, (Dz. U. z 2020 r.,  poz. 106, ze zm.) dla celów zastosowania kryterium ceny lub kosztu zamawiający dolicza do przedstawionej w tej ofercie ceny kwotę podatku od towarów i usług, którą miałby obowiązek rozliczyć. </w:t>
      </w:r>
    </w:p>
    <w:p w14:paraId="64F9C194" w14:textId="77777777" w:rsidR="00956B6F" w:rsidRPr="00CA5191" w:rsidRDefault="00956B6F" w:rsidP="00956B6F">
      <w:pPr>
        <w:spacing w:line="276" w:lineRule="auto"/>
        <w:ind w:left="360"/>
        <w:jc w:val="both"/>
        <w:rPr>
          <w:rFonts w:ascii="Open Sans" w:hAnsi="Open Sans" w:cs="Open Sans"/>
          <w:color w:val="000000"/>
          <w:sz w:val="20"/>
          <w:szCs w:val="20"/>
        </w:rPr>
      </w:pPr>
      <w:r w:rsidRPr="00CA5191">
        <w:rPr>
          <w:rFonts w:ascii="Open Sans" w:hAnsi="Open Sans" w:cs="Open Sans"/>
          <w:color w:val="000000"/>
          <w:sz w:val="20"/>
          <w:szCs w:val="20"/>
        </w:rPr>
        <w:t>13.8. W ofercie, o której mowa w pkt 13.7. powyżej, Wykonawca ma obowiązek:</w:t>
      </w:r>
    </w:p>
    <w:p w14:paraId="5C842940" w14:textId="77777777" w:rsidR="00956B6F" w:rsidRPr="00CA5191" w:rsidRDefault="00956B6F" w:rsidP="00956B6F">
      <w:pPr>
        <w:spacing w:line="276" w:lineRule="auto"/>
        <w:ind w:left="360"/>
        <w:jc w:val="both"/>
        <w:rPr>
          <w:rFonts w:ascii="Open Sans" w:hAnsi="Open Sans" w:cs="Open Sans"/>
          <w:color w:val="000000"/>
          <w:sz w:val="20"/>
          <w:szCs w:val="20"/>
        </w:rPr>
      </w:pPr>
      <w:r w:rsidRPr="00CA5191">
        <w:rPr>
          <w:rFonts w:ascii="Open Sans" w:hAnsi="Open Sans" w:cs="Open Sans"/>
          <w:color w:val="000000"/>
          <w:sz w:val="20"/>
          <w:szCs w:val="20"/>
        </w:rPr>
        <w:t>•</w:t>
      </w:r>
      <w:r w:rsidRPr="00CA5191">
        <w:rPr>
          <w:rFonts w:ascii="Open Sans" w:hAnsi="Open Sans" w:cs="Open Sans"/>
          <w:color w:val="000000"/>
          <w:sz w:val="20"/>
          <w:szCs w:val="20"/>
        </w:rPr>
        <w:tab/>
        <w:t>poinformowania Zamawiającego, że wybór jego oferty będzie prowadził do powstania u Zamawiającego obowiązku podatkowego;</w:t>
      </w:r>
    </w:p>
    <w:p w14:paraId="552F57F6" w14:textId="77777777" w:rsidR="00956B6F" w:rsidRPr="00CA5191" w:rsidRDefault="00956B6F" w:rsidP="00956B6F">
      <w:pPr>
        <w:spacing w:line="276" w:lineRule="auto"/>
        <w:ind w:left="360"/>
        <w:jc w:val="both"/>
        <w:rPr>
          <w:rFonts w:ascii="Open Sans" w:hAnsi="Open Sans" w:cs="Open Sans"/>
          <w:color w:val="000000"/>
          <w:sz w:val="20"/>
          <w:szCs w:val="20"/>
        </w:rPr>
      </w:pPr>
      <w:r w:rsidRPr="00CA5191">
        <w:rPr>
          <w:rFonts w:ascii="Open Sans" w:hAnsi="Open Sans" w:cs="Open Sans"/>
          <w:color w:val="000000"/>
          <w:sz w:val="20"/>
          <w:szCs w:val="20"/>
        </w:rPr>
        <w:t>•</w:t>
      </w:r>
      <w:r w:rsidRPr="00CA5191">
        <w:rPr>
          <w:rFonts w:ascii="Open Sans" w:hAnsi="Open Sans" w:cs="Open Sans"/>
          <w:color w:val="000000"/>
          <w:sz w:val="20"/>
          <w:szCs w:val="20"/>
        </w:rPr>
        <w:tab/>
        <w:t>wskazania nazwy (rodzaju) towaru lub usługi, których dostawa lub świadczenie będą prowadziły do powstania obowiązku podatkowego;</w:t>
      </w:r>
    </w:p>
    <w:p w14:paraId="144E5ECC" w14:textId="77777777" w:rsidR="00956B6F" w:rsidRPr="00CA5191" w:rsidRDefault="00956B6F" w:rsidP="00956B6F">
      <w:pPr>
        <w:spacing w:line="276" w:lineRule="auto"/>
        <w:ind w:left="360"/>
        <w:jc w:val="both"/>
        <w:rPr>
          <w:rFonts w:ascii="Open Sans" w:hAnsi="Open Sans" w:cs="Open Sans"/>
          <w:color w:val="000000"/>
          <w:sz w:val="20"/>
          <w:szCs w:val="20"/>
        </w:rPr>
      </w:pPr>
      <w:r w:rsidRPr="00CA5191">
        <w:rPr>
          <w:rFonts w:ascii="Open Sans" w:hAnsi="Open Sans" w:cs="Open Sans"/>
          <w:color w:val="000000"/>
          <w:sz w:val="20"/>
          <w:szCs w:val="20"/>
        </w:rPr>
        <w:t>•</w:t>
      </w:r>
      <w:r w:rsidRPr="00CA5191">
        <w:rPr>
          <w:rFonts w:ascii="Open Sans" w:hAnsi="Open Sans" w:cs="Open Sans"/>
          <w:color w:val="000000"/>
          <w:sz w:val="20"/>
          <w:szCs w:val="20"/>
        </w:rPr>
        <w:tab/>
        <w:t>wskazania wartości towaru lub usługi objętego obowiązkiem podatkowym Zamawiającego, bez kwoty podatku;</w:t>
      </w:r>
    </w:p>
    <w:p w14:paraId="1D977734" w14:textId="77777777" w:rsidR="00956B6F" w:rsidRPr="00CA5191" w:rsidRDefault="00956B6F" w:rsidP="00956B6F">
      <w:pPr>
        <w:spacing w:line="276" w:lineRule="auto"/>
        <w:ind w:left="360"/>
        <w:jc w:val="both"/>
        <w:rPr>
          <w:rFonts w:ascii="Open Sans" w:hAnsi="Open Sans" w:cs="Open Sans"/>
          <w:color w:val="000000"/>
          <w:sz w:val="20"/>
          <w:szCs w:val="20"/>
        </w:rPr>
      </w:pPr>
      <w:r w:rsidRPr="00CA5191">
        <w:rPr>
          <w:rFonts w:ascii="Open Sans" w:hAnsi="Open Sans" w:cs="Open Sans"/>
          <w:color w:val="000000"/>
          <w:sz w:val="20"/>
          <w:szCs w:val="20"/>
        </w:rPr>
        <w:t>•</w:t>
      </w:r>
      <w:r w:rsidRPr="00CA5191">
        <w:rPr>
          <w:rFonts w:ascii="Open Sans" w:hAnsi="Open Sans" w:cs="Open Sans"/>
          <w:color w:val="000000"/>
          <w:sz w:val="20"/>
          <w:szCs w:val="20"/>
        </w:rPr>
        <w:tab/>
        <w:t>wskazania stawki podatku od towarów i usług, która zgodnie z wiedzą Wykonawcy, będzie miała zastosowanie.</w:t>
      </w:r>
    </w:p>
    <w:p w14:paraId="56C4B71E" w14:textId="77777777" w:rsidR="00956B6F" w:rsidRPr="00CA5191" w:rsidRDefault="00956B6F" w:rsidP="00956B6F">
      <w:pPr>
        <w:spacing w:line="276" w:lineRule="auto"/>
        <w:ind w:left="360"/>
        <w:jc w:val="both"/>
        <w:rPr>
          <w:rFonts w:ascii="Open Sans" w:hAnsi="Open Sans" w:cs="Open Sans"/>
          <w:color w:val="000000"/>
          <w:sz w:val="20"/>
          <w:szCs w:val="20"/>
        </w:rPr>
      </w:pPr>
    </w:p>
    <w:p w14:paraId="53B1E0B3" w14:textId="77777777" w:rsidR="00956B6F" w:rsidRPr="00CA5191" w:rsidRDefault="00956B6F" w:rsidP="00956B6F">
      <w:pPr>
        <w:spacing w:line="276" w:lineRule="auto"/>
        <w:ind w:left="360"/>
        <w:jc w:val="both"/>
        <w:rPr>
          <w:rFonts w:ascii="Open Sans" w:hAnsi="Open Sans" w:cs="Open Sans"/>
          <w:b/>
          <w:bCs/>
          <w:color w:val="000000"/>
          <w:sz w:val="20"/>
          <w:szCs w:val="20"/>
          <w:u w:val="single"/>
        </w:rPr>
      </w:pPr>
      <w:r w:rsidRPr="00CA5191">
        <w:rPr>
          <w:rFonts w:ascii="Open Sans" w:hAnsi="Open Sans" w:cs="Open Sans"/>
          <w:b/>
          <w:bCs/>
          <w:color w:val="000000"/>
          <w:sz w:val="20"/>
          <w:szCs w:val="20"/>
        </w:rPr>
        <w:t>14.</w:t>
      </w:r>
      <w:r w:rsidRPr="00CA5191">
        <w:rPr>
          <w:rFonts w:ascii="Open Sans" w:hAnsi="Open Sans" w:cs="Open Sans"/>
          <w:b/>
          <w:bCs/>
          <w:color w:val="000000"/>
          <w:sz w:val="20"/>
          <w:szCs w:val="20"/>
        </w:rPr>
        <w:tab/>
      </w:r>
      <w:r w:rsidRPr="00CA5191">
        <w:rPr>
          <w:rFonts w:ascii="Open Sans" w:hAnsi="Open Sans" w:cs="Open Sans"/>
          <w:b/>
          <w:bCs/>
          <w:color w:val="000000"/>
          <w:sz w:val="20"/>
          <w:szCs w:val="20"/>
          <w:u w:val="single"/>
        </w:rPr>
        <w:t>Wymagania dotyczące wadium.</w:t>
      </w:r>
    </w:p>
    <w:p w14:paraId="4ABA5402" w14:textId="6DF2A9FB" w:rsidR="00513DE7" w:rsidRPr="00CA5191" w:rsidRDefault="00513DE7" w:rsidP="00956B6F">
      <w:pPr>
        <w:spacing w:line="276" w:lineRule="auto"/>
        <w:ind w:left="360"/>
        <w:jc w:val="both"/>
        <w:rPr>
          <w:rFonts w:ascii="Open Sans" w:hAnsi="Open Sans" w:cs="Open Sans"/>
          <w:color w:val="000000"/>
          <w:sz w:val="20"/>
          <w:szCs w:val="20"/>
        </w:rPr>
      </w:pPr>
      <w:r w:rsidRPr="00CA5191">
        <w:rPr>
          <w:rFonts w:ascii="Open Sans" w:hAnsi="Open Sans" w:cs="Open Sans"/>
          <w:color w:val="000000"/>
          <w:sz w:val="20"/>
          <w:szCs w:val="20"/>
        </w:rPr>
        <w:t xml:space="preserve">Zamawiający nie żąda wniesienia wadium. </w:t>
      </w:r>
    </w:p>
    <w:p w14:paraId="49A6DC51" w14:textId="5AD93BA2" w:rsidR="00513DE7" w:rsidRDefault="00513DE7" w:rsidP="00956B6F">
      <w:pPr>
        <w:spacing w:line="276" w:lineRule="auto"/>
        <w:ind w:left="360"/>
        <w:jc w:val="both"/>
        <w:rPr>
          <w:rFonts w:ascii="Open Sans" w:hAnsi="Open Sans" w:cs="Open Sans"/>
          <w:b/>
          <w:bCs/>
          <w:color w:val="000000"/>
          <w:sz w:val="20"/>
          <w:szCs w:val="20"/>
        </w:rPr>
      </w:pPr>
    </w:p>
    <w:p w14:paraId="2460FE2A" w14:textId="6935A279" w:rsidR="00956B6F" w:rsidRPr="00CA5191" w:rsidRDefault="00956B6F" w:rsidP="00956B6F">
      <w:pPr>
        <w:spacing w:line="276" w:lineRule="auto"/>
        <w:ind w:left="360"/>
        <w:jc w:val="both"/>
        <w:rPr>
          <w:rFonts w:ascii="Open Sans" w:hAnsi="Open Sans" w:cs="Open Sans"/>
          <w:b/>
          <w:bCs/>
          <w:color w:val="000000"/>
          <w:sz w:val="20"/>
          <w:szCs w:val="20"/>
          <w:u w:val="single"/>
        </w:rPr>
      </w:pPr>
      <w:r w:rsidRPr="00CA5191">
        <w:rPr>
          <w:rFonts w:ascii="Open Sans" w:hAnsi="Open Sans" w:cs="Open Sans"/>
          <w:b/>
          <w:bCs/>
          <w:color w:val="000000"/>
          <w:sz w:val="20"/>
          <w:szCs w:val="20"/>
        </w:rPr>
        <w:t>15.</w:t>
      </w:r>
      <w:r w:rsidRPr="00CA5191">
        <w:rPr>
          <w:rFonts w:ascii="Open Sans" w:hAnsi="Open Sans" w:cs="Open Sans"/>
          <w:b/>
          <w:bCs/>
          <w:color w:val="000000"/>
          <w:sz w:val="20"/>
          <w:szCs w:val="20"/>
        </w:rPr>
        <w:tab/>
      </w:r>
      <w:r w:rsidRPr="00CA5191">
        <w:rPr>
          <w:rFonts w:ascii="Open Sans" w:hAnsi="Open Sans" w:cs="Open Sans"/>
          <w:b/>
          <w:bCs/>
          <w:color w:val="000000"/>
          <w:sz w:val="20"/>
          <w:szCs w:val="20"/>
          <w:u w:val="single"/>
        </w:rPr>
        <w:t xml:space="preserve">Termin związania ofertą. </w:t>
      </w:r>
    </w:p>
    <w:p w14:paraId="3803463C" w14:textId="0D846A4C" w:rsidR="00956B6F" w:rsidRPr="00CA5191" w:rsidRDefault="00956B6F" w:rsidP="00956B6F">
      <w:pPr>
        <w:spacing w:line="276" w:lineRule="auto"/>
        <w:ind w:left="360"/>
        <w:jc w:val="both"/>
        <w:rPr>
          <w:rFonts w:ascii="Open Sans" w:hAnsi="Open Sans" w:cs="Open Sans"/>
          <w:color w:val="000000"/>
          <w:sz w:val="20"/>
          <w:szCs w:val="20"/>
        </w:rPr>
      </w:pPr>
      <w:r w:rsidRPr="00CA5191">
        <w:rPr>
          <w:rFonts w:ascii="Open Sans" w:hAnsi="Open Sans" w:cs="Open Sans"/>
          <w:color w:val="000000"/>
          <w:sz w:val="20"/>
          <w:szCs w:val="20"/>
        </w:rPr>
        <w:t xml:space="preserve">15.1. Wykonawca zgodnie z art. 307 ustawy Pzp będzie związany ofertą przez okres </w:t>
      </w:r>
      <w:r w:rsidRPr="00CA5191">
        <w:rPr>
          <w:rFonts w:ascii="Open Sans" w:hAnsi="Open Sans" w:cs="Open Sans"/>
          <w:color w:val="000000"/>
          <w:sz w:val="20"/>
          <w:szCs w:val="20"/>
        </w:rPr>
        <w:br/>
        <w:t xml:space="preserve">30 dni, tj. </w:t>
      </w:r>
      <w:r w:rsidRPr="00CA5191">
        <w:rPr>
          <w:rFonts w:ascii="Open Sans" w:hAnsi="Open Sans" w:cs="Open Sans"/>
          <w:color w:val="FF0000"/>
          <w:sz w:val="20"/>
          <w:szCs w:val="20"/>
        </w:rPr>
        <w:t xml:space="preserve">do dnia </w:t>
      </w:r>
      <w:r w:rsidR="000B06C2" w:rsidRPr="00CA5191">
        <w:rPr>
          <w:rFonts w:ascii="Open Sans" w:hAnsi="Open Sans" w:cs="Open Sans"/>
          <w:color w:val="FF0000"/>
          <w:sz w:val="20"/>
          <w:szCs w:val="20"/>
        </w:rPr>
        <w:t xml:space="preserve"> </w:t>
      </w:r>
      <w:r w:rsidR="00D87C7F" w:rsidRPr="00CA5191">
        <w:rPr>
          <w:rFonts w:ascii="Open Sans" w:hAnsi="Open Sans" w:cs="Open Sans"/>
          <w:color w:val="FF0000"/>
          <w:sz w:val="20"/>
          <w:szCs w:val="20"/>
        </w:rPr>
        <w:t>18</w:t>
      </w:r>
      <w:r w:rsidR="000B06C2" w:rsidRPr="00CA5191">
        <w:rPr>
          <w:rFonts w:ascii="Open Sans" w:hAnsi="Open Sans" w:cs="Open Sans"/>
          <w:color w:val="FF0000"/>
          <w:sz w:val="20"/>
          <w:szCs w:val="20"/>
        </w:rPr>
        <w:t xml:space="preserve"> </w:t>
      </w:r>
      <w:r w:rsidRPr="00CA5191">
        <w:rPr>
          <w:rFonts w:ascii="Open Sans" w:hAnsi="Open Sans" w:cs="Open Sans"/>
          <w:color w:val="FF0000"/>
          <w:sz w:val="20"/>
          <w:szCs w:val="20"/>
        </w:rPr>
        <w:t xml:space="preserve"> sierpnia 2021 roku</w:t>
      </w:r>
      <w:r w:rsidRPr="00CA5191">
        <w:rPr>
          <w:rFonts w:ascii="Open Sans" w:hAnsi="Open Sans" w:cs="Open Sans"/>
          <w:color w:val="000000"/>
          <w:sz w:val="20"/>
          <w:szCs w:val="20"/>
        </w:rPr>
        <w:t>. Bieg terminu związania ofertą rozpoczyna się wraz z upływem terminu składania ofert.</w:t>
      </w:r>
    </w:p>
    <w:p w14:paraId="70AA2F61" w14:textId="3F194B1C" w:rsidR="00956B6F" w:rsidRPr="00CA5191" w:rsidRDefault="00956B6F" w:rsidP="00956B6F">
      <w:pPr>
        <w:spacing w:line="276" w:lineRule="auto"/>
        <w:ind w:left="360"/>
        <w:jc w:val="both"/>
        <w:rPr>
          <w:rFonts w:ascii="Open Sans" w:hAnsi="Open Sans" w:cs="Open Sans"/>
          <w:color w:val="000000"/>
          <w:sz w:val="20"/>
          <w:szCs w:val="20"/>
        </w:rPr>
      </w:pPr>
      <w:r w:rsidRPr="00CA5191">
        <w:rPr>
          <w:rFonts w:ascii="Open Sans" w:hAnsi="Open Sans" w:cs="Open Sans"/>
          <w:color w:val="000000"/>
          <w:sz w:val="20"/>
          <w:szCs w:val="20"/>
        </w:rPr>
        <w:t xml:space="preserve">15.2. W przypadku gdy wybór najkorzystniejszej oferty nie nastąpi przed upływem terminu związania ofertą wskazanego w pkt 15.1 powyżej, Zamawiający przed upływem terminu związania ofertą zwróci się jednokrotnie do Wykonawców o wyrażenie zgody na przedłużenie </w:t>
      </w:r>
      <w:r w:rsidRPr="00CA5191">
        <w:rPr>
          <w:rFonts w:ascii="Open Sans" w:hAnsi="Open Sans" w:cs="Open Sans"/>
          <w:color w:val="000000"/>
          <w:sz w:val="20"/>
          <w:szCs w:val="20"/>
        </w:rPr>
        <w:lastRenderedPageBreak/>
        <w:t xml:space="preserve">tego terminu o wskazywany przez niego okres, nie dłuższy niż 30 dni. Przedłużenie terminu związania ofertą wymagać będzie złożenia przez Wykonawcę pisemnego oświadczenia </w:t>
      </w:r>
      <w:r w:rsidR="00BD4910">
        <w:rPr>
          <w:rFonts w:ascii="Open Sans" w:hAnsi="Open Sans" w:cs="Open Sans"/>
          <w:color w:val="000000"/>
          <w:sz w:val="20"/>
          <w:szCs w:val="20"/>
        </w:rPr>
        <w:br/>
      </w:r>
      <w:r w:rsidRPr="00CA5191">
        <w:rPr>
          <w:rFonts w:ascii="Open Sans" w:hAnsi="Open Sans" w:cs="Open Sans"/>
          <w:color w:val="000000"/>
          <w:sz w:val="20"/>
          <w:szCs w:val="20"/>
        </w:rPr>
        <w:t>o wyrażeniu zgody na przedłużenie terminu związania ofertą.</w:t>
      </w:r>
    </w:p>
    <w:p w14:paraId="34DAB767" w14:textId="77777777" w:rsidR="00956B6F" w:rsidRPr="00CA5191" w:rsidRDefault="00956B6F" w:rsidP="00956B6F">
      <w:pPr>
        <w:spacing w:line="276" w:lineRule="auto"/>
        <w:ind w:left="360"/>
        <w:jc w:val="both"/>
        <w:rPr>
          <w:rFonts w:ascii="Open Sans" w:hAnsi="Open Sans" w:cs="Open Sans"/>
          <w:b/>
          <w:bCs/>
          <w:color w:val="000000"/>
          <w:sz w:val="20"/>
          <w:szCs w:val="20"/>
        </w:rPr>
      </w:pPr>
      <w:r w:rsidRPr="00CA5191">
        <w:rPr>
          <w:rFonts w:ascii="Open Sans" w:hAnsi="Open Sans" w:cs="Open Sans"/>
          <w:b/>
          <w:bCs/>
          <w:color w:val="000000"/>
          <w:sz w:val="20"/>
          <w:szCs w:val="20"/>
        </w:rPr>
        <w:t>16.</w:t>
      </w:r>
      <w:r w:rsidRPr="00CA5191">
        <w:rPr>
          <w:rFonts w:ascii="Open Sans" w:hAnsi="Open Sans" w:cs="Open Sans"/>
          <w:b/>
          <w:bCs/>
          <w:color w:val="000000"/>
          <w:sz w:val="20"/>
          <w:szCs w:val="20"/>
        </w:rPr>
        <w:tab/>
      </w:r>
      <w:r w:rsidRPr="00CA5191">
        <w:rPr>
          <w:rFonts w:ascii="Open Sans" w:hAnsi="Open Sans" w:cs="Open Sans"/>
          <w:b/>
          <w:bCs/>
          <w:color w:val="000000"/>
          <w:sz w:val="20"/>
          <w:szCs w:val="20"/>
          <w:u w:val="single"/>
        </w:rPr>
        <w:t>Sposób i termin składania i otwarcia ofert .</w:t>
      </w:r>
    </w:p>
    <w:p w14:paraId="45BAC36F" w14:textId="039238CB" w:rsidR="00956B6F" w:rsidRPr="00CA5191" w:rsidRDefault="00956B6F" w:rsidP="00956B6F">
      <w:pPr>
        <w:spacing w:line="276" w:lineRule="auto"/>
        <w:ind w:left="360"/>
        <w:jc w:val="both"/>
        <w:rPr>
          <w:rFonts w:ascii="Open Sans" w:hAnsi="Open Sans" w:cs="Open Sans"/>
          <w:color w:val="FF0000"/>
          <w:sz w:val="20"/>
          <w:szCs w:val="20"/>
        </w:rPr>
      </w:pPr>
      <w:r w:rsidRPr="00CA5191">
        <w:rPr>
          <w:rFonts w:ascii="Open Sans" w:hAnsi="Open Sans" w:cs="Open Sans"/>
          <w:color w:val="000000"/>
          <w:sz w:val="20"/>
          <w:szCs w:val="20"/>
        </w:rPr>
        <w:t>16.1.</w:t>
      </w:r>
      <w:r w:rsidRPr="00CA5191">
        <w:rPr>
          <w:rFonts w:ascii="Open Sans" w:hAnsi="Open Sans" w:cs="Open Sans"/>
          <w:color w:val="000000"/>
          <w:sz w:val="20"/>
          <w:szCs w:val="20"/>
        </w:rPr>
        <w:tab/>
        <w:t xml:space="preserve">Ofertę należy złożyć poprzez platformę zakupową, o której mowa </w:t>
      </w:r>
      <w:r w:rsidRPr="00CA5191">
        <w:rPr>
          <w:rFonts w:ascii="Open Sans" w:hAnsi="Open Sans" w:cs="Open Sans"/>
          <w:color w:val="000000"/>
          <w:sz w:val="20"/>
          <w:szCs w:val="20"/>
        </w:rPr>
        <w:br/>
        <w:t xml:space="preserve">w pkt. 12 SWZ, do dnia  </w:t>
      </w:r>
      <w:r w:rsidR="00D87C7F" w:rsidRPr="00CA5191">
        <w:rPr>
          <w:rFonts w:ascii="Open Sans" w:hAnsi="Open Sans" w:cs="Open Sans"/>
          <w:color w:val="FF0000"/>
          <w:sz w:val="20"/>
          <w:szCs w:val="20"/>
        </w:rPr>
        <w:t>20</w:t>
      </w:r>
      <w:r w:rsidRPr="00CA5191">
        <w:rPr>
          <w:rFonts w:ascii="Open Sans" w:hAnsi="Open Sans" w:cs="Open Sans"/>
          <w:color w:val="FF0000"/>
          <w:sz w:val="20"/>
          <w:szCs w:val="20"/>
        </w:rPr>
        <w:t xml:space="preserve"> lipca 2021 roku, do godziny 08:00.</w:t>
      </w:r>
    </w:p>
    <w:p w14:paraId="28E84B13" w14:textId="50357A69" w:rsidR="00956B6F" w:rsidRPr="00CA5191" w:rsidRDefault="00956B6F" w:rsidP="00956B6F">
      <w:pPr>
        <w:spacing w:line="276" w:lineRule="auto"/>
        <w:ind w:left="360"/>
        <w:jc w:val="both"/>
        <w:rPr>
          <w:rFonts w:ascii="Open Sans" w:hAnsi="Open Sans" w:cs="Open Sans"/>
          <w:color w:val="000000"/>
          <w:sz w:val="20"/>
          <w:szCs w:val="20"/>
        </w:rPr>
      </w:pPr>
      <w:r w:rsidRPr="00CA5191">
        <w:rPr>
          <w:rFonts w:ascii="Open Sans" w:hAnsi="Open Sans" w:cs="Open Sans"/>
          <w:color w:val="000000"/>
          <w:sz w:val="20"/>
          <w:szCs w:val="20"/>
        </w:rPr>
        <w:t>16.2.</w:t>
      </w:r>
      <w:r w:rsidRPr="00CA5191">
        <w:rPr>
          <w:rFonts w:ascii="Open Sans" w:hAnsi="Open Sans" w:cs="Open Sans"/>
          <w:color w:val="000000"/>
          <w:sz w:val="20"/>
          <w:szCs w:val="20"/>
        </w:rPr>
        <w:tab/>
        <w:t>Otwarcie ofert nastąpi w dniu</w:t>
      </w:r>
      <w:r w:rsidRPr="00CA5191">
        <w:rPr>
          <w:rFonts w:ascii="Open Sans" w:hAnsi="Open Sans" w:cs="Open Sans"/>
          <w:color w:val="FF0000"/>
          <w:sz w:val="20"/>
          <w:szCs w:val="20"/>
        </w:rPr>
        <w:t xml:space="preserve"> </w:t>
      </w:r>
      <w:r w:rsidR="00C041C5" w:rsidRPr="00CA5191">
        <w:rPr>
          <w:rFonts w:ascii="Open Sans" w:hAnsi="Open Sans" w:cs="Open Sans"/>
          <w:color w:val="FF0000"/>
          <w:sz w:val="20"/>
          <w:szCs w:val="20"/>
        </w:rPr>
        <w:t xml:space="preserve"> </w:t>
      </w:r>
      <w:r w:rsidR="00D87C7F" w:rsidRPr="00CA5191">
        <w:rPr>
          <w:rFonts w:ascii="Open Sans" w:hAnsi="Open Sans" w:cs="Open Sans"/>
          <w:color w:val="FF0000"/>
          <w:sz w:val="20"/>
          <w:szCs w:val="20"/>
        </w:rPr>
        <w:t>20</w:t>
      </w:r>
      <w:r w:rsidRPr="00CA5191">
        <w:rPr>
          <w:rFonts w:ascii="Open Sans" w:hAnsi="Open Sans" w:cs="Open Sans"/>
          <w:color w:val="FF0000"/>
          <w:sz w:val="20"/>
          <w:szCs w:val="20"/>
        </w:rPr>
        <w:t xml:space="preserve"> lipca 2021 roku, o godzinie 08:30.</w:t>
      </w:r>
    </w:p>
    <w:p w14:paraId="7294D1E5" w14:textId="77777777" w:rsidR="00956B6F" w:rsidRPr="00CA5191" w:rsidRDefault="00956B6F" w:rsidP="00956B6F">
      <w:pPr>
        <w:spacing w:line="276" w:lineRule="auto"/>
        <w:ind w:left="360"/>
        <w:jc w:val="both"/>
        <w:rPr>
          <w:rFonts w:ascii="Open Sans" w:hAnsi="Open Sans" w:cs="Open Sans"/>
          <w:color w:val="000000"/>
          <w:sz w:val="20"/>
          <w:szCs w:val="20"/>
        </w:rPr>
      </w:pPr>
      <w:r w:rsidRPr="00CA5191">
        <w:rPr>
          <w:rFonts w:ascii="Open Sans" w:hAnsi="Open Sans" w:cs="Open Sans"/>
          <w:color w:val="000000"/>
          <w:sz w:val="20"/>
          <w:szCs w:val="20"/>
        </w:rPr>
        <w:t>16.3.</w:t>
      </w:r>
      <w:r w:rsidRPr="00CA5191">
        <w:rPr>
          <w:rFonts w:ascii="Open Sans" w:hAnsi="Open Sans" w:cs="Open Sans"/>
          <w:color w:val="000000"/>
          <w:sz w:val="20"/>
          <w:szCs w:val="20"/>
        </w:rPr>
        <w:tab/>
        <w:t>Otwarcie ofert nastąpi poprzez użycie mechanizmu do odszyfrowania dostępnego na platformie zakupowej.</w:t>
      </w:r>
    </w:p>
    <w:p w14:paraId="52452EA8" w14:textId="77777777" w:rsidR="00956B6F" w:rsidRPr="00CA5191" w:rsidRDefault="00956B6F" w:rsidP="00956B6F">
      <w:pPr>
        <w:spacing w:line="276" w:lineRule="auto"/>
        <w:ind w:left="360"/>
        <w:jc w:val="both"/>
        <w:rPr>
          <w:rFonts w:ascii="Open Sans" w:hAnsi="Open Sans" w:cs="Open Sans"/>
          <w:color w:val="000000"/>
          <w:sz w:val="20"/>
          <w:szCs w:val="20"/>
        </w:rPr>
      </w:pPr>
      <w:r w:rsidRPr="00CA5191">
        <w:rPr>
          <w:rFonts w:ascii="Open Sans" w:hAnsi="Open Sans" w:cs="Open Sans"/>
          <w:color w:val="000000"/>
          <w:sz w:val="20"/>
          <w:szCs w:val="20"/>
        </w:rPr>
        <w:t>16.4.</w:t>
      </w:r>
      <w:r w:rsidRPr="00CA5191">
        <w:rPr>
          <w:rFonts w:ascii="Open Sans" w:hAnsi="Open Sans" w:cs="Open Sans"/>
          <w:color w:val="000000"/>
          <w:sz w:val="20"/>
          <w:szCs w:val="20"/>
        </w:rPr>
        <w:tab/>
        <w:t xml:space="preserve">Niezwłocznie po otwarciu ofert Zamawiający udostępni na stronie internetowej prowadzonego postępowania informacje wymagane zgodnie z art. 222 ust. 5 Ustawy PZP. </w:t>
      </w:r>
    </w:p>
    <w:p w14:paraId="431BD599" w14:textId="77777777" w:rsidR="00956B6F" w:rsidRPr="00CA5191" w:rsidRDefault="00956B6F" w:rsidP="00956B6F">
      <w:pPr>
        <w:spacing w:line="276" w:lineRule="auto"/>
        <w:ind w:left="360"/>
        <w:jc w:val="both"/>
        <w:rPr>
          <w:rFonts w:ascii="Open Sans" w:hAnsi="Open Sans" w:cs="Open Sans"/>
          <w:color w:val="000000"/>
          <w:sz w:val="20"/>
          <w:szCs w:val="20"/>
        </w:rPr>
      </w:pPr>
      <w:r w:rsidRPr="00CA5191">
        <w:rPr>
          <w:rFonts w:ascii="Open Sans" w:hAnsi="Open Sans" w:cs="Open Sans"/>
          <w:color w:val="000000"/>
          <w:sz w:val="20"/>
          <w:szCs w:val="20"/>
        </w:rPr>
        <w:t>16.5.</w:t>
      </w:r>
      <w:r w:rsidRPr="00CA5191">
        <w:rPr>
          <w:rFonts w:ascii="Open Sans" w:hAnsi="Open Sans" w:cs="Open Sans"/>
          <w:color w:val="000000"/>
          <w:sz w:val="20"/>
          <w:szCs w:val="20"/>
        </w:rPr>
        <w:tab/>
        <w:t>Najpóźniej przed otwarciem ofert, Zamawiający w myśl art. 222 ust. 4 Ustawy PZP  udostępni na stronie internetowej prowadzonego postępowania informację o kwocie, jaką zamierza przeznaczyć na sfinansowanie zamówienia.</w:t>
      </w:r>
    </w:p>
    <w:p w14:paraId="4C09C52C" w14:textId="77777777" w:rsidR="005F7E83" w:rsidRPr="00CA5191" w:rsidRDefault="005F7E83" w:rsidP="00956B6F">
      <w:pPr>
        <w:spacing w:line="276" w:lineRule="auto"/>
        <w:ind w:left="360"/>
        <w:jc w:val="both"/>
        <w:rPr>
          <w:rFonts w:ascii="Open Sans" w:hAnsi="Open Sans" w:cs="Open Sans"/>
          <w:color w:val="000000"/>
          <w:sz w:val="20"/>
          <w:szCs w:val="20"/>
        </w:rPr>
      </w:pPr>
    </w:p>
    <w:p w14:paraId="6D31FAE1" w14:textId="77777777" w:rsidR="00956B6F" w:rsidRPr="00CA5191" w:rsidRDefault="00956B6F" w:rsidP="00956B6F">
      <w:pPr>
        <w:spacing w:line="276" w:lineRule="auto"/>
        <w:ind w:left="360"/>
        <w:jc w:val="both"/>
        <w:rPr>
          <w:rFonts w:ascii="Open Sans" w:hAnsi="Open Sans" w:cs="Open Sans"/>
          <w:b/>
          <w:bCs/>
          <w:color w:val="000000"/>
          <w:sz w:val="20"/>
          <w:szCs w:val="20"/>
          <w:u w:val="single"/>
        </w:rPr>
      </w:pPr>
      <w:r w:rsidRPr="00CA5191">
        <w:rPr>
          <w:rFonts w:ascii="Open Sans" w:hAnsi="Open Sans" w:cs="Open Sans"/>
          <w:b/>
          <w:bCs/>
          <w:color w:val="000000"/>
          <w:sz w:val="20"/>
          <w:szCs w:val="20"/>
        </w:rPr>
        <w:t>17.</w:t>
      </w:r>
      <w:r w:rsidRPr="00CA5191">
        <w:rPr>
          <w:rFonts w:ascii="Open Sans" w:hAnsi="Open Sans" w:cs="Open Sans"/>
          <w:b/>
          <w:bCs/>
          <w:color w:val="000000"/>
          <w:sz w:val="20"/>
          <w:szCs w:val="20"/>
        </w:rPr>
        <w:tab/>
      </w:r>
      <w:r w:rsidRPr="00CA5191">
        <w:rPr>
          <w:rFonts w:ascii="Open Sans" w:hAnsi="Open Sans" w:cs="Open Sans"/>
          <w:b/>
          <w:bCs/>
          <w:color w:val="000000"/>
          <w:sz w:val="20"/>
          <w:szCs w:val="20"/>
          <w:u w:val="single"/>
        </w:rPr>
        <w:t>Opis kryteriów  oceny ofert.</w:t>
      </w:r>
    </w:p>
    <w:p w14:paraId="3BA55C30" w14:textId="77777777" w:rsidR="00D65BEF" w:rsidRPr="00CA5191" w:rsidRDefault="00D65BEF" w:rsidP="00D65BEF">
      <w:pPr>
        <w:widowControl w:val="0"/>
        <w:spacing w:before="60" w:after="60"/>
        <w:jc w:val="both"/>
        <w:rPr>
          <w:rFonts w:ascii="Open Sans" w:hAnsi="Open Sans" w:cs="Open Sans"/>
          <w:bCs/>
          <w:sz w:val="20"/>
          <w:szCs w:val="20"/>
        </w:rPr>
      </w:pPr>
    </w:p>
    <w:p w14:paraId="795AC885" w14:textId="68DE851B" w:rsidR="00D65BEF" w:rsidRPr="00D65BEF" w:rsidRDefault="00D65BEF" w:rsidP="00D65BEF">
      <w:pPr>
        <w:widowControl w:val="0"/>
        <w:spacing w:before="60" w:after="60"/>
        <w:jc w:val="both"/>
        <w:rPr>
          <w:rFonts w:ascii="Open Sans" w:hAnsi="Open Sans" w:cs="Open Sans"/>
          <w:bCs/>
          <w:sz w:val="20"/>
          <w:szCs w:val="20"/>
        </w:rPr>
      </w:pPr>
      <w:r w:rsidRPr="00D65BEF">
        <w:rPr>
          <w:rFonts w:ascii="Open Sans" w:hAnsi="Open Sans" w:cs="Open Sans"/>
          <w:bCs/>
          <w:sz w:val="20"/>
          <w:szCs w:val="20"/>
        </w:rPr>
        <w:t>A – CENA (najkorzystniejsza)    100 pkt.</w:t>
      </w:r>
    </w:p>
    <w:p w14:paraId="5C6EDFB0" w14:textId="77777777" w:rsidR="00D65BEF" w:rsidRPr="00D65BEF" w:rsidRDefault="00D65BEF" w:rsidP="00D65BEF">
      <w:pPr>
        <w:widowControl w:val="0"/>
        <w:spacing w:before="60" w:after="60"/>
        <w:jc w:val="both"/>
        <w:rPr>
          <w:rFonts w:ascii="Open Sans" w:hAnsi="Open Sans" w:cs="Open Sans"/>
          <w:bCs/>
          <w:sz w:val="20"/>
          <w:szCs w:val="20"/>
        </w:rPr>
      </w:pPr>
      <w:r w:rsidRPr="00D65BEF">
        <w:rPr>
          <w:rFonts w:ascii="Open Sans" w:hAnsi="Open Sans" w:cs="Open Sans"/>
          <w:bCs/>
          <w:sz w:val="20"/>
          <w:szCs w:val="20"/>
        </w:rPr>
        <w:t>Liczona (zgodnie ze wzorem)      max 100 pkt.</w:t>
      </w:r>
    </w:p>
    <w:p w14:paraId="3CCD91EA" w14:textId="0302DCA5" w:rsidR="0047045C" w:rsidRPr="00CA5191" w:rsidRDefault="00D65BEF" w:rsidP="00D65BEF">
      <w:pPr>
        <w:widowControl w:val="0"/>
        <w:spacing w:before="60" w:after="60"/>
        <w:jc w:val="both"/>
        <w:rPr>
          <w:rFonts w:ascii="Open Sans" w:hAnsi="Open Sans" w:cs="Open Sans"/>
          <w:bCs/>
          <w:sz w:val="20"/>
          <w:szCs w:val="20"/>
        </w:rPr>
      </w:pPr>
      <w:r w:rsidRPr="00D65BEF">
        <w:rPr>
          <w:rFonts w:ascii="Open Sans" w:hAnsi="Open Sans" w:cs="Open Sans"/>
          <w:bCs/>
          <w:sz w:val="20"/>
          <w:szCs w:val="20"/>
        </w:rPr>
        <w:t xml:space="preserve">          </w:t>
      </w:r>
    </w:p>
    <w:p w14:paraId="29760F73" w14:textId="77777777" w:rsidR="00896225" w:rsidRPr="00CA5191" w:rsidRDefault="00896225" w:rsidP="00896225">
      <w:pPr>
        <w:autoSpaceDE w:val="0"/>
        <w:autoSpaceDN w:val="0"/>
        <w:adjustRightInd w:val="0"/>
        <w:ind w:left="1276" w:hanging="425"/>
        <w:jc w:val="both"/>
        <w:rPr>
          <w:rFonts w:ascii="Open Sans" w:hAnsi="Open Sans" w:cs="Open Sans"/>
          <w:bCs/>
          <w:sz w:val="20"/>
          <w:szCs w:val="20"/>
        </w:rPr>
      </w:pPr>
      <w:r w:rsidRPr="00CA5191">
        <w:rPr>
          <w:rFonts w:ascii="Open Sans" w:hAnsi="Open Sans" w:cs="Open Sans"/>
          <w:bCs/>
          <w:sz w:val="20"/>
          <w:szCs w:val="20"/>
        </w:rPr>
        <w:t>Najniższa cena brutto z ocenianych ofert</w:t>
      </w:r>
    </w:p>
    <w:p w14:paraId="313B7104" w14:textId="357CB5BB" w:rsidR="00896225" w:rsidRPr="00CA5191" w:rsidRDefault="00896225" w:rsidP="00896225">
      <w:pPr>
        <w:autoSpaceDE w:val="0"/>
        <w:autoSpaceDN w:val="0"/>
        <w:adjustRightInd w:val="0"/>
        <w:ind w:left="1276" w:hanging="425"/>
        <w:jc w:val="both"/>
        <w:rPr>
          <w:rFonts w:ascii="Open Sans" w:hAnsi="Open Sans" w:cs="Open Sans"/>
          <w:bCs/>
          <w:sz w:val="20"/>
          <w:szCs w:val="20"/>
        </w:rPr>
      </w:pPr>
      <w:r w:rsidRPr="00CA5191">
        <w:rPr>
          <w:rFonts w:ascii="Open Sans" w:hAnsi="Open Sans" w:cs="Open Sans"/>
          <w:bCs/>
          <w:sz w:val="20"/>
          <w:szCs w:val="20"/>
        </w:rPr>
        <w:t>------------------------------------------------------</w:t>
      </w:r>
      <w:r w:rsidR="00D65BEF" w:rsidRPr="00CA5191">
        <w:rPr>
          <w:rFonts w:ascii="Open Sans" w:hAnsi="Open Sans" w:cs="Open Sans"/>
          <w:bCs/>
          <w:sz w:val="20"/>
          <w:szCs w:val="20"/>
        </w:rPr>
        <w:t>------</w:t>
      </w:r>
      <w:r w:rsidRPr="00CA5191">
        <w:rPr>
          <w:rFonts w:ascii="Open Sans" w:hAnsi="Open Sans" w:cs="Open Sans"/>
          <w:bCs/>
          <w:sz w:val="20"/>
          <w:szCs w:val="20"/>
        </w:rPr>
        <w:t xml:space="preserve">-- x </w:t>
      </w:r>
      <w:r w:rsidR="00D65BEF" w:rsidRPr="00CA5191">
        <w:rPr>
          <w:rFonts w:ascii="Open Sans" w:hAnsi="Open Sans" w:cs="Open Sans"/>
          <w:bCs/>
          <w:sz w:val="20"/>
          <w:szCs w:val="20"/>
        </w:rPr>
        <w:t>100</w:t>
      </w:r>
      <w:r w:rsidRPr="00CA5191">
        <w:rPr>
          <w:rFonts w:ascii="Open Sans" w:hAnsi="Open Sans" w:cs="Open Sans"/>
          <w:bCs/>
          <w:sz w:val="20"/>
          <w:szCs w:val="20"/>
        </w:rPr>
        <w:t xml:space="preserve"> = ilość uzyskanych punktów</w:t>
      </w:r>
    </w:p>
    <w:p w14:paraId="506B6FCF" w14:textId="77777777" w:rsidR="00896225" w:rsidRPr="00CA5191" w:rsidRDefault="00896225" w:rsidP="00896225">
      <w:pPr>
        <w:autoSpaceDE w:val="0"/>
        <w:autoSpaceDN w:val="0"/>
        <w:adjustRightInd w:val="0"/>
        <w:ind w:left="1276" w:hanging="425"/>
        <w:jc w:val="both"/>
        <w:rPr>
          <w:rFonts w:ascii="Open Sans" w:hAnsi="Open Sans" w:cs="Open Sans"/>
          <w:bCs/>
          <w:sz w:val="20"/>
          <w:szCs w:val="20"/>
        </w:rPr>
      </w:pPr>
      <w:r w:rsidRPr="00CA5191">
        <w:rPr>
          <w:rFonts w:ascii="Open Sans" w:hAnsi="Open Sans" w:cs="Open Sans"/>
          <w:bCs/>
          <w:sz w:val="20"/>
          <w:szCs w:val="20"/>
        </w:rPr>
        <w:t>Cena brutto badanej oferty</w:t>
      </w:r>
    </w:p>
    <w:p w14:paraId="44AD2B5F" w14:textId="77777777" w:rsidR="00896225" w:rsidRPr="00CA5191" w:rsidRDefault="00896225" w:rsidP="00896225">
      <w:pPr>
        <w:tabs>
          <w:tab w:val="left" w:pos="284"/>
        </w:tabs>
        <w:ind w:left="284"/>
        <w:jc w:val="both"/>
        <w:rPr>
          <w:rStyle w:val="Pogrubienie"/>
          <w:rFonts w:ascii="Open Sans" w:hAnsi="Open Sans" w:cs="Open Sans"/>
          <w:b w:val="0"/>
          <w:color w:val="000000"/>
          <w:sz w:val="20"/>
          <w:szCs w:val="20"/>
        </w:rPr>
      </w:pPr>
      <w:r w:rsidRPr="00CA5191">
        <w:rPr>
          <w:rStyle w:val="Pogrubienie"/>
          <w:rFonts w:ascii="Open Sans" w:hAnsi="Open Sans" w:cs="Open Sans"/>
          <w:b w:val="0"/>
          <w:i/>
          <w:iCs/>
          <w:color w:val="000000"/>
          <w:sz w:val="20"/>
          <w:szCs w:val="20"/>
        </w:rPr>
        <w:t xml:space="preserve"> </w:t>
      </w:r>
    </w:p>
    <w:p w14:paraId="6FFCAD3E" w14:textId="77777777" w:rsidR="00956B6F" w:rsidRPr="00CA5191" w:rsidRDefault="00956B6F" w:rsidP="00956B6F">
      <w:pPr>
        <w:spacing w:line="276" w:lineRule="auto"/>
        <w:ind w:left="360"/>
        <w:jc w:val="both"/>
        <w:rPr>
          <w:rFonts w:ascii="Open Sans" w:hAnsi="Open Sans" w:cs="Open Sans"/>
          <w:color w:val="000000"/>
          <w:sz w:val="20"/>
          <w:szCs w:val="20"/>
        </w:rPr>
      </w:pPr>
    </w:p>
    <w:p w14:paraId="4B8F242D" w14:textId="77777777" w:rsidR="00956B6F" w:rsidRPr="00CA5191" w:rsidRDefault="00956B6F" w:rsidP="00956B6F">
      <w:pPr>
        <w:spacing w:line="276" w:lineRule="auto"/>
        <w:ind w:left="360"/>
        <w:jc w:val="both"/>
        <w:rPr>
          <w:rFonts w:ascii="Open Sans" w:hAnsi="Open Sans" w:cs="Open Sans"/>
          <w:b/>
          <w:bCs/>
          <w:color w:val="000000"/>
          <w:sz w:val="20"/>
          <w:szCs w:val="20"/>
          <w:u w:val="single"/>
        </w:rPr>
      </w:pPr>
      <w:r w:rsidRPr="00CA5191">
        <w:rPr>
          <w:rFonts w:ascii="Open Sans" w:hAnsi="Open Sans" w:cs="Open Sans"/>
          <w:b/>
          <w:bCs/>
          <w:color w:val="000000"/>
          <w:sz w:val="20"/>
          <w:szCs w:val="20"/>
        </w:rPr>
        <w:t>18.</w:t>
      </w:r>
      <w:r w:rsidRPr="00CA5191">
        <w:rPr>
          <w:rFonts w:ascii="Open Sans" w:hAnsi="Open Sans" w:cs="Open Sans"/>
          <w:b/>
          <w:bCs/>
          <w:color w:val="000000"/>
          <w:sz w:val="20"/>
          <w:szCs w:val="20"/>
        </w:rPr>
        <w:tab/>
      </w:r>
      <w:r w:rsidRPr="00CA5191">
        <w:rPr>
          <w:rFonts w:ascii="Open Sans" w:hAnsi="Open Sans" w:cs="Open Sans"/>
          <w:b/>
          <w:bCs/>
          <w:color w:val="000000"/>
          <w:sz w:val="20"/>
          <w:szCs w:val="20"/>
          <w:u w:val="single"/>
        </w:rPr>
        <w:t xml:space="preserve">Informacje o formalnościach, jakie powinny być dopełnione po wyborze oferty </w:t>
      </w:r>
      <w:r w:rsidRPr="00CA5191">
        <w:rPr>
          <w:rFonts w:ascii="Open Sans" w:hAnsi="Open Sans" w:cs="Open Sans"/>
          <w:b/>
          <w:bCs/>
          <w:color w:val="000000"/>
          <w:sz w:val="20"/>
          <w:szCs w:val="20"/>
        </w:rPr>
        <w:t xml:space="preserve"> </w:t>
      </w:r>
      <w:r w:rsidRPr="00CA5191">
        <w:rPr>
          <w:rFonts w:ascii="Open Sans" w:hAnsi="Open Sans" w:cs="Open Sans"/>
          <w:b/>
          <w:bCs/>
          <w:color w:val="000000"/>
          <w:sz w:val="20"/>
          <w:szCs w:val="20"/>
          <w:u w:val="single"/>
        </w:rPr>
        <w:t xml:space="preserve">w celu zawarcia umowy w sprawie zamówienia publicznego. </w:t>
      </w:r>
    </w:p>
    <w:p w14:paraId="4D6BA78A" w14:textId="77777777" w:rsidR="00956B6F" w:rsidRPr="00CA5191" w:rsidRDefault="00956B6F" w:rsidP="00956B6F">
      <w:pPr>
        <w:spacing w:line="276" w:lineRule="auto"/>
        <w:ind w:left="360"/>
        <w:jc w:val="both"/>
        <w:rPr>
          <w:rFonts w:ascii="Open Sans" w:hAnsi="Open Sans" w:cs="Open Sans"/>
          <w:color w:val="000000"/>
          <w:sz w:val="20"/>
          <w:szCs w:val="20"/>
        </w:rPr>
      </w:pPr>
      <w:r w:rsidRPr="00CA5191">
        <w:rPr>
          <w:rFonts w:ascii="Open Sans" w:hAnsi="Open Sans" w:cs="Open Sans"/>
          <w:color w:val="000000"/>
          <w:sz w:val="20"/>
          <w:szCs w:val="20"/>
        </w:rPr>
        <w:t>18.1. Wykonawca przed podpisaniem umowy na wezwanie Zamawiającego przedłoży:</w:t>
      </w:r>
    </w:p>
    <w:p w14:paraId="36074721" w14:textId="77777777" w:rsidR="00956B6F" w:rsidRPr="00CA5191" w:rsidRDefault="00956B6F" w:rsidP="00956B6F">
      <w:pPr>
        <w:spacing w:line="276" w:lineRule="auto"/>
        <w:ind w:left="360"/>
        <w:jc w:val="both"/>
        <w:rPr>
          <w:rFonts w:ascii="Open Sans" w:hAnsi="Open Sans" w:cs="Open Sans"/>
          <w:color w:val="000000"/>
          <w:sz w:val="20"/>
          <w:szCs w:val="20"/>
        </w:rPr>
      </w:pPr>
      <w:r w:rsidRPr="00CA5191">
        <w:rPr>
          <w:rFonts w:ascii="Open Sans" w:hAnsi="Open Sans" w:cs="Open Sans"/>
          <w:color w:val="000000"/>
          <w:sz w:val="20"/>
          <w:szCs w:val="20"/>
        </w:rPr>
        <w:t>•</w:t>
      </w:r>
      <w:r w:rsidRPr="00CA5191">
        <w:rPr>
          <w:rFonts w:ascii="Open Sans" w:hAnsi="Open Sans" w:cs="Open Sans"/>
          <w:color w:val="000000"/>
          <w:sz w:val="20"/>
          <w:szCs w:val="20"/>
        </w:rPr>
        <w:tab/>
        <w:t>umowę regulującą współpracę – w przypadku złożenia oferty przez Wykonawców wspólnie ubiegających się o zamówienie;</w:t>
      </w:r>
    </w:p>
    <w:p w14:paraId="50408957" w14:textId="1CC35796" w:rsidR="00956B6F" w:rsidRPr="00CA5191" w:rsidRDefault="00956B6F" w:rsidP="00956B6F">
      <w:pPr>
        <w:spacing w:line="276" w:lineRule="auto"/>
        <w:ind w:left="360"/>
        <w:jc w:val="both"/>
        <w:rPr>
          <w:rFonts w:ascii="Open Sans" w:hAnsi="Open Sans" w:cs="Open Sans"/>
          <w:color w:val="000000"/>
          <w:sz w:val="20"/>
          <w:szCs w:val="20"/>
        </w:rPr>
      </w:pPr>
      <w:bookmarkStart w:id="27" w:name="_Hlk66795635"/>
      <w:r w:rsidRPr="00CA5191">
        <w:rPr>
          <w:rFonts w:ascii="Open Sans" w:hAnsi="Open Sans" w:cs="Open Sans"/>
          <w:color w:val="000000"/>
          <w:sz w:val="20"/>
          <w:szCs w:val="20"/>
        </w:rPr>
        <w:t>•</w:t>
      </w:r>
      <w:r w:rsidRPr="00CA5191">
        <w:rPr>
          <w:rFonts w:ascii="Open Sans" w:hAnsi="Open Sans" w:cs="Open Sans"/>
          <w:color w:val="000000"/>
          <w:sz w:val="20"/>
          <w:szCs w:val="20"/>
        </w:rPr>
        <w:tab/>
        <w:t xml:space="preserve">pełnomocnictwo </w:t>
      </w:r>
      <w:bookmarkEnd w:id="27"/>
      <w:r w:rsidRPr="00CA5191">
        <w:rPr>
          <w:rFonts w:ascii="Open Sans" w:hAnsi="Open Sans" w:cs="Open Sans"/>
          <w:color w:val="000000"/>
          <w:sz w:val="20"/>
          <w:szCs w:val="20"/>
        </w:rPr>
        <w:t>do zawarcia umowy, jeżeli nie wynika ono z treści oferty;</w:t>
      </w:r>
    </w:p>
    <w:p w14:paraId="0D03DBC7" w14:textId="4536CEF2" w:rsidR="006B7567" w:rsidRPr="00CA5191" w:rsidRDefault="006B7567" w:rsidP="006B7567">
      <w:pPr>
        <w:pStyle w:val="Akapitzlist"/>
        <w:numPr>
          <w:ilvl w:val="0"/>
          <w:numId w:val="6"/>
        </w:numPr>
        <w:spacing w:line="276" w:lineRule="auto"/>
        <w:jc w:val="both"/>
        <w:rPr>
          <w:rFonts w:ascii="Open Sans" w:hAnsi="Open Sans" w:cs="Open Sans"/>
          <w:color w:val="000000"/>
          <w:sz w:val="20"/>
          <w:szCs w:val="20"/>
        </w:rPr>
      </w:pPr>
      <w:r w:rsidRPr="00CA5191">
        <w:rPr>
          <w:rFonts w:ascii="Open Sans" w:hAnsi="Open Sans" w:cs="Open Sans"/>
          <w:color w:val="000000"/>
          <w:sz w:val="20"/>
          <w:szCs w:val="20"/>
        </w:rPr>
        <w:t>Wykonawca do dnia podpisania umowy wnosi  zabezpieczenie należytego wykonania umowy w wysokości 2 % maksymalnej wartości nominalnej zobowiązania Zamawiającego wynikającego z umowy.</w:t>
      </w:r>
    </w:p>
    <w:p w14:paraId="56E1ABF7" w14:textId="77777777" w:rsidR="00956B6F" w:rsidRPr="00CA5191" w:rsidRDefault="00956B6F" w:rsidP="00956B6F">
      <w:pPr>
        <w:spacing w:line="276" w:lineRule="auto"/>
        <w:ind w:left="360"/>
        <w:jc w:val="both"/>
        <w:rPr>
          <w:rFonts w:ascii="Open Sans" w:hAnsi="Open Sans" w:cs="Open Sans"/>
          <w:color w:val="000000"/>
          <w:sz w:val="20"/>
          <w:szCs w:val="20"/>
        </w:rPr>
      </w:pPr>
      <w:r w:rsidRPr="00CA5191">
        <w:rPr>
          <w:rFonts w:ascii="Open Sans" w:hAnsi="Open Sans" w:cs="Open Sans"/>
          <w:color w:val="000000"/>
          <w:sz w:val="20"/>
          <w:szCs w:val="20"/>
        </w:rPr>
        <w:t>18.2. Zamawiający zawrze umowę w sprawie zamówienia publicznego w terminie określonym art. 308 ust. 2 lub ust. 3 Ustawy PZP.</w:t>
      </w:r>
    </w:p>
    <w:p w14:paraId="2A8F0902" w14:textId="77777777" w:rsidR="00956B6F" w:rsidRPr="00CA5191" w:rsidRDefault="00956B6F" w:rsidP="00956B6F">
      <w:pPr>
        <w:spacing w:line="276" w:lineRule="auto"/>
        <w:ind w:left="360"/>
        <w:jc w:val="both"/>
        <w:rPr>
          <w:rFonts w:ascii="Open Sans" w:hAnsi="Open Sans" w:cs="Open Sans"/>
          <w:color w:val="000000"/>
          <w:sz w:val="20"/>
          <w:szCs w:val="20"/>
        </w:rPr>
      </w:pPr>
      <w:r w:rsidRPr="00CA5191">
        <w:rPr>
          <w:rFonts w:ascii="Open Sans" w:hAnsi="Open Sans" w:cs="Open Sans"/>
          <w:color w:val="000000"/>
          <w:sz w:val="20"/>
          <w:szCs w:val="20"/>
        </w:rPr>
        <w:t>18.3. 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C59693E" w14:textId="77777777" w:rsidR="00956B6F" w:rsidRPr="00CA5191" w:rsidRDefault="00956B6F" w:rsidP="00956B6F">
      <w:pPr>
        <w:spacing w:line="276" w:lineRule="auto"/>
        <w:ind w:left="360"/>
        <w:jc w:val="both"/>
        <w:rPr>
          <w:rFonts w:ascii="Open Sans" w:hAnsi="Open Sans" w:cs="Open Sans"/>
          <w:color w:val="000000"/>
          <w:sz w:val="20"/>
          <w:szCs w:val="20"/>
        </w:rPr>
      </w:pPr>
      <w:r w:rsidRPr="00CA5191">
        <w:rPr>
          <w:rFonts w:ascii="Open Sans" w:hAnsi="Open Sans" w:cs="Open Sans"/>
          <w:color w:val="000000"/>
          <w:sz w:val="20"/>
          <w:szCs w:val="20"/>
        </w:rPr>
        <w:t>18.4. Wykonawca będzie zobowiązany do podpisania umowy w miejscu i terminie wskazanym przez Zamawiającego.</w:t>
      </w:r>
    </w:p>
    <w:p w14:paraId="7FF7969A" w14:textId="57B70E28" w:rsidR="00EB0BF7" w:rsidRPr="00CA5191" w:rsidRDefault="00EB0BF7" w:rsidP="00956B6F">
      <w:pPr>
        <w:spacing w:line="276" w:lineRule="auto"/>
        <w:ind w:left="360"/>
        <w:jc w:val="both"/>
        <w:rPr>
          <w:rFonts w:ascii="Open Sans" w:hAnsi="Open Sans" w:cs="Open Sans"/>
          <w:b/>
          <w:bCs/>
          <w:color w:val="000000"/>
          <w:sz w:val="20"/>
          <w:szCs w:val="20"/>
        </w:rPr>
      </w:pPr>
    </w:p>
    <w:p w14:paraId="3883BC67" w14:textId="77777777" w:rsidR="00530471" w:rsidRPr="00CA5191" w:rsidRDefault="00530471" w:rsidP="00530471">
      <w:pPr>
        <w:spacing w:line="276" w:lineRule="auto"/>
        <w:ind w:left="360"/>
        <w:jc w:val="both"/>
        <w:rPr>
          <w:rFonts w:ascii="Open Sans" w:hAnsi="Open Sans" w:cs="Open Sans"/>
          <w:color w:val="000000"/>
          <w:sz w:val="20"/>
          <w:szCs w:val="20"/>
          <w:u w:val="single"/>
        </w:rPr>
      </w:pPr>
      <w:r w:rsidRPr="00CA5191">
        <w:rPr>
          <w:rFonts w:ascii="Open Sans" w:hAnsi="Open Sans" w:cs="Open Sans"/>
          <w:color w:val="000000"/>
          <w:sz w:val="20"/>
          <w:szCs w:val="20"/>
          <w:u w:val="single"/>
        </w:rPr>
        <w:t>18.A. Wymagania dotyczące zabezpieczenie należytego wykonania umowy.</w:t>
      </w:r>
    </w:p>
    <w:p w14:paraId="30DF9B1A" w14:textId="77777777" w:rsidR="00530471" w:rsidRPr="00CA5191" w:rsidRDefault="00530471" w:rsidP="00530471">
      <w:pPr>
        <w:spacing w:line="276" w:lineRule="auto"/>
        <w:ind w:left="360"/>
        <w:jc w:val="both"/>
        <w:rPr>
          <w:rFonts w:ascii="Open Sans" w:hAnsi="Open Sans" w:cs="Open Sans"/>
          <w:color w:val="000000"/>
          <w:sz w:val="20"/>
          <w:szCs w:val="20"/>
        </w:rPr>
      </w:pPr>
      <w:r w:rsidRPr="00CA5191">
        <w:rPr>
          <w:rFonts w:ascii="Open Sans" w:hAnsi="Open Sans" w:cs="Open Sans"/>
          <w:color w:val="000000"/>
          <w:sz w:val="20"/>
          <w:szCs w:val="20"/>
        </w:rPr>
        <w:lastRenderedPageBreak/>
        <w:t>18.A.1.</w:t>
      </w:r>
      <w:r w:rsidRPr="00CA5191">
        <w:rPr>
          <w:rFonts w:ascii="Open Sans" w:hAnsi="Open Sans" w:cs="Open Sans"/>
          <w:color w:val="000000"/>
          <w:sz w:val="20"/>
          <w:szCs w:val="20"/>
        </w:rPr>
        <w:tab/>
        <w:t>Wykonawca do dnia podpisania umowy wnosi  zabezpieczenie należytego wykonania umowy.</w:t>
      </w:r>
    </w:p>
    <w:p w14:paraId="0D4E0C90" w14:textId="61DD2741" w:rsidR="00530471" w:rsidRPr="00CA5191" w:rsidRDefault="00530471" w:rsidP="00530471">
      <w:pPr>
        <w:spacing w:line="276" w:lineRule="auto"/>
        <w:ind w:left="360"/>
        <w:jc w:val="both"/>
        <w:rPr>
          <w:rFonts w:ascii="Open Sans" w:hAnsi="Open Sans" w:cs="Open Sans"/>
          <w:color w:val="000000"/>
          <w:sz w:val="20"/>
          <w:szCs w:val="20"/>
        </w:rPr>
      </w:pPr>
      <w:r w:rsidRPr="00CA5191">
        <w:rPr>
          <w:rFonts w:ascii="Open Sans" w:hAnsi="Open Sans" w:cs="Open Sans"/>
          <w:color w:val="000000"/>
          <w:sz w:val="20"/>
          <w:szCs w:val="20"/>
        </w:rPr>
        <w:t>18.A.2.</w:t>
      </w:r>
      <w:r w:rsidRPr="00CA5191">
        <w:rPr>
          <w:rFonts w:ascii="Open Sans" w:hAnsi="Open Sans" w:cs="Open Sans"/>
          <w:color w:val="000000"/>
          <w:sz w:val="20"/>
          <w:szCs w:val="20"/>
        </w:rPr>
        <w:tab/>
        <w:t>Kwota zabezpieczenia wynosi 2 % maksymalnej wartości nominalnej zobowiązania Zamawiającego wynikającego z umowy.</w:t>
      </w:r>
    </w:p>
    <w:p w14:paraId="0644BB2B" w14:textId="77777777" w:rsidR="00530471" w:rsidRPr="00CA5191" w:rsidRDefault="00530471" w:rsidP="00530471">
      <w:pPr>
        <w:spacing w:line="276" w:lineRule="auto"/>
        <w:ind w:left="360"/>
        <w:jc w:val="both"/>
        <w:rPr>
          <w:rFonts w:ascii="Open Sans" w:hAnsi="Open Sans" w:cs="Open Sans"/>
          <w:color w:val="000000"/>
          <w:sz w:val="20"/>
          <w:szCs w:val="20"/>
        </w:rPr>
      </w:pPr>
      <w:r w:rsidRPr="00CA5191">
        <w:rPr>
          <w:rFonts w:ascii="Open Sans" w:hAnsi="Open Sans" w:cs="Open Sans"/>
          <w:color w:val="000000"/>
          <w:sz w:val="20"/>
          <w:szCs w:val="20"/>
        </w:rPr>
        <w:t>18.A.3.</w:t>
      </w:r>
      <w:r w:rsidRPr="00CA5191">
        <w:rPr>
          <w:rFonts w:ascii="Open Sans" w:hAnsi="Open Sans" w:cs="Open Sans"/>
          <w:color w:val="000000"/>
          <w:sz w:val="20"/>
          <w:szCs w:val="20"/>
        </w:rPr>
        <w:tab/>
        <w:t>Zabezpieczenie należytego wykonania umowy można wnieść w formie przewidzianej w art. 450 ustawy Prawo zamówień publicznych.</w:t>
      </w:r>
    </w:p>
    <w:p w14:paraId="15CD25B5" w14:textId="581B3468" w:rsidR="00530471" w:rsidRPr="00CA5191" w:rsidRDefault="00530471" w:rsidP="00530471">
      <w:pPr>
        <w:spacing w:line="276" w:lineRule="auto"/>
        <w:ind w:left="360"/>
        <w:jc w:val="both"/>
        <w:rPr>
          <w:rFonts w:ascii="Open Sans" w:hAnsi="Open Sans" w:cs="Open Sans"/>
          <w:color w:val="000000"/>
          <w:sz w:val="20"/>
          <w:szCs w:val="20"/>
        </w:rPr>
      </w:pPr>
      <w:r w:rsidRPr="00CA5191">
        <w:rPr>
          <w:rFonts w:ascii="Open Sans" w:hAnsi="Open Sans" w:cs="Open Sans"/>
          <w:color w:val="000000"/>
          <w:sz w:val="20"/>
          <w:szCs w:val="20"/>
        </w:rPr>
        <w:t>18.A.4.</w:t>
      </w:r>
      <w:r w:rsidRPr="00CA5191">
        <w:rPr>
          <w:rFonts w:ascii="Open Sans" w:hAnsi="Open Sans" w:cs="Open Sans"/>
          <w:color w:val="000000"/>
          <w:sz w:val="20"/>
          <w:szCs w:val="20"/>
        </w:rPr>
        <w:tab/>
        <w:t xml:space="preserve">Zabezpieczenie należytego wykonania Umowy wniesione w pieniądzu winno  być przekazane na rachunek: PKO BP S.A. nr 79 1020 2791 0000 7402 0289 7726 z dopiskiem: „Odbiór i zagospodarowanie odpadów w 2021 roku w podziale </w:t>
      </w:r>
      <w:r w:rsidR="00D07A4B" w:rsidRPr="00CA5191">
        <w:rPr>
          <w:rFonts w:ascii="Open Sans" w:hAnsi="Open Sans" w:cs="Open Sans"/>
          <w:color w:val="000000"/>
          <w:sz w:val="20"/>
          <w:szCs w:val="20"/>
        </w:rPr>
        <w:br/>
      </w:r>
      <w:r w:rsidRPr="00CA5191">
        <w:rPr>
          <w:rFonts w:ascii="Open Sans" w:hAnsi="Open Sans" w:cs="Open Sans"/>
          <w:color w:val="000000"/>
          <w:sz w:val="20"/>
          <w:szCs w:val="20"/>
        </w:rPr>
        <w:t xml:space="preserve">na 4 zadania: zadanie nr …………………………..”.  </w:t>
      </w:r>
    </w:p>
    <w:p w14:paraId="7A2C565C" w14:textId="77777777" w:rsidR="00530471" w:rsidRPr="00CA5191" w:rsidRDefault="00530471" w:rsidP="00530471">
      <w:pPr>
        <w:spacing w:line="276" w:lineRule="auto"/>
        <w:ind w:left="360"/>
        <w:jc w:val="both"/>
        <w:rPr>
          <w:rFonts w:ascii="Open Sans" w:hAnsi="Open Sans" w:cs="Open Sans"/>
          <w:color w:val="000000"/>
          <w:sz w:val="20"/>
          <w:szCs w:val="20"/>
        </w:rPr>
      </w:pPr>
      <w:r w:rsidRPr="00CA5191">
        <w:rPr>
          <w:rFonts w:ascii="Open Sans" w:hAnsi="Open Sans" w:cs="Open Sans"/>
          <w:color w:val="000000"/>
          <w:sz w:val="20"/>
          <w:szCs w:val="20"/>
        </w:rPr>
        <w:t>18.A.5.</w:t>
      </w:r>
      <w:r w:rsidRPr="00CA5191">
        <w:rPr>
          <w:rFonts w:ascii="Open Sans" w:hAnsi="Open Sans" w:cs="Open Sans"/>
          <w:color w:val="000000"/>
          <w:sz w:val="20"/>
          <w:szCs w:val="20"/>
        </w:rPr>
        <w:tab/>
        <w:t>Cel zabezpieczenia oraz zasady jego wnoszenia, przechowywania, zmiany formy oraz zwrotu określają art. 449-453 ustawy Prawo zamówień publicznych.</w:t>
      </w:r>
    </w:p>
    <w:p w14:paraId="11F9FDD0" w14:textId="77777777" w:rsidR="00530471" w:rsidRPr="00CA5191" w:rsidRDefault="00530471" w:rsidP="00530471">
      <w:pPr>
        <w:spacing w:line="276" w:lineRule="auto"/>
        <w:ind w:left="360"/>
        <w:jc w:val="both"/>
        <w:rPr>
          <w:rFonts w:ascii="Open Sans" w:hAnsi="Open Sans" w:cs="Open Sans"/>
          <w:color w:val="000000"/>
          <w:sz w:val="20"/>
          <w:szCs w:val="20"/>
        </w:rPr>
      </w:pPr>
      <w:r w:rsidRPr="00CA5191">
        <w:rPr>
          <w:rFonts w:ascii="Open Sans" w:hAnsi="Open Sans" w:cs="Open Sans"/>
          <w:color w:val="000000"/>
          <w:sz w:val="20"/>
          <w:szCs w:val="20"/>
        </w:rPr>
        <w:t>18.A.6.</w:t>
      </w:r>
      <w:r w:rsidRPr="00CA5191">
        <w:rPr>
          <w:rFonts w:ascii="Open Sans" w:hAnsi="Open Sans" w:cs="Open Sans"/>
          <w:color w:val="000000"/>
          <w:sz w:val="20"/>
          <w:szCs w:val="20"/>
        </w:rPr>
        <w:tab/>
        <w:t xml:space="preserve">Zabezpieczenie zostanie zwrócone w terminie 30 dni od daty wykonania umowy. </w:t>
      </w:r>
    </w:p>
    <w:p w14:paraId="3E8AC7BD" w14:textId="77777777" w:rsidR="00530471" w:rsidRPr="00CA5191" w:rsidRDefault="00530471" w:rsidP="00530471">
      <w:pPr>
        <w:spacing w:line="276" w:lineRule="auto"/>
        <w:ind w:left="360"/>
        <w:jc w:val="both"/>
        <w:rPr>
          <w:rFonts w:ascii="Open Sans" w:hAnsi="Open Sans" w:cs="Open Sans"/>
          <w:color w:val="000000"/>
          <w:sz w:val="20"/>
          <w:szCs w:val="20"/>
        </w:rPr>
      </w:pPr>
      <w:r w:rsidRPr="00CA5191">
        <w:rPr>
          <w:rFonts w:ascii="Open Sans" w:hAnsi="Open Sans" w:cs="Open Sans"/>
          <w:color w:val="000000"/>
          <w:sz w:val="20"/>
          <w:szCs w:val="20"/>
        </w:rPr>
        <w:t>18.A.7.</w:t>
      </w:r>
      <w:r w:rsidRPr="00CA5191">
        <w:rPr>
          <w:rFonts w:ascii="Open Sans" w:hAnsi="Open Sans" w:cs="Open Sans"/>
          <w:color w:val="000000"/>
          <w:sz w:val="20"/>
          <w:szCs w:val="20"/>
        </w:rPr>
        <w:tab/>
        <w:t>Kwota należytego zabezpieczenia umowy może zostać zaliczona na poczet kar umownych lub wyrządzonych szkód z powodu wad wykonania usługi , jeśli zaistnieją przesłanki jej zatrzymania określone w umowie.</w:t>
      </w:r>
    </w:p>
    <w:p w14:paraId="24A708BF" w14:textId="77777777" w:rsidR="00530471" w:rsidRPr="00CA5191" w:rsidRDefault="00530471" w:rsidP="00956B6F">
      <w:pPr>
        <w:spacing w:line="276" w:lineRule="auto"/>
        <w:ind w:left="360"/>
        <w:jc w:val="both"/>
        <w:rPr>
          <w:rFonts w:ascii="Open Sans" w:hAnsi="Open Sans" w:cs="Open Sans"/>
          <w:b/>
          <w:bCs/>
          <w:color w:val="000000"/>
          <w:sz w:val="20"/>
          <w:szCs w:val="20"/>
        </w:rPr>
      </w:pPr>
    </w:p>
    <w:p w14:paraId="1D274F5C" w14:textId="337A901E" w:rsidR="00956B6F" w:rsidRPr="00CA5191" w:rsidRDefault="00956B6F" w:rsidP="00956B6F">
      <w:pPr>
        <w:spacing w:line="276" w:lineRule="auto"/>
        <w:ind w:left="360"/>
        <w:jc w:val="both"/>
        <w:rPr>
          <w:rFonts w:ascii="Open Sans" w:hAnsi="Open Sans" w:cs="Open Sans"/>
          <w:b/>
          <w:bCs/>
          <w:color w:val="000000"/>
          <w:sz w:val="20"/>
          <w:szCs w:val="20"/>
          <w:u w:val="single"/>
        </w:rPr>
      </w:pPr>
      <w:r w:rsidRPr="00CA5191">
        <w:rPr>
          <w:rFonts w:ascii="Open Sans" w:hAnsi="Open Sans" w:cs="Open Sans"/>
          <w:b/>
          <w:bCs/>
          <w:color w:val="000000"/>
          <w:sz w:val="20"/>
          <w:szCs w:val="20"/>
        </w:rPr>
        <w:t>19.</w:t>
      </w:r>
      <w:r w:rsidRPr="00CA5191">
        <w:rPr>
          <w:rFonts w:ascii="Open Sans" w:hAnsi="Open Sans" w:cs="Open Sans"/>
          <w:b/>
          <w:bCs/>
          <w:color w:val="000000"/>
          <w:sz w:val="20"/>
          <w:szCs w:val="20"/>
        </w:rPr>
        <w:tab/>
      </w:r>
      <w:r w:rsidRPr="00CA5191">
        <w:rPr>
          <w:rFonts w:ascii="Open Sans" w:hAnsi="Open Sans" w:cs="Open Sans"/>
          <w:b/>
          <w:bCs/>
          <w:color w:val="000000"/>
          <w:sz w:val="20"/>
          <w:szCs w:val="20"/>
          <w:u w:val="single"/>
        </w:rPr>
        <w:t>Informacje o treści zawieranej umowy.</w:t>
      </w:r>
    </w:p>
    <w:p w14:paraId="081C3C1D" w14:textId="77777777" w:rsidR="00956B6F" w:rsidRPr="00CA5191" w:rsidRDefault="00956B6F" w:rsidP="00956B6F">
      <w:pPr>
        <w:spacing w:line="276" w:lineRule="auto"/>
        <w:ind w:left="360"/>
        <w:jc w:val="both"/>
        <w:rPr>
          <w:rFonts w:ascii="Open Sans" w:hAnsi="Open Sans" w:cs="Open Sans"/>
          <w:color w:val="000000"/>
          <w:sz w:val="20"/>
          <w:szCs w:val="20"/>
        </w:rPr>
      </w:pPr>
      <w:r w:rsidRPr="00CA5191">
        <w:rPr>
          <w:rFonts w:ascii="Open Sans" w:hAnsi="Open Sans" w:cs="Open Sans"/>
          <w:color w:val="000000"/>
          <w:sz w:val="20"/>
          <w:szCs w:val="20"/>
        </w:rPr>
        <w:t xml:space="preserve">19.1. Umowa zostanie zawarta w wyznaczonym przez Zamawiającego terminie </w:t>
      </w:r>
      <w:r w:rsidRPr="00CA5191">
        <w:rPr>
          <w:rFonts w:ascii="Open Sans" w:hAnsi="Open Sans" w:cs="Open Sans"/>
          <w:color w:val="000000"/>
          <w:sz w:val="20"/>
          <w:szCs w:val="20"/>
        </w:rPr>
        <w:br/>
        <w:t>i miejscu.</w:t>
      </w:r>
    </w:p>
    <w:p w14:paraId="3E3AE726" w14:textId="73245472" w:rsidR="00956B6F" w:rsidRPr="00CA5191" w:rsidRDefault="00956B6F" w:rsidP="00956B6F">
      <w:pPr>
        <w:spacing w:line="276" w:lineRule="auto"/>
        <w:ind w:left="360"/>
        <w:jc w:val="both"/>
        <w:rPr>
          <w:rFonts w:ascii="Open Sans" w:hAnsi="Open Sans" w:cs="Open Sans"/>
          <w:color w:val="000000"/>
          <w:sz w:val="20"/>
          <w:szCs w:val="20"/>
        </w:rPr>
      </w:pPr>
      <w:r w:rsidRPr="00CA5191">
        <w:rPr>
          <w:rFonts w:ascii="Open Sans" w:hAnsi="Open Sans" w:cs="Open Sans"/>
          <w:color w:val="000000"/>
          <w:sz w:val="20"/>
          <w:szCs w:val="20"/>
        </w:rPr>
        <w:t xml:space="preserve">19.2. Zamawiający wymaga, aby Wykonawca zawarł z nim umowę na zasadach określonych we wzorze umowy, określonym w Rozdziale  </w:t>
      </w:r>
      <w:r w:rsidR="00303CEB">
        <w:rPr>
          <w:rFonts w:ascii="Open Sans" w:hAnsi="Open Sans" w:cs="Open Sans"/>
          <w:color w:val="000000"/>
          <w:sz w:val="20"/>
          <w:szCs w:val="20"/>
        </w:rPr>
        <w:t>I</w:t>
      </w:r>
      <w:r w:rsidRPr="00CA5191">
        <w:rPr>
          <w:rFonts w:ascii="Open Sans" w:hAnsi="Open Sans" w:cs="Open Sans"/>
          <w:color w:val="000000"/>
          <w:sz w:val="20"/>
          <w:szCs w:val="20"/>
        </w:rPr>
        <w:t>II SWZ.</w:t>
      </w:r>
    </w:p>
    <w:p w14:paraId="74C262A3" w14:textId="53C89379" w:rsidR="00956B6F" w:rsidRPr="00CA5191" w:rsidRDefault="00956B6F" w:rsidP="00956B6F">
      <w:pPr>
        <w:spacing w:line="276" w:lineRule="auto"/>
        <w:ind w:left="360"/>
        <w:jc w:val="both"/>
        <w:rPr>
          <w:rFonts w:ascii="Open Sans" w:hAnsi="Open Sans" w:cs="Open Sans"/>
          <w:color w:val="000000"/>
          <w:sz w:val="20"/>
          <w:szCs w:val="20"/>
        </w:rPr>
      </w:pPr>
      <w:r w:rsidRPr="00CA5191">
        <w:rPr>
          <w:rFonts w:ascii="Open Sans" w:hAnsi="Open Sans" w:cs="Open Sans"/>
          <w:color w:val="000000"/>
          <w:sz w:val="20"/>
          <w:szCs w:val="20"/>
        </w:rPr>
        <w:t xml:space="preserve">19.3.Zakazuje się istotnych zmian postanowień zawartej umowy w stosunku do treści oferty, na podstawie, której dokonano wyboru Wykonawcy, chyba że wystąpią okoliczności których nie można było wcześniej przewidzieć, a które przemawiają za koniecznością zmiany postanowień umowy określone we wzorze umowy zgodnie Rozdziale  </w:t>
      </w:r>
      <w:r w:rsidR="00303CEB">
        <w:rPr>
          <w:rFonts w:ascii="Open Sans" w:hAnsi="Open Sans" w:cs="Open Sans"/>
          <w:color w:val="000000"/>
          <w:sz w:val="20"/>
          <w:szCs w:val="20"/>
        </w:rPr>
        <w:t>I</w:t>
      </w:r>
      <w:r w:rsidRPr="00CA5191">
        <w:rPr>
          <w:rFonts w:ascii="Open Sans" w:hAnsi="Open Sans" w:cs="Open Sans"/>
          <w:color w:val="000000"/>
          <w:sz w:val="20"/>
          <w:szCs w:val="20"/>
        </w:rPr>
        <w:t>II SWZ oraz art. 455 ustawy Pzp.</w:t>
      </w:r>
    </w:p>
    <w:p w14:paraId="604EEC24" w14:textId="77777777" w:rsidR="00956B6F" w:rsidRPr="00CA5191" w:rsidRDefault="00956B6F" w:rsidP="00956B6F">
      <w:pPr>
        <w:spacing w:line="276" w:lineRule="auto"/>
        <w:ind w:left="360"/>
        <w:jc w:val="both"/>
        <w:rPr>
          <w:rFonts w:ascii="Open Sans" w:hAnsi="Open Sans" w:cs="Open Sans"/>
          <w:color w:val="000000"/>
          <w:sz w:val="20"/>
          <w:szCs w:val="20"/>
        </w:rPr>
      </w:pPr>
      <w:r w:rsidRPr="00CA5191">
        <w:rPr>
          <w:rFonts w:ascii="Open Sans" w:hAnsi="Open Sans" w:cs="Open Sans"/>
          <w:color w:val="000000"/>
          <w:sz w:val="20"/>
          <w:szCs w:val="20"/>
        </w:rPr>
        <w:t xml:space="preserve">19.4. Wykonawca zobowiązany jest wykazać zaistnienie okoliczności wskazanych </w:t>
      </w:r>
      <w:r w:rsidRPr="00CA5191">
        <w:rPr>
          <w:rFonts w:ascii="Open Sans" w:hAnsi="Open Sans" w:cs="Open Sans"/>
          <w:color w:val="000000"/>
          <w:sz w:val="20"/>
          <w:szCs w:val="20"/>
        </w:rPr>
        <w:br/>
        <w:t>we wzorze umowy poprzez przedłożenie stosownych ekspertyz, opinii, dokumentów, itp. z których będzie wynikać konieczność zmiany umowy.</w:t>
      </w:r>
    </w:p>
    <w:p w14:paraId="4EC614B1" w14:textId="77777777" w:rsidR="00956B6F" w:rsidRPr="00CA5191" w:rsidRDefault="00956B6F" w:rsidP="00956B6F">
      <w:pPr>
        <w:spacing w:line="276" w:lineRule="auto"/>
        <w:ind w:left="360"/>
        <w:jc w:val="both"/>
        <w:rPr>
          <w:rFonts w:ascii="Open Sans" w:hAnsi="Open Sans" w:cs="Open Sans"/>
          <w:color w:val="000000"/>
          <w:sz w:val="20"/>
          <w:szCs w:val="20"/>
        </w:rPr>
      </w:pPr>
      <w:r w:rsidRPr="00CA5191">
        <w:rPr>
          <w:rFonts w:ascii="Open Sans" w:hAnsi="Open Sans" w:cs="Open Sans"/>
          <w:color w:val="000000"/>
          <w:sz w:val="20"/>
          <w:szCs w:val="20"/>
        </w:rPr>
        <w:t>19.5.Wszelkie istotne zmiany treści umowy wymagają zgody obydwu stron i formy pisemnej w postaci aneksu pod rygorem nieważności.</w:t>
      </w:r>
    </w:p>
    <w:p w14:paraId="2014AE8F" w14:textId="77777777" w:rsidR="00956B6F" w:rsidRPr="00CA5191" w:rsidRDefault="00956B6F" w:rsidP="00956B6F">
      <w:pPr>
        <w:spacing w:line="276" w:lineRule="auto"/>
        <w:ind w:left="360"/>
        <w:jc w:val="both"/>
        <w:rPr>
          <w:rFonts w:ascii="Open Sans" w:hAnsi="Open Sans" w:cs="Open Sans"/>
          <w:color w:val="000000"/>
          <w:sz w:val="20"/>
          <w:szCs w:val="20"/>
        </w:rPr>
      </w:pPr>
      <w:r w:rsidRPr="00CA5191">
        <w:rPr>
          <w:rFonts w:ascii="Open Sans" w:hAnsi="Open Sans" w:cs="Open Sans"/>
          <w:color w:val="000000"/>
          <w:sz w:val="20"/>
          <w:szCs w:val="20"/>
        </w:rPr>
        <w:t>19.6. Wprowadzenie zmian nieistotnych w umowie wymagają formy pisemnej pod rygorem nieważności.</w:t>
      </w:r>
    </w:p>
    <w:p w14:paraId="547958C6" w14:textId="77777777" w:rsidR="00956B6F" w:rsidRPr="00CA5191" w:rsidRDefault="00956B6F" w:rsidP="00956B6F">
      <w:pPr>
        <w:spacing w:line="276" w:lineRule="auto"/>
        <w:ind w:left="360"/>
        <w:jc w:val="both"/>
        <w:rPr>
          <w:rFonts w:ascii="Open Sans" w:hAnsi="Open Sans" w:cs="Open Sans"/>
          <w:color w:val="000000"/>
          <w:sz w:val="20"/>
          <w:szCs w:val="20"/>
        </w:rPr>
      </w:pPr>
      <w:r w:rsidRPr="00CA5191">
        <w:rPr>
          <w:rFonts w:ascii="Open Sans" w:hAnsi="Open Sans" w:cs="Open Sans"/>
          <w:color w:val="000000"/>
          <w:sz w:val="20"/>
          <w:szCs w:val="20"/>
        </w:rPr>
        <w:t>19.7. Podpisanie aneksu do umowy wprowadzającego zmiany istotne powinno być poprzedzone, pod rygorem nieważności, sporządzeniem protokołu konieczności zawierającego uzasadnienie.</w:t>
      </w:r>
    </w:p>
    <w:p w14:paraId="4E4F7FF1" w14:textId="77777777" w:rsidR="00956B6F" w:rsidRPr="00CA5191" w:rsidRDefault="00956B6F" w:rsidP="00956B6F">
      <w:pPr>
        <w:spacing w:line="276" w:lineRule="auto"/>
        <w:ind w:left="360"/>
        <w:jc w:val="both"/>
        <w:rPr>
          <w:rFonts w:ascii="Open Sans" w:hAnsi="Open Sans" w:cs="Open Sans"/>
          <w:color w:val="000000"/>
          <w:sz w:val="20"/>
          <w:szCs w:val="20"/>
        </w:rPr>
      </w:pPr>
      <w:r w:rsidRPr="00CA5191">
        <w:rPr>
          <w:rFonts w:ascii="Open Sans" w:hAnsi="Open Sans" w:cs="Open Sans"/>
          <w:color w:val="000000"/>
          <w:sz w:val="20"/>
          <w:szCs w:val="20"/>
        </w:rPr>
        <w:t>19.8. Konsekwencją zmiany umowy (aneksowania) może być w szczególności zmiana terminu zakończenia realizacji zadania.</w:t>
      </w:r>
    </w:p>
    <w:p w14:paraId="343D9428" w14:textId="77777777" w:rsidR="00E221B8" w:rsidRPr="00CA5191" w:rsidRDefault="00E221B8" w:rsidP="00956B6F">
      <w:pPr>
        <w:spacing w:line="276" w:lineRule="auto"/>
        <w:ind w:left="360"/>
        <w:jc w:val="both"/>
        <w:rPr>
          <w:rFonts w:ascii="Open Sans" w:hAnsi="Open Sans" w:cs="Open Sans"/>
          <w:b/>
          <w:bCs/>
          <w:color w:val="000000"/>
          <w:sz w:val="20"/>
          <w:szCs w:val="20"/>
        </w:rPr>
      </w:pPr>
    </w:p>
    <w:p w14:paraId="2F0DBC61" w14:textId="77777777" w:rsidR="00956B6F" w:rsidRPr="00CA5191" w:rsidRDefault="00956B6F" w:rsidP="00956B6F">
      <w:pPr>
        <w:spacing w:line="276" w:lineRule="auto"/>
        <w:ind w:left="360"/>
        <w:jc w:val="both"/>
        <w:rPr>
          <w:rFonts w:ascii="Open Sans" w:hAnsi="Open Sans" w:cs="Open Sans"/>
          <w:b/>
          <w:bCs/>
          <w:color w:val="000000"/>
          <w:sz w:val="20"/>
          <w:szCs w:val="20"/>
          <w:u w:val="single"/>
        </w:rPr>
      </w:pPr>
      <w:r w:rsidRPr="00CA5191">
        <w:rPr>
          <w:rFonts w:ascii="Open Sans" w:hAnsi="Open Sans" w:cs="Open Sans"/>
          <w:b/>
          <w:bCs/>
          <w:color w:val="000000"/>
          <w:sz w:val="20"/>
          <w:szCs w:val="20"/>
        </w:rPr>
        <w:t>20.</w:t>
      </w:r>
      <w:r w:rsidRPr="00CA5191">
        <w:rPr>
          <w:rFonts w:ascii="Open Sans" w:hAnsi="Open Sans" w:cs="Open Sans"/>
          <w:b/>
          <w:bCs/>
          <w:color w:val="000000"/>
          <w:sz w:val="20"/>
          <w:szCs w:val="20"/>
        </w:rPr>
        <w:tab/>
        <w:t xml:space="preserve"> </w:t>
      </w:r>
      <w:r w:rsidRPr="00CA5191">
        <w:rPr>
          <w:rFonts w:ascii="Open Sans" w:hAnsi="Open Sans" w:cs="Open Sans"/>
          <w:b/>
          <w:bCs/>
          <w:color w:val="000000"/>
          <w:sz w:val="20"/>
          <w:szCs w:val="20"/>
          <w:u w:val="single"/>
        </w:rPr>
        <w:t xml:space="preserve">Wizja lokalna  </w:t>
      </w:r>
    </w:p>
    <w:p w14:paraId="3D00AE54" w14:textId="77777777" w:rsidR="00956B6F" w:rsidRPr="00CA5191" w:rsidRDefault="00956B6F" w:rsidP="00956B6F">
      <w:pPr>
        <w:spacing w:line="276" w:lineRule="auto"/>
        <w:ind w:left="360"/>
        <w:jc w:val="both"/>
        <w:rPr>
          <w:rFonts w:ascii="Open Sans" w:hAnsi="Open Sans" w:cs="Open Sans"/>
          <w:color w:val="000000"/>
          <w:sz w:val="20"/>
          <w:szCs w:val="20"/>
        </w:rPr>
      </w:pPr>
      <w:r w:rsidRPr="00CA5191">
        <w:rPr>
          <w:rFonts w:ascii="Open Sans" w:hAnsi="Open Sans" w:cs="Open Sans"/>
          <w:color w:val="000000"/>
          <w:sz w:val="20"/>
          <w:szCs w:val="20"/>
        </w:rPr>
        <w:t>Zamawiający informuje, że złożenie oferty nie musi być poprzedzone odbyciem wizji lokalnej.</w:t>
      </w:r>
    </w:p>
    <w:p w14:paraId="5E2CA53B" w14:textId="77777777" w:rsidR="00956B6F" w:rsidRPr="00CA5191" w:rsidRDefault="00956B6F" w:rsidP="00956B6F">
      <w:pPr>
        <w:spacing w:line="276" w:lineRule="auto"/>
        <w:ind w:left="360"/>
        <w:jc w:val="both"/>
        <w:rPr>
          <w:rFonts w:ascii="Open Sans" w:hAnsi="Open Sans" w:cs="Open Sans"/>
          <w:b/>
          <w:bCs/>
          <w:color w:val="000000"/>
          <w:sz w:val="20"/>
          <w:szCs w:val="20"/>
        </w:rPr>
      </w:pPr>
    </w:p>
    <w:p w14:paraId="71CBA4AB" w14:textId="77777777" w:rsidR="00956B6F" w:rsidRPr="00CA5191" w:rsidRDefault="00956B6F" w:rsidP="00956B6F">
      <w:pPr>
        <w:spacing w:line="276" w:lineRule="auto"/>
        <w:ind w:left="360"/>
        <w:jc w:val="both"/>
        <w:rPr>
          <w:rFonts w:ascii="Open Sans" w:hAnsi="Open Sans" w:cs="Open Sans"/>
          <w:b/>
          <w:bCs/>
          <w:color w:val="000000"/>
          <w:sz w:val="20"/>
          <w:szCs w:val="20"/>
          <w:u w:val="single"/>
        </w:rPr>
      </w:pPr>
      <w:r w:rsidRPr="00CA5191">
        <w:rPr>
          <w:rFonts w:ascii="Open Sans" w:hAnsi="Open Sans" w:cs="Open Sans"/>
          <w:b/>
          <w:bCs/>
          <w:color w:val="000000"/>
          <w:sz w:val="20"/>
          <w:szCs w:val="20"/>
        </w:rPr>
        <w:t>21.</w:t>
      </w:r>
      <w:r w:rsidRPr="00CA5191">
        <w:rPr>
          <w:rFonts w:ascii="Open Sans" w:hAnsi="Open Sans" w:cs="Open Sans"/>
          <w:b/>
          <w:bCs/>
          <w:color w:val="000000"/>
          <w:sz w:val="20"/>
          <w:szCs w:val="20"/>
        </w:rPr>
        <w:tab/>
      </w:r>
      <w:r w:rsidRPr="00CA5191">
        <w:rPr>
          <w:rFonts w:ascii="Open Sans" w:hAnsi="Open Sans" w:cs="Open Sans"/>
          <w:b/>
          <w:bCs/>
          <w:color w:val="000000"/>
          <w:sz w:val="20"/>
          <w:szCs w:val="20"/>
          <w:u w:val="single"/>
        </w:rPr>
        <w:t>Podwykonawstwo.</w:t>
      </w:r>
    </w:p>
    <w:p w14:paraId="2C7924F7" w14:textId="77777777" w:rsidR="00956B6F" w:rsidRPr="00CA5191" w:rsidRDefault="00956B6F" w:rsidP="00956B6F">
      <w:pPr>
        <w:spacing w:line="276" w:lineRule="auto"/>
        <w:ind w:left="360"/>
        <w:jc w:val="both"/>
        <w:rPr>
          <w:rFonts w:ascii="Open Sans" w:hAnsi="Open Sans" w:cs="Open Sans"/>
          <w:color w:val="000000"/>
          <w:sz w:val="20"/>
          <w:szCs w:val="20"/>
        </w:rPr>
      </w:pPr>
      <w:r w:rsidRPr="00CA5191">
        <w:rPr>
          <w:rFonts w:ascii="Open Sans" w:hAnsi="Open Sans" w:cs="Open Sans"/>
          <w:color w:val="000000"/>
          <w:sz w:val="20"/>
          <w:szCs w:val="20"/>
        </w:rPr>
        <w:lastRenderedPageBreak/>
        <w:t xml:space="preserve">21.1. Wykonawca może powierzyć wykonanie części zamówienia podwykonawcom. </w:t>
      </w:r>
    </w:p>
    <w:p w14:paraId="3E8BE07C" w14:textId="77777777" w:rsidR="00956B6F" w:rsidRPr="00CA5191" w:rsidRDefault="00956B6F" w:rsidP="00956B6F">
      <w:pPr>
        <w:spacing w:line="276" w:lineRule="auto"/>
        <w:ind w:left="360"/>
        <w:jc w:val="both"/>
        <w:rPr>
          <w:rFonts w:ascii="Open Sans" w:hAnsi="Open Sans" w:cs="Open Sans"/>
          <w:color w:val="000000"/>
          <w:sz w:val="20"/>
          <w:szCs w:val="20"/>
        </w:rPr>
      </w:pPr>
      <w:r w:rsidRPr="00CA5191">
        <w:rPr>
          <w:rFonts w:ascii="Open Sans" w:hAnsi="Open Sans" w:cs="Open Sans"/>
          <w:color w:val="000000"/>
          <w:sz w:val="20"/>
          <w:szCs w:val="20"/>
        </w:rPr>
        <w:t>21.2. Zamawiający nie zastrzega obowiązku osobistego wykonania przez Wykonawcę kluczowych części zamówienia .</w:t>
      </w:r>
    </w:p>
    <w:p w14:paraId="172FDD33" w14:textId="77777777" w:rsidR="00956B6F" w:rsidRPr="00CA5191" w:rsidRDefault="00956B6F" w:rsidP="00956B6F">
      <w:pPr>
        <w:spacing w:line="276" w:lineRule="auto"/>
        <w:ind w:left="360"/>
        <w:jc w:val="both"/>
        <w:rPr>
          <w:rFonts w:ascii="Open Sans" w:hAnsi="Open Sans" w:cs="Open Sans"/>
          <w:color w:val="000000"/>
          <w:sz w:val="20"/>
          <w:szCs w:val="20"/>
        </w:rPr>
      </w:pPr>
      <w:r w:rsidRPr="00CA5191">
        <w:rPr>
          <w:rFonts w:ascii="Open Sans" w:hAnsi="Open Sans" w:cs="Open Sans"/>
          <w:color w:val="000000"/>
          <w:sz w:val="20"/>
          <w:szCs w:val="20"/>
        </w:rPr>
        <w:t>21.3. 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2245B370" w14:textId="77777777" w:rsidR="00956B6F" w:rsidRPr="00CA5191" w:rsidRDefault="00956B6F" w:rsidP="00956B6F">
      <w:pPr>
        <w:spacing w:line="276" w:lineRule="auto"/>
        <w:ind w:left="360"/>
        <w:jc w:val="both"/>
        <w:rPr>
          <w:rFonts w:ascii="Open Sans" w:hAnsi="Open Sans" w:cs="Open Sans"/>
          <w:b/>
          <w:bCs/>
          <w:color w:val="000000"/>
          <w:sz w:val="20"/>
          <w:szCs w:val="20"/>
        </w:rPr>
      </w:pPr>
    </w:p>
    <w:p w14:paraId="67019538" w14:textId="77777777" w:rsidR="00956B6F" w:rsidRPr="00CA5191" w:rsidRDefault="00956B6F" w:rsidP="00956B6F">
      <w:pPr>
        <w:spacing w:line="276" w:lineRule="auto"/>
        <w:ind w:left="360"/>
        <w:jc w:val="both"/>
        <w:rPr>
          <w:rFonts w:ascii="Open Sans" w:hAnsi="Open Sans" w:cs="Open Sans"/>
          <w:b/>
          <w:bCs/>
          <w:color w:val="000000"/>
          <w:sz w:val="20"/>
          <w:szCs w:val="20"/>
          <w:u w:val="single"/>
        </w:rPr>
      </w:pPr>
      <w:r w:rsidRPr="00CA5191">
        <w:rPr>
          <w:rFonts w:ascii="Open Sans" w:hAnsi="Open Sans" w:cs="Open Sans"/>
          <w:b/>
          <w:bCs/>
          <w:color w:val="000000"/>
          <w:sz w:val="20"/>
          <w:szCs w:val="20"/>
          <w:u w:val="single"/>
        </w:rPr>
        <w:t>22.</w:t>
      </w:r>
      <w:r w:rsidRPr="00CA5191">
        <w:rPr>
          <w:rFonts w:ascii="Open Sans" w:hAnsi="Open Sans" w:cs="Open Sans"/>
          <w:b/>
          <w:bCs/>
          <w:color w:val="000000"/>
          <w:sz w:val="20"/>
          <w:szCs w:val="20"/>
          <w:u w:val="single"/>
        </w:rPr>
        <w:tab/>
        <w:t>Środki ochrony prawnej.</w:t>
      </w:r>
    </w:p>
    <w:p w14:paraId="42C674C3" w14:textId="77777777" w:rsidR="00956B6F" w:rsidRPr="00CA5191" w:rsidRDefault="00956B6F" w:rsidP="00956B6F">
      <w:pPr>
        <w:spacing w:line="276" w:lineRule="auto"/>
        <w:ind w:left="360"/>
        <w:jc w:val="both"/>
        <w:rPr>
          <w:rFonts w:ascii="Open Sans" w:hAnsi="Open Sans" w:cs="Open Sans"/>
          <w:color w:val="000000"/>
          <w:sz w:val="20"/>
          <w:szCs w:val="20"/>
        </w:rPr>
      </w:pPr>
      <w:r w:rsidRPr="00CA5191">
        <w:rPr>
          <w:rFonts w:ascii="Open Sans" w:hAnsi="Open Sans" w:cs="Open Sans"/>
          <w:color w:val="000000"/>
          <w:sz w:val="20"/>
          <w:szCs w:val="20"/>
        </w:rPr>
        <w:t>22.1. Środki ochrony prawnej określone w niniejszym dziale przysługują Wykonawcy, oraz innemu podmiotowi, jeżeli ma lub miał interes w uzyskaniu zamówienia oraz poniósł lub może ponieść szkodę w wyniku naruszenia przez Zamawiającego przepisów ustawy Pzp.</w:t>
      </w:r>
    </w:p>
    <w:p w14:paraId="527A3A80" w14:textId="77777777" w:rsidR="00956B6F" w:rsidRPr="00CA5191" w:rsidRDefault="00956B6F" w:rsidP="00956B6F">
      <w:pPr>
        <w:spacing w:line="276" w:lineRule="auto"/>
        <w:ind w:left="360"/>
        <w:jc w:val="both"/>
        <w:rPr>
          <w:rFonts w:ascii="Open Sans" w:hAnsi="Open Sans" w:cs="Open Sans"/>
          <w:color w:val="000000"/>
          <w:sz w:val="20"/>
          <w:szCs w:val="20"/>
        </w:rPr>
      </w:pPr>
      <w:r w:rsidRPr="00CA5191">
        <w:rPr>
          <w:rFonts w:ascii="Open Sans" w:hAnsi="Open Sans" w:cs="Open Sans"/>
          <w:color w:val="000000"/>
          <w:sz w:val="20"/>
          <w:szCs w:val="20"/>
        </w:rPr>
        <w:t>22.2.  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14:paraId="36231C4A" w14:textId="77777777" w:rsidR="00956B6F" w:rsidRPr="00CA5191" w:rsidRDefault="00956B6F" w:rsidP="00956B6F">
      <w:pPr>
        <w:spacing w:line="276" w:lineRule="auto"/>
        <w:ind w:left="360"/>
        <w:jc w:val="both"/>
        <w:rPr>
          <w:rFonts w:ascii="Open Sans" w:hAnsi="Open Sans" w:cs="Open Sans"/>
          <w:color w:val="000000"/>
          <w:sz w:val="20"/>
          <w:szCs w:val="20"/>
        </w:rPr>
      </w:pPr>
      <w:r w:rsidRPr="00CA5191">
        <w:rPr>
          <w:rFonts w:ascii="Open Sans" w:hAnsi="Open Sans" w:cs="Open Sans"/>
          <w:color w:val="000000"/>
          <w:sz w:val="20"/>
          <w:szCs w:val="20"/>
        </w:rPr>
        <w:t>22.3. Odwołanie przysługuje na:</w:t>
      </w:r>
    </w:p>
    <w:p w14:paraId="7C0109E9" w14:textId="77777777" w:rsidR="00956B6F" w:rsidRPr="00CA5191" w:rsidRDefault="00956B6F" w:rsidP="00956B6F">
      <w:pPr>
        <w:spacing w:line="276" w:lineRule="auto"/>
        <w:ind w:left="360"/>
        <w:jc w:val="both"/>
        <w:rPr>
          <w:rFonts w:ascii="Open Sans" w:hAnsi="Open Sans" w:cs="Open Sans"/>
          <w:color w:val="000000"/>
          <w:sz w:val="20"/>
          <w:szCs w:val="20"/>
        </w:rPr>
      </w:pPr>
      <w:r w:rsidRPr="00CA5191">
        <w:rPr>
          <w:rFonts w:ascii="Open Sans" w:hAnsi="Open Sans" w:cs="Open Sans"/>
          <w:color w:val="000000"/>
          <w:sz w:val="20"/>
          <w:szCs w:val="20"/>
        </w:rPr>
        <w:t>22.3.1. niezgodną z przepisami ustawy czynność Zamawiającego, podjętą w postępowaniu o udzielenie zamówienia, w tym na projektowane postanowienie umowy;</w:t>
      </w:r>
    </w:p>
    <w:p w14:paraId="4EE63757" w14:textId="77777777" w:rsidR="00956B6F" w:rsidRPr="00CA5191" w:rsidRDefault="00956B6F" w:rsidP="00956B6F">
      <w:pPr>
        <w:spacing w:line="276" w:lineRule="auto"/>
        <w:ind w:left="360"/>
        <w:jc w:val="both"/>
        <w:rPr>
          <w:rFonts w:ascii="Open Sans" w:hAnsi="Open Sans" w:cs="Open Sans"/>
          <w:color w:val="000000"/>
          <w:sz w:val="20"/>
          <w:szCs w:val="20"/>
        </w:rPr>
      </w:pPr>
      <w:r w:rsidRPr="00CA5191">
        <w:rPr>
          <w:rFonts w:ascii="Open Sans" w:hAnsi="Open Sans" w:cs="Open Sans"/>
          <w:color w:val="000000"/>
          <w:sz w:val="20"/>
          <w:szCs w:val="20"/>
        </w:rPr>
        <w:t>22.3.2. zaniechanie czynności w postępowaniu o udzielenie zamówienia do której zamawiający był obowiązany na podstawie ustawy;</w:t>
      </w:r>
    </w:p>
    <w:p w14:paraId="70E5DCA5" w14:textId="77777777" w:rsidR="00956B6F" w:rsidRPr="00CA5191" w:rsidRDefault="00956B6F" w:rsidP="00956B6F">
      <w:pPr>
        <w:spacing w:line="276" w:lineRule="auto"/>
        <w:ind w:left="360"/>
        <w:jc w:val="both"/>
        <w:rPr>
          <w:rFonts w:ascii="Open Sans" w:hAnsi="Open Sans" w:cs="Open Sans"/>
          <w:color w:val="000000"/>
          <w:sz w:val="20"/>
          <w:szCs w:val="20"/>
        </w:rPr>
      </w:pPr>
      <w:r w:rsidRPr="00CA5191">
        <w:rPr>
          <w:rFonts w:ascii="Open Sans" w:hAnsi="Open Sans" w:cs="Open Sans"/>
          <w:color w:val="000000"/>
          <w:sz w:val="20"/>
          <w:szCs w:val="20"/>
        </w:rPr>
        <w:t>22.4. Odwołanie wnosi się do Prezesa Izby. Odwołujący przekazuje kopię odwołania zamawiającemu przed upływem terminu do wniesienia odwołania w taki sposób, aby mógł on zapoznać się z jego treścią przed upływem tego terminu.</w:t>
      </w:r>
    </w:p>
    <w:p w14:paraId="3D4E9031" w14:textId="77777777" w:rsidR="00956B6F" w:rsidRPr="00CA5191" w:rsidRDefault="00956B6F" w:rsidP="00956B6F">
      <w:pPr>
        <w:spacing w:line="276" w:lineRule="auto"/>
        <w:ind w:left="360"/>
        <w:jc w:val="both"/>
        <w:rPr>
          <w:rFonts w:ascii="Open Sans" w:hAnsi="Open Sans" w:cs="Open Sans"/>
          <w:color w:val="000000"/>
          <w:sz w:val="20"/>
          <w:szCs w:val="20"/>
        </w:rPr>
      </w:pPr>
      <w:r w:rsidRPr="00CA5191">
        <w:rPr>
          <w:rFonts w:ascii="Open Sans" w:hAnsi="Open Sans" w:cs="Open Sans"/>
          <w:color w:val="000000"/>
          <w:sz w:val="20"/>
          <w:szCs w:val="20"/>
        </w:rPr>
        <w:t xml:space="preserve">22.5. Odwołanie wobec treści ogłoszenia lub treści SWZ wnosi się w terminie 5 dni </w:t>
      </w:r>
      <w:r w:rsidRPr="00CA5191">
        <w:rPr>
          <w:rFonts w:ascii="Open Sans" w:hAnsi="Open Sans" w:cs="Open Sans"/>
          <w:color w:val="000000"/>
          <w:sz w:val="20"/>
          <w:szCs w:val="20"/>
        </w:rPr>
        <w:br/>
        <w:t xml:space="preserve">od dnia zamieszczenia ogłoszenia w Biuletynie Zamówień Publicznych lub treści SWZ </w:t>
      </w:r>
      <w:r w:rsidRPr="00CA5191">
        <w:rPr>
          <w:rFonts w:ascii="Open Sans" w:hAnsi="Open Sans" w:cs="Open Sans"/>
          <w:color w:val="000000"/>
          <w:sz w:val="20"/>
          <w:szCs w:val="20"/>
        </w:rPr>
        <w:br/>
        <w:t>na stronie internetowej prowadzonego postępowania.</w:t>
      </w:r>
    </w:p>
    <w:p w14:paraId="09FE7129" w14:textId="77777777" w:rsidR="00956B6F" w:rsidRPr="00CA5191" w:rsidRDefault="00956B6F" w:rsidP="00956B6F">
      <w:pPr>
        <w:spacing w:line="276" w:lineRule="auto"/>
        <w:ind w:left="360"/>
        <w:jc w:val="both"/>
        <w:rPr>
          <w:rFonts w:ascii="Open Sans" w:hAnsi="Open Sans" w:cs="Open Sans"/>
          <w:color w:val="000000"/>
          <w:sz w:val="20"/>
          <w:szCs w:val="20"/>
        </w:rPr>
      </w:pPr>
      <w:r w:rsidRPr="00CA5191">
        <w:rPr>
          <w:rFonts w:ascii="Open Sans" w:hAnsi="Open Sans" w:cs="Open Sans"/>
          <w:color w:val="000000"/>
          <w:sz w:val="20"/>
          <w:szCs w:val="20"/>
        </w:rPr>
        <w:t>22.6. Odwołanie wnosi się w terminie:</w:t>
      </w:r>
    </w:p>
    <w:p w14:paraId="0147DEB5" w14:textId="77777777" w:rsidR="00956B6F" w:rsidRPr="00CA5191" w:rsidRDefault="00956B6F" w:rsidP="00956B6F">
      <w:pPr>
        <w:spacing w:line="276" w:lineRule="auto"/>
        <w:ind w:left="360"/>
        <w:jc w:val="both"/>
        <w:rPr>
          <w:rFonts w:ascii="Open Sans" w:hAnsi="Open Sans" w:cs="Open Sans"/>
          <w:color w:val="000000"/>
          <w:sz w:val="20"/>
          <w:szCs w:val="20"/>
        </w:rPr>
      </w:pPr>
      <w:r w:rsidRPr="00CA5191">
        <w:rPr>
          <w:rFonts w:ascii="Open Sans" w:hAnsi="Open Sans" w:cs="Open Sans"/>
          <w:color w:val="000000"/>
          <w:sz w:val="20"/>
          <w:szCs w:val="20"/>
        </w:rPr>
        <w:t>22.6.1. 5 dni od dnia przekazania informacji o czynności Zamawiającego stanowiącej podstawę jego wniesienia, jeżeli informacja została przekazana przy użyciu środków komunikacji elektronicznej,</w:t>
      </w:r>
    </w:p>
    <w:p w14:paraId="3D376AB2" w14:textId="77777777" w:rsidR="00956B6F" w:rsidRPr="00CA5191" w:rsidRDefault="00956B6F" w:rsidP="00956B6F">
      <w:pPr>
        <w:spacing w:line="276" w:lineRule="auto"/>
        <w:ind w:left="360"/>
        <w:jc w:val="both"/>
        <w:rPr>
          <w:rFonts w:ascii="Open Sans" w:hAnsi="Open Sans" w:cs="Open Sans"/>
          <w:color w:val="000000"/>
          <w:sz w:val="20"/>
          <w:szCs w:val="20"/>
        </w:rPr>
      </w:pPr>
      <w:r w:rsidRPr="00CA5191">
        <w:rPr>
          <w:rFonts w:ascii="Open Sans" w:hAnsi="Open Sans" w:cs="Open Sans"/>
          <w:color w:val="000000"/>
          <w:sz w:val="20"/>
          <w:szCs w:val="20"/>
        </w:rPr>
        <w:t>22.6.2. 10 dni od dnia przekazania informacji o czynności Zamawiającego stanowiącej podstawę jego wniesienia., jeżeli informacja została przekazana w sposób inny niż określony w pkt 22.6.1.</w:t>
      </w:r>
    </w:p>
    <w:p w14:paraId="1204F733" w14:textId="77777777" w:rsidR="00956B6F" w:rsidRPr="00CA5191" w:rsidRDefault="00956B6F" w:rsidP="00956B6F">
      <w:pPr>
        <w:spacing w:line="276" w:lineRule="auto"/>
        <w:ind w:left="360"/>
        <w:jc w:val="both"/>
        <w:rPr>
          <w:rFonts w:ascii="Open Sans" w:hAnsi="Open Sans" w:cs="Open Sans"/>
          <w:color w:val="000000"/>
          <w:sz w:val="20"/>
          <w:szCs w:val="20"/>
        </w:rPr>
      </w:pPr>
      <w:r w:rsidRPr="00CA5191">
        <w:rPr>
          <w:rFonts w:ascii="Open Sans" w:hAnsi="Open Sans" w:cs="Open Sans"/>
          <w:color w:val="000000"/>
          <w:sz w:val="20"/>
          <w:szCs w:val="20"/>
        </w:rPr>
        <w:t>22.7. Odwołanie w przypadkach innych niż określone w pkt 22.5 i 22.6 wnosi się w terminie 5 dni od dnia, w którym powzięto lub przy zachowaniu należytej staranności można było powziąć wiadomość o okolicznościach stanowiących podstawę jego wniesienia.</w:t>
      </w:r>
    </w:p>
    <w:p w14:paraId="638C17DF" w14:textId="77777777" w:rsidR="00956B6F" w:rsidRPr="00CA5191" w:rsidRDefault="00956B6F" w:rsidP="00956B6F">
      <w:pPr>
        <w:spacing w:line="276" w:lineRule="auto"/>
        <w:ind w:left="360"/>
        <w:jc w:val="both"/>
        <w:rPr>
          <w:rFonts w:ascii="Open Sans" w:hAnsi="Open Sans" w:cs="Open Sans"/>
          <w:color w:val="000000"/>
          <w:sz w:val="20"/>
          <w:szCs w:val="20"/>
        </w:rPr>
      </w:pPr>
      <w:r w:rsidRPr="00CA5191">
        <w:rPr>
          <w:rFonts w:ascii="Open Sans" w:hAnsi="Open Sans" w:cs="Open Sans"/>
          <w:color w:val="000000"/>
          <w:sz w:val="20"/>
          <w:szCs w:val="20"/>
        </w:rPr>
        <w:t>22.8. Na orzeczenie Izby oraz postanowienie Prezesa Izby, o którym mowa w art. 519 ust. 1 ustawy Pzp, stronom oraz uczestnikom postępowania odwoławczego przysługuje skarga do sądu.</w:t>
      </w:r>
    </w:p>
    <w:p w14:paraId="107CB6A2" w14:textId="77777777" w:rsidR="00956B6F" w:rsidRPr="00CA5191" w:rsidRDefault="00956B6F" w:rsidP="00956B6F">
      <w:pPr>
        <w:spacing w:line="276" w:lineRule="auto"/>
        <w:ind w:left="360"/>
        <w:jc w:val="both"/>
        <w:rPr>
          <w:rFonts w:ascii="Open Sans" w:hAnsi="Open Sans" w:cs="Open Sans"/>
          <w:color w:val="000000"/>
          <w:sz w:val="20"/>
          <w:szCs w:val="20"/>
        </w:rPr>
      </w:pPr>
      <w:r w:rsidRPr="00CA5191">
        <w:rPr>
          <w:rFonts w:ascii="Open Sans" w:hAnsi="Open Sans" w:cs="Open Sans"/>
          <w:color w:val="000000"/>
          <w:sz w:val="20"/>
          <w:szCs w:val="20"/>
        </w:rPr>
        <w:t>22.9. W postępowaniu toczącym się wskutek wniesienia skargi stosuje się odpowiednio przepisy ustawy z dnia 17 listopada 1964 roku Kodeks postępowania cywilnego o apelacji, jeżeli przepisy niniejszego rozdziału nie stanowią inaczej.</w:t>
      </w:r>
    </w:p>
    <w:p w14:paraId="1B77188E" w14:textId="77777777" w:rsidR="00956B6F" w:rsidRPr="00CA5191" w:rsidRDefault="00956B6F" w:rsidP="00956B6F">
      <w:pPr>
        <w:spacing w:line="276" w:lineRule="auto"/>
        <w:ind w:left="360"/>
        <w:jc w:val="both"/>
        <w:rPr>
          <w:rFonts w:ascii="Open Sans" w:hAnsi="Open Sans" w:cs="Open Sans"/>
          <w:color w:val="000000"/>
          <w:sz w:val="20"/>
          <w:szCs w:val="20"/>
        </w:rPr>
      </w:pPr>
      <w:r w:rsidRPr="00CA5191">
        <w:rPr>
          <w:rFonts w:ascii="Open Sans" w:hAnsi="Open Sans" w:cs="Open Sans"/>
          <w:color w:val="000000"/>
          <w:sz w:val="20"/>
          <w:szCs w:val="20"/>
        </w:rPr>
        <w:lastRenderedPageBreak/>
        <w:t>22.10. Skargę wnosi się do Sądu Okręgowego w Warszawie - sądu zamówień publicznych, zwanego dalej "sądem zamówień publicznych".</w:t>
      </w:r>
    </w:p>
    <w:p w14:paraId="42F5BFCD" w14:textId="77777777" w:rsidR="00956B6F" w:rsidRPr="00CA5191" w:rsidRDefault="00956B6F" w:rsidP="00956B6F">
      <w:pPr>
        <w:spacing w:line="276" w:lineRule="auto"/>
        <w:ind w:left="360"/>
        <w:jc w:val="both"/>
        <w:rPr>
          <w:rFonts w:ascii="Open Sans" w:hAnsi="Open Sans" w:cs="Open Sans"/>
          <w:color w:val="000000"/>
          <w:sz w:val="20"/>
          <w:szCs w:val="20"/>
        </w:rPr>
      </w:pPr>
      <w:r w:rsidRPr="00CA5191">
        <w:rPr>
          <w:rFonts w:ascii="Open Sans" w:hAnsi="Open Sans" w:cs="Open Sans"/>
          <w:color w:val="000000"/>
          <w:sz w:val="20"/>
          <w:szCs w:val="20"/>
        </w:rPr>
        <w:t xml:space="preserve">22.11. Skargę wnosi się za pośrednictwem Prezesa Izby, w terminie 14 dni od dnia doręczenia orzeczenia Izby lub postanowienia Prezesa Izby, o którym mowa w art. 519 ust. 1 ustawy Pzp, przesyłając jednocześnie jej odpis przeciwnikowi skargi. </w:t>
      </w:r>
    </w:p>
    <w:p w14:paraId="68CBE87F" w14:textId="77777777" w:rsidR="00956B6F" w:rsidRPr="00CA5191" w:rsidRDefault="00956B6F" w:rsidP="00956B6F">
      <w:pPr>
        <w:spacing w:line="276" w:lineRule="auto"/>
        <w:ind w:left="360"/>
        <w:jc w:val="both"/>
        <w:rPr>
          <w:rFonts w:ascii="Open Sans" w:hAnsi="Open Sans" w:cs="Open Sans"/>
          <w:color w:val="000000"/>
          <w:sz w:val="20"/>
          <w:szCs w:val="20"/>
        </w:rPr>
      </w:pPr>
      <w:r w:rsidRPr="00CA5191">
        <w:rPr>
          <w:rFonts w:ascii="Open Sans" w:hAnsi="Open Sans" w:cs="Open Sans"/>
          <w:color w:val="000000"/>
          <w:sz w:val="20"/>
          <w:szCs w:val="20"/>
        </w:rPr>
        <w:t>Złożenie skargi w placówce pocztowej operatora wyznaczonego w rozumieniu ustawy z dnia 23 listopada 2012 roku Prawo pocztowe jest równoznaczne z jej wniesieniem.</w:t>
      </w:r>
    </w:p>
    <w:p w14:paraId="71A345D9" w14:textId="77777777" w:rsidR="00956B6F" w:rsidRPr="00CA5191" w:rsidRDefault="00956B6F" w:rsidP="00956B6F">
      <w:pPr>
        <w:spacing w:line="276" w:lineRule="auto"/>
        <w:ind w:left="360"/>
        <w:jc w:val="both"/>
        <w:rPr>
          <w:rFonts w:ascii="Open Sans" w:hAnsi="Open Sans" w:cs="Open Sans"/>
          <w:color w:val="000000"/>
          <w:sz w:val="20"/>
          <w:szCs w:val="20"/>
        </w:rPr>
      </w:pPr>
      <w:r w:rsidRPr="00CA5191">
        <w:rPr>
          <w:rFonts w:ascii="Open Sans" w:hAnsi="Open Sans" w:cs="Open Sans"/>
          <w:color w:val="000000"/>
          <w:sz w:val="20"/>
          <w:szCs w:val="20"/>
        </w:rPr>
        <w:t>22.12. Prezes Izby przekazuje skargę wraz z aktami postępowania odwoławczego do sądu zamówień publicznych w terminie 7 dni od dnia jej otrzymania.</w:t>
      </w:r>
    </w:p>
    <w:p w14:paraId="76C5F3A3" w14:textId="77777777" w:rsidR="00956B6F" w:rsidRPr="00CA5191" w:rsidRDefault="00956B6F" w:rsidP="00956B6F">
      <w:pPr>
        <w:spacing w:line="276" w:lineRule="auto"/>
        <w:ind w:left="360"/>
        <w:jc w:val="both"/>
        <w:rPr>
          <w:rFonts w:ascii="Open Sans" w:hAnsi="Open Sans" w:cs="Open Sans"/>
          <w:b/>
          <w:bCs/>
          <w:color w:val="000000"/>
          <w:sz w:val="20"/>
          <w:szCs w:val="20"/>
          <w:u w:val="single"/>
        </w:rPr>
      </w:pPr>
    </w:p>
    <w:p w14:paraId="2320A8A8" w14:textId="77777777" w:rsidR="00956B6F" w:rsidRPr="00CA5191" w:rsidRDefault="00956B6F" w:rsidP="00956B6F">
      <w:pPr>
        <w:spacing w:line="276" w:lineRule="auto"/>
        <w:ind w:left="360"/>
        <w:jc w:val="both"/>
        <w:rPr>
          <w:rFonts w:ascii="Open Sans" w:hAnsi="Open Sans" w:cs="Open Sans"/>
          <w:b/>
          <w:bCs/>
          <w:color w:val="000000"/>
          <w:sz w:val="20"/>
          <w:szCs w:val="20"/>
          <w:u w:val="single"/>
        </w:rPr>
      </w:pPr>
      <w:r w:rsidRPr="00CA5191">
        <w:rPr>
          <w:rFonts w:ascii="Open Sans" w:hAnsi="Open Sans" w:cs="Open Sans"/>
          <w:b/>
          <w:bCs/>
          <w:color w:val="000000"/>
          <w:sz w:val="20"/>
          <w:szCs w:val="20"/>
          <w:u w:val="single"/>
        </w:rPr>
        <w:t>23.</w:t>
      </w:r>
      <w:r w:rsidRPr="00CA5191">
        <w:rPr>
          <w:rFonts w:ascii="Open Sans" w:hAnsi="Open Sans" w:cs="Open Sans"/>
          <w:b/>
          <w:bCs/>
          <w:color w:val="000000"/>
          <w:sz w:val="20"/>
          <w:szCs w:val="20"/>
          <w:u w:val="single"/>
        </w:rPr>
        <w:tab/>
        <w:t xml:space="preserve">Inne informacje </w:t>
      </w:r>
    </w:p>
    <w:p w14:paraId="36F2F2FF" w14:textId="77777777" w:rsidR="00956B6F" w:rsidRPr="00CA5191" w:rsidRDefault="00956B6F" w:rsidP="00956B6F">
      <w:pPr>
        <w:spacing w:line="276" w:lineRule="auto"/>
        <w:ind w:left="360"/>
        <w:jc w:val="both"/>
        <w:rPr>
          <w:rFonts w:ascii="Open Sans" w:hAnsi="Open Sans" w:cs="Open Sans"/>
          <w:color w:val="000000"/>
          <w:sz w:val="20"/>
          <w:szCs w:val="20"/>
        </w:rPr>
      </w:pPr>
      <w:r w:rsidRPr="00CA5191">
        <w:rPr>
          <w:rFonts w:ascii="Open Sans" w:hAnsi="Open Sans" w:cs="Open Sans"/>
          <w:color w:val="000000"/>
          <w:sz w:val="20"/>
          <w:szCs w:val="20"/>
        </w:rPr>
        <w:t>Na podstawie art. 13 Rozporządzenia Parlamentu Europejskiego i Rady (UE) 2016/679 z dnia 27 kwietnia 2016 roku (RODO) uprzejmie informujemy, że:</w:t>
      </w:r>
    </w:p>
    <w:p w14:paraId="216102CC" w14:textId="77777777" w:rsidR="00956B6F" w:rsidRPr="00CA5191" w:rsidRDefault="00956B6F" w:rsidP="00956B6F">
      <w:pPr>
        <w:spacing w:line="276" w:lineRule="auto"/>
        <w:ind w:left="360"/>
        <w:jc w:val="both"/>
        <w:rPr>
          <w:rFonts w:ascii="Open Sans" w:hAnsi="Open Sans" w:cs="Open Sans"/>
          <w:color w:val="000000"/>
          <w:sz w:val="20"/>
          <w:szCs w:val="20"/>
        </w:rPr>
      </w:pPr>
      <w:r w:rsidRPr="00CA5191">
        <w:rPr>
          <w:rFonts w:ascii="Open Sans" w:hAnsi="Open Sans" w:cs="Open Sans"/>
          <w:color w:val="000000"/>
          <w:sz w:val="20"/>
          <w:szCs w:val="20"/>
        </w:rPr>
        <w:t>1)</w:t>
      </w:r>
      <w:r w:rsidRPr="00CA5191">
        <w:rPr>
          <w:rFonts w:ascii="Open Sans" w:hAnsi="Open Sans" w:cs="Open Sans"/>
          <w:color w:val="000000"/>
          <w:sz w:val="20"/>
          <w:szCs w:val="20"/>
        </w:rPr>
        <w:tab/>
        <w:t xml:space="preserve">Informujemy, że Administratorem danych osobowych przetwarzanych </w:t>
      </w:r>
      <w:r w:rsidRPr="00CA5191">
        <w:rPr>
          <w:rFonts w:ascii="Open Sans" w:hAnsi="Open Sans" w:cs="Open Sans"/>
          <w:color w:val="000000"/>
          <w:sz w:val="20"/>
          <w:szCs w:val="20"/>
        </w:rPr>
        <w:br/>
        <w:t xml:space="preserve">w Przedsiębiorstwie jest Przedsiębiorstwo Gospodarki Komunalnej Spółka z o.o. </w:t>
      </w:r>
    </w:p>
    <w:p w14:paraId="21B4FDA4" w14:textId="77777777" w:rsidR="00956B6F" w:rsidRPr="00CA5191" w:rsidRDefault="00956B6F" w:rsidP="00956B6F">
      <w:pPr>
        <w:spacing w:line="276" w:lineRule="auto"/>
        <w:ind w:left="360"/>
        <w:jc w:val="both"/>
        <w:rPr>
          <w:rFonts w:ascii="Open Sans" w:hAnsi="Open Sans" w:cs="Open Sans"/>
          <w:color w:val="000000"/>
          <w:sz w:val="20"/>
          <w:szCs w:val="20"/>
        </w:rPr>
      </w:pPr>
      <w:r w:rsidRPr="00CA5191">
        <w:rPr>
          <w:rFonts w:ascii="Open Sans" w:hAnsi="Open Sans" w:cs="Open Sans"/>
          <w:color w:val="000000"/>
          <w:sz w:val="20"/>
          <w:szCs w:val="20"/>
        </w:rPr>
        <w:t>2)</w:t>
      </w:r>
      <w:r w:rsidRPr="00CA5191">
        <w:rPr>
          <w:rFonts w:ascii="Open Sans" w:hAnsi="Open Sans" w:cs="Open Sans"/>
          <w:color w:val="000000"/>
          <w:sz w:val="20"/>
          <w:szCs w:val="20"/>
        </w:rPr>
        <w:tab/>
        <w:t>Dokładne informacje dotyczące zasad przetwarzania danych osobowych znajdują się na stronie BIP Przedsiębiorstwa Gospodarki Komunalnej pod adresem: http://pgk.koszalin.ibip.pl/public/?id=216428</w:t>
      </w:r>
    </w:p>
    <w:p w14:paraId="37733287" w14:textId="77777777" w:rsidR="00956B6F" w:rsidRPr="00CA5191" w:rsidRDefault="00956B6F" w:rsidP="00956B6F">
      <w:pPr>
        <w:spacing w:line="276" w:lineRule="auto"/>
        <w:ind w:left="360"/>
        <w:jc w:val="both"/>
        <w:rPr>
          <w:rFonts w:ascii="Open Sans" w:hAnsi="Open Sans" w:cs="Open Sans"/>
          <w:color w:val="000000"/>
          <w:sz w:val="20"/>
          <w:szCs w:val="20"/>
        </w:rPr>
      </w:pPr>
      <w:r w:rsidRPr="00CA5191">
        <w:rPr>
          <w:rFonts w:ascii="Open Sans" w:hAnsi="Open Sans" w:cs="Open Sans"/>
          <w:color w:val="000000"/>
          <w:sz w:val="20"/>
          <w:szCs w:val="20"/>
        </w:rPr>
        <w:t>3)</w:t>
      </w:r>
      <w:r w:rsidRPr="00CA5191">
        <w:rPr>
          <w:rFonts w:ascii="Open Sans" w:hAnsi="Open Sans" w:cs="Open Sans"/>
          <w:color w:val="000000"/>
          <w:sz w:val="20"/>
          <w:szCs w:val="20"/>
        </w:rPr>
        <w:tab/>
        <w:t>Pani/Pana dane osobowe przetwarzane będą na podstawie art. 6 ust. 1 lit. c RODO w celu związanym z przedmiotowym postępowaniem o udzielenie zamówienia publicznego;</w:t>
      </w:r>
    </w:p>
    <w:p w14:paraId="5966367D" w14:textId="77777777" w:rsidR="00956B6F" w:rsidRPr="00CA5191" w:rsidRDefault="00956B6F" w:rsidP="00956B6F">
      <w:pPr>
        <w:spacing w:line="276" w:lineRule="auto"/>
        <w:ind w:left="360"/>
        <w:jc w:val="both"/>
        <w:rPr>
          <w:rFonts w:ascii="Open Sans" w:hAnsi="Open Sans" w:cs="Open Sans"/>
          <w:color w:val="000000"/>
          <w:sz w:val="20"/>
          <w:szCs w:val="20"/>
        </w:rPr>
      </w:pPr>
      <w:r w:rsidRPr="00CA5191">
        <w:rPr>
          <w:rFonts w:ascii="Open Sans" w:hAnsi="Open Sans" w:cs="Open Sans"/>
          <w:color w:val="000000"/>
          <w:sz w:val="20"/>
          <w:szCs w:val="20"/>
        </w:rPr>
        <w:t>4)</w:t>
      </w:r>
      <w:r w:rsidRPr="00CA5191">
        <w:rPr>
          <w:rFonts w:ascii="Open Sans" w:hAnsi="Open Sans" w:cs="Open Sans"/>
          <w:color w:val="000000"/>
          <w:sz w:val="20"/>
          <w:szCs w:val="20"/>
        </w:rPr>
        <w:tab/>
        <w:t xml:space="preserve">odbiorcami Pani/Pana danych osobowych będą osoby lub podmioty, którym udostępniona zostanie dokumentacja postępowania w oparciu o art. 74 ustawy </w:t>
      </w:r>
      <w:r w:rsidRPr="00CA5191">
        <w:rPr>
          <w:rFonts w:ascii="Open Sans" w:hAnsi="Open Sans" w:cs="Open Sans"/>
          <w:color w:val="000000"/>
          <w:sz w:val="20"/>
          <w:szCs w:val="20"/>
        </w:rPr>
        <w:br/>
        <w:t xml:space="preserve">z dnia 11 września 2019 r. – Prawo zamówień publicznych (t.j. Dz. U. z 2019 r., poz. 2019  z późn. zm.), dalej „ustawa Pzp”;  </w:t>
      </w:r>
    </w:p>
    <w:p w14:paraId="41454442" w14:textId="77777777" w:rsidR="00956B6F" w:rsidRPr="00CA5191" w:rsidRDefault="00956B6F" w:rsidP="00956B6F">
      <w:pPr>
        <w:spacing w:line="276" w:lineRule="auto"/>
        <w:ind w:left="360"/>
        <w:jc w:val="both"/>
        <w:rPr>
          <w:rFonts w:ascii="Open Sans" w:hAnsi="Open Sans" w:cs="Open Sans"/>
          <w:color w:val="000000"/>
          <w:sz w:val="20"/>
          <w:szCs w:val="20"/>
        </w:rPr>
      </w:pPr>
      <w:r w:rsidRPr="00CA5191">
        <w:rPr>
          <w:rFonts w:ascii="Open Sans" w:hAnsi="Open Sans" w:cs="Open Sans"/>
          <w:color w:val="000000"/>
          <w:sz w:val="20"/>
          <w:szCs w:val="20"/>
        </w:rPr>
        <w:t>5)</w:t>
      </w:r>
      <w:r w:rsidRPr="00CA5191">
        <w:rPr>
          <w:rFonts w:ascii="Open Sans" w:hAnsi="Open Sans" w:cs="Open Sans"/>
          <w:color w:val="000000"/>
          <w:sz w:val="20"/>
          <w:szCs w:val="20"/>
        </w:rPr>
        <w:tab/>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19587291" w14:textId="77777777" w:rsidR="00956B6F" w:rsidRPr="00CA5191" w:rsidRDefault="00956B6F" w:rsidP="00956B6F">
      <w:pPr>
        <w:spacing w:line="276" w:lineRule="auto"/>
        <w:ind w:left="360"/>
        <w:jc w:val="both"/>
        <w:rPr>
          <w:rFonts w:ascii="Open Sans" w:hAnsi="Open Sans" w:cs="Open Sans"/>
          <w:color w:val="000000"/>
          <w:sz w:val="20"/>
          <w:szCs w:val="20"/>
        </w:rPr>
      </w:pPr>
      <w:r w:rsidRPr="00CA5191">
        <w:rPr>
          <w:rFonts w:ascii="Open Sans" w:hAnsi="Open Sans" w:cs="Open Sans"/>
          <w:color w:val="000000"/>
          <w:sz w:val="20"/>
          <w:szCs w:val="20"/>
        </w:rPr>
        <w:t>6)</w:t>
      </w:r>
      <w:r w:rsidRPr="00CA5191">
        <w:rPr>
          <w:rFonts w:ascii="Open Sans" w:hAnsi="Open Sans" w:cs="Open Sans"/>
          <w:color w:val="000000"/>
          <w:sz w:val="20"/>
          <w:szCs w:val="20"/>
        </w:rPr>
        <w:tab/>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712FEF4D" w14:textId="77777777" w:rsidR="00956B6F" w:rsidRPr="00CA5191" w:rsidRDefault="00956B6F" w:rsidP="00956B6F">
      <w:pPr>
        <w:spacing w:line="276" w:lineRule="auto"/>
        <w:ind w:left="360"/>
        <w:jc w:val="both"/>
        <w:rPr>
          <w:rFonts w:ascii="Open Sans" w:hAnsi="Open Sans" w:cs="Open Sans"/>
          <w:color w:val="000000"/>
          <w:sz w:val="20"/>
          <w:szCs w:val="20"/>
        </w:rPr>
      </w:pPr>
      <w:r w:rsidRPr="00CA5191">
        <w:rPr>
          <w:rFonts w:ascii="Open Sans" w:hAnsi="Open Sans" w:cs="Open Sans"/>
          <w:color w:val="000000"/>
          <w:sz w:val="20"/>
          <w:szCs w:val="20"/>
        </w:rPr>
        <w:t>7)</w:t>
      </w:r>
      <w:r w:rsidRPr="00CA5191">
        <w:rPr>
          <w:rFonts w:ascii="Open Sans" w:hAnsi="Open Sans" w:cs="Open Sans"/>
          <w:color w:val="000000"/>
          <w:sz w:val="20"/>
          <w:szCs w:val="20"/>
        </w:rPr>
        <w:tab/>
        <w:t>w odniesieniu do Pani/Pana danych osobowych decyzje nie będą podejmowane w sposób zautomatyzowany;</w:t>
      </w:r>
    </w:p>
    <w:p w14:paraId="56FC59E1" w14:textId="77777777" w:rsidR="00956B6F" w:rsidRPr="00CA5191" w:rsidRDefault="00956B6F" w:rsidP="00956B6F">
      <w:pPr>
        <w:spacing w:line="276" w:lineRule="auto"/>
        <w:ind w:left="360"/>
        <w:jc w:val="both"/>
        <w:rPr>
          <w:rFonts w:ascii="Open Sans" w:hAnsi="Open Sans" w:cs="Open Sans"/>
          <w:color w:val="000000"/>
          <w:sz w:val="20"/>
          <w:szCs w:val="20"/>
        </w:rPr>
      </w:pPr>
      <w:r w:rsidRPr="00CA5191">
        <w:rPr>
          <w:rFonts w:ascii="Open Sans" w:hAnsi="Open Sans" w:cs="Open Sans"/>
          <w:color w:val="000000"/>
          <w:sz w:val="20"/>
          <w:szCs w:val="20"/>
        </w:rPr>
        <w:t>8)</w:t>
      </w:r>
      <w:r w:rsidRPr="00CA5191">
        <w:rPr>
          <w:rFonts w:ascii="Open Sans" w:hAnsi="Open Sans" w:cs="Open Sans"/>
          <w:color w:val="000000"/>
          <w:sz w:val="20"/>
          <w:szCs w:val="20"/>
        </w:rPr>
        <w:tab/>
        <w:t>posiada Pani/Pan:</w:t>
      </w:r>
    </w:p>
    <w:p w14:paraId="2A10DEC9" w14:textId="77777777" w:rsidR="00956B6F" w:rsidRPr="00CA5191" w:rsidRDefault="00956B6F" w:rsidP="00956B6F">
      <w:pPr>
        <w:spacing w:line="276" w:lineRule="auto"/>
        <w:ind w:left="360"/>
        <w:jc w:val="both"/>
        <w:rPr>
          <w:rFonts w:ascii="Open Sans" w:hAnsi="Open Sans" w:cs="Open Sans"/>
          <w:color w:val="000000"/>
          <w:sz w:val="20"/>
          <w:szCs w:val="20"/>
        </w:rPr>
      </w:pPr>
      <w:r w:rsidRPr="00CA5191">
        <w:rPr>
          <w:rFonts w:ascii="Open Sans" w:hAnsi="Open Sans" w:cs="Open Sans"/>
          <w:color w:val="000000"/>
          <w:sz w:val="20"/>
          <w:szCs w:val="20"/>
        </w:rPr>
        <w:t>−</w:t>
      </w:r>
      <w:r w:rsidRPr="00CA5191">
        <w:rPr>
          <w:rFonts w:ascii="Open Sans" w:hAnsi="Open Sans" w:cs="Open Sans"/>
          <w:color w:val="000000"/>
          <w:sz w:val="20"/>
          <w:szCs w:val="20"/>
        </w:rPr>
        <w:tab/>
        <w:t>na podstawie art. 15 RODO prawo dostępu do danych osobowych Pani/Pana dotyczących;</w:t>
      </w:r>
    </w:p>
    <w:p w14:paraId="643F9AE3" w14:textId="77777777" w:rsidR="00956B6F" w:rsidRPr="00CA5191" w:rsidRDefault="00956B6F" w:rsidP="00956B6F">
      <w:pPr>
        <w:spacing w:line="276" w:lineRule="auto"/>
        <w:ind w:left="360"/>
        <w:jc w:val="both"/>
        <w:rPr>
          <w:rFonts w:ascii="Open Sans" w:hAnsi="Open Sans" w:cs="Open Sans"/>
          <w:color w:val="000000"/>
          <w:sz w:val="20"/>
          <w:szCs w:val="20"/>
        </w:rPr>
      </w:pPr>
      <w:r w:rsidRPr="00CA5191">
        <w:rPr>
          <w:rFonts w:ascii="Open Sans" w:hAnsi="Open Sans" w:cs="Open Sans"/>
          <w:color w:val="000000"/>
          <w:sz w:val="20"/>
          <w:szCs w:val="20"/>
        </w:rPr>
        <w:t>−</w:t>
      </w:r>
      <w:r w:rsidRPr="00CA5191">
        <w:rPr>
          <w:rFonts w:ascii="Open Sans" w:hAnsi="Open Sans" w:cs="Open Sans"/>
          <w:color w:val="000000"/>
          <w:sz w:val="20"/>
          <w:szCs w:val="20"/>
        </w:rPr>
        <w:tab/>
        <w:t>na podstawie art. 16 RODO prawo do sprostowania Pani/Pana danych osobowych *;</w:t>
      </w:r>
    </w:p>
    <w:p w14:paraId="7725D672" w14:textId="77777777" w:rsidR="00956B6F" w:rsidRPr="00CA5191" w:rsidRDefault="00956B6F" w:rsidP="00956B6F">
      <w:pPr>
        <w:spacing w:line="276" w:lineRule="auto"/>
        <w:ind w:left="360"/>
        <w:jc w:val="both"/>
        <w:rPr>
          <w:rFonts w:ascii="Open Sans" w:hAnsi="Open Sans" w:cs="Open Sans"/>
          <w:color w:val="000000"/>
          <w:sz w:val="20"/>
          <w:szCs w:val="20"/>
        </w:rPr>
      </w:pPr>
      <w:r w:rsidRPr="00CA5191">
        <w:rPr>
          <w:rFonts w:ascii="Open Sans" w:hAnsi="Open Sans" w:cs="Open Sans"/>
          <w:color w:val="000000"/>
          <w:sz w:val="20"/>
          <w:szCs w:val="20"/>
        </w:rPr>
        <w:t>−</w:t>
      </w:r>
      <w:r w:rsidRPr="00CA5191">
        <w:rPr>
          <w:rFonts w:ascii="Open Sans" w:hAnsi="Open Sans" w:cs="Open Sans"/>
          <w:color w:val="000000"/>
          <w:sz w:val="20"/>
          <w:szCs w:val="20"/>
        </w:rPr>
        <w:tab/>
        <w:t xml:space="preserve">na podstawie art. 18 RODO prawo żądania od administratora ograniczenia przetwarzania danych osobowych z zastrzeżeniem przypadków, o których mowa w art. 18 ust. 2 RODO **;  </w:t>
      </w:r>
    </w:p>
    <w:p w14:paraId="01A0C768" w14:textId="77777777" w:rsidR="00956B6F" w:rsidRPr="00CA5191" w:rsidRDefault="00956B6F" w:rsidP="00956B6F">
      <w:pPr>
        <w:spacing w:line="276" w:lineRule="auto"/>
        <w:ind w:left="360"/>
        <w:jc w:val="both"/>
        <w:rPr>
          <w:rFonts w:ascii="Open Sans" w:hAnsi="Open Sans" w:cs="Open Sans"/>
          <w:color w:val="000000"/>
          <w:sz w:val="20"/>
          <w:szCs w:val="20"/>
        </w:rPr>
      </w:pPr>
      <w:r w:rsidRPr="00CA5191">
        <w:rPr>
          <w:rFonts w:ascii="Open Sans" w:hAnsi="Open Sans" w:cs="Open Sans"/>
          <w:color w:val="000000"/>
          <w:sz w:val="20"/>
          <w:szCs w:val="20"/>
        </w:rPr>
        <w:t>−</w:t>
      </w:r>
      <w:r w:rsidRPr="00CA5191">
        <w:rPr>
          <w:rFonts w:ascii="Open Sans" w:hAnsi="Open Sans" w:cs="Open Sans"/>
          <w:color w:val="000000"/>
          <w:sz w:val="20"/>
          <w:szCs w:val="20"/>
        </w:rPr>
        <w:tab/>
        <w:t>prawo do wniesienia skargi do Prezesa Urzędu Ochrony Danych Osobowych, gdy uzna Pani/Pan, że przetwarzanie danych osobowych Pani/Pana dotyczących narusza przepisy RODO;</w:t>
      </w:r>
    </w:p>
    <w:p w14:paraId="1B62EDC1" w14:textId="77777777" w:rsidR="00956B6F" w:rsidRPr="00CA5191" w:rsidRDefault="00956B6F" w:rsidP="00956B6F">
      <w:pPr>
        <w:spacing w:line="276" w:lineRule="auto"/>
        <w:ind w:left="360"/>
        <w:jc w:val="both"/>
        <w:rPr>
          <w:rFonts w:ascii="Open Sans" w:hAnsi="Open Sans" w:cs="Open Sans"/>
          <w:color w:val="000000"/>
          <w:sz w:val="20"/>
          <w:szCs w:val="20"/>
        </w:rPr>
      </w:pPr>
      <w:r w:rsidRPr="00CA5191">
        <w:rPr>
          <w:rFonts w:ascii="Open Sans" w:hAnsi="Open Sans" w:cs="Open Sans"/>
          <w:color w:val="000000"/>
          <w:sz w:val="20"/>
          <w:szCs w:val="20"/>
        </w:rPr>
        <w:t>9)</w:t>
      </w:r>
      <w:r w:rsidRPr="00CA5191">
        <w:rPr>
          <w:rFonts w:ascii="Open Sans" w:hAnsi="Open Sans" w:cs="Open Sans"/>
          <w:color w:val="000000"/>
          <w:sz w:val="20"/>
          <w:szCs w:val="20"/>
        </w:rPr>
        <w:tab/>
        <w:t>nie przysługuje Pani/Panu:</w:t>
      </w:r>
    </w:p>
    <w:p w14:paraId="3D47C823" w14:textId="77777777" w:rsidR="00956B6F" w:rsidRPr="00CA5191" w:rsidRDefault="00956B6F" w:rsidP="00956B6F">
      <w:pPr>
        <w:spacing w:line="276" w:lineRule="auto"/>
        <w:ind w:left="360"/>
        <w:jc w:val="both"/>
        <w:rPr>
          <w:rFonts w:ascii="Open Sans" w:hAnsi="Open Sans" w:cs="Open Sans"/>
          <w:color w:val="000000"/>
          <w:sz w:val="20"/>
          <w:szCs w:val="20"/>
        </w:rPr>
      </w:pPr>
      <w:r w:rsidRPr="00CA5191">
        <w:rPr>
          <w:rFonts w:ascii="Open Sans" w:hAnsi="Open Sans" w:cs="Open Sans"/>
          <w:color w:val="000000"/>
          <w:sz w:val="20"/>
          <w:szCs w:val="20"/>
        </w:rPr>
        <w:t>−</w:t>
      </w:r>
      <w:r w:rsidRPr="00CA5191">
        <w:rPr>
          <w:rFonts w:ascii="Open Sans" w:hAnsi="Open Sans" w:cs="Open Sans"/>
          <w:color w:val="000000"/>
          <w:sz w:val="20"/>
          <w:szCs w:val="20"/>
        </w:rPr>
        <w:tab/>
        <w:t>w związku z art. 17 ust. 3 lit. b, d lub e RODO prawo do usunięcia danych osobowych;</w:t>
      </w:r>
    </w:p>
    <w:p w14:paraId="05D5BFB2" w14:textId="77777777" w:rsidR="00956B6F" w:rsidRPr="00CA5191" w:rsidRDefault="00956B6F" w:rsidP="00956B6F">
      <w:pPr>
        <w:spacing w:line="276" w:lineRule="auto"/>
        <w:ind w:left="360"/>
        <w:jc w:val="both"/>
        <w:rPr>
          <w:rFonts w:ascii="Open Sans" w:hAnsi="Open Sans" w:cs="Open Sans"/>
          <w:color w:val="000000"/>
          <w:sz w:val="20"/>
          <w:szCs w:val="20"/>
        </w:rPr>
      </w:pPr>
      <w:r w:rsidRPr="00CA5191">
        <w:rPr>
          <w:rFonts w:ascii="Open Sans" w:hAnsi="Open Sans" w:cs="Open Sans"/>
          <w:color w:val="000000"/>
          <w:sz w:val="20"/>
          <w:szCs w:val="20"/>
        </w:rPr>
        <w:t>−</w:t>
      </w:r>
      <w:r w:rsidRPr="00CA5191">
        <w:rPr>
          <w:rFonts w:ascii="Open Sans" w:hAnsi="Open Sans" w:cs="Open Sans"/>
          <w:color w:val="000000"/>
          <w:sz w:val="20"/>
          <w:szCs w:val="20"/>
        </w:rPr>
        <w:tab/>
        <w:t>prawo do przenoszenia danych osobowych, o którym mowa w art. 20 RODO;</w:t>
      </w:r>
    </w:p>
    <w:p w14:paraId="7427CAB4" w14:textId="77777777" w:rsidR="00956B6F" w:rsidRPr="00CA5191" w:rsidRDefault="00956B6F" w:rsidP="00956B6F">
      <w:pPr>
        <w:spacing w:line="276" w:lineRule="auto"/>
        <w:ind w:left="360"/>
        <w:jc w:val="both"/>
        <w:rPr>
          <w:rFonts w:ascii="Open Sans" w:hAnsi="Open Sans" w:cs="Open Sans"/>
          <w:color w:val="000000"/>
          <w:sz w:val="20"/>
          <w:szCs w:val="20"/>
        </w:rPr>
      </w:pPr>
      <w:r w:rsidRPr="00CA5191">
        <w:rPr>
          <w:rFonts w:ascii="Open Sans" w:hAnsi="Open Sans" w:cs="Open Sans"/>
          <w:color w:val="000000"/>
          <w:sz w:val="20"/>
          <w:szCs w:val="20"/>
        </w:rPr>
        <w:lastRenderedPageBreak/>
        <w:t>−</w:t>
      </w:r>
      <w:r w:rsidRPr="00CA5191">
        <w:rPr>
          <w:rFonts w:ascii="Open Sans" w:hAnsi="Open Sans" w:cs="Open Sans"/>
          <w:color w:val="000000"/>
          <w:sz w:val="20"/>
          <w:szCs w:val="20"/>
        </w:rPr>
        <w:tab/>
        <w:t>na podstawie art. 21 RODO prawo sprzeciwu, wobec przetwarzania danych osobowych, gdyż podstawą prawną przetwarzania Pani/Pana danych osobowych jest art. 6 ust. 1 lit. c RODO;</w:t>
      </w:r>
    </w:p>
    <w:p w14:paraId="359860B0" w14:textId="77777777" w:rsidR="00956B6F" w:rsidRPr="00CA5191" w:rsidRDefault="00956B6F" w:rsidP="00956B6F">
      <w:pPr>
        <w:spacing w:line="276" w:lineRule="auto"/>
        <w:ind w:left="360"/>
        <w:jc w:val="both"/>
        <w:rPr>
          <w:rFonts w:ascii="Open Sans" w:hAnsi="Open Sans" w:cs="Open Sans"/>
          <w:color w:val="000000"/>
          <w:sz w:val="20"/>
          <w:szCs w:val="20"/>
        </w:rPr>
      </w:pPr>
      <w:r w:rsidRPr="00CA5191">
        <w:rPr>
          <w:rFonts w:ascii="Open Sans" w:hAnsi="Open Sans" w:cs="Open Sans"/>
          <w:color w:val="000000"/>
          <w:sz w:val="20"/>
          <w:szCs w:val="20"/>
        </w:rPr>
        <w:t>10)</w:t>
      </w:r>
      <w:r w:rsidRPr="00CA5191">
        <w:rPr>
          <w:rFonts w:ascii="Open Sans" w:hAnsi="Open Sans" w:cs="Open Sans"/>
          <w:color w:val="000000"/>
          <w:sz w:val="20"/>
          <w:szCs w:val="20"/>
        </w:rPr>
        <w:tab/>
        <w:t>Pani/Pana dane osobowe nie będą przekazywane do państw trzecich lub organizacji międzynarodowych.</w:t>
      </w:r>
    </w:p>
    <w:p w14:paraId="31C21F2C" w14:textId="77777777" w:rsidR="00956B6F" w:rsidRDefault="00956B6F" w:rsidP="00956B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______________________</w:t>
      </w:r>
    </w:p>
    <w:p w14:paraId="7F32AFA6" w14:textId="77777777" w:rsidR="00956B6F" w:rsidRDefault="00956B6F" w:rsidP="00956B6F">
      <w:pPr>
        <w:spacing w:line="276" w:lineRule="auto"/>
        <w:ind w:left="360"/>
        <w:jc w:val="both"/>
        <w:rPr>
          <w:rFonts w:ascii="Open Sans" w:hAnsi="Open Sans" w:cs="Open Sans"/>
          <w:color w:val="000000"/>
          <w:sz w:val="16"/>
          <w:szCs w:val="16"/>
        </w:rPr>
      </w:pPr>
      <w:r>
        <w:rPr>
          <w:rFonts w:ascii="Open Sans" w:hAnsi="Open Sans" w:cs="Open Sans"/>
          <w:color w:val="000000"/>
          <w:sz w:val="16"/>
          <w:szCs w:val="16"/>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56897D3F" w14:textId="77777777" w:rsidR="00956B6F" w:rsidRDefault="00956B6F" w:rsidP="00956B6F">
      <w:pPr>
        <w:spacing w:line="276" w:lineRule="auto"/>
        <w:ind w:left="360"/>
        <w:jc w:val="both"/>
        <w:rPr>
          <w:rFonts w:ascii="Open Sans" w:hAnsi="Open Sans" w:cs="Open Sans"/>
          <w:color w:val="000000"/>
          <w:sz w:val="16"/>
          <w:szCs w:val="16"/>
        </w:rPr>
      </w:pPr>
    </w:p>
    <w:p w14:paraId="7396C328" w14:textId="77777777" w:rsidR="00956B6F" w:rsidRDefault="00956B6F" w:rsidP="00956B6F">
      <w:pPr>
        <w:spacing w:line="276" w:lineRule="auto"/>
        <w:ind w:left="360"/>
        <w:jc w:val="both"/>
        <w:rPr>
          <w:rFonts w:ascii="Open Sans" w:hAnsi="Open Sans" w:cs="Open Sans"/>
          <w:color w:val="000000"/>
          <w:sz w:val="16"/>
          <w:szCs w:val="16"/>
        </w:rPr>
      </w:pPr>
      <w:r>
        <w:rPr>
          <w:rFonts w:ascii="Open Sans" w:hAnsi="Open Sans" w:cs="Open Sans"/>
          <w:color w:val="000000"/>
          <w:sz w:val="16"/>
          <w:szCs w:val="16"/>
        </w:rPr>
        <w:t xml:space="preserve">** Wyjaśnienie: prawo do ograniczenia przetwarzania nie ma zastosowania w odniesieniu do przechowywania, </w:t>
      </w:r>
      <w:r>
        <w:rPr>
          <w:rFonts w:ascii="Open Sans" w:hAnsi="Open Sans" w:cs="Open Sans"/>
          <w:color w:val="000000"/>
          <w:sz w:val="16"/>
          <w:szCs w:val="16"/>
        </w:rPr>
        <w:br/>
        <w:t>w celu zapewnienia korzystania ze środków ochrony prawnej lub w celu ochrony praw innej osoby fizycznej lub prawnej, lub z uwagi na ważne względy interesu publicznego Unii Europejskiej lub państwa członkowskiego.</w:t>
      </w:r>
    </w:p>
    <w:p w14:paraId="79C9DD99" w14:textId="77777777" w:rsidR="00956B6F" w:rsidRDefault="00956B6F" w:rsidP="00956B6F">
      <w:pPr>
        <w:spacing w:line="276" w:lineRule="auto"/>
        <w:ind w:left="360"/>
        <w:jc w:val="both"/>
        <w:rPr>
          <w:rFonts w:ascii="Open Sans" w:hAnsi="Open Sans" w:cs="Open Sans"/>
          <w:color w:val="000000"/>
          <w:sz w:val="16"/>
          <w:szCs w:val="16"/>
        </w:rPr>
      </w:pPr>
    </w:p>
    <w:p w14:paraId="50473164" w14:textId="77777777" w:rsidR="00956B6F" w:rsidRDefault="00956B6F" w:rsidP="00956B6F">
      <w:pPr>
        <w:jc w:val="right"/>
        <w:rPr>
          <w:rFonts w:ascii="Open Sans" w:hAnsi="Open Sans" w:cs="Open Sans"/>
          <w:b/>
          <w:bCs/>
          <w:sz w:val="22"/>
          <w:szCs w:val="22"/>
        </w:rPr>
      </w:pPr>
    </w:p>
    <w:p w14:paraId="563E9814" w14:textId="77777777" w:rsidR="00956B6F" w:rsidRDefault="00956B6F" w:rsidP="00956B6F">
      <w:pPr>
        <w:jc w:val="right"/>
        <w:rPr>
          <w:rFonts w:ascii="Open Sans" w:hAnsi="Open Sans" w:cs="Open Sans"/>
          <w:b/>
          <w:bCs/>
          <w:sz w:val="28"/>
          <w:szCs w:val="28"/>
        </w:rPr>
      </w:pPr>
    </w:p>
    <w:p w14:paraId="61EBC9D0" w14:textId="119758DB" w:rsidR="00D314E3" w:rsidRDefault="00D314E3" w:rsidP="00EB3F00">
      <w:pPr>
        <w:pStyle w:val="Tekstpodstawowy"/>
        <w:rPr>
          <w:rFonts w:eastAsia="SimSun"/>
          <w:sz w:val="22"/>
        </w:rPr>
      </w:pPr>
    </w:p>
    <w:sectPr w:rsidR="00D314E3">
      <w:headerReference w:type="even" r:id="rId23"/>
      <w:headerReference w:type="default" r:id="rId24"/>
      <w:footerReference w:type="even" r:id="rId25"/>
      <w:footerReference w:type="default" r:id="rId26"/>
      <w:headerReference w:type="first" r:id="rId27"/>
      <w:footerReference w:type="first" r:id="rId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AB789B" w14:textId="77777777" w:rsidR="00D53CB9" w:rsidRDefault="00D53CB9" w:rsidP="007D4CAE">
      <w:r>
        <w:separator/>
      </w:r>
    </w:p>
  </w:endnote>
  <w:endnote w:type="continuationSeparator" w:id="0">
    <w:p w14:paraId="4E065182" w14:textId="77777777" w:rsidR="00D53CB9" w:rsidRDefault="00D53CB9" w:rsidP="007D4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 Sans">
    <w:altName w:val="Segoe UI"/>
    <w:panose1 w:val="020B0606030504020204"/>
    <w:charset w:val="EE"/>
    <w:family w:val="swiss"/>
    <w:pitch w:val="variable"/>
    <w:sig w:usb0="E00002EF" w:usb1="4000205B" w:usb2="00000028" w:usb3="00000000" w:csb0="0000019F" w:csb1="00000000"/>
  </w:font>
  <w:font w:name="Times New Roman">
    <w:altName w:val="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Liberation Serif">
    <w:altName w:val="Times New Roman"/>
    <w:panose1 w:val="02020603050405020304"/>
    <w:charset w:val="EE"/>
    <w:family w:val="roman"/>
    <w:pitch w:val="variable"/>
    <w:sig w:usb0="E0000AFF" w:usb1="500078FF" w:usb2="00000021" w:usb3="00000000" w:csb0="000001BF" w:csb1="00000000"/>
  </w:font>
  <w:font w:name="Symbol">
    <w:altName w:val="Wingdings 3"/>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altName w:val="Times New Roman"/>
    <w:panose1 w:val="020B0604020202020204"/>
    <w:charset w:val="EE"/>
    <w:family w:val="swiss"/>
    <w:pitch w:val="variable"/>
    <w:sig w:usb0="E0002EFF" w:usb1="C000785B" w:usb2="00000009" w:usb3="00000000" w:csb0="000001FF" w:csb1="00000000"/>
  </w:font>
  <w:font w:name="Lucida Sans">
    <w:altName w:val="Lucida Sans Unicode"/>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ˇ¦||||||||||||ˇ¦|||||||||||ˇ¦"/>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0DDE4" w14:textId="77777777" w:rsidR="007D4CAE" w:rsidRDefault="007D4CA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1384022"/>
      <w:docPartObj>
        <w:docPartGallery w:val="Page Numbers (Bottom of Page)"/>
        <w:docPartUnique/>
      </w:docPartObj>
    </w:sdtPr>
    <w:sdtEndPr/>
    <w:sdtContent>
      <w:p w14:paraId="4C766E48" w14:textId="028BF684" w:rsidR="007D4CAE" w:rsidRDefault="007D4CAE">
        <w:pPr>
          <w:pStyle w:val="Stopka"/>
          <w:jc w:val="center"/>
        </w:pPr>
        <w:r>
          <w:fldChar w:fldCharType="begin"/>
        </w:r>
        <w:r>
          <w:instrText>PAGE   \* MERGEFORMAT</w:instrText>
        </w:r>
        <w:r>
          <w:fldChar w:fldCharType="separate"/>
        </w:r>
        <w:r>
          <w:t>2</w:t>
        </w:r>
        <w:r>
          <w:fldChar w:fldCharType="end"/>
        </w:r>
      </w:p>
    </w:sdtContent>
  </w:sdt>
  <w:p w14:paraId="15F1CA18" w14:textId="77777777" w:rsidR="007D4CAE" w:rsidRDefault="007D4CA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AF0B3" w14:textId="77777777" w:rsidR="007D4CAE" w:rsidRDefault="007D4CA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9D4599" w14:textId="77777777" w:rsidR="00D53CB9" w:rsidRDefault="00D53CB9" w:rsidP="007D4CAE">
      <w:r>
        <w:separator/>
      </w:r>
    </w:p>
  </w:footnote>
  <w:footnote w:type="continuationSeparator" w:id="0">
    <w:p w14:paraId="61E3F872" w14:textId="77777777" w:rsidR="00D53CB9" w:rsidRDefault="00D53CB9" w:rsidP="007D4C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C0AD7" w14:textId="77777777" w:rsidR="007D4CAE" w:rsidRDefault="007D4CA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4E7B6" w14:textId="77777777" w:rsidR="007D4CAE" w:rsidRDefault="007D4CAE">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A86DF" w14:textId="77777777" w:rsidR="007D4CAE" w:rsidRDefault="007D4CA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3"/>
    <w:lvl w:ilvl="0">
      <w:start w:val="1"/>
      <w:numFmt w:val="decimal"/>
      <w:lvlText w:val="%1."/>
      <w:lvlJc w:val="left"/>
      <w:pPr>
        <w:tabs>
          <w:tab w:val="num" w:pos="283"/>
        </w:tabs>
        <w:ind w:left="283" w:hanging="283"/>
      </w:pPr>
      <w:rPr>
        <w:rFonts w:ascii="Open Sans" w:eastAsia="Times New Roman" w:hAnsi="Open Sans" w:cs="Open Sans"/>
        <w:b/>
        <w:sz w:val="24"/>
        <w:szCs w:val="22"/>
      </w:rPr>
    </w:lvl>
    <w:lvl w:ilvl="1">
      <w:start w:val="1"/>
      <w:numFmt w:val="decimal"/>
      <w:lvlText w:val="%1.%2."/>
      <w:lvlJc w:val="left"/>
      <w:pPr>
        <w:tabs>
          <w:tab w:val="num" w:pos="0"/>
        </w:tabs>
        <w:ind w:left="1003" w:hanging="720"/>
      </w:pPr>
      <w:rPr>
        <w:rFonts w:cs="Open Sans"/>
        <w:b w:val="0"/>
        <w:bCs w:val="0"/>
        <w:sz w:val="22"/>
        <w:szCs w:val="22"/>
      </w:rPr>
    </w:lvl>
    <w:lvl w:ilvl="2">
      <w:start w:val="1"/>
      <w:numFmt w:val="decimal"/>
      <w:lvlText w:val="%1.%2.%3."/>
      <w:lvlJc w:val="left"/>
      <w:pPr>
        <w:tabs>
          <w:tab w:val="num" w:pos="0"/>
        </w:tabs>
        <w:ind w:left="1286" w:hanging="720"/>
      </w:pPr>
      <w:rPr>
        <w:b/>
        <w:sz w:val="24"/>
      </w:rPr>
    </w:lvl>
    <w:lvl w:ilvl="3">
      <w:start w:val="1"/>
      <w:numFmt w:val="decimal"/>
      <w:lvlText w:val="%1.%2.%3.%4."/>
      <w:lvlJc w:val="left"/>
      <w:pPr>
        <w:tabs>
          <w:tab w:val="num" w:pos="0"/>
        </w:tabs>
        <w:ind w:left="1929" w:hanging="1080"/>
      </w:pPr>
      <w:rPr>
        <w:b/>
        <w:sz w:val="24"/>
      </w:rPr>
    </w:lvl>
    <w:lvl w:ilvl="4">
      <w:start w:val="1"/>
      <w:numFmt w:val="decimal"/>
      <w:lvlText w:val="%1.%2.%3.%4.%5."/>
      <w:lvlJc w:val="left"/>
      <w:pPr>
        <w:tabs>
          <w:tab w:val="num" w:pos="0"/>
        </w:tabs>
        <w:ind w:left="2572" w:hanging="1440"/>
      </w:pPr>
      <w:rPr>
        <w:b/>
        <w:sz w:val="24"/>
      </w:rPr>
    </w:lvl>
    <w:lvl w:ilvl="5">
      <w:start w:val="1"/>
      <w:numFmt w:val="decimal"/>
      <w:lvlText w:val="%1.%2.%3.%4.%5.%6."/>
      <w:lvlJc w:val="left"/>
      <w:pPr>
        <w:tabs>
          <w:tab w:val="num" w:pos="0"/>
        </w:tabs>
        <w:ind w:left="2855" w:hanging="1440"/>
      </w:pPr>
      <w:rPr>
        <w:b/>
        <w:sz w:val="24"/>
      </w:rPr>
    </w:lvl>
    <w:lvl w:ilvl="6">
      <w:start w:val="1"/>
      <w:numFmt w:val="decimal"/>
      <w:lvlText w:val="%1.%2.%3.%4.%5.%6.%7."/>
      <w:lvlJc w:val="left"/>
      <w:pPr>
        <w:tabs>
          <w:tab w:val="num" w:pos="0"/>
        </w:tabs>
        <w:ind w:left="3498" w:hanging="1800"/>
      </w:pPr>
      <w:rPr>
        <w:b/>
        <w:sz w:val="24"/>
      </w:rPr>
    </w:lvl>
    <w:lvl w:ilvl="7">
      <w:start w:val="1"/>
      <w:numFmt w:val="decimal"/>
      <w:lvlText w:val="%1.%2.%3.%4.%5.%6.%7.%8."/>
      <w:lvlJc w:val="left"/>
      <w:pPr>
        <w:tabs>
          <w:tab w:val="num" w:pos="0"/>
        </w:tabs>
        <w:ind w:left="4141" w:hanging="2160"/>
      </w:pPr>
      <w:rPr>
        <w:b/>
        <w:sz w:val="24"/>
      </w:rPr>
    </w:lvl>
    <w:lvl w:ilvl="8">
      <w:start w:val="1"/>
      <w:numFmt w:val="decimal"/>
      <w:lvlText w:val="%1.%2.%3.%4.%5.%6.%7.%8.%9."/>
      <w:lvlJc w:val="left"/>
      <w:pPr>
        <w:tabs>
          <w:tab w:val="num" w:pos="0"/>
        </w:tabs>
        <w:ind w:left="4424" w:hanging="2160"/>
      </w:pPr>
      <w:rPr>
        <w:b/>
        <w:sz w:val="24"/>
      </w:rPr>
    </w:lvl>
  </w:abstractNum>
  <w:abstractNum w:abstractNumId="1" w15:restartNumberingAfterBreak="0">
    <w:nsid w:val="00000003"/>
    <w:multiLevelType w:val="singleLevel"/>
    <w:tmpl w:val="00000003"/>
    <w:name w:val="WW8Num4"/>
    <w:lvl w:ilvl="0">
      <w:start w:val="1"/>
      <w:numFmt w:val="decimal"/>
      <w:lvlText w:val="%1."/>
      <w:lvlJc w:val="left"/>
      <w:pPr>
        <w:tabs>
          <w:tab w:val="num" w:pos="0"/>
        </w:tabs>
        <w:ind w:left="1080" w:hanging="360"/>
      </w:pPr>
      <w:rPr>
        <w:rFonts w:ascii="Open Sans" w:eastAsia="Calibri" w:hAnsi="Open Sans" w:cs="Open Sans"/>
        <w:b/>
        <w:sz w:val="24"/>
        <w:szCs w:val="22"/>
      </w:rPr>
    </w:lvl>
  </w:abstractNum>
  <w:abstractNum w:abstractNumId="2" w15:restartNumberingAfterBreak="0">
    <w:nsid w:val="00000004"/>
    <w:multiLevelType w:val="multilevel"/>
    <w:tmpl w:val="00000004"/>
    <w:name w:val="WW8Num5"/>
    <w:lvl w:ilvl="0">
      <w:start w:val="12"/>
      <w:numFmt w:val="decimal"/>
      <w:lvlText w:val="%1."/>
      <w:lvlJc w:val="left"/>
      <w:pPr>
        <w:tabs>
          <w:tab w:val="num" w:pos="0"/>
        </w:tabs>
        <w:ind w:left="552" w:hanging="552"/>
      </w:pPr>
    </w:lvl>
    <w:lvl w:ilvl="1">
      <w:start w:val="1"/>
      <w:numFmt w:val="decimal"/>
      <w:lvlText w:val="%1.%2."/>
      <w:lvlJc w:val="left"/>
      <w:pPr>
        <w:tabs>
          <w:tab w:val="num" w:pos="0"/>
        </w:tabs>
        <w:ind w:left="720" w:hanging="720"/>
      </w:pPr>
      <w:rPr>
        <w:b w:val="0"/>
        <w:bCs/>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3" w15:restartNumberingAfterBreak="0">
    <w:nsid w:val="00000007"/>
    <w:multiLevelType w:val="singleLevel"/>
    <w:tmpl w:val="00000007"/>
    <w:name w:val="WW8Num8"/>
    <w:lvl w:ilvl="0">
      <w:start w:val="1"/>
      <w:numFmt w:val="decimal"/>
      <w:lvlText w:val="%1."/>
      <w:lvlJc w:val="left"/>
      <w:pPr>
        <w:tabs>
          <w:tab w:val="num" w:pos="0"/>
        </w:tabs>
        <w:ind w:left="720" w:hanging="360"/>
      </w:pPr>
      <w:rPr>
        <w:rFonts w:ascii="Open Sans" w:eastAsia="Times New Roman" w:hAnsi="Open Sans" w:cs="Open Sans"/>
        <w:b/>
      </w:rPr>
    </w:lvl>
  </w:abstractNum>
  <w:abstractNum w:abstractNumId="4" w15:restartNumberingAfterBreak="0">
    <w:nsid w:val="0000000A"/>
    <w:multiLevelType w:val="multilevel"/>
    <w:tmpl w:val="0000000A"/>
    <w:name w:val="WW8Num11"/>
    <w:lvl w:ilvl="0">
      <w:start w:val="1"/>
      <w:numFmt w:val="decimal"/>
      <w:lvlText w:val="%1."/>
      <w:lvlJc w:val="left"/>
      <w:pPr>
        <w:tabs>
          <w:tab w:val="num" w:pos="0"/>
        </w:tabs>
        <w:ind w:left="720" w:hanging="360"/>
      </w:pPr>
      <w:rPr>
        <w:rFonts w:ascii="Open Sans" w:eastAsia="Calibri" w:hAnsi="Open Sans" w:cs="Open Sans"/>
        <w:b/>
        <w:sz w:val="24"/>
        <w:szCs w:val="24"/>
      </w:rPr>
    </w:lvl>
    <w:lvl w:ilvl="1">
      <w:start w:val="1"/>
      <w:numFmt w:val="decimal"/>
      <w:lvlText w:val="%1.%2."/>
      <w:lvlJc w:val="left"/>
      <w:pPr>
        <w:tabs>
          <w:tab w:val="num" w:pos="0"/>
        </w:tabs>
        <w:ind w:left="1080" w:hanging="720"/>
      </w:pPr>
      <w:rPr>
        <w:rFonts w:eastAsia="Calibri"/>
        <w:b w:val="0"/>
        <w:bCs/>
        <w:lang w:eastAsia="ar-SA"/>
      </w:rPr>
    </w:lvl>
    <w:lvl w:ilvl="2">
      <w:start w:val="1"/>
      <w:numFmt w:val="decimal"/>
      <w:lvlText w:val="%1.%2.%3."/>
      <w:lvlJc w:val="left"/>
      <w:pPr>
        <w:tabs>
          <w:tab w:val="num" w:pos="0"/>
        </w:tabs>
        <w:ind w:left="1080" w:hanging="720"/>
      </w:pPr>
      <w:rPr>
        <w:rFonts w:eastAsia="Calibri"/>
        <w:b/>
      </w:rPr>
    </w:lvl>
    <w:lvl w:ilvl="3">
      <w:start w:val="1"/>
      <w:numFmt w:val="decimal"/>
      <w:lvlText w:val="%1.%2.%3.%4."/>
      <w:lvlJc w:val="left"/>
      <w:pPr>
        <w:tabs>
          <w:tab w:val="num" w:pos="0"/>
        </w:tabs>
        <w:ind w:left="1440" w:hanging="1080"/>
      </w:pPr>
      <w:rPr>
        <w:rFonts w:eastAsia="Calibri"/>
        <w:b/>
      </w:rPr>
    </w:lvl>
    <w:lvl w:ilvl="4">
      <w:start w:val="1"/>
      <w:numFmt w:val="decimal"/>
      <w:lvlText w:val="%1.%2.%3.%4.%5."/>
      <w:lvlJc w:val="left"/>
      <w:pPr>
        <w:tabs>
          <w:tab w:val="num" w:pos="0"/>
        </w:tabs>
        <w:ind w:left="1440" w:hanging="1080"/>
      </w:pPr>
      <w:rPr>
        <w:rFonts w:eastAsia="Calibri"/>
        <w:b/>
      </w:rPr>
    </w:lvl>
    <w:lvl w:ilvl="5">
      <w:start w:val="1"/>
      <w:numFmt w:val="decimal"/>
      <w:lvlText w:val="%1.%2.%3.%4.%5.%6."/>
      <w:lvlJc w:val="left"/>
      <w:pPr>
        <w:tabs>
          <w:tab w:val="num" w:pos="0"/>
        </w:tabs>
        <w:ind w:left="1800" w:hanging="1440"/>
      </w:pPr>
      <w:rPr>
        <w:rFonts w:eastAsia="Calibri"/>
        <w:b/>
      </w:rPr>
    </w:lvl>
    <w:lvl w:ilvl="6">
      <w:start w:val="1"/>
      <w:numFmt w:val="decimal"/>
      <w:lvlText w:val="%1.%2.%3.%4.%5.%6.%7."/>
      <w:lvlJc w:val="left"/>
      <w:pPr>
        <w:tabs>
          <w:tab w:val="num" w:pos="0"/>
        </w:tabs>
        <w:ind w:left="1800" w:hanging="1440"/>
      </w:pPr>
      <w:rPr>
        <w:rFonts w:eastAsia="Calibri"/>
        <w:b/>
      </w:rPr>
    </w:lvl>
    <w:lvl w:ilvl="7">
      <w:start w:val="1"/>
      <w:numFmt w:val="decimal"/>
      <w:lvlText w:val="%1.%2.%3.%4.%5.%6.%7.%8."/>
      <w:lvlJc w:val="left"/>
      <w:pPr>
        <w:tabs>
          <w:tab w:val="num" w:pos="0"/>
        </w:tabs>
        <w:ind w:left="2160" w:hanging="1800"/>
      </w:pPr>
      <w:rPr>
        <w:rFonts w:eastAsia="Calibri"/>
        <w:b/>
      </w:rPr>
    </w:lvl>
    <w:lvl w:ilvl="8">
      <w:start w:val="1"/>
      <w:numFmt w:val="decimal"/>
      <w:lvlText w:val="%1.%2.%3.%4.%5.%6.%7.%8.%9."/>
      <w:lvlJc w:val="left"/>
      <w:pPr>
        <w:tabs>
          <w:tab w:val="num" w:pos="0"/>
        </w:tabs>
        <w:ind w:left="2160" w:hanging="1800"/>
      </w:pPr>
      <w:rPr>
        <w:rFonts w:eastAsia="Calibri"/>
        <w:b/>
      </w:rPr>
    </w:lvl>
  </w:abstractNum>
  <w:abstractNum w:abstractNumId="5" w15:restartNumberingAfterBreak="0">
    <w:nsid w:val="0000000C"/>
    <w:multiLevelType w:val="multilevel"/>
    <w:tmpl w:val="0000000C"/>
    <w:name w:val="WW8Num15"/>
    <w:lvl w:ilvl="0">
      <w:start w:val="1"/>
      <w:numFmt w:val="decimal"/>
      <w:lvlText w:val="%1."/>
      <w:lvlJc w:val="left"/>
      <w:pPr>
        <w:tabs>
          <w:tab w:val="num" w:pos="0"/>
        </w:tabs>
        <w:ind w:left="720" w:hanging="360"/>
      </w:pPr>
      <w:rPr>
        <w:rFonts w:ascii="Open Sans" w:eastAsia="Calibri" w:hAnsi="Open Sans" w:cs="Open Sans"/>
        <w:b/>
        <w:iCs/>
        <w:sz w:val="22"/>
        <w:szCs w:val="22"/>
      </w:rPr>
    </w:lvl>
    <w:lvl w:ilvl="1">
      <w:start w:val="1"/>
      <w:numFmt w:val="decimal"/>
      <w:lvlText w:val="%1.%2."/>
      <w:lvlJc w:val="left"/>
      <w:pPr>
        <w:tabs>
          <w:tab w:val="num" w:pos="0"/>
        </w:tabs>
        <w:ind w:left="1080" w:hanging="720"/>
      </w:pPr>
      <w:rPr>
        <w:rFonts w:eastAsia="Times New Roman" w:cs="Open Sans"/>
        <w:b w:val="0"/>
        <w:bCs/>
      </w:rPr>
    </w:lvl>
    <w:lvl w:ilvl="2">
      <w:start w:val="1"/>
      <w:numFmt w:val="decimal"/>
      <w:lvlText w:val="%1.%2.%3."/>
      <w:lvlJc w:val="left"/>
      <w:pPr>
        <w:tabs>
          <w:tab w:val="num" w:pos="0"/>
        </w:tabs>
        <w:ind w:left="1080" w:hanging="720"/>
      </w:pPr>
      <w:rPr>
        <w:rFonts w:eastAsia="Times New Roman"/>
        <w:b/>
      </w:rPr>
    </w:lvl>
    <w:lvl w:ilvl="3">
      <w:start w:val="1"/>
      <w:numFmt w:val="decimal"/>
      <w:lvlText w:val="%1.%2.%3.%4."/>
      <w:lvlJc w:val="left"/>
      <w:pPr>
        <w:tabs>
          <w:tab w:val="num" w:pos="0"/>
        </w:tabs>
        <w:ind w:left="1440" w:hanging="1080"/>
      </w:pPr>
      <w:rPr>
        <w:rFonts w:eastAsia="Times New Roman"/>
        <w:b/>
      </w:rPr>
    </w:lvl>
    <w:lvl w:ilvl="4">
      <w:start w:val="1"/>
      <w:numFmt w:val="decimal"/>
      <w:lvlText w:val="%1.%2.%3.%4.%5."/>
      <w:lvlJc w:val="left"/>
      <w:pPr>
        <w:tabs>
          <w:tab w:val="num" w:pos="0"/>
        </w:tabs>
        <w:ind w:left="1440" w:hanging="1080"/>
      </w:pPr>
      <w:rPr>
        <w:rFonts w:eastAsia="Times New Roman"/>
        <w:b/>
      </w:rPr>
    </w:lvl>
    <w:lvl w:ilvl="5">
      <w:start w:val="1"/>
      <w:numFmt w:val="decimal"/>
      <w:lvlText w:val="%1.%2.%3.%4.%5.%6."/>
      <w:lvlJc w:val="left"/>
      <w:pPr>
        <w:tabs>
          <w:tab w:val="num" w:pos="0"/>
        </w:tabs>
        <w:ind w:left="1800" w:hanging="1440"/>
      </w:pPr>
      <w:rPr>
        <w:rFonts w:eastAsia="Times New Roman"/>
        <w:b/>
      </w:rPr>
    </w:lvl>
    <w:lvl w:ilvl="6">
      <w:start w:val="1"/>
      <w:numFmt w:val="decimal"/>
      <w:lvlText w:val="%1.%2.%3.%4.%5.%6.%7."/>
      <w:lvlJc w:val="left"/>
      <w:pPr>
        <w:tabs>
          <w:tab w:val="num" w:pos="0"/>
        </w:tabs>
        <w:ind w:left="1800" w:hanging="1440"/>
      </w:pPr>
      <w:rPr>
        <w:rFonts w:eastAsia="Times New Roman"/>
        <w:b/>
      </w:rPr>
    </w:lvl>
    <w:lvl w:ilvl="7">
      <w:start w:val="1"/>
      <w:numFmt w:val="decimal"/>
      <w:lvlText w:val="%1.%2.%3.%4.%5.%6.%7.%8."/>
      <w:lvlJc w:val="left"/>
      <w:pPr>
        <w:tabs>
          <w:tab w:val="num" w:pos="0"/>
        </w:tabs>
        <w:ind w:left="2160" w:hanging="1800"/>
      </w:pPr>
      <w:rPr>
        <w:rFonts w:eastAsia="Times New Roman"/>
        <w:b/>
      </w:rPr>
    </w:lvl>
    <w:lvl w:ilvl="8">
      <w:start w:val="1"/>
      <w:numFmt w:val="decimal"/>
      <w:lvlText w:val="%1.%2.%3.%4.%5.%6.%7.%8.%9."/>
      <w:lvlJc w:val="left"/>
      <w:pPr>
        <w:tabs>
          <w:tab w:val="num" w:pos="0"/>
        </w:tabs>
        <w:ind w:left="2160" w:hanging="1800"/>
      </w:pPr>
      <w:rPr>
        <w:rFonts w:eastAsia="Times New Roman"/>
        <w:b/>
      </w:rPr>
    </w:lvl>
  </w:abstractNum>
  <w:abstractNum w:abstractNumId="6" w15:restartNumberingAfterBreak="0">
    <w:nsid w:val="0000000D"/>
    <w:multiLevelType w:val="multilevel"/>
    <w:tmpl w:val="0000000D"/>
    <w:name w:val="WW8Num16"/>
    <w:lvl w:ilvl="0">
      <w:start w:val="1"/>
      <w:numFmt w:val="decimal"/>
      <w:lvlText w:val="%1."/>
      <w:lvlJc w:val="left"/>
      <w:pPr>
        <w:tabs>
          <w:tab w:val="num" w:pos="0"/>
        </w:tabs>
        <w:ind w:left="720" w:hanging="360"/>
      </w:pPr>
      <w:rPr>
        <w:rFonts w:ascii="Open Sans" w:eastAsia="Calibri" w:hAnsi="Open Sans" w:cs="Open Sans"/>
        <w:b/>
      </w:rPr>
    </w:lvl>
    <w:lvl w:ilvl="1">
      <w:start w:val="1"/>
      <w:numFmt w:val="decimal"/>
      <w:lvlText w:val="%1.%2."/>
      <w:lvlJc w:val="left"/>
      <w:pPr>
        <w:tabs>
          <w:tab w:val="num" w:pos="0"/>
        </w:tabs>
        <w:ind w:left="1080" w:hanging="720"/>
      </w:pPr>
      <w:rPr>
        <w:rFonts w:cs="Open Sans"/>
        <w:b w:val="0"/>
        <w:bCs/>
      </w:rPr>
    </w:lvl>
    <w:lvl w:ilvl="2">
      <w:start w:val="1"/>
      <w:numFmt w:val="decimal"/>
      <w:lvlText w:val="%1.%2.%3."/>
      <w:lvlJc w:val="left"/>
      <w:pPr>
        <w:tabs>
          <w:tab w:val="num" w:pos="0"/>
        </w:tabs>
        <w:ind w:left="1080" w:hanging="720"/>
      </w:pPr>
      <w:rPr>
        <w:b/>
      </w:rPr>
    </w:lvl>
    <w:lvl w:ilvl="3">
      <w:start w:val="1"/>
      <w:numFmt w:val="decimal"/>
      <w:lvlText w:val="%1.%2.%3.%4."/>
      <w:lvlJc w:val="left"/>
      <w:pPr>
        <w:tabs>
          <w:tab w:val="num" w:pos="0"/>
        </w:tabs>
        <w:ind w:left="1440" w:hanging="1080"/>
      </w:pPr>
      <w:rPr>
        <w:b/>
      </w:rPr>
    </w:lvl>
    <w:lvl w:ilvl="4">
      <w:start w:val="1"/>
      <w:numFmt w:val="decimal"/>
      <w:lvlText w:val="%1.%2.%3.%4.%5."/>
      <w:lvlJc w:val="left"/>
      <w:pPr>
        <w:tabs>
          <w:tab w:val="num" w:pos="0"/>
        </w:tabs>
        <w:ind w:left="1440" w:hanging="1080"/>
      </w:pPr>
      <w:rPr>
        <w:b/>
      </w:rPr>
    </w:lvl>
    <w:lvl w:ilvl="5">
      <w:start w:val="1"/>
      <w:numFmt w:val="decimal"/>
      <w:lvlText w:val="%1.%2.%3.%4.%5.%6."/>
      <w:lvlJc w:val="left"/>
      <w:pPr>
        <w:tabs>
          <w:tab w:val="num" w:pos="0"/>
        </w:tabs>
        <w:ind w:left="1800" w:hanging="1440"/>
      </w:pPr>
      <w:rPr>
        <w:b/>
      </w:rPr>
    </w:lvl>
    <w:lvl w:ilvl="6">
      <w:start w:val="1"/>
      <w:numFmt w:val="decimal"/>
      <w:lvlText w:val="%1.%2.%3.%4.%5.%6.%7."/>
      <w:lvlJc w:val="left"/>
      <w:pPr>
        <w:tabs>
          <w:tab w:val="num" w:pos="0"/>
        </w:tabs>
        <w:ind w:left="1800" w:hanging="1440"/>
      </w:pPr>
      <w:rPr>
        <w:b/>
      </w:rPr>
    </w:lvl>
    <w:lvl w:ilvl="7">
      <w:start w:val="1"/>
      <w:numFmt w:val="decimal"/>
      <w:lvlText w:val="%1.%2.%3.%4.%5.%6.%7.%8."/>
      <w:lvlJc w:val="left"/>
      <w:pPr>
        <w:tabs>
          <w:tab w:val="num" w:pos="0"/>
        </w:tabs>
        <w:ind w:left="2160" w:hanging="1800"/>
      </w:pPr>
      <w:rPr>
        <w:b/>
      </w:rPr>
    </w:lvl>
    <w:lvl w:ilvl="8">
      <w:start w:val="1"/>
      <w:numFmt w:val="decimal"/>
      <w:lvlText w:val="%1.%2.%3.%4.%5.%6.%7.%8.%9."/>
      <w:lvlJc w:val="left"/>
      <w:pPr>
        <w:tabs>
          <w:tab w:val="num" w:pos="0"/>
        </w:tabs>
        <w:ind w:left="2160" w:hanging="1800"/>
      </w:pPr>
      <w:rPr>
        <w:b/>
      </w:rPr>
    </w:lvl>
  </w:abstractNum>
  <w:abstractNum w:abstractNumId="7" w15:restartNumberingAfterBreak="0">
    <w:nsid w:val="0000000F"/>
    <w:multiLevelType w:val="multilevel"/>
    <w:tmpl w:val="0000000F"/>
    <w:name w:val="WW8Num18"/>
    <w:lvl w:ilvl="0">
      <w:start w:val="11"/>
      <w:numFmt w:val="decimal"/>
      <w:lvlText w:val="%1."/>
      <w:lvlJc w:val="left"/>
      <w:pPr>
        <w:tabs>
          <w:tab w:val="num" w:pos="0"/>
        </w:tabs>
        <w:ind w:left="552" w:hanging="552"/>
      </w:pPr>
      <w:rPr>
        <w:b/>
      </w:rPr>
    </w:lvl>
    <w:lvl w:ilvl="1">
      <w:start w:val="1"/>
      <w:numFmt w:val="decimal"/>
      <w:lvlText w:val="%1.%2."/>
      <w:lvlJc w:val="left"/>
      <w:pPr>
        <w:tabs>
          <w:tab w:val="num" w:pos="0"/>
        </w:tabs>
        <w:ind w:left="1004" w:hanging="720"/>
      </w:pPr>
      <w:rPr>
        <w:rFonts w:cs="Open Sans"/>
        <w:b w:val="0"/>
        <w:bCs/>
      </w:rPr>
    </w:lvl>
    <w:lvl w:ilvl="2">
      <w:start w:val="1"/>
      <w:numFmt w:val="decimal"/>
      <w:lvlText w:val="%1.%2.%3."/>
      <w:lvlJc w:val="left"/>
      <w:pPr>
        <w:tabs>
          <w:tab w:val="num" w:pos="0"/>
        </w:tabs>
        <w:ind w:left="1288" w:hanging="720"/>
      </w:pPr>
      <w:rPr>
        <w:b/>
      </w:rPr>
    </w:lvl>
    <w:lvl w:ilvl="3">
      <w:start w:val="1"/>
      <w:numFmt w:val="decimal"/>
      <w:lvlText w:val="%1.%2.%3.%4."/>
      <w:lvlJc w:val="left"/>
      <w:pPr>
        <w:tabs>
          <w:tab w:val="num" w:pos="0"/>
        </w:tabs>
        <w:ind w:left="1932" w:hanging="1080"/>
      </w:pPr>
      <w:rPr>
        <w:b/>
      </w:rPr>
    </w:lvl>
    <w:lvl w:ilvl="4">
      <w:start w:val="1"/>
      <w:numFmt w:val="decimal"/>
      <w:lvlText w:val="%1.%2.%3.%4.%5."/>
      <w:lvlJc w:val="left"/>
      <w:pPr>
        <w:tabs>
          <w:tab w:val="num" w:pos="0"/>
        </w:tabs>
        <w:ind w:left="2216" w:hanging="1080"/>
      </w:pPr>
      <w:rPr>
        <w:b/>
      </w:rPr>
    </w:lvl>
    <w:lvl w:ilvl="5">
      <w:start w:val="1"/>
      <w:numFmt w:val="decimal"/>
      <w:lvlText w:val="%1.%2.%3.%4.%5.%6."/>
      <w:lvlJc w:val="left"/>
      <w:pPr>
        <w:tabs>
          <w:tab w:val="num" w:pos="0"/>
        </w:tabs>
        <w:ind w:left="2860" w:hanging="1440"/>
      </w:pPr>
      <w:rPr>
        <w:b/>
      </w:rPr>
    </w:lvl>
    <w:lvl w:ilvl="6">
      <w:start w:val="1"/>
      <w:numFmt w:val="decimal"/>
      <w:lvlText w:val="%1.%2.%3.%4.%5.%6.%7."/>
      <w:lvlJc w:val="left"/>
      <w:pPr>
        <w:tabs>
          <w:tab w:val="num" w:pos="0"/>
        </w:tabs>
        <w:ind w:left="3144" w:hanging="1440"/>
      </w:pPr>
      <w:rPr>
        <w:b/>
      </w:rPr>
    </w:lvl>
    <w:lvl w:ilvl="7">
      <w:start w:val="1"/>
      <w:numFmt w:val="decimal"/>
      <w:lvlText w:val="%1.%2.%3.%4.%5.%6.%7.%8."/>
      <w:lvlJc w:val="left"/>
      <w:pPr>
        <w:tabs>
          <w:tab w:val="num" w:pos="0"/>
        </w:tabs>
        <w:ind w:left="3788" w:hanging="1800"/>
      </w:pPr>
      <w:rPr>
        <w:b/>
      </w:rPr>
    </w:lvl>
    <w:lvl w:ilvl="8">
      <w:start w:val="1"/>
      <w:numFmt w:val="decimal"/>
      <w:lvlText w:val="%1.%2.%3.%4.%5.%6.%7.%8.%9."/>
      <w:lvlJc w:val="left"/>
      <w:pPr>
        <w:tabs>
          <w:tab w:val="num" w:pos="0"/>
        </w:tabs>
        <w:ind w:left="4072" w:hanging="1800"/>
      </w:pPr>
      <w:rPr>
        <w:b/>
      </w:rPr>
    </w:lvl>
  </w:abstractNum>
  <w:abstractNum w:abstractNumId="8" w15:restartNumberingAfterBreak="0">
    <w:nsid w:val="00000012"/>
    <w:multiLevelType w:val="multilevel"/>
    <w:tmpl w:val="00000012"/>
    <w:name w:val="WW8Num21"/>
    <w:lvl w:ilvl="0">
      <w:start w:val="1"/>
      <w:numFmt w:val="decimal"/>
      <w:lvlText w:val="%1. "/>
      <w:lvlJc w:val="left"/>
      <w:pPr>
        <w:tabs>
          <w:tab w:val="num" w:pos="283"/>
        </w:tabs>
        <w:ind w:left="283" w:hanging="283"/>
      </w:pPr>
      <w:rPr>
        <w:b/>
        <w:i w:val="0"/>
        <w:sz w:val="24"/>
        <w:szCs w:val="24"/>
      </w:rPr>
    </w:lvl>
    <w:lvl w:ilvl="1">
      <w:start w:val="1"/>
      <w:numFmt w:val="lowerLetter"/>
      <w:lvlText w:val="%2."/>
      <w:lvlJc w:val="left"/>
      <w:pPr>
        <w:tabs>
          <w:tab w:val="num" w:pos="0"/>
        </w:tabs>
        <w:ind w:left="2148" w:hanging="360"/>
      </w:pPr>
    </w:lvl>
    <w:lvl w:ilvl="2">
      <w:start w:val="1"/>
      <w:numFmt w:val="decimal"/>
      <w:lvlText w:val="%3)"/>
      <w:lvlJc w:val="right"/>
      <w:pPr>
        <w:tabs>
          <w:tab w:val="num" w:pos="0"/>
        </w:tabs>
        <w:ind w:left="2868" w:hanging="180"/>
      </w:pPr>
      <w:rPr>
        <w:rFonts w:ascii="Tahoma" w:eastAsia="Times New Roman" w:hAnsi="Tahoma" w:cs="Tahoma"/>
        <w:b w:val="0"/>
        <w:color w:val="auto"/>
      </w:rPr>
    </w:lvl>
    <w:lvl w:ilvl="3">
      <w:start w:val="1"/>
      <w:numFmt w:val="decimal"/>
      <w:lvlText w:val="%4."/>
      <w:lvlJc w:val="left"/>
      <w:pPr>
        <w:tabs>
          <w:tab w:val="num" w:pos="0"/>
        </w:tabs>
        <w:ind w:left="3588" w:hanging="360"/>
      </w:pPr>
      <w:rPr>
        <w:rFonts w:cs="Open Sans"/>
        <w:b/>
        <w:bCs/>
      </w:r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9" w15:restartNumberingAfterBreak="0">
    <w:nsid w:val="00000013"/>
    <w:multiLevelType w:val="singleLevel"/>
    <w:tmpl w:val="00000013"/>
    <w:name w:val="WW8Num22"/>
    <w:lvl w:ilvl="0">
      <w:start w:val="1"/>
      <w:numFmt w:val="decimal"/>
      <w:lvlText w:val="%1."/>
      <w:lvlJc w:val="left"/>
      <w:pPr>
        <w:tabs>
          <w:tab w:val="num" w:pos="0"/>
        </w:tabs>
        <w:ind w:left="720" w:hanging="360"/>
      </w:pPr>
      <w:rPr>
        <w:rFonts w:eastAsia="Calibri"/>
        <w:b/>
      </w:rPr>
    </w:lvl>
  </w:abstractNum>
  <w:abstractNum w:abstractNumId="10" w15:restartNumberingAfterBreak="0">
    <w:nsid w:val="00000014"/>
    <w:multiLevelType w:val="multilevel"/>
    <w:tmpl w:val="00000014"/>
    <w:name w:val="WW8Num25"/>
    <w:lvl w:ilvl="0">
      <w:start w:val="1"/>
      <w:numFmt w:val="decimal"/>
      <w:lvlText w:val="%1."/>
      <w:lvlJc w:val="left"/>
      <w:pPr>
        <w:tabs>
          <w:tab w:val="num" w:pos="0"/>
        </w:tabs>
        <w:ind w:left="720" w:hanging="360"/>
      </w:pPr>
      <w:rPr>
        <w:b/>
        <w:bCs/>
        <w:sz w:val="24"/>
        <w:szCs w:val="24"/>
        <w:lang w:eastAsia="pl-PL"/>
      </w:rPr>
    </w:lvl>
    <w:lvl w:ilvl="1">
      <w:start w:val="1"/>
      <w:numFmt w:val="decimal"/>
      <w:lvlText w:val="%1.%2."/>
      <w:lvlJc w:val="left"/>
      <w:pPr>
        <w:tabs>
          <w:tab w:val="num" w:pos="708"/>
        </w:tabs>
        <w:ind w:left="1440" w:hanging="720"/>
      </w:pPr>
      <w:rPr>
        <w:rFonts w:eastAsia="Times New Roman" w:cs="Open Sans"/>
        <w:b w:val="0"/>
        <w:bCs/>
      </w:rPr>
    </w:lvl>
    <w:lvl w:ilvl="2">
      <w:start w:val="1"/>
      <w:numFmt w:val="decimal"/>
      <w:lvlText w:val="%1.%2.%3."/>
      <w:lvlJc w:val="left"/>
      <w:pPr>
        <w:tabs>
          <w:tab w:val="num" w:pos="0"/>
        </w:tabs>
        <w:ind w:left="1800" w:hanging="720"/>
      </w:pPr>
      <w:rPr>
        <w:rFonts w:eastAsia="Times New Roman"/>
      </w:rPr>
    </w:lvl>
    <w:lvl w:ilvl="3">
      <w:start w:val="1"/>
      <w:numFmt w:val="decimal"/>
      <w:lvlText w:val="%1.%2.%3.%4."/>
      <w:lvlJc w:val="left"/>
      <w:pPr>
        <w:tabs>
          <w:tab w:val="num" w:pos="0"/>
        </w:tabs>
        <w:ind w:left="2520" w:hanging="1080"/>
      </w:pPr>
      <w:rPr>
        <w:rFonts w:eastAsia="Times New Roman"/>
      </w:rPr>
    </w:lvl>
    <w:lvl w:ilvl="4">
      <w:start w:val="1"/>
      <w:numFmt w:val="decimal"/>
      <w:lvlText w:val="%1.%2.%3.%4.%5."/>
      <w:lvlJc w:val="left"/>
      <w:pPr>
        <w:tabs>
          <w:tab w:val="num" w:pos="0"/>
        </w:tabs>
        <w:ind w:left="2880" w:hanging="1080"/>
      </w:pPr>
      <w:rPr>
        <w:rFonts w:eastAsia="Times New Roman"/>
      </w:rPr>
    </w:lvl>
    <w:lvl w:ilvl="5">
      <w:start w:val="1"/>
      <w:numFmt w:val="decimal"/>
      <w:lvlText w:val="%1.%2.%3.%4.%5.%6."/>
      <w:lvlJc w:val="left"/>
      <w:pPr>
        <w:tabs>
          <w:tab w:val="num" w:pos="0"/>
        </w:tabs>
        <w:ind w:left="3600" w:hanging="1440"/>
      </w:pPr>
      <w:rPr>
        <w:rFonts w:eastAsia="Times New Roman"/>
      </w:rPr>
    </w:lvl>
    <w:lvl w:ilvl="6">
      <w:start w:val="1"/>
      <w:numFmt w:val="decimal"/>
      <w:lvlText w:val="%1.%2.%3.%4.%5.%6.%7."/>
      <w:lvlJc w:val="left"/>
      <w:pPr>
        <w:tabs>
          <w:tab w:val="num" w:pos="0"/>
        </w:tabs>
        <w:ind w:left="3960" w:hanging="1440"/>
      </w:pPr>
      <w:rPr>
        <w:rFonts w:eastAsia="Times New Roman"/>
      </w:rPr>
    </w:lvl>
    <w:lvl w:ilvl="7">
      <w:start w:val="1"/>
      <w:numFmt w:val="decimal"/>
      <w:lvlText w:val="%1.%2.%3.%4.%5.%6.%7.%8."/>
      <w:lvlJc w:val="left"/>
      <w:pPr>
        <w:tabs>
          <w:tab w:val="num" w:pos="0"/>
        </w:tabs>
        <w:ind w:left="4680" w:hanging="1800"/>
      </w:pPr>
      <w:rPr>
        <w:rFonts w:eastAsia="Times New Roman"/>
      </w:rPr>
    </w:lvl>
    <w:lvl w:ilvl="8">
      <w:start w:val="1"/>
      <w:numFmt w:val="decimal"/>
      <w:lvlText w:val="%1.%2.%3.%4.%5.%6.%7.%8.%9."/>
      <w:lvlJc w:val="left"/>
      <w:pPr>
        <w:tabs>
          <w:tab w:val="num" w:pos="0"/>
        </w:tabs>
        <w:ind w:left="5040" w:hanging="1800"/>
      </w:pPr>
      <w:rPr>
        <w:rFonts w:eastAsia="Times New Roman"/>
      </w:rPr>
    </w:lvl>
  </w:abstractNum>
  <w:abstractNum w:abstractNumId="11" w15:restartNumberingAfterBreak="0">
    <w:nsid w:val="00000015"/>
    <w:multiLevelType w:val="singleLevel"/>
    <w:tmpl w:val="00000015"/>
    <w:name w:val="WW8Num28"/>
    <w:lvl w:ilvl="0">
      <w:start w:val="1"/>
      <w:numFmt w:val="lowerLetter"/>
      <w:lvlText w:val="%1)"/>
      <w:lvlJc w:val="left"/>
      <w:pPr>
        <w:tabs>
          <w:tab w:val="num" w:pos="708"/>
        </w:tabs>
        <w:ind w:left="720" w:hanging="360"/>
      </w:pPr>
      <w:rPr>
        <w:rFonts w:ascii="Open Sans" w:eastAsia="Times New Roman" w:hAnsi="Open Sans" w:cs="Open Sans"/>
        <w:b w:val="0"/>
      </w:rPr>
    </w:lvl>
  </w:abstractNum>
  <w:abstractNum w:abstractNumId="12" w15:restartNumberingAfterBreak="0">
    <w:nsid w:val="00000016"/>
    <w:multiLevelType w:val="multilevel"/>
    <w:tmpl w:val="00000016"/>
    <w:name w:val="WW8Num30"/>
    <w:lvl w:ilvl="0">
      <w:start w:val="1"/>
      <w:numFmt w:val="decimal"/>
      <w:lvlText w:val="%1."/>
      <w:lvlJc w:val="left"/>
      <w:pPr>
        <w:tabs>
          <w:tab w:val="num" w:pos="0"/>
        </w:tabs>
        <w:ind w:left="720" w:hanging="360"/>
      </w:pPr>
      <w:rPr>
        <w:rFonts w:ascii="Open Sans" w:eastAsia="Calibri" w:hAnsi="Open Sans" w:cs="Open Sans"/>
        <w:b/>
        <w:bCs/>
        <w:strike w:val="0"/>
        <w:dstrike w:val="0"/>
        <w:color w:val="auto"/>
        <w:u w:val="none"/>
        <w:effect w:val="none"/>
      </w:rPr>
    </w:lvl>
    <w:lvl w:ilvl="1">
      <w:start w:val="1"/>
      <w:numFmt w:val="decimal"/>
      <w:lvlText w:val="%1.%2."/>
      <w:lvlJc w:val="left"/>
      <w:pPr>
        <w:tabs>
          <w:tab w:val="num" w:pos="0"/>
        </w:tabs>
        <w:ind w:left="1080" w:hanging="720"/>
      </w:pPr>
      <w:rPr>
        <w:rFonts w:eastAsia="Calibri"/>
        <w:b/>
        <w:bCs w:val="0"/>
        <w:color w:val="000000"/>
      </w:rPr>
    </w:lvl>
    <w:lvl w:ilvl="2">
      <w:start w:val="1"/>
      <w:numFmt w:val="decimal"/>
      <w:lvlText w:val="%1.%2.%3."/>
      <w:lvlJc w:val="left"/>
      <w:pPr>
        <w:tabs>
          <w:tab w:val="num" w:pos="0"/>
        </w:tabs>
        <w:ind w:left="1080" w:hanging="720"/>
      </w:pPr>
      <w:rPr>
        <w:rFonts w:eastAsia="Calibri"/>
        <w:b/>
        <w:color w:val="000000"/>
      </w:rPr>
    </w:lvl>
    <w:lvl w:ilvl="3">
      <w:start w:val="1"/>
      <w:numFmt w:val="decimal"/>
      <w:lvlText w:val="%1.%2.%3.%4."/>
      <w:lvlJc w:val="left"/>
      <w:pPr>
        <w:tabs>
          <w:tab w:val="num" w:pos="0"/>
        </w:tabs>
        <w:ind w:left="1440" w:hanging="1080"/>
      </w:pPr>
      <w:rPr>
        <w:rFonts w:eastAsia="Calibri"/>
        <w:b/>
        <w:color w:val="000000"/>
      </w:rPr>
    </w:lvl>
    <w:lvl w:ilvl="4">
      <w:start w:val="1"/>
      <w:numFmt w:val="decimal"/>
      <w:lvlText w:val="%1.%2.%3.%4.%5."/>
      <w:lvlJc w:val="left"/>
      <w:pPr>
        <w:tabs>
          <w:tab w:val="num" w:pos="0"/>
        </w:tabs>
        <w:ind w:left="1440" w:hanging="1080"/>
      </w:pPr>
      <w:rPr>
        <w:rFonts w:eastAsia="Calibri"/>
        <w:b/>
        <w:color w:val="000000"/>
      </w:rPr>
    </w:lvl>
    <w:lvl w:ilvl="5">
      <w:start w:val="1"/>
      <w:numFmt w:val="decimal"/>
      <w:lvlText w:val="%1.%2.%3.%4.%5.%6."/>
      <w:lvlJc w:val="left"/>
      <w:pPr>
        <w:tabs>
          <w:tab w:val="num" w:pos="0"/>
        </w:tabs>
        <w:ind w:left="1800" w:hanging="1440"/>
      </w:pPr>
      <w:rPr>
        <w:rFonts w:eastAsia="Calibri"/>
        <w:b/>
        <w:color w:val="000000"/>
      </w:rPr>
    </w:lvl>
    <w:lvl w:ilvl="6">
      <w:start w:val="1"/>
      <w:numFmt w:val="decimal"/>
      <w:lvlText w:val="%1.%2.%3.%4.%5.%6.%7."/>
      <w:lvlJc w:val="left"/>
      <w:pPr>
        <w:tabs>
          <w:tab w:val="num" w:pos="0"/>
        </w:tabs>
        <w:ind w:left="1800" w:hanging="1440"/>
      </w:pPr>
      <w:rPr>
        <w:rFonts w:eastAsia="Calibri"/>
        <w:b/>
        <w:color w:val="000000"/>
      </w:rPr>
    </w:lvl>
    <w:lvl w:ilvl="7">
      <w:start w:val="1"/>
      <w:numFmt w:val="decimal"/>
      <w:lvlText w:val="%1.%2.%3.%4.%5.%6.%7.%8."/>
      <w:lvlJc w:val="left"/>
      <w:pPr>
        <w:tabs>
          <w:tab w:val="num" w:pos="0"/>
        </w:tabs>
        <w:ind w:left="2160" w:hanging="1800"/>
      </w:pPr>
      <w:rPr>
        <w:rFonts w:eastAsia="Calibri"/>
        <w:b/>
        <w:color w:val="000000"/>
      </w:rPr>
    </w:lvl>
    <w:lvl w:ilvl="8">
      <w:start w:val="1"/>
      <w:numFmt w:val="decimal"/>
      <w:lvlText w:val="%1.%2.%3.%4.%5.%6.%7.%8.%9."/>
      <w:lvlJc w:val="left"/>
      <w:pPr>
        <w:tabs>
          <w:tab w:val="num" w:pos="0"/>
        </w:tabs>
        <w:ind w:left="2160" w:hanging="1800"/>
      </w:pPr>
      <w:rPr>
        <w:rFonts w:eastAsia="Calibri"/>
        <w:b/>
        <w:color w:val="000000"/>
      </w:rPr>
    </w:lvl>
  </w:abstractNum>
  <w:abstractNum w:abstractNumId="13" w15:restartNumberingAfterBreak="0">
    <w:nsid w:val="00000017"/>
    <w:multiLevelType w:val="multilevel"/>
    <w:tmpl w:val="00000017"/>
    <w:name w:val="WW8Num31"/>
    <w:lvl w:ilvl="0">
      <w:start w:val="1"/>
      <w:numFmt w:val="decimal"/>
      <w:lvlText w:val="%1."/>
      <w:lvlJc w:val="left"/>
      <w:pPr>
        <w:tabs>
          <w:tab w:val="num" w:pos="0"/>
        </w:tabs>
        <w:ind w:left="360" w:hanging="360"/>
      </w:pPr>
      <w:rPr>
        <w:b/>
        <w:bCs/>
        <w:color w:val="auto"/>
      </w:rPr>
    </w:lvl>
    <w:lvl w:ilvl="1">
      <w:start w:val="1"/>
      <w:numFmt w:val="decimal"/>
      <w:lvlText w:val="%1.%2."/>
      <w:lvlJc w:val="left"/>
      <w:pPr>
        <w:tabs>
          <w:tab w:val="num" w:pos="0"/>
        </w:tabs>
        <w:ind w:left="1004" w:hanging="720"/>
      </w:pPr>
    </w:lvl>
    <w:lvl w:ilvl="2">
      <w:start w:val="1"/>
      <w:numFmt w:val="decimal"/>
      <w:lvlText w:val="%1.%2.%3."/>
      <w:lvlJc w:val="left"/>
      <w:pPr>
        <w:tabs>
          <w:tab w:val="num" w:pos="0"/>
        </w:tabs>
        <w:ind w:left="1288" w:hanging="720"/>
      </w:pPr>
    </w:lvl>
    <w:lvl w:ilvl="3">
      <w:start w:val="1"/>
      <w:numFmt w:val="decimal"/>
      <w:lvlText w:val="%1.%2.%3.%4."/>
      <w:lvlJc w:val="left"/>
      <w:pPr>
        <w:tabs>
          <w:tab w:val="num" w:pos="0"/>
        </w:tabs>
        <w:ind w:left="1932" w:hanging="1080"/>
      </w:pPr>
    </w:lvl>
    <w:lvl w:ilvl="4">
      <w:start w:val="1"/>
      <w:numFmt w:val="decimal"/>
      <w:lvlText w:val="%1.%2.%3.%4.%5."/>
      <w:lvlJc w:val="left"/>
      <w:pPr>
        <w:tabs>
          <w:tab w:val="num" w:pos="0"/>
        </w:tabs>
        <w:ind w:left="2216" w:hanging="1080"/>
      </w:pPr>
    </w:lvl>
    <w:lvl w:ilvl="5">
      <w:start w:val="1"/>
      <w:numFmt w:val="decimal"/>
      <w:lvlText w:val="%1.%2.%3.%4.%5.%6."/>
      <w:lvlJc w:val="left"/>
      <w:pPr>
        <w:tabs>
          <w:tab w:val="num" w:pos="0"/>
        </w:tabs>
        <w:ind w:left="2860" w:hanging="1440"/>
      </w:pPr>
    </w:lvl>
    <w:lvl w:ilvl="6">
      <w:start w:val="1"/>
      <w:numFmt w:val="decimal"/>
      <w:lvlText w:val="%1.%2.%3.%4.%5.%6.%7."/>
      <w:lvlJc w:val="left"/>
      <w:pPr>
        <w:tabs>
          <w:tab w:val="num" w:pos="0"/>
        </w:tabs>
        <w:ind w:left="3144" w:hanging="1440"/>
      </w:pPr>
    </w:lvl>
    <w:lvl w:ilvl="7">
      <w:start w:val="1"/>
      <w:numFmt w:val="decimal"/>
      <w:lvlText w:val="%1.%2.%3.%4.%5.%6.%7.%8."/>
      <w:lvlJc w:val="left"/>
      <w:pPr>
        <w:tabs>
          <w:tab w:val="num" w:pos="0"/>
        </w:tabs>
        <w:ind w:left="3788" w:hanging="1800"/>
      </w:pPr>
    </w:lvl>
    <w:lvl w:ilvl="8">
      <w:start w:val="1"/>
      <w:numFmt w:val="decimal"/>
      <w:lvlText w:val="%1.%2.%3.%4.%5.%6.%7.%8.%9."/>
      <w:lvlJc w:val="left"/>
      <w:pPr>
        <w:tabs>
          <w:tab w:val="num" w:pos="0"/>
        </w:tabs>
        <w:ind w:left="4072" w:hanging="1800"/>
      </w:pPr>
    </w:lvl>
  </w:abstractNum>
  <w:abstractNum w:abstractNumId="14" w15:restartNumberingAfterBreak="0">
    <w:nsid w:val="00000018"/>
    <w:multiLevelType w:val="multilevel"/>
    <w:tmpl w:val="00000018"/>
    <w:name w:val="WW8Num32"/>
    <w:lvl w:ilvl="0">
      <w:start w:val="1"/>
      <w:numFmt w:val="decimal"/>
      <w:lvlText w:val="%1."/>
      <w:lvlJc w:val="left"/>
      <w:pPr>
        <w:tabs>
          <w:tab w:val="num" w:pos="0"/>
        </w:tabs>
        <w:ind w:left="360" w:hanging="360"/>
      </w:pPr>
      <w:rPr>
        <w:rFonts w:cs="Open Sans"/>
        <w:b w:val="0"/>
        <w:bCs/>
        <w:spacing w:val="-1"/>
      </w:rPr>
    </w:lvl>
    <w:lvl w:ilvl="1">
      <w:start w:val="1"/>
      <w:numFmt w:val="decimal"/>
      <w:lvlText w:val="%1.%2."/>
      <w:lvlJc w:val="left"/>
      <w:pPr>
        <w:tabs>
          <w:tab w:val="num" w:pos="0"/>
        </w:tabs>
        <w:ind w:left="1430" w:hanging="720"/>
      </w:pPr>
      <w:rPr>
        <w:rFonts w:cs="Open Sans"/>
        <w:b w:val="0"/>
        <w:bCs/>
        <w:spacing w:val="-1"/>
      </w:rPr>
    </w:lvl>
    <w:lvl w:ilvl="2">
      <w:start w:val="1"/>
      <w:numFmt w:val="decimal"/>
      <w:lvlText w:val="%1.%2.%3."/>
      <w:lvlJc w:val="left"/>
      <w:pPr>
        <w:tabs>
          <w:tab w:val="num" w:pos="0"/>
        </w:tabs>
        <w:ind w:left="2140" w:hanging="720"/>
      </w:pPr>
      <w:rPr>
        <w:rFonts w:cs="Open Sans"/>
        <w:b w:val="0"/>
        <w:bCs/>
        <w:spacing w:val="-1"/>
      </w:rPr>
    </w:lvl>
    <w:lvl w:ilvl="3">
      <w:start w:val="1"/>
      <w:numFmt w:val="decimal"/>
      <w:lvlText w:val="%1.%2.%3.%4."/>
      <w:lvlJc w:val="left"/>
      <w:pPr>
        <w:tabs>
          <w:tab w:val="num" w:pos="0"/>
        </w:tabs>
        <w:ind w:left="3210" w:hanging="1080"/>
      </w:pPr>
      <w:rPr>
        <w:rFonts w:cs="Open Sans"/>
        <w:b w:val="0"/>
        <w:bCs/>
        <w:spacing w:val="-1"/>
      </w:rPr>
    </w:lvl>
    <w:lvl w:ilvl="4">
      <w:start w:val="1"/>
      <w:numFmt w:val="decimal"/>
      <w:lvlText w:val="%1.%2.%3.%4.%5."/>
      <w:lvlJc w:val="left"/>
      <w:pPr>
        <w:tabs>
          <w:tab w:val="num" w:pos="0"/>
        </w:tabs>
        <w:ind w:left="3920" w:hanging="1080"/>
      </w:pPr>
      <w:rPr>
        <w:rFonts w:cs="Open Sans"/>
        <w:b w:val="0"/>
        <w:bCs/>
        <w:spacing w:val="-1"/>
      </w:rPr>
    </w:lvl>
    <w:lvl w:ilvl="5">
      <w:start w:val="1"/>
      <w:numFmt w:val="decimal"/>
      <w:lvlText w:val="%1.%2.%3.%4.%5.%6."/>
      <w:lvlJc w:val="left"/>
      <w:pPr>
        <w:tabs>
          <w:tab w:val="num" w:pos="0"/>
        </w:tabs>
        <w:ind w:left="4990" w:hanging="1440"/>
      </w:pPr>
      <w:rPr>
        <w:rFonts w:cs="Open Sans"/>
        <w:b w:val="0"/>
        <w:bCs/>
        <w:spacing w:val="-1"/>
      </w:rPr>
    </w:lvl>
    <w:lvl w:ilvl="6">
      <w:start w:val="1"/>
      <w:numFmt w:val="decimal"/>
      <w:lvlText w:val="%1.%2.%3.%4.%5.%6.%7."/>
      <w:lvlJc w:val="left"/>
      <w:pPr>
        <w:tabs>
          <w:tab w:val="num" w:pos="0"/>
        </w:tabs>
        <w:ind w:left="6060" w:hanging="1800"/>
      </w:pPr>
      <w:rPr>
        <w:rFonts w:cs="Open Sans"/>
        <w:b w:val="0"/>
        <w:bCs/>
        <w:spacing w:val="-1"/>
      </w:rPr>
    </w:lvl>
    <w:lvl w:ilvl="7">
      <w:start w:val="1"/>
      <w:numFmt w:val="decimal"/>
      <w:lvlText w:val="%1.%2.%3.%4.%5.%6.%7.%8."/>
      <w:lvlJc w:val="left"/>
      <w:pPr>
        <w:tabs>
          <w:tab w:val="num" w:pos="0"/>
        </w:tabs>
        <w:ind w:left="6770" w:hanging="1800"/>
      </w:pPr>
      <w:rPr>
        <w:rFonts w:cs="Open Sans"/>
        <w:b w:val="0"/>
        <w:bCs/>
        <w:spacing w:val="-1"/>
      </w:rPr>
    </w:lvl>
    <w:lvl w:ilvl="8">
      <w:start w:val="1"/>
      <w:numFmt w:val="decimal"/>
      <w:lvlText w:val="%1.%2.%3.%4.%5.%6.%7.%8.%9."/>
      <w:lvlJc w:val="left"/>
      <w:pPr>
        <w:tabs>
          <w:tab w:val="num" w:pos="0"/>
        </w:tabs>
        <w:ind w:left="7840" w:hanging="2160"/>
      </w:pPr>
      <w:rPr>
        <w:rFonts w:cs="Open Sans"/>
        <w:b w:val="0"/>
        <w:bCs/>
        <w:spacing w:val="-1"/>
      </w:rPr>
    </w:lvl>
  </w:abstractNum>
  <w:abstractNum w:abstractNumId="15" w15:restartNumberingAfterBreak="0">
    <w:nsid w:val="00000019"/>
    <w:multiLevelType w:val="multilevel"/>
    <w:tmpl w:val="00000019"/>
    <w:name w:val="WW8Num33"/>
    <w:lvl w:ilvl="0">
      <w:start w:val="1"/>
      <w:numFmt w:val="decimal"/>
      <w:lvlText w:val="%1."/>
      <w:lvlJc w:val="left"/>
      <w:pPr>
        <w:tabs>
          <w:tab w:val="num" w:pos="0"/>
        </w:tabs>
        <w:ind w:left="720" w:hanging="360"/>
      </w:pPr>
      <w:rPr>
        <w:rFonts w:ascii="Open Sans" w:eastAsia="Times New Roman" w:hAnsi="Open Sans" w:cs="Open Sans"/>
        <w:b/>
        <w:sz w:val="22"/>
        <w:szCs w:val="22"/>
      </w:rPr>
    </w:lvl>
    <w:lvl w:ilvl="1">
      <w:start w:val="1"/>
      <w:numFmt w:val="decimal"/>
      <w:lvlText w:val="%1.%2."/>
      <w:lvlJc w:val="left"/>
      <w:pPr>
        <w:tabs>
          <w:tab w:val="num" w:pos="708"/>
        </w:tabs>
        <w:ind w:left="1146" w:hanging="720"/>
      </w:pPr>
      <w:rPr>
        <w:rFonts w:cs="Open Sans"/>
        <w:b w:val="0"/>
        <w:bCs w:val="0"/>
        <w:color w:val="auto"/>
      </w:rPr>
    </w:lvl>
    <w:lvl w:ilvl="2">
      <w:start w:val="1"/>
      <w:numFmt w:val="decimal"/>
      <w:lvlText w:val="%1.%2.%3."/>
      <w:lvlJc w:val="left"/>
      <w:pPr>
        <w:tabs>
          <w:tab w:val="num" w:pos="0"/>
        </w:tabs>
        <w:ind w:left="1212" w:hanging="720"/>
      </w:pPr>
      <w:rPr>
        <w:b/>
        <w:color w:val="auto"/>
      </w:rPr>
    </w:lvl>
    <w:lvl w:ilvl="3">
      <w:start w:val="1"/>
      <w:numFmt w:val="decimal"/>
      <w:lvlText w:val="%1.%2.%3.%4."/>
      <w:lvlJc w:val="left"/>
      <w:pPr>
        <w:tabs>
          <w:tab w:val="num" w:pos="0"/>
        </w:tabs>
        <w:ind w:left="1638" w:hanging="1080"/>
      </w:pPr>
      <w:rPr>
        <w:b/>
        <w:color w:val="auto"/>
      </w:rPr>
    </w:lvl>
    <w:lvl w:ilvl="4">
      <w:start w:val="1"/>
      <w:numFmt w:val="decimal"/>
      <w:lvlText w:val="%1.%2.%3.%4.%5."/>
      <w:lvlJc w:val="left"/>
      <w:pPr>
        <w:tabs>
          <w:tab w:val="num" w:pos="0"/>
        </w:tabs>
        <w:ind w:left="1704" w:hanging="1080"/>
      </w:pPr>
      <w:rPr>
        <w:b/>
        <w:color w:val="auto"/>
      </w:rPr>
    </w:lvl>
    <w:lvl w:ilvl="5">
      <w:start w:val="1"/>
      <w:numFmt w:val="decimal"/>
      <w:lvlText w:val="%1.%2.%3.%4.%5.%6."/>
      <w:lvlJc w:val="left"/>
      <w:pPr>
        <w:tabs>
          <w:tab w:val="num" w:pos="0"/>
        </w:tabs>
        <w:ind w:left="2130" w:hanging="1440"/>
      </w:pPr>
      <w:rPr>
        <w:b/>
        <w:color w:val="auto"/>
      </w:rPr>
    </w:lvl>
    <w:lvl w:ilvl="6">
      <w:start w:val="1"/>
      <w:numFmt w:val="decimal"/>
      <w:lvlText w:val="%1.%2.%3.%4.%5.%6.%7."/>
      <w:lvlJc w:val="left"/>
      <w:pPr>
        <w:tabs>
          <w:tab w:val="num" w:pos="0"/>
        </w:tabs>
        <w:ind w:left="2196" w:hanging="1440"/>
      </w:pPr>
      <w:rPr>
        <w:b/>
        <w:color w:val="auto"/>
      </w:rPr>
    </w:lvl>
    <w:lvl w:ilvl="7">
      <w:start w:val="1"/>
      <w:numFmt w:val="decimal"/>
      <w:lvlText w:val="%1.%2.%3.%4.%5.%6.%7.%8."/>
      <w:lvlJc w:val="left"/>
      <w:pPr>
        <w:tabs>
          <w:tab w:val="num" w:pos="0"/>
        </w:tabs>
        <w:ind w:left="2622" w:hanging="1800"/>
      </w:pPr>
      <w:rPr>
        <w:b/>
        <w:color w:val="auto"/>
      </w:rPr>
    </w:lvl>
    <w:lvl w:ilvl="8">
      <w:start w:val="1"/>
      <w:numFmt w:val="decimal"/>
      <w:lvlText w:val="%1.%2.%3.%4.%5.%6.%7.%8.%9."/>
      <w:lvlJc w:val="left"/>
      <w:pPr>
        <w:tabs>
          <w:tab w:val="num" w:pos="0"/>
        </w:tabs>
        <w:ind w:left="2688" w:hanging="1800"/>
      </w:pPr>
      <w:rPr>
        <w:b/>
        <w:color w:val="auto"/>
      </w:rPr>
    </w:lvl>
  </w:abstractNum>
  <w:abstractNum w:abstractNumId="16" w15:restartNumberingAfterBreak="0">
    <w:nsid w:val="0000001A"/>
    <w:multiLevelType w:val="singleLevel"/>
    <w:tmpl w:val="0000001A"/>
    <w:name w:val="WW8Num34"/>
    <w:lvl w:ilvl="0">
      <w:start w:val="1"/>
      <w:numFmt w:val="decimal"/>
      <w:lvlText w:val="%1."/>
      <w:lvlJc w:val="left"/>
      <w:pPr>
        <w:tabs>
          <w:tab w:val="num" w:pos="0"/>
        </w:tabs>
        <w:ind w:left="720" w:hanging="360"/>
      </w:pPr>
      <w:rPr>
        <w:rFonts w:ascii="Open Sans" w:eastAsia="Calibri" w:hAnsi="Open Sans" w:cs="Open Sans"/>
        <w:b/>
        <w:sz w:val="24"/>
        <w:szCs w:val="22"/>
      </w:rPr>
    </w:lvl>
  </w:abstractNum>
  <w:abstractNum w:abstractNumId="17" w15:restartNumberingAfterBreak="0">
    <w:nsid w:val="0000001C"/>
    <w:multiLevelType w:val="singleLevel"/>
    <w:tmpl w:val="0000001C"/>
    <w:name w:val="WW8Num36"/>
    <w:lvl w:ilvl="0">
      <w:start w:val="1"/>
      <w:numFmt w:val="decimal"/>
      <w:lvlText w:val="%1."/>
      <w:lvlJc w:val="left"/>
      <w:pPr>
        <w:tabs>
          <w:tab w:val="num" w:pos="0"/>
        </w:tabs>
        <w:ind w:left="720" w:hanging="360"/>
      </w:pPr>
      <w:rPr>
        <w:rFonts w:cs="Open Sans"/>
        <w:b/>
        <w:strike w:val="0"/>
        <w:dstrike w:val="0"/>
        <w:color w:val="auto"/>
        <w:u w:val="none"/>
        <w:effect w:val="none"/>
      </w:rPr>
    </w:lvl>
  </w:abstractNum>
  <w:abstractNum w:abstractNumId="18" w15:restartNumberingAfterBreak="0">
    <w:nsid w:val="0000001D"/>
    <w:multiLevelType w:val="multilevel"/>
    <w:tmpl w:val="0000001D"/>
    <w:name w:val="WW8Num37"/>
    <w:lvl w:ilvl="0">
      <w:start w:val="1"/>
      <w:numFmt w:val="decimal"/>
      <w:lvlText w:val="%1."/>
      <w:lvlJc w:val="left"/>
      <w:pPr>
        <w:tabs>
          <w:tab w:val="num" w:pos="0"/>
        </w:tabs>
        <w:ind w:left="720" w:hanging="360"/>
      </w:pPr>
      <w:rPr>
        <w:rFonts w:ascii="Open Sans" w:eastAsia="Calibri" w:hAnsi="Open Sans" w:cs="Open Sans"/>
        <w:b/>
        <w:bCs/>
        <w:color w:val="auto"/>
        <w:kern w:val="2"/>
        <w:sz w:val="24"/>
        <w:szCs w:val="24"/>
        <w:lang w:eastAsia="ar-SA"/>
      </w:rPr>
    </w:lvl>
    <w:lvl w:ilvl="1">
      <w:start w:val="1"/>
      <w:numFmt w:val="decimal"/>
      <w:lvlText w:val="%1.%2."/>
      <w:lvlJc w:val="left"/>
      <w:pPr>
        <w:tabs>
          <w:tab w:val="num" w:pos="0"/>
        </w:tabs>
        <w:ind w:left="1146" w:hanging="720"/>
      </w:pPr>
      <w:rPr>
        <w:rFonts w:cs="Open Sans"/>
        <w:bCs/>
      </w:rPr>
    </w:lvl>
    <w:lvl w:ilvl="2">
      <w:start w:val="1"/>
      <w:numFmt w:val="decimal"/>
      <w:lvlText w:val="%1.%2.%3."/>
      <w:lvlJc w:val="left"/>
      <w:pPr>
        <w:tabs>
          <w:tab w:val="num" w:pos="0"/>
        </w:tabs>
        <w:ind w:left="1212" w:hanging="720"/>
      </w:pPr>
      <w:rPr>
        <w:rFonts w:cs="Open Sans"/>
        <w:bCs/>
      </w:rPr>
    </w:lvl>
    <w:lvl w:ilvl="3">
      <w:start w:val="1"/>
      <w:numFmt w:val="decimal"/>
      <w:lvlText w:val="%1.%2.%3.%4."/>
      <w:lvlJc w:val="left"/>
      <w:pPr>
        <w:tabs>
          <w:tab w:val="num" w:pos="0"/>
        </w:tabs>
        <w:ind w:left="1638" w:hanging="1080"/>
      </w:pPr>
      <w:rPr>
        <w:rFonts w:cs="Open Sans"/>
        <w:bCs/>
      </w:rPr>
    </w:lvl>
    <w:lvl w:ilvl="4">
      <w:start w:val="1"/>
      <w:numFmt w:val="decimal"/>
      <w:lvlText w:val="%1.%2.%3.%4.%5."/>
      <w:lvlJc w:val="left"/>
      <w:pPr>
        <w:tabs>
          <w:tab w:val="num" w:pos="0"/>
        </w:tabs>
        <w:ind w:left="1704" w:hanging="1080"/>
      </w:pPr>
      <w:rPr>
        <w:rFonts w:cs="Open Sans"/>
        <w:bCs/>
      </w:rPr>
    </w:lvl>
    <w:lvl w:ilvl="5">
      <w:start w:val="1"/>
      <w:numFmt w:val="decimal"/>
      <w:lvlText w:val="%1.%2.%3.%4.%5.%6."/>
      <w:lvlJc w:val="left"/>
      <w:pPr>
        <w:tabs>
          <w:tab w:val="num" w:pos="0"/>
        </w:tabs>
        <w:ind w:left="2130" w:hanging="1440"/>
      </w:pPr>
      <w:rPr>
        <w:rFonts w:cs="Open Sans"/>
        <w:bCs/>
      </w:rPr>
    </w:lvl>
    <w:lvl w:ilvl="6">
      <w:start w:val="1"/>
      <w:numFmt w:val="decimal"/>
      <w:lvlText w:val="%1.%2.%3.%4.%5.%6.%7."/>
      <w:lvlJc w:val="left"/>
      <w:pPr>
        <w:tabs>
          <w:tab w:val="num" w:pos="0"/>
        </w:tabs>
        <w:ind w:left="2556" w:hanging="1800"/>
      </w:pPr>
      <w:rPr>
        <w:rFonts w:cs="Open Sans"/>
        <w:bCs/>
      </w:rPr>
    </w:lvl>
    <w:lvl w:ilvl="7">
      <w:start w:val="1"/>
      <w:numFmt w:val="decimal"/>
      <w:lvlText w:val="%1.%2.%3.%4.%5.%6.%7.%8."/>
      <w:lvlJc w:val="left"/>
      <w:pPr>
        <w:tabs>
          <w:tab w:val="num" w:pos="0"/>
        </w:tabs>
        <w:ind w:left="2622" w:hanging="1800"/>
      </w:pPr>
      <w:rPr>
        <w:rFonts w:cs="Open Sans"/>
        <w:bCs/>
      </w:rPr>
    </w:lvl>
    <w:lvl w:ilvl="8">
      <w:start w:val="1"/>
      <w:numFmt w:val="decimal"/>
      <w:lvlText w:val="%1.%2.%3.%4.%5.%6.%7.%8.%9."/>
      <w:lvlJc w:val="left"/>
      <w:pPr>
        <w:tabs>
          <w:tab w:val="num" w:pos="0"/>
        </w:tabs>
        <w:ind w:left="3048" w:hanging="2160"/>
      </w:pPr>
      <w:rPr>
        <w:rFonts w:cs="Open Sans"/>
        <w:bCs/>
      </w:rPr>
    </w:lvl>
  </w:abstractNum>
  <w:abstractNum w:abstractNumId="19" w15:restartNumberingAfterBreak="0">
    <w:nsid w:val="00000021"/>
    <w:multiLevelType w:val="multilevel"/>
    <w:tmpl w:val="00000021"/>
    <w:name w:val="WW8Num42"/>
    <w:lvl w:ilvl="0">
      <w:start w:val="1"/>
      <w:numFmt w:val="decimal"/>
      <w:lvlText w:val="%1."/>
      <w:lvlJc w:val="left"/>
      <w:pPr>
        <w:tabs>
          <w:tab w:val="num" w:pos="720"/>
        </w:tabs>
        <w:ind w:left="720" w:hanging="360"/>
      </w:pPr>
      <w:rPr>
        <w:rFonts w:ascii="Open Sans" w:eastAsia="Calibri" w:hAnsi="Open Sans" w:cs="Open Sans"/>
        <w:b/>
        <w:bCs/>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00000022"/>
    <w:multiLevelType w:val="multilevel"/>
    <w:tmpl w:val="00000022"/>
    <w:name w:val="WW8Num46"/>
    <w:lvl w:ilvl="0">
      <w:start w:val="4"/>
      <w:numFmt w:val="decimal"/>
      <w:lvlText w:val="%1."/>
      <w:lvlJc w:val="left"/>
      <w:pPr>
        <w:tabs>
          <w:tab w:val="num" w:pos="0"/>
        </w:tabs>
        <w:ind w:left="360" w:hanging="360"/>
      </w:pPr>
    </w:lvl>
    <w:lvl w:ilvl="1">
      <w:start w:val="1"/>
      <w:numFmt w:val="decimal"/>
      <w:lvlText w:val="%2)"/>
      <w:lvlJc w:val="left"/>
      <w:pPr>
        <w:tabs>
          <w:tab w:val="num" w:pos="708"/>
        </w:tabs>
        <w:ind w:left="1080" w:hanging="720"/>
      </w:pPr>
      <w:rPr>
        <w:rFonts w:ascii="Open Sans" w:eastAsia="Times New Roman" w:hAnsi="Open Sans" w:cs="Open Sans"/>
        <w:b w:val="0"/>
        <w:bCs w:val="0"/>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4680" w:hanging="1800"/>
      </w:pPr>
    </w:lvl>
  </w:abstractNum>
  <w:abstractNum w:abstractNumId="21" w15:restartNumberingAfterBreak="0">
    <w:nsid w:val="00000023"/>
    <w:multiLevelType w:val="multilevel"/>
    <w:tmpl w:val="00000023"/>
    <w:name w:val="WW8Num48"/>
    <w:lvl w:ilvl="0">
      <w:start w:val="1"/>
      <w:numFmt w:val="decimal"/>
      <w:lvlText w:val="%1."/>
      <w:lvlJc w:val="left"/>
      <w:pPr>
        <w:tabs>
          <w:tab w:val="num" w:pos="0"/>
        </w:tabs>
        <w:ind w:left="408" w:hanging="408"/>
      </w:pPr>
      <w:rPr>
        <w:rFonts w:ascii="Open Sans" w:eastAsia="Calibri" w:hAnsi="Open Sans" w:cs="Open Sans"/>
        <w:b/>
        <w:color w:val="auto"/>
        <w:sz w:val="32"/>
        <w:szCs w:val="32"/>
      </w:rPr>
    </w:lvl>
    <w:lvl w:ilvl="1">
      <w:start w:val="1"/>
      <w:numFmt w:val="decimal"/>
      <w:lvlText w:val="%1.%2."/>
      <w:lvlJc w:val="left"/>
      <w:pPr>
        <w:tabs>
          <w:tab w:val="num" w:pos="0"/>
        </w:tabs>
        <w:ind w:left="1996" w:hanging="720"/>
      </w:pPr>
      <w:rPr>
        <w:b w:val="0"/>
        <w:bCs w:val="0"/>
        <w:sz w:val="22"/>
        <w:szCs w:val="22"/>
      </w:rPr>
    </w:lvl>
    <w:lvl w:ilvl="2">
      <w:start w:val="1"/>
      <w:numFmt w:val="decimal"/>
      <w:lvlText w:val="%1.%2.%3."/>
      <w:lvlJc w:val="left"/>
      <w:pPr>
        <w:tabs>
          <w:tab w:val="num" w:pos="0"/>
        </w:tabs>
        <w:ind w:left="3272" w:hanging="720"/>
      </w:pPr>
      <w:rPr>
        <w:b/>
      </w:rPr>
    </w:lvl>
    <w:lvl w:ilvl="3">
      <w:start w:val="1"/>
      <w:numFmt w:val="decimal"/>
      <w:lvlText w:val="%1.%2.%3.%4."/>
      <w:lvlJc w:val="left"/>
      <w:pPr>
        <w:tabs>
          <w:tab w:val="num" w:pos="0"/>
        </w:tabs>
        <w:ind w:left="4908" w:hanging="1080"/>
      </w:pPr>
      <w:rPr>
        <w:b/>
      </w:rPr>
    </w:lvl>
    <w:lvl w:ilvl="4">
      <w:start w:val="1"/>
      <w:numFmt w:val="decimal"/>
      <w:lvlText w:val="%1.%2.%3.%4.%5."/>
      <w:lvlJc w:val="left"/>
      <w:pPr>
        <w:tabs>
          <w:tab w:val="num" w:pos="0"/>
        </w:tabs>
        <w:ind w:left="6184" w:hanging="1080"/>
      </w:pPr>
      <w:rPr>
        <w:b/>
      </w:rPr>
    </w:lvl>
    <w:lvl w:ilvl="5">
      <w:start w:val="1"/>
      <w:numFmt w:val="decimal"/>
      <w:lvlText w:val="%1.%2.%3.%4.%5.%6."/>
      <w:lvlJc w:val="left"/>
      <w:pPr>
        <w:tabs>
          <w:tab w:val="num" w:pos="0"/>
        </w:tabs>
        <w:ind w:left="7820" w:hanging="1440"/>
      </w:pPr>
      <w:rPr>
        <w:b/>
      </w:rPr>
    </w:lvl>
    <w:lvl w:ilvl="6">
      <w:start w:val="1"/>
      <w:numFmt w:val="decimal"/>
      <w:lvlText w:val="%1.%2.%3.%4.%5.%6.%7."/>
      <w:lvlJc w:val="left"/>
      <w:pPr>
        <w:tabs>
          <w:tab w:val="num" w:pos="0"/>
        </w:tabs>
        <w:ind w:left="9096" w:hanging="1440"/>
      </w:pPr>
      <w:rPr>
        <w:b/>
      </w:rPr>
    </w:lvl>
    <w:lvl w:ilvl="7">
      <w:start w:val="1"/>
      <w:numFmt w:val="decimal"/>
      <w:lvlText w:val="%1.%2.%3.%4.%5.%6.%7.%8."/>
      <w:lvlJc w:val="left"/>
      <w:pPr>
        <w:tabs>
          <w:tab w:val="num" w:pos="0"/>
        </w:tabs>
        <w:ind w:left="10732" w:hanging="1800"/>
      </w:pPr>
      <w:rPr>
        <w:b/>
      </w:rPr>
    </w:lvl>
    <w:lvl w:ilvl="8">
      <w:start w:val="1"/>
      <w:numFmt w:val="decimal"/>
      <w:lvlText w:val="%1.%2.%3.%4.%5.%6.%7.%8.%9."/>
      <w:lvlJc w:val="left"/>
      <w:pPr>
        <w:tabs>
          <w:tab w:val="num" w:pos="0"/>
        </w:tabs>
        <w:ind w:left="12008" w:hanging="1800"/>
      </w:pPr>
      <w:rPr>
        <w:b/>
      </w:rPr>
    </w:lvl>
  </w:abstractNum>
  <w:abstractNum w:abstractNumId="22" w15:restartNumberingAfterBreak="0">
    <w:nsid w:val="00000024"/>
    <w:multiLevelType w:val="multilevel"/>
    <w:tmpl w:val="00000024"/>
    <w:name w:val="WW8Num53"/>
    <w:lvl w:ilvl="0">
      <w:start w:val="5"/>
      <w:numFmt w:val="decimal"/>
      <w:lvlText w:val="%1."/>
      <w:lvlJc w:val="left"/>
      <w:pPr>
        <w:tabs>
          <w:tab w:val="num" w:pos="0"/>
        </w:tabs>
        <w:ind w:left="384" w:hanging="384"/>
      </w:pPr>
      <w:rPr>
        <w:color w:val="auto"/>
      </w:rPr>
    </w:lvl>
    <w:lvl w:ilvl="1">
      <w:start w:val="1"/>
      <w:numFmt w:val="decimal"/>
      <w:lvlText w:val="%1.%2."/>
      <w:lvlJc w:val="left"/>
      <w:pPr>
        <w:tabs>
          <w:tab w:val="num" w:pos="0"/>
        </w:tabs>
        <w:ind w:left="3164" w:hanging="720"/>
      </w:pPr>
      <w:rPr>
        <w:rFonts w:cs="Open Sans"/>
        <w:b w:val="0"/>
        <w:bCs/>
        <w:color w:val="auto"/>
      </w:rPr>
    </w:lvl>
    <w:lvl w:ilvl="2">
      <w:start w:val="1"/>
      <w:numFmt w:val="decimal"/>
      <w:lvlText w:val="%1.%2.%3."/>
      <w:lvlJc w:val="left"/>
      <w:pPr>
        <w:tabs>
          <w:tab w:val="num" w:pos="0"/>
        </w:tabs>
        <w:ind w:left="5608" w:hanging="720"/>
      </w:pPr>
      <w:rPr>
        <w:color w:val="auto"/>
      </w:rPr>
    </w:lvl>
    <w:lvl w:ilvl="3">
      <w:start w:val="1"/>
      <w:numFmt w:val="decimal"/>
      <w:lvlText w:val="%1.%2.%3.%4."/>
      <w:lvlJc w:val="left"/>
      <w:pPr>
        <w:tabs>
          <w:tab w:val="num" w:pos="0"/>
        </w:tabs>
        <w:ind w:left="8412" w:hanging="1080"/>
      </w:pPr>
      <w:rPr>
        <w:color w:val="auto"/>
      </w:rPr>
    </w:lvl>
    <w:lvl w:ilvl="4">
      <w:start w:val="1"/>
      <w:numFmt w:val="decimal"/>
      <w:lvlText w:val="%1.%2.%3.%4.%5."/>
      <w:lvlJc w:val="left"/>
      <w:pPr>
        <w:tabs>
          <w:tab w:val="num" w:pos="0"/>
        </w:tabs>
        <w:ind w:left="11216" w:hanging="1440"/>
      </w:pPr>
      <w:rPr>
        <w:color w:val="auto"/>
      </w:rPr>
    </w:lvl>
    <w:lvl w:ilvl="5">
      <w:start w:val="1"/>
      <w:numFmt w:val="decimal"/>
      <w:lvlText w:val="%1.%2.%3.%4.%5.%6."/>
      <w:lvlJc w:val="left"/>
      <w:pPr>
        <w:tabs>
          <w:tab w:val="num" w:pos="0"/>
        </w:tabs>
        <w:ind w:left="13660" w:hanging="1440"/>
      </w:pPr>
      <w:rPr>
        <w:color w:val="auto"/>
      </w:rPr>
    </w:lvl>
    <w:lvl w:ilvl="6">
      <w:start w:val="1"/>
      <w:numFmt w:val="decimal"/>
      <w:lvlText w:val="%1.%2.%3.%4.%5.%6.%7."/>
      <w:lvlJc w:val="left"/>
      <w:pPr>
        <w:tabs>
          <w:tab w:val="num" w:pos="0"/>
        </w:tabs>
        <w:ind w:left="16464" w:hanging="1800"/>
      </w:pPr>
      <w:rPr>
        <w:color w:val="auto"/>
      </w:rPr>
    </w:lvl>
    <w:lvl w:ilvl="7">
      <w:start w:val="1"/>
      <w:numFmt w:val="decimal"/>
      <w:lvlText w:val="%1.%2.%3.%4.%5.%6.%7.%8."/>
      <w:lvlJc w:val="left"/>
      <w:pPr>
        <w:tabs>
          <w:tab w:val="num" w:pos="0"/>
        </w:tabs>
        <w:ind w:left="18908" w:hanging="1800"/>
      </w:pPr>
      <w:rPr>
        <w:color w:val="auto"/>
      </w:rPr>
    </w:lvl>
    <w:lvl w:ilvl="8">
      <w:start w:val="1"/>
      <w:numFmt w:val="decimal"/>
      <w:lvlText w:val="%1.%2.%3.%4.%5.%6.%7.%8.%9."/>
      <w:lvlJc w:val="left"/>
      <w:pPr>
        <w:tabs>
          <w:tab w:val="num" w:pos="0"/>
        </w:tabs>
        <w:ind w:left="21712" w:hanging="2160"/>
      </w:pPr>
      <w:rPr>
        <w:color w:val="auto"/>
      </w:rPr>
    </w:lvl>
  </w:abstractNum>
  <w:abstractNum w:abstractNumId="23" w15:restartNumberingAfterBreak="0">
    <w:nsid w:val="00000025"/>
    <w:multiLevelType w:val="multilevel"/>
    <w:tmpl w:val="00000025"/>
    <w:name w:val="WW8Num57"/>
    <w:lvl w:ilvl="0">
      <w:start w:val="1"/>
      <w:numFmt w:val="upperRoman"/>
      <w:lvlText w:val="%1."/>
      <w:lvlJc w:val="left"/>
      <w:pPr>
        <w:tabs>
          <w:tab w:val="num" w:pos="0"/>
        </w:tabs>
        <w:ind w:left="3413" w:hanging="720"/>
      </w:pPr>
    </w:lvl>
    <w:lvl w:ilvl="1">
      <w:start w:val="1"/>
      <w:numFmt w:val="decimal"/>
      <w:lvlText w:val="%2."/>
      <w:lvlJc w:val="left"/>
      <w:pPr>
        <w:tabs>
          <w:tab w:val="num" w:pos="0"/>
        </w:tabs>
        <w:ind w:left="360" w:hanging="360"/>
      </w:pPr>
      <w:rPr>
        <w:rFonts w:cs="Open Sans"/>
        <w:b/>
        <w:bCs w:val="0"/>
        <w:strike w:val="0"/>
        <w:dstrike w:val="0"/>
        <w:color w:val="auto"/>
        <w:sz w:val="22"/>
        <w:szCs w:val="22"/>
        <w:u w:val="none"/>
        <w:effect w:val="none"/>
      </w:rPr>
    </w:lvl>
    <w:lvl w:ilvl="2">
      <w:start w:val="1"/>
      <w:numFmt w:val="decimal"/>
      <w:lvlText w:val="%3)"/>
      <w:lvlJc w:val="left"/>
      <w:pPr>
        <w:tabs>
          <w:tab w:val="num" w:pos="0"/>
        </w:tabs>
        <w:ind w:left="2340" w:hanging="360"/>
      </w:pPr>
      <w:rPr>
        <w:rFonts w:ascii="Open Sans" w:hAnsi="Open Sans" w:cs="Open Sans" w:hint="default"/>
        <w:b w:val="0"/>
        <w:bCs/>
        <w:color w:val="000000"/>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26"/>
    <w:multiLevelType w:val="multilevel"/>
    <w:tmpl w:val="6AA011A6"/>
    <w:lvl w:ilvl="0">
      <w:start w:val="1"/>
      <w:numFmt w:val="decimal"/>
      <w:lvlText w:val="%1)"/>
      <w:lvlJc w:val="left"/>
      <w:pPr>
        <w:tabs>
          <w:tab w:val="num" w:pos="360"/>
        </w:tabs>
        <w:ind w:left="360" w:hanging="360"/>
      </w:pPr>
    </w:lvl>
    <w:lvl w:ilvl="1">
      <w:start w:val="1"/>
      <w:numFmt w:val="decimal"/>
      <w:lvlText w:val="%2)"/>
      <w:lvlJc w:val="left"/>
      <w:pPr>
        <w:tabs>
          <w:tab w:val="num" w:pos="708"/>
        </w:tabs>
        <w:ind w:left="1080" w:hanging="360"/>
      </w:pPr>
      <w:rPr>
        <w:b w:val="0"/>
        <w:bCs w:val="0"/>
      </w:rPr>
    </w:lvl>
    <w:lvl w:ilvl="2">
      <w:start w:val="1"/>
      <w:numFmt w:val="decimal"/>
      <w:lvlText w:val="%3)"/>
      <w:lvlJc w:val="left"/>
      <w:pPr>
        <w:tabs>
          <w:tab w:val="num" w:pos="1800"/>
        </w:tabs>
        <w:ind w:left="1800" w:hanging="360"/>
      </w:pPr>
      <w:rPr>
        <w:color w:val="FF0000"/>
      </w:rPr>
    </w:lvl>
    <w:lvl w:ilvl="3">
      <w:numFmt w:val="bullet"/>
      <w:lvlText w:val=""/>
      <w:lvlJc w:val="left"/>
      <w:pPr>
        <w:tabs>
          <w:tab w:val="num" w:pos="2520"/>
        </w:tabs>
        <w:ind w:left="2520" w:hanging="360"/>
      </w:pPr>
      <w:rPr>
        <w:rFonts w:ascii="Liberation Serif" w:hAnsi="Liberation Serif"/>
      </w:rPr>
    </w:lvl>
    <w:lvl w:ilvl="4">
      <w:numFmt w:val="bullet"/>
      <w:lvlText w:val="o"/>
      <w:lvlJc w:val="left"/>
      <w:pPr>
        <w:tabs>
          <w:tab w:val="num" w:pos="3240"/>
        </w:tabs>
        <w:ind w:left="3240" w:hanging="360"/>
      </w:pPr>
      <w:rPr>
        <w:rFonts w:ascii="Liberation Serif" w:hAnsi="Liberation Serif"/>
      </w:rPr>
    </w:lvl>
    <w:lvl w:ilvl="5">
      <w:numFmt w:val="bullet"/>
      <w:lvlText w:val=""/>
      <w:lvlJc w:val="left"/>
      <w:pPr>
        <w:tabs>
          <w:tab w:val="num" w:pos="3960"/>
        </w:tabs>
        <w:ind w:left="3960" w:hanging="360"/>
      </w:pPr>
      <w:rPr>
        <w:rFonts w:ascii="Liberation Serif" w:hAnsi="Liberation Serif"/>
      </w:rPr>
    </w:lvl>
    <w:lvl w:ilvl="6">
      <w:numFmt w:val="bullet"/>
      <w:lvlText w:val=""/>
      <w:lvlJc w:val="left"/>
      <w:pPr>
        <w:tabs>
          <w:tab w:val="num" w:pos="4680"/>
        </w:tabs>
        <w:ind w:left="4680" w:hanging="360"/>
      </w:pPr>
      <w:rPr>
        <w:rFonts w:ascii="Liberation Serif" w:hAnsi="Liberation Serif"/>
      </w:rPr>
    </w:lvl>
    <w:lvl w:ilvl="7">
      <w:numFmt w:val="bullet"/>
      <w:lvlText w:val="o"/>
      <w:lvlJc w:val="left"/>
      <w:pPr>
        <w:tabs>
          <w:tab w:val="num" w:pos="5400"/>
        </w:tabs>
        <w:ind w:left="5400" w:hanging="360"/>
      </w:pPr>
      <w:rPr>
        <w:rFonts w:ascii="Liberation Serif" w:hAnsi="Liberation Serif"/>
      </w:rPr>
    </w:lvl>
    <w:lvl w:ilvl="8">
      <w:numFmt w:val="bullet"/>
      <w:lvlText w:val=""/>
      <w:lvlJc w:val="left"/>
      <w:pPr>
        <w:tabs>
          <w:tab w:val="num" w:pos="6120"/>
        </w:tabs>
        <w:ind w:left="6120" w:hanging="360"/>
      </w:pPr>
      <w:rPr>
        <w:rFonts w:ascii="Liberation Serif" w:hAnsi="Liberation Serif"/>
      </w:rPr>
    </w:lvl>
  </w:abstractNum>
  <w:abstractNum w:abstractNumId="25" w15:restartNumberingAfterBreak="0">
    <w:nsid w:val="00BB363C"/>
    <w:multiLevelType w:val="hybridMultilevel"/>
    <w:tmpl w:val="B31263AE"/>
    <w:lvl w:ilvl="0" w:tplc="04150011">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6" w15:restartNumberingAfterBreak="0">
    <w:nsid w:val="01A54A1C"/>
    <w:multiLevelType w:val="hybridMultilevel"/>
    <w:tmpl w:val="05D6312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 w15:restartNumberingAfterBreak="0">
    <w:nsid w:val="044509D7"/>
    <w:multiLevelType w:val="hybridMultilevel"/>
    <w:tmpl w:val="9CF2947C"/>
    <w:lvl w:ilvl="0" w:tplc="E27E9E5C">
      <w:start w:val="1"/>
      <w:numFmt w:val="decimal"/>
      <w:lvlText w:val="%1."/>
      <w:lvlJc w:val="left"/>
      <w:pPr>
        <w:ind w:left="36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055A0FF8"/>
    <w:multiLevelType w:val="multilevel"/>
    <w:tmpl w:val="B14E97A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15:restartNumberingAfterBreak="0">
    <w:nsid w:val="09983209"/>
    <w:multiLevelType w:val="multilevel"/>
    <w:tmpl w:val="8434579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09DE431D"/>
    <w:multiLevelType w:val="hybridMultilevel"/>
    <w:tmpl w:val="E1284AA4"/>
    <w:lvl w:ilvl="0" w:tplc="04150001">
      <w:start w:val="1"/>
      <w:numFmt w:val="bullet"/>
      <w:lvlText w:val=""/>
      <w:lvlJc w:val="left"/>
      <w:pPr>
        <w:ind w:left="720" w:hanging="360"/>
      </w:pPr>
      <w:rPr>
        <w:rFonts w:ascii="Symbol" w:hAnsi="Symbol" w:hint="default"/>
      </w:rPr>
    </w:lvl>
    <w:lvl w:ilvl="1" w:tplc="E0EAFF66">
      <w:numFmt w:val="bullet"/>
      <w:lvlText w:val="•"/>
      <w:lvlJc w:val="left"/>
      <w:pPr>
        <w:ind w:left="1790" w:hanging="710"/>
      </w:pPr>
      <w:rPr>
        <w:rFonts w:ascii="Open Sans" w:eastAsia="Times New Roman" w:hAnsi="Open Sans" w:cs="Open Sans"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0C6C2E7E"/>
    <w:multiLevelType w:val="hybridMultilevel"/>
    <w:tmpl w:val="BE38E7BA"/>
    <w:lvl w:ilvl="0" w:tplc="04150017">
      <w:start w:val="1"/>
      <w:numFmt w:val="lowerLetter"/>
      <w:lvlText w:val="%1)"/>
      <w:lvlJc w:val="left"/>
      <w:pPr>
        <w:ind w:left="1637" w:hanging="360"/>
      </w:pPr>
      <w:rPr>
        <w:rFonts w:cs="Times New Roman"/>
      </w:rPr>
    </w:lvl>
    <w:lvl w:ilvl="1" w:tplc="04150019">
      <w:start w:val="1"/>
      <w:numFmt w:val="lowerLetter"/>
      <w:lvlText w:val="%2."/>
      <w:lvlJc w:val="left"/>
      <w:pPr>
        <w:ind w:left="2357" w:hanging="360"/>
      </w:pPr>
      <w:rPr>
        <w:rFonts w:cs="Times New Roman"/>
      </w:rPr>
    </w:lvl>
    <w:lvl w:ilvl="2" w:tplc="0415001B">
      <w:start w:val="1"/>
      <w:numFmt w:val="lowerRoman"/>
      <w:lvlText w:val="%3."/>
      <w:lvlJc w:val="right"/>
      <w:pPr>
        <w:ind w:left="3077" w:hanging="180"/>
      </w:pPr>
      <w:rPr>
        <w:rFonts w:cs="Times New Roman"/>
      </w:rPr>
    </w:lvl>
    <w:lvl w:ilvl="3" w:tplc="0415000F">
      <w:start w:val="1"/>
      <w:numFmt w:val="decimal"/>
      <w:lvlText w:val="%4."/>
      <w:lvlJc w:val="left"/>
      <w:pPr>
        <w:ind w:left="3797" w:hanging="360"/>
      </w:pPr>
      <w:rPr>
        <w:rFonts w:cs="Times New Roman"/>
      </w:rPr>
    </w:lvl>
    <w:lvl w:ilvl="4" w:tplc="04150019">
      <w:start w:val="1"/>
      <w:numFmt w:val="lowerLetter"/>
      <w:lvlText w:val="%5."/>
      <w:lvlJc w:val="left"/>
      <w:pPr>
        <w:ind w:left="4517" w:hanging="360"/>
      </w:pPr>
      <w:rPr>
        <w:rFonts w:cs="Times New Roman"/>
      </w:rPr>
    </w:lvl>
    <w:lvl w:ilvl="5" w:tplc="0415001B">
      <w:start w:val="1"/>
      <w:numFmt w:val="lowerRoman"/>
      <w:lvlText w:val="%6."/>
      <w:lvlJc w:val="right"/>
      <w:pPr>
        <w:ind w:left="5237" w:hanging="180"/>
      </w:pPr>
      <w:rPr>
        <w:rFonts w:cs="Times New Roman"/>
      </w:rPr>
    </w:lvl>
    <w:lvl w:ilvl="6" w:tplc="0415000F">
      <w:start w:val="1"/>
      <w:numFmt w:val="decimal"/>
      <w:lvlText w:val="%7."/>
      <w:lvlJc w:val="left"/>
      <w:pPr>
        <w:ind w:left="5957" w:hanging="360"/>
      </w:pPr>
      <w:rPr>
        <w:rFonts w:cs="Times New Roman"/>
      </w:rPr>
    </w:lvl>
    <w:lvl w:ilvl="7" w:tplc="04150019">
      <w:start w:val="1"/>
      <w:numFmt w:val="lowerLetter"/>
      <w:lvlText w:val="%8."/>
      <w:lvlJc w:val="left"/>
      <w:pPr>
        <w:ind w:left="6677" w:hanging="360"/>
      </w:pPr>
      <w:rPr>
        <w:rFonts w:cs="Times New Roman"/>
      </w:rPr>
    </w:lvl>
    <w:lvl w:ilvl="8" w:tplc="0415001B">
      <w:start w:val="1"/>
      <w:numFmt w:val="lowerRoman"/>
      <w:lvlText w:val="%9."/>
      <w:lvlJc w:val="right"/>
      <w:pPr>
        <w:ind w:left="7397" w:hanging="180"/>
      </w:pPr>
      <w:rPr>
        <w:rFonts w:cs="Times New Roman"/>
      </w:rPr>
    </w:lvl>
  </w:abstractNum>
  <w:abstractNum w:abstractNumId="32" w15:restartNumberingAfterBreak="0">
    <w:nsid w:val="1279598F"/>
    <w:multiLevelType w:val="hybridMultilevel"/>
    <w:tmpl w:val="A156C74A"/>
    <w:lvl w:ilvl="0" w:tplc="B9127480">
      <w:start w:val="1"/>
      <w:numFmt w:val="upperRoman"/>
      <w:lvlText w:val="%1."/>
      <w:lvlJc w:val="left"/>
      <w:pPr>
        <w:ind w:left="1080" w:hanging="720"/>
      </w:pPr>
    </w:lvl>
    <w:lvl w:ilvl="1" w:tplc="E188BBE4">
      <w:start w:val="1"/>
      <w:numFmt w:val="decimal"/>
      <w:lvlText w:val="%2."/>
      <w:lvlJc w:val="left"/>
      <w:pPr>
        <w:ind w:left="1440" w:hanging="360"/>
      </w:pPr>
      <w:rPr>
        <w:rFonts w:ascii="Open Sans" w:eastAsia="Times New Roman" w:hAnsi="Open Sans" w:cs="Open Sans"/>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17D4663F"/>
    <w:multiLevelType w:val="multilevel"/>
    <w:tmpl w:val="F770429A"/>
    <w:lvl w:ilvl="0">
      <w:start w:val="1"/>
      <w:numFmt w:val="decimal"/>
      <w:lvlText w:val="%1."/>
      <w:lvlJc w:val="left"/>
      <w:pPr>
        <w:ind w:left="720" w:hanging="360"/>
      </w:pPr>
      <w:rPr>
        <w:b/>
        <w:strike w:val="0"/>
        <w:dstrike w:val="0"/>
        <w:color w:val="0000FF"/>
        <w:sz w:val="28"/>
        <w:szCs w:val="28"/>
        <w:u w:val="none"/>
        <w:effect w:val="none"/>
      </w:rPr>
    </w:lvl>
    <w:lvl w:ilvl="1">
      <w:start w:val="1"/>
      <w:numFmt w:val="decimal"/>
      <w:isLgl/>
      <w:lvlText w:val="%2."/>
      <w:lvlJc w:val="left"/>
      <w:pPr>
        <w:ind w:left="4407" w:hanging="720"/>
      </w:pPr>
      <w:rPr>
        <w:rFonts w:ascii="Open Sans" w:eastAsia="Times New Roman" w:hAnsi="Open Sans" w:cs="Open Sans"/>
        <w:b/>
        <w:strike w:val="0"/>
        <w:dstrike w:val="0"/>
        <w:color w:val="auto"/>
        <w:sz w:val="32"/>
        <w:szCs w:val="32"/>
        <w:u w:val="none"/>
        <w:effect w:val="none"/>
      </w:rPr>
    </w:lvl>
    <w:lvl w:ilvl="2">
      <w:start w:val="1"/>
      <w:numFmt w:val="decimal"/>
      <w:isLgl/>
      <w:lvlText w:val="%1.%2.%3."/>
      <w:lvlJc w:val="left"/>
      <w:pPr>
        <w:ind w:left="1440" w:hanging="1080"/>
      </w:pPr>
      <w:rPr>
        <w:strike w:val="0"/>
        <w:dstrike w:val="0"/>
        <w:sz w:val="24"/>
        <w:u w:val="none"/>
        <w:effect w:val="none"/>
      </w:rPr>
    </w:lvl>
    <w:lvl w:ilvl="3">
      <w:start w:val="1"/>
      <w:numFmt w:val="decimal"/>
      <w:isLgl/>
      <w:lvlText w:val="%4."/>
      <w:lvlJc w:val="left"/>
      <w:pPr>
        <w:ind w:left="1800" w:hanging="1440"/>
      </w:pPr>
      <w:rPr>
        <w:rFonts w:ascii="Open Sans" w:eastAsia="Times New Roman" w:hAnsi="Open Sans" w:cs="Open Sans"/>
        <w:b/>
        <w:bCs/>
        <w:strike w:val="0"/>
        <w:dstrike w:val="0"/>
        <w:sz w:val="24"/>
        <w:szCs w:val="24"/>
        <w:u w:val="none"/>
        <w:effect w:val="none"/>
      </w:rPr>
    </w:lvl>
    <w:lvl w:ilvl="4">
      <w:start w:val="1"/>
      <w:numFmt w:val="decimal"/>
      <w:isLgl/>
      <w:lvlText w:val="%1.%2.%3.%4.%5."/>
      <w:lvlJc w:val="left"/>
      <w:pPr>
        <w:ind w:left="2160" w:hanging="1800"/>
      </w:pPr>
      <w:rPr>
        <w:strike w:val="0"/>
        <w:dstrike w:val="0"/>
        <w:sz w:val="24"/>
        <w:u w:val="none"/>
        <w:effect w:val="none"/>
      </w:rPr>
    </w:lvl>
    <w:lvl w:ilvl="5">
      <w:start w:val="1"/>
      <w:numFmt w:val="decimal"/>
      <w:isLgl/>
      <w:lvlText w:val="%1.%2.%3.%4.%5.%6."/>
      <w:lvlJc w:val="left"/>
      <w:pPr>
        <w:ind w:left="2520" w:hanging="2160"/>
      </w:pPr>
      <w:rPr>
        <w:strike w:val="0"/>
        <w:dstrike w:val="0"/>
        <w:sz w:val="24"/>
        <w:u w:val="none"/>
        <w:effect w:val="none"/>
      </w:rPr>
    </w:lvl>
    <w:lvl w:ilvl="6">
      <w:start w:val="1"/>
      <w:numFmt w:val="decimal"/>
      <w:isLgl/>
      <w:lvlText w:val="%1.%2.%3.%4.%5.%6.%7."/>
      <w:lvlJc w:val="left"/>
      <w:pPr>
        <w:ind w:left="2880" w:hanging="2520"/>
      </w:pPr>
      <w:rPr>
        <w:strike w:val="0"/>
        <w:dstrike w:val="0"/>
        <w:sz w:val="24"/>
        <w:u w:val="none"/>
        <w:effect w:val="none"/>
      </w:rPr>
    </w:lvl>
    <w:lvl w:ilvl="7">
      <w:start w:val="1"/>
      <w:numFmt w:val="decimal"/>
      <w:isLgl/>
      <w:lvlText w:val="%1.%2.%3.%4.%5.%6.%7.%8."/>
      <w:lvlJc w:val="left"/>
      <w:pPr>
        <w:ind w:left="3240" w:hanging="2880"/>
      </w:pPr>
      <w:rPr>
        <w:strike w:val="0"/>
        <w:dstrike w:val="0"/>
        <w:sz w:val="24"/>
        <w:u w:val="none"/>
        <w:effect w:val="none"/>
      </w:rPr>
    </w:lvl>
    <w:lvl w:ilvl="8">
      <w:start w:val="1"/>
      <w:numFmt w:val="decimal"/>
      <w:isLgl/>
      <w:lvlText w:val="%1.%2.%3.%4.%5.%6.%7.%8.%9."/>
      <w:lvlJc w:val="left"/>
      <w:pPr>
        <w:ind w:left="3240" w:hanging="2880"/>
      </w:pPr>
      <w:rPr>
        <w:strike w:val="0"/>
        <w:dstrike w:val="0"/>
        <w:sz w:val="24"/>
        <w:u w:val="none"/>
        <w:effect w:val="none"/>
      </w:rPr>
    </w:lvl>
  </w:abstractNum>
  <w:abstractNum w:abstractNumId="34" w15:restartNumberingAfterBreak="0">
    <w:nsid w:val="1B6533A7"/>
    <w:multiLevelType w:val="multilevel"/>
    <w:tmpl w:val="0415001F"/>
    <w:lvl w:ilvl="0">
      <w:start w:val="1"/>
      <w:numFmt w:val="decimal"/>
      <w:lvlText w:val="%1."/>
      <w:lvlJc w:val="left"/>
      <w:pPr>
        <w:ind w:left="360" w:hanging="360"/>
      </w:pPr>
    </w:lvl>
    <w:lvl w:ilvl="1">
      <w:start w:val="1"/>
      <w:numFmt w:val="decimal"/>
      <w:lvlText w:val="%1.%2."/>
      <w:lvlJc w:val="left"/>
      <w:pPr>
        <w:ind w:left="574" w:hanging="432"/>
      </w:pPr>
      <w:rPr>
        <w:b/>
        <w:bCs w:val="0"/>
        <w:strike w:val="0"/>
        <w:dstrike w:val="0"/>
        <w:color w:val="000000"/>
        <w:sz w:val="24"/>
        <w:szCs w:val="24"/>
        <w:u w:val="none"/>
        <w:effect w:val="none"/>
      </w:rPr>
    </w:lvl>
    <w:lvl w:ilvl="2">
      <w:start w:val="1"/>
      <w:numFmt w:val="decimal"/>
      <w:lvlText w:val="%1.%2.%3."/>
      <w:lvlJc w:val="left"/>
      <w:pPr>
        <w:ind w:left="1224" w:hanging="504"/>
      </w:pPr>
      <w:rPr>
        <w:b w:val="0"/>
        <w:bCs/>
        <w:color w:val="00000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1E9874AC"/>
    <w:multiLevelType w:val="multilevel"/>
    <w:tmpl w:val="8326EA2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15:restartNumberingAfterBreak="0">
    <w:nsid w:val="24AD4B6A"/>
    <w:multiLevelType w:val="hybridMultilevel"/>
    <w:tmpl w:val="F03837E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 w15:restartNumberingAfterBreak="0">
    <w:nsid w:val="26B77825"/>
    <w:multiLevelType w:val="multilevel"/>
    <w:tmpl w:val="E6804E4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15:restartNumberingAfterBreak="0">
    <w:nsid w:val="29BF40F9"/>
    <w:multiLevelType w:val="hybridMultilevel"/>
    <w:tmpl w:val="EF4252A2"/>
    <w:lvl w:ilvl="0" w:tplc="6E5E9C04">
      <w:start w:val="1"/>
      <w:numFmt w:val="decimal"/>
      <w:lvlText w:val="%1."/>
      <w:lvlJc w:val="left"/>
      <w:pPr>
        <w:ind w:left="780" w:hanging="42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9" w15:restartNumberingAfterBreak="0">
    <w:nsid w:val="2E802672"/>
    <w:multiLevelType w:val="hybridMultilevel"/>
    <w:tmpl w:val="9B5ED85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15:restartNumberingAfterBreak="0">
    <w:nsid w:val="3042204E"/>
    <w:multiLevelType w:val="hybridMultilevel"/>
    <w:tmpl w:val="30848428"/>
    <w:lvl w:ilvl="0" w:tplc="04150011">
      <w:start w:val="1"/>
      <w:numFmt w:val="decimal"/>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41" w15:restartNumberingAfterBreak="0">
    <w:nsid w:val="327F7EBD"/>
    <w:multiLevelType w:val="hybridMultilevel"/>
    <w:tmpl w:val="1BE44BB6"/>
    <w:lvl w:ilvl="0" w:tplc="04150001">
      <w:start w:val="1"/>
      <w:numFmt w:val="bullet"/>
      <w:pStyle w:val="Nagwek1"/>
      <w:lvlText w:val=""/>
      <w:lvlJc w:val="left"/>
      <w:pPr>
        <w:ind w:left="234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pStyle w:val="Nagwek3"/>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2" w15:restartNumberingAfterBreak="0">
    <w:nsid w:val="33092208"/>
    <w:multiLevelType w:val="multilevel"/>
    <w:tmpl w:val="9B8CC6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33951A1B"/>
    <w:multiLevelType w:val="multilevel"/>
    <w:tmpl w:val="4D1EDF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15:restartNumberingAfterBreak="0">
    <w:nsid w:val="36367DC3"/>
    <w:multiLevelType w:val="hybridMultilevel"/>
    <w:tmpl w:val="CABC2658"/>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45" w15:restartNumberingAfterBreak="0">
    <w:nsid w:val="364B2316"/>
    <w:multiLevelType w:val="hybridMultilevel"/>
    <w:tmpl w:val="915E70B2"/>
    <w:lvl w:ilvl="0" w:tplc="0415000F">
      <w:start w:val="1"/>
      <w:numFmt w:val="decimal"/>
      <w:lvlText w:val="%1."/>
      <w:lvlJc w:val="left"/>
      <w:pPr>
        <w:ind w:left="795" w:hanging="360"/>
      </w:pPr>
      <w:rPr>
        <w:rFonts w:cs="Times New Roman"/>
      </w:rPr>
    </w:lvl>
    <w:lvl w:ilvl="1" w:tplc="04150019">
      <w:start w:val="1"/>
      <w:numFmt w:val="lowerLetter"/>
      <w:lvlText w:val="%2."/>
      <w:lvlJc w:val="left"/>
      <w:pPr>
        <w:ind w:left="1515" w:hanging="360"/>
      </w:pPr>
      <w:rPr>
        <w:rFonts w:cs="Times New Roman"/>
      </w:rPr>
    </w:lvl>
    <w:lvl w:ilvl="2" w:tplc="0415001B">
      <w:start w:val="1"/>
      <w:numFmt w:val="lowerRoman"/>
      <w:lvlText w:val="%3."/>
      <w:lvlJc w:val="right"/>
      <w:pPr>
        <w:ind w:left="2235" w:hanging="180"/>
      </w:pPr>
      <w:rPr>
        <w:rFonts w:cs="Times New Roman"/>
      </w:rPr>
    </w:lvl>
    <w:lvl w:ilvl="3" w:tplc="0415000F">
      <w:start w:val="1"/>
      <w:numFmt w:val="decimal"/>
      <w:lvlText w:val="%4."/>
      <w:lvlJc w:val="left"/>
      <w:pPr>
        <w:ind w:left="2955" w:hanging="360"/>
      </w:pPr>
      <w:rPr>
        <w:rFonts w:cs="Times New Roman"/>
      </w:rPr>
    </w:lvl>
    <w:lvl w:ilvl="4" w:tplc="04150019">
      <w:start w:val="1"/>
      <w:numFmt w:val="lowerLetter"/>
      <w:lvlText w:val="%5."/>
      <w:lvlJc w:val="left"/>
      <w:pPr>
        <w:ind w:left="3675" w:hanging="360"/>
      </w:pPr>
      <w:rPr>
        <w:rFonts w:cs="Times New Roman"/>
      </w:rPr>
    </w:lvl>
    <w:lvl w:ilvl="5" w:tplc="0415001B">
      <w:start w:val="1"/>
      <w:numFmt w:val="lowerRoman"/>
      <w:lvlText w:val="%6."/>
      <w:lvlJc w:val="right"/>
      <w:pPr>
        <w:ind w:left="4395" w:hanging="180"/>
      </w:pPr>
      <w:rPr>
        <w:rFonts w:cs="Times New Roman"/>
      </w:rPr>
    </w:lvl>
    <w:lvl w:ilvl="6" w:tplc="0415000F">
      <w:start w:val="1"/>
      <w:numFmt w:val="decimal"/>
      <w:lvlText w:val="%7."/>
      <w:lvlJc w:val="left"/>
      <w:pPr>
        <w:ind w:left="5115" w:hanging="360"/>
      </w:pPr>
      <w:rPr>
        <w:rFonts w:cs="Times New Roman"/>
      </w:rPr>
    </w:lvl>
    <w:lvl w:ilvl="7" w:tplc="04150019">
      <w:start w:val="1"/>
      <w:numFmt w:val="lowerLetter"/>
      <w:lvlText w:val="%8."/>
      <w:lvlJc w:val="left"/>
      <w:pPr>
        <w:ind w:left="5835" w:hanging="360"/>
      </w:pPr>
      <w:rPr>
        <w:rFonts w:cs="Times New Roman"/>
      </w:rPr>
    </w:lvl>
    <w:lvl w:ilvl="8" w:tplc="0415001B">
      <w:start w:val="1"/>
      <w:numFmt w:val="lowerRoman"/>
      <w:lvlText w:val="%9."/>
      <w:lvlJc w:val="right"/>
      <w:pPr>
        <w:ind w:left="6555" w:hanging="180"/>
      </w:pPr>
      <w:rPr>
        <w:rFonts w:cs="Times New Roman"/>
      </w:rPr>
    </w:lvl>
  </w:abstractNum>
  <w:abstractNum w:abstractNumId="46" w15:restartNumberingAfterBreak="0">
    <w:nsid w:val="3EAD4460"/>
    <w:multiLevelType w:val="hybridMultilevel"/>
    <w:tmpl w:val="A12EDB2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7" w15:restartNumberingAfterBreak="0">
    <w:nsid w:val="3EC25093"/>
    <w:multiLevelType w:val="hybridMultilevel"/>
    <w:tmpl w:val="D1261456"/>
    <w:lvl w:ilvl="0" w:tplc="976C7610">
      <w:start w:val="1"/>
      <w:numFmt w:val="decimal"/>
      <w:lvlText w:val="%1."/>
      <w:lvlJc w:val="left"/>
      <w:pPr>
        <w:ind w:left="786" w:hanging="360"/>
      </w:pPr>
      <w:rPr>
        <w:color w:val="0000FF"/>
        <w:sz w:val="24"/>
        <w:szCs w:val="24"/>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8" w15:restartNumberingAfterBreak="0">
    <w:nsid w:val="41CC5F42"/>
    <w:multiLevelType w:val="hybridMultilevel"/>
    <w:tmpl w:val="61F8DB1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9" w15:restartNumberingAfterBreak="0">
    <w:nsid w:val="45551FC4"/>
    <w:multiLevelType w:val="hybridMultilevel"/>
    <w:tmpl w:val="D5244E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459A6DEB"/>
    <w:multiLevelType w:val="hybridMultilevel"/>
    <w:tmpl w:val="BB04FC6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1" w15:restartNumberingAfterBreak="0">
    <w:nsid w:val="471B22C8"/>
    <w:multiLevelType w:val="hybridMultilevel"/>
    <w:tmpl w:val="F71CB680"/>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2" w15:restartNumberingAfterBreak="0">
    <w:nsid w:val="48244BDE"/>
    <w:multiLevelType w:val="hybridMultilevel"/>
    <w:tmpl w:val="705C059C"/>
    <w:lvl w:ilvl="0" w:tplc="8FDC7E82">
      <w:start w:val="1"/>
      <w:numFmt w:val="upperRoman"/>
      <w:lvlText w:val="%1."/>
      <w:lvlJc w:val="left"/>
      <w:pPr>
        <w:ind w:left="720" w:hanging="720"/>
      </w:pPr>
      <w:rPr>
        <w:color w:val="0000FF"/>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4D3C342C"/>
    <w:multiLevelType w:val="hybridMultilevel"/>
    <w:tmpl w:val="D8AA7942"/>
    <w:lvl w:ilvl="0" w:tplc="6574A178">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4" w15:restartNumberingAfterBreak="0">
    <w:nsid w:val="50505F6E"/>
    <w:multiLevelType w:val="hybridMultilevel"/>
    <w:tmpl w:val="B0345A72"/>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5" w15:restartNumberingAfterBreak="0">
    <w:nsid w:val="5B547FA7"/>
    <w:multiLevelType w:val="multilevel"/>
    <w:tmpl w:val="AD4A5A3A"/>
    <w:lvl w:ilvl="0">
      <w:start w:val="1"/>
      <w:numFmt w:val="decimal"/>
      <w:lvlText w:val="%1."/>
      <w:lvlJc w:val="left"/>
      <w:pPr>
        <w:ind w:left="862" w:hanging="360"/>
      </w:pPr>
    </w:lvl>
    <w:lvl w:ilvl="1">
      <w:start w:val="9"/>
      <w:numFmt w:val="decimal"/>
      <w:isLgl/>
      <w:lvlText w:val="%1.%2."/>
      <w:lvlJc w:val="left"/>
      <w:pPr>
        <w:ind w:left="1222" w:hanging="720"/>
      </w:pPr>
    </w:lvl>
    <w:lvl w:ilvl="2">
      <w:start w:val="1"/>
      <w:numFmt w:val="decimal"/>
      <w:isLgl/>
      <w:lvlText w:val="%1.%2.%3."/>
      <w:lvlJc w:val="left"/>
      <w:pPr>
        <w:ind w:left="1222" w:hanging="720"/>
      </w:pPr>
    </w:lvl>
    <w:lvl w:ilvl="3">
      <w:start w:val="1"/>
      <w:numFmt w:val="decimal"/>
      <w:isLgl/>
      <w:lvlText w:val="%1.%2.%3.%4."/>
      <w:lvlJc w:val="left"/>
      <w:pPr>
        <w:ind w:left="1582" w:hanging="1080"/>
      </w:pPr>
    </w:lvl>
    <w:lvl w:ilvl="4">
      <w:start w:val="1"/>
      <w:numFmt w:val="decimal"/>
      <w:isLgl/>
      <w:lvlText w:val="%1.%2.%3.%4.%5."/>
      <w:lvlJc w:val="left"/>
      <w:pPr>
        <w:ind w:left="1582" w:hanging="1080"/>
      </w:pPr>
    </w:lvl>
    <w:lvl w:ilvl="5">
      <w:start w:val="1"/>
      <w:numFmt w:val="decimal"/>
      <w:isLgl/>
      <w:lvlText w:val="%1.%2.%3.%4.%5.%6."/>
      <w:lvlJc w:val="left"/>
      <w:pPr>
        <w:ind w:left="1942" w:hanging="1440"/>
      </w:pPr>
    </w:lvl>
    <w:lvl w:ilvl="6">
      <w:start w:val="1"/>
      <w:numFmt w:val="decimal"/>
      <w:isLgl/>
      <w:lvlText w:val="%1.%2.%3.%4.%5.%6.%7."/>
      <w:lvlJc w:val="left"/>
      <w:pPr>
        <w:ind w:left="1942" w:hanging="1440"/>
      </w:pPr>
    </w:lvl>
    <w:lvl w:ilvl="7">
      <w:start w:val="1"/>
      <w:numFmt w:val="decimal"/>
      <w:isLgl/>
      <w:lvlText w:val="%1.%2.%3.%4.%5.%6.%7.%8."/>
      <w:lvlJc w:val="left"/>
      <w:pPr>
        <w:ind w:left="2302" w:hanging="1800"/>
      </w:pPr>
    </w:lvl>
    <w:lvl w:ilvl="8">
      <w:start w:val="1"/>
      <w:numFmt w:val="decimal"/>
      <w:isLgl/>
      <w:lvlText w:val="%1.%2.%3.%4.%5.%6.%7.%8.%9."/>
      <w:lvlJc w:val="left"/>
      <w:pPr>
        <w:ind w:left="2662" w:hanging="2160"/>
      </w:pPr>
    </w:lvl>
  </w:abstractNum>
  <w:abstractNum w:abstractNumId="56" w15:restartNumberingAfterBreak="0">
    <w:nsid w:val="5D9C01E2"/>
    <w:multiLevelType w:val="hybridMultilevel"/>
    <w:tmpl w:val="6616D3F8"/>
    <w:lvl w:ilvl="0" w:tplc="0415000F">
      <w:start w:val="1"/>
      <w:numFmt w:val="decimal"/>
      <w:lvlText w:val="%1."/>
      <w:lvlJc w:val="left"/>
      <w:pPr>
        <w:ind w:left="720" w:hanging="360"/>
      </w:pPr>
      <w:rPr>
        <w:rFonts w:hint="default"/>
      </w:rPr>
    </w:lvl>
    <w:lvl w:ilvl="1" w:tplc="04150019">
      <w:start w:val="1"/>
      <w:numFmt w:val="lowerLetter"/>
      <w:lvlText w:val="%2."/>
      <w:lvlJc w:val="left"/>
      <w:pPr>
        <w:ind w:left="36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1D57C48"/>
    <w:multiLevelType w:val="multilevel"/>
    <w:tmpl w:val="5F522C7C"/>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4680" w:hanging="720"/>
      </w:pPr>
    </w:lvl>
    <w:lvl w:ilvl="3">
      <w:start w:val="1"/>
      <w:numFmt w:val="decimal"/>
      <w:lvlText w:val="%1.%2.%3.%4."/>
      <w:lvlJc w:val="left"/>
      <w:pPr>
        <w:ind w:left="7020" w:hanging="1080"/>
      </w:pPr>
    </w:lvl>
    <w:lvl w:ilvl="4">
      <w:start w:val="1"/>
      <w:numFmt w:val="decimal"/>
      <w:lvlText w:val="%1.%2.%3.%4.%5."/>
      <w:lvlJc w:val="left"/>
      <w:pPr>
        <w:ind w:left="9000" w:hanging="1080"/>
      </w:pPr>
    </w:lvl>
    <w:lvl w:ilvl="5">
      <w:start w:val="1"/>
      <w:numFmt w:val="decimal"/>
      <w:lvlText w:val="%1.%2.%3.%4.%5.%6."/>
      <w:lvlJc w:val="left"/>
      <w:pPr>
        <w:ind w:left="11340" w:hanging="1440"/>
      </w:pPr>
    </w:lvl>
    <w:lvl w:ilvl="6">
      <w:start w:val="1"/>
      <w:numFmt w:val="decimal"/>
      <w:lvlText w:val="%1.%2.%3.%4.%5.%6.%7."/>
      <w:lvlJc w:val="left"/>
      <w:pPr>
        <w:ind w:left="13320" w:hanging="1440"/>
      </w:pPr>
    </w:lvl>
    <w:lvl w:ilvl="7">
      <w:start w:val="1"/>
      <w:numFmt w:val="decimal"/>
      <w:lvlText w:val="%1.%2.%3.%4.%5.%6.%7.%8."/>
      <w:lvlJc w:val="left"/>
      <w:pPr>
        <w:ind w:left="15660" w:hanging="1800"/>
      </w:pPr>
    </w:lvl>
    <w:lvl w:ilvl="8">
      <w:start w:val="1"/>
      <w:numFmt w:val="decimal"/>
      <w:lvlText w:val="%1.%2.%3.%4.%5.%6.%7.%8.%9."/>
      <w:lvlJc w:val="left"/>
      <w:pPr>
        <w:ind w:left="18000" w:hanging="2160"/>
      </w:pPr>
    </w:lvl>
  </w:abstractNum>
  <w:abstractNum w:abstractNumId="58" w15:restartNumberingAfterBreak="0">
    <w:nsid w:val="6484587C"/>
    <w:multiLevelType w:val="hybridMultilevel"/>
    <w:tmpl w:val="B03C92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67A14BEB"/>
    <w:multiLevelType w:val="multilevel"/>
    <w:tmpl w:val="904AF17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0" w15:restartNumberingAfterBreak="0">
    <w:nsid w:val="68861CE3"/>
    <w:multiLevelType w:val="multilevel"/>
    <w:tmpl w:val="0415001F"/>
    <w:lvl w:ilvl="0">
      <w:start w:val="1"/>
      <w:numFmt w:val="decimal"/>
      <w:lvlText w:val="%1."/>
      <w:lvlJc w:val="left"/>
      <w:pPr>
        <w:ind w:left="360" w:hanging="360"/>
      </w:pPr>
      <w:rPr>
        <w:rFonts w:cs="Open Sans"/>
        <w:b/>
        <w:color w:val="auto"/>
        <w:spacing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6B817BA9"/>
    <w:multiLevelType w:val="hybridMultilevel"/>
    <w:tmpl w:val="6E623484"/>
    <w:lvl w:ilvl="0" w:tplc="0415000F">
      <w:start w:val="1"/>
      <w:numFmt w:val="decimal"/>
      <w:lvlText w:val="%1."/>
      <w:lvlJc w:val="left"/>
      <w:pPr>
        <w:ind w:left="795" w:hanging="360"/>
      </w:pPr>
      <w:rPr>
        <w:rFonts w:cs="Times New Roman"/>
      </w:rPr>
    </w:lvl>
    <w:lvl w:ilvl="1" w:tplc="04150019">
      <w:start w:val="1"/>
      <w:numFmt w:val="lowerLetter"/>
      <w:lvlText w:val="%2."/>
      <w:lvlJc w:val="left"/>
      <w:pPr>
        <w:ind w:left="1515" w:hanging="360"/>
      </w:pPr>
      <w:rPr>
        <w:rFonts w:cs="Times New Roman"/>
      </w:rPr>
    </w:lvl>
    <w:lvl w:ilvl="2" w:tplc="0415001B">
      <w:start w:val="1"/>
      <w:numFmt w:val="lowerRoman"/>
      <w:lvlText w:val="%3."/>
      <w:lvlJc w:val="right"/>
      <w:pPr>
        <w:ind w:left="2235" w:hanging="180"/>
      </w:pPr>
      <w:rPr>
        <w:rFonts w:cs="Times New Roman"/>
      </w:rPr>
    </w:lvl>
    <w:lvl w:ilvl="3" w:tplc="0415000F">
      <w:start w:val="1"/>
      <w:numFmt w:val="decimal"/>
      <w:lvlText w:val="%4."/>
      <w:lvlJc w:val="left"/>
      <w:pPr>
        <w:ind w:left="2955" w:hanging="360"/>
      </w:pPr>
      <w:rPr>
        <w:rFonts w:cs="Times New Roman"/>
      </w:rPr>
    </w:lvl>
    <w:lvl w:ilvl="4" w:tplc="04150019">
      <w:start w:val="1"/>
      <w:numFmt w:val="lowerLetter"/>
      <w:lvlText w:val="%5."/>
      <w:lvlJc w:val="left"/>
      <w:pPr>
        <w:ind w:left="3675" w:hanging="360"/>
      </w:pPr>
      <w:rPr>
        <w:rFonts w:cs="Times New Roman"/>
      </w:rPr>
    </w:lvl>
    <w:lvl w:ilvl="5" w:tplc="0415001B">
      <w:start w:val="1"/>
      <w:numFmt w:val="lowerRoman"/>
      <w:lvlText w:val="%6."/>
      <w:lvlJc w:val="right"/>
      <w:pPr>
        <w:ind w:left="4395" w:hanging="180"/>
      </w:pPr>
      <w:rPr>
        <w:rFonts w:cs="Times New Roman"/>
      </w:rPr>
    </w:lvl>
    <w:lvl w:ilvl="6" w:tplc="0415000F">
      <w:start w:val="1"/>
      <w:numFmt w:val="decimal"/>
      <w:lvlText w:val="%7."/>
      <w:lvlJc w:val="left"/>
      <w:pPr>
        <w:ind w:left="5115" w:hanging="360"/>
      </w:pPr>
      <w:rPr>
        <w:rFonts w:cs="Times New Roman"/>
      </w:rPr>
    </w:lvl>
    <w:lvl w:ilvl="7" w:tplc="04150019">
      <w:start w:val="1"/>
      <w:numFmt w:val="lowerLetter"/>
      <w:lvlText w:val="%8."/>
      <w:lvlJc w:val="left"/>
      <w:pPr>
        <w:ind w:left="5835" w:hanging="360"/>
      </w:pPr>
      <w:rPr>
        <w:rFonts w:cs="Times New Roman"/>
      </w:rPr>
    </w:lvl>
    <w:lvl w:ilvl="8" w:tplc="0415001B">
      <w:start w:val="1"/>
      <w:numFmt w:val="lowerRoman"/>
      <w:lvlText w:val="%9."/>
      <w:lvlJc w:val="right"/>
      <w:pPr>
        <w:ind w:left="6555" w:hanging="180"/>
      </w:pPr>
      <w:rPr>
        <w:rFonts w:cs="Times New Roman"/>
      </w:rPr>
    </w:lvl>
  </w:abstractNum>
  <w:abstractNum w:abstractNumId="62" w15:restartNumberingAfterBreak="0">
    <w:nsid w:val="6BE6291F"/>
    <w:multiLevelType w:val="hybridMultilevel"/>
    <w:tmpl w:val="F35CB6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3" w15:restartNumberingAfterBreak="0">
    <w:nsid w:val="6C814E9F"/>
    <w:multiLevelType w:val="hybridMultilevel"/>
    <w:tmpl w:val="EAF44B90"/>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4" w15:restartNumberingAfterBreak="0">
    <w:nsid w:val="6CFB1DD8"/>
    <w:multiLevelType w:val="multilevel"/>
    <w:tmpl w:val="19C281A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5" w15:restartNumberingAfterBreak="0">
    <w:nsid w:val="73BE1F15"/>
    <w:multiLevelType w:val="multilevel"/>
    <w:tmpl w:val="5B228F5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6" w15:restartNumberingAfterBreak="0">
    <w:nsid w:val="75616588"/>
    <w:multiLevelType w:val="multilevel"/>
    <w:tmpl w:val="DC543D8E"/>
    <w:lvl w:ilvl="0">
      <w:start w:val="3"/>
      <w:numFmt w:val="decimal"/>
      <w:lvlText w:val="%1."/>
      <w:lvlJc w:val="left"/>
      <w:pPr>
        <w:ind w:left="360" w:hanging="360"/>
      </w:pPr>
    </w:lvl>
    <w:lvl w:ilvl="1">
      <w:start w:val="1"/>
      <w:numFmt w:val="decimal"/>
      <w:lvlText w:val="%1.%2."/>
      <w:lvlJc w:val="left"/>
      <w:pPr>
        <w:ind w:left="2700" w:hanging="720"/>
      </w:pPr>
    </w:lvl>
    <w:lvl w:ilvl="2">
      <w:start w:val="1"/>
      <w:numFmt w:val="decimal"/>
      <w:lvlText w:val="%1.%2.%3."/>
      <w:lvlJc w:val="left"/>
      <w:pPr>
        <w:ind w:left="4680" w:hanging="720"/>
      </w:pPr>
    </w:lvl>
    <w:lvl w:ilvl="3">
      <w:start w:val="1"/>
      <w:numFmt w:val="decimal"/>
      <w:lvlText w:val="%1.%2.%3.%4."/>
      <w:lvlJc w:val="left"/>
      <w:pPr>
        <w:ind w:left="7020" w:hanging="1080"/>
      </w:pPr>
    </w:lvl>
    <w:lvl w:ilvl="4">
      <w:start w:val="1"/>
      <w:numFmt w:val="decimal"/>
      <w:lvlText w:val="%1.%2.%3.%4.%5."/>
      <w:lvlJc w:val="left"/>
      <w:pPr>
        <w:ind w:left="9000" w:hanging="1080"/>
      </w:pPr>
    </w:lvl>
    <w:lvl w:ilvl="5">
      <w:start w:val="1"/>
      <w:numFmt w:val="decimal"/>
      <w:lvlText w:val="%1.%2.%3.%4.%5.%6."/>
      <w:lvlJc w:val="left"/>
      <w:pPr>
        <w:ind w:left="11340" w:hanging="1440"/>
      </w:pPr>
    </w:lvl>
    <w:lvl w:ilvl="6">
      <w:start w:val="1"/>
      <w:numFmt w:val="decimal"/>
      <w:lvlText w:val="%1.%2.%3.%4.%5.%6.%7."/>
      <w:lvlJc w:val="left"/>
      <w:pPr>
        <w:ind w:left="13320" w:hanging="1440"/>
      </w:pPr>
    </w:lvl>
    <w:lvl w:ilvl="7">
      <w:start w:val="1"/>
      <w:numFmt w:val="decimal"/>
      <w:lvlText w:val="%1.%2.%3.%4.%5.%6.%7.%8."/>
      <w:lvlJc w:val="left"/>
      <w:pPr>
        <w:ind w:left="15660" w:hanging="1800"/>
      </w:pPr>
    </w:lvl>
    <w:lvl w:ilvl="8">
      <w:start w:val="1"/>
      <w:numFmt w:val="decimal"/>
      <w:lvlText w:val="%1.%2.%3.%4.%5.%6.%7.%8.%9."/>
      <w:lvlJc w:val="left"/>
      <w:pPr>
        <w:ind w:left="18000" w:hanging="2160"/>
      </w:pPr>
    </w:lvl>
  </w:abstractNum>
  <w:abstractNum w:abstractNumId="67" w15:restartNumberingAfterBreak="0">
    <w:nsid w:val="7679416F"/>
    <w:multiLevelType w:val="multilevel"/>
    <w:tmpl w:val="0D6E9198"/>
    <w:styleLink w:val="WWNum22"/>
    <w:lvl w:ilvl="0">
      <w:start w:val="1"/>
      <w:numFmt w:val="decimal"/>
      <w:lvlText w:val="%1."/>
      <w:lvlJc w:val="left"/>
      <w:pPr>
        <w:ind w:left="720" w:hanging="360"/>
      </w:pPr>
      <w:rPr>
        <w:rFonts w:ascii="Open Sans" w:hAnsi="Open Sans"/>
        <w:b/>
        <w:sz w:val="22"/>
        <w:szCs w:val="24"/>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abstractNum w:abstractNumId="68" w15:restartNumberingAfterBreak="0">
    <w:nsid w:val="77541500"/>
    <w:multiLevelType w:val="multilevel"/>
    <w:tmpl w:val="95741D04"/>
    <w:lvl w:ilvl="0">
      <w:start w:val="2"/>
      <w:numFmt w:val="decimal"/>
      <w:lvlText w:val="%1."/>
      <w:lvlJc w:val="left"/>
      <w:pPr>
        <w:ind w:left="360" w:hanging="360"/>
      </w:pPr>
    </w:lvl>
    <w:lvl w:ilvl="1">
      <w:start w:val="1"/>
      <w:numFmt w:val="decimal"/>
      <w:lvlText w:val="%1.%2."/>
      <w:lvlJc w:val="left"/>
      <w:pPr>
        <w:ind w:left="2700" w:hanging="720"/>
      </w:pPr>
    </w:lvl>
    <w:lvl w:ilvl="2">
      <w:start w:val="1"/>
      <w:numFmt w:val="decimal"/>
      <w:lvlText w:val="%1.%2.%3."/>
      <w:lvlJc w:val="left"/>
      <w:pPr>
        <w:ind w:left="4680" w:hanging="720"/>
      </w:pPr>
    </w:lvl>
    <w:lvl w:ilvl="3">
      <w:start w:val="1"/>
      <w:numFmt w:val="decimal"/>
      <w:lvlText w:val="%1.%2.%3.%4."/>
      <w:lvlJc w:val="left"/>
      <w:pPr>
        <w:ind w:left="7020" w:hanging="1080"/>
      </w:pPr>
    </w:lvl>
    <w:lvl w:ilvl="4">
      <w:start w:val="1"/>
      <w:numFmt w:val="decimal"/>
      <w:lvlText w:val="%1.%2.%3.%4.%5."/>
      <w:lvlJc w:val="left"/>
      <w:pPr>
        <w:ind w:left="9000" w:hanging="1080"/>
      </w:pPr>
    </w:lvl>
    <w:lvl w:ilvl="5">
      <w:start w:val="1"/>
      <w:numFmt w:val="decimal"/>
      <w:lvlText w:val="%1.%2.%3.%4.%5.%6."/>
      <w:lvlJc w:val="left"/>
      <w:pPr>
        <w:ind w:left="11340" w:hanging="1440"/>
      </w:pPr>
    </w:lvl>
    <w:lvl w:ilvl="6">
      <w:start w:val="1"/>
      <w:numFmt w:val="decimal"/>
      <w:lvlText w:val="%1.%2.%3.%4.%5.%6.%7."/>
      <w:lvlJc w:val="left"/>
      <w:pPr>
        <w:ind w:left="13320" w:hanging="1440"/>
      </w:pPr>
    </w:lvl>
    <w:lvl w:ilvl="7">
      <w:start w:val="1"/>
      <w:numFmt w:val="decimal"/>
      <w:lvlText w:val="%1.%2.%3.%4.%5.%6.%7.%8."/>
      <w:lvlJc w:val="left"/>
      <w:pPr>
        <w:ind w:left="15660" w:hanging="1800"/>
      </w:pPr>
    </w:lvl>
    <w:lvl w:ilvl="8">
      <w:start w:val="1"/>
      <w:numFmt w:val="decimal"/>
      <w:lvlText w:val="%1.%2.%3.%4.%5.%6.%7.%8.%9."/>
      <w:lvlJc w:val="left"/>
      <w:pPr>
        <w:ind w:left="18000" w:hanging="2160"/>
      </w:pPr>
    </w:lvl>
  </w:abstractNum>
  <w:abstractNum w:abstractNumId="69" w15:restartNumberingAfterBreak="0">
    <w:nsid w:val="78325843"/>
    <w:multiLevelType w:val="hybridMultilevel"/>
    <w:tmpl w:val="A1D84AC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0" w15:restartNumberingAfterBreak="0">
    <w:nsid w:val="784F3058"/>
    <w:multiLevelType w:val="hybridMultilevel"/>
    <w:tmpl w:val="26DAF69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1" w15:restartNumberingAfterBreak="0">
    <w:nsid w:val="787909B6"/>
    <w:multiLevelType w:val="multilevel"/>
    <w:tmpl w:val="9D70572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2" w15:restartNumberingAfterBreak="0">
    <w:nsid w:val="79667E97"/>
    <w:multiLevelType w:val="hybridMultilevel"/>
    <w:tmpl w:val="E9840EB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3" w15:restartNumberingAfterBreak="0">
    <w:nsid w:val="7E3A48E4"/>
    <w:multiLevelType w:val="hybridMultilevel"/>
    <w:tmpl w:val="D1261456"/>
    <w:lvl w:ilvl="0" w:tplc="976C7610">
      <w:start w:val="1"/>
      <w:numFmt w:val="decimal"/>
      <w:lvlText w:val="%1."/>
      <w:lvlJc w:val="left"/>
      <w:pPr>
        <w:ind w:left="786" w:hanging="360"/>
      </w:pPr>
      <w:rPr>
        <w:color w:val="0000FF"/>
        <w:sz w:val="24"/>
        <w:szCs w:val="24"/>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num w:numId="1">
    <w:abstractNumId w:val="41"/>
  </w:num>
  <w:num w:numId="2">
    <w:abstractNumId w:val="30"/>
  </w:num>
  <w:num w:numId="3">
    <w:abstractNumId w:val="5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0"/>
  </w:num>
  <w:num w:numId="5">
    <w:abstractNumId w:val="62"/>
  </w:num>
  <w:num w:numId="6">
    <w:abstractNumId w:val="39"/>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4"/>
  </w:num>
  <w:num w:numId="32">
    <w:abstractNumId w:val="2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3">
    <w:abstractNumId w:val="29"/>
  </w:num>
  <w:num w:numId="34">
    <w:abstractNumId w:val="28"/>
  </w:num>
  <w:num w:numId="35">
    <w:abstractNumId w:val="71"/>
  </w:num>
  <w:num w:numId="36">
    <w:abstractNumId w:val="65"/>
  </w:num>
  <w:num w:numId="37">
    <w:abstractNumId w:val="59"/>
  </w:num>
  <w:num w:numId="38">
    <w:abstractNumId w:val="35"/>
  </w:num>
  <w:num w:numId="39">
    <w:abstractNumId w:val="64"/>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3"/>
  </w:num>
  <w:num w:numId="42">
    <w:abstractNumId w:val="37"/>
  </w:num>
  <w:num w:numId="43">
    <w:abstractNumId w:val="67"/>
  </w:num>
  <w:num w:numId="44">
    <w:abstractNumId w:val="34"/>
  </w:num>
  <w:num w:numId="45">
    <w:abstractNumId w:val="33"/>
  </w:num>
  <w:num w:numId="46">
    <w:abstractNumId w:val="44"/>
  </w:num>
  <w:num w:numId="47">
    <w:abstractNumId w:val="73"/>
  </w:num>
  <w:num w:numId="48">
    <w:abstractNumId w:val="52"/>
  </w:num>
  <w:num w:numId="49">
    <w:abstractNumId w:val="0"/>
  </w:num>
  <w:num w:numId="50">
    <w:abstractNumId w:val="1"/>
  </w:num>
  <w:num w:numId="51">
    <w:abstractNumId w:val="2"/>
  </w:num>
  <w:num w:numId="52">
    <w:abstractNumId w:val="3"/>
  </w:num>
  <w:num w:numId="53">
    <w:abstractNumId w:val="60"/>
  </w:num>
  <w:num w:numId="54">
    <w:abstractNumId w:val="4"/>
  </w:num>
  <w:num w:numId="55">
    <w:abstractNumId w:val="5"/>
  </w:num>
  <w:num w:numId="56">
    <w:abstractNumId w:val="6"/>
  </w:num>
  <w:num w:numId="57">
    <w:abstractNumId w:val="8"/>
  </w:num>
  <w:num w:numId="58">
    <w:abstractNumId w:val="9"/>
  </w:num>
  <w:num w:numId="59">
    <w:abstractNumId w:val="10"/>
  </w:num>
  <w:num w:numId="60">
    <w:abstractNumId w:val="11"/>
  </w:num>
  <w:num w:numId="61">
    <w:abstractNumId w:val="12"/>
  </w:num>
  <w:num w:numId="62">
    <w:abstractNumId w:val="13"/>
  </w:num>
  <w:num w:numId="63">
    <w:abstractNumId w:val="14"/>
  </w:num>
  <w:num w:numId="64">
    <w:abstractNumId w:val="15"/>
  </w:num>
  <w:num w:numId="65">
    <w:abstractNumId w:val="16"/>
  </w:num>
  <w:num w:numId="66">
    <w:abstractNumId w:val="17"/>
  </w:num>
  <w:num w:numId="67">
    <w:abstractNumId w:val="18"/>
  </w:num>
  <w:num w:numId="68">
    <w:abstractNumId w:val="19"/>
  </w:num>
  <w:num w:numId="69">
    <w:abstractNumId w:val="20"/>
  </w:num>
  <w:num w:numId="70">
    <w:abstractNumId w:val="21"/>
  </w:num>
  <w:num w:numId="71">
    <w:abstractNumId w:val="22"/>
  </w:num>
  <w:num w:numId="72">
    <w:abstractNumId w:val="23"/>
  </w:num>
  <w:num w:numId="73">
    <w:abstractNumId w:val="56"/>
  </w:num>
  <w:num w:numId="74">
    <w:abstractNumId w:val="25"/>
  </w:num>
  <w:num w:numId="75">
    <w:abstractNumId w:val="31"/>
  </w:num>
  <w:num w:numId="76">
    <w:abstractNumId w:val="47"/>
  </w:num>
  <w:num w:numId="77">
    <w:abstractNumId w:val="42"/>
  </w:num>
  <w:num w:numId="78">
    <w:abstractNumId w:val="49"/>
  </w:num>
  <w:num w:numId="79">
    <w:abstractNumId w:val="58"/>
  </w:num>
  <w:num w:numId="80">
    <w:abstractNumId w:val="40"/>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C5D"/>
    <w:rsid w:val="000221F3"/>
    <w:rsid w:val="00066B63"/>
    <w:rsid w:val="00073A0A"/>
    <w:rsid w:val="00091DF1"/>
    <w:rsid w:val="000B06C2"/>
    <w:rsid w:val="000C6A8C"/>
    <w:rsid w:val="00105F2C"/>
    <w:rsid w:val="00106EF6"/>
    <w:rsid w:val="0018011E"/>
    <w:rsid w:val="0018057A"/>
    <w:rsid w:val="00195564"/>
    <w:rsid w:val="001C7A75"/>
    <w:rsid w:val="001D37B9"/>
    <w:rsid w:val="001E13F8"/>
    <w:rsid w:val="001E6948"/>
    <w:rsid w:val="002129FC"/>
    <w:rsid w:val="002427AF"/>
    <w:rsid w:val="00256B34"/>
    <w:rsid w:val="0027330E"/>
    <w:rsid w:val="00275D37"/>
    <w:rsid w:val="00277FCD"/>
    <w:rsid w:val="00296D49"/>
    <w:rsid w:val="00297F37"/>
    <w:rsid w:val="002A5EB4"/>
    <w:rsid w:val="002B0E15"/>
    <w:rsid w:val="002B5004"/>
    <w:rsid w:val="002C3CA3"/>
    <w:rsid w:val="002D6B8E"/>
    <w:rsid w:val="002E1E25"/>
    <w:rsid w:val="00303CEB"/>
    <w:rsid w:val="0031463F"/>
    <w:rsid w:val="00340129"/>
    <w:rsid w:val="00354182"/>
    <w:rsid w:val="0037174A"/>
    <w:rsid w:val="0038363F"/>
    <w:rsid w:val="00386A23"/>
    <w:rsid w:val="003B3FB3"/>
    <w:rsid w:val="003D7E08"/>
    <w:rsid w:val="003E1F3A"/>
    <w:rsid w:val="00413A88"/>
    <w:rsid w:val="00416F2C"/>
    <w:rsid w:val="00427929"/>
    <w:rsid w:val="004441A1"/>
    <w:rsid w:val="00445327"/>
    <w:rsid w:val="0047045C"/>
    <w:rsid w:val="00484905"/>
    <w:rsid w:val="004A0F4B"/>
    <w:rsid w:val="004B3413"/>
    <w:rsid w:val="004B3D6C"/>
    <w:rsid w:val="004B633F"/>
    <w:rsid w:val="004C00A0"/>
    <w:rsid w:val="004C02BB"/>
    <w:rsid w:val="004D03C1"/>
    <w:rsid w:val="004E1B5F"/>
    <w:rsid w:val="00513DE7"/>
    <w:rsid w:val="00516CA2"/>
    <w:rsid w:val="005245F5"/>
    <w:rsid w:val="00530471"/>
    <w:rsid w:val="00540837"/>
    <w:rsid w:val="00547190"/>
    <w:rsid w:val="00551E28"/>
    <w:rsid w:val="00565575"/>
    <w:rsid w:val="0058689A"/>
    <w:rsid w:val="005B37BD"/>
    <w:rsid w:val="005C4E06"/>
    <w:rsid w:val="005C5F21"/>
    <w:rsid w:val="005F7E83"/>
    <w:rsid w:val="00626F33"/>
    <w:rsid w:val="00643138"/>
    <w:rsid w:val="00664191"/>
    <w:rsid w:val="00694D8B"/>
    <w:rsid w:val="006B7567"/>
    <w:rsid w:val="006D5645"/>
    <w:rsid w:val="006F45EA"/>
    <w:rsid w:val="00710FC3"/>
    <w:rsid w:val="00713460"/>
    <w:rsid w:val="00716457"/>
    <w:rsid w:val="007248BE"/>
    <w:rsid w:val="007362A2"/>
    <w:rsid w:val="007373C4"/>
    <w:rsid w:val="00747504"/>
    <w:rsid w:val="007706F7"/>
    <w:rsid w:val="007926CD"/>
    <w:rsid w:val="007A236F"/>
    <w:rsid w:val="007A6C08"/>
    <w:rsid w:val="007D079F"/>
    <w:rsid w:val="007D2B74"/>
    <w:rsid w:val="007D4CAE"/>
    <w:rsid w:val="00836D92"/>
    <w:rsid w:val="008442FD"/>
    <w:rsid w:val="00845536"/>
    <w:rsid w:val="00896225"/>
    <w:rsid w:val="008D17A4"/>
    <w:rsid w:val="008E171F"/>
    <w:rsid w:val="008E394B"/>
    <w:rsid w:val="00925DE8"/>
    <w:rsid w:val="00956B6F"/>
    <w:rsid w:val="00961991"/>
    <w:rsid w:val="009730D4"/>
    <w:rsid w:val="00991A35"/>
    <w:rsid w:val="00992A65"/>
    <w:rsid w:val="009B3042"/>
    <w:rsid w:val="009D1A97"/>
    <w:rsid w:val="00A2594A"/>
    <w:rsid w:val="00A47054"/>
    <w:rsid w:val="00AA41D8"/>
    <w:rsid w:val="00AC74AA"/>
    <w:rsid w:val="00AD358B"/>
    <w:rsid w:val="00AD6751"/>
    <w:rsid w:val="00AF3CF0"/>
    <w:rsid w:val="00AF7EFD"/>
    <w:rsid w:val="00B01DFD"/>
    <w:rsid w:val="00B0336F"/>
    <w:rsid w:val="00B3470C"/>
    <w:rsid w:val="00B460AF"/>
    <w:rsid w:val="00B57BDC"/>
    <w:rsid w:val="00B672D0"/>
    <w:rsid w:val="00B72AEC"/>
    <w:rsid w:val="00B72C5D"/>
    <w:rsid w:val="00B81040"/>
    <w:rsid w:val="00B83494"/>
    <w:rsid w:val="00B9280D"/>
    <w:rsid w:val="00BB300B"/>
    <w:rsid w:val="00BB6EB0"/>
    <w:rsid w:val="00BC079D"/>
    <w:rsid w:val="00BC5A65"/>
    <w:rsid w:val="00BD4910"/>
    <w:rsid w:val="00BE757F"/>
    <w:rsid w:val="00BF3D8D"/>
    <w:rsid w:val="00BF781E"/>
    <w:rsid w:val="00C03B47"/>
    <w:rsid w:val="00C041C5"/>
    <w:rsid w:val="00C06E0A"/>
    <w:rsid w:val="00C46D9A"/>
    <w:rsid w:val="00C66151"/>
    <w:rsid w:val="00C8584A"/>
    <w:rsid w:val="00C92D58"/>
    <w:rsid w:val="00C93A06"/>
    <w:rsid w:val="00CA5191"/>
    <w:rsid w:val="00CC2F19"/>
    <w:rsid w:val="00CD5A1A"/>
    <w:rsid w:val="00D07A4B"/>
    <w:rsid w:val="00D314E3"/>
    <w:rsid w:val="00D34F36"/>
    <w:rsid w:val="00D362B3"/>
    <w:rsid w:val="00D41777"/>
    <w:rsid w:val="00D5038D"/>
    <w:rsid w:val="00D52910"/>
    <w:rsid w:val="00D53CB9"/>
    <w:rsid w:val="00D65BEF"/>
    <w:rsid w:val="00D753BA"/>
    <w:rsid w:val="00D87C7F"/>
    <w:rsid w:val="00D9697F"/>
    <w:rsid w:val="00DA3640"/>
    <w:rsid w:val="00DA374C"/>
    <w:rsid w:val="00DA51F0"/>
    <w:rsid w:val="00DA738B"/>
    <w:rsid w:val="00DD15CB"/>
    <w:rsid w:val="00DD23A0"/>
    <w:rsid w:val="00DD5BF6"/>
    <w:rsid w:val="00E15543"/>
    <w:rsid w:val="00E221B8"/>
    <w:rsid w:val="00E23BED"/>
    <w:rsid w:val="00E341FB"/>
    <w:rsid w:val="00E37FBB"/>
    <w:rsid w:val="00E95C11"/>
    <w:rsid w:val="00EA7DE0"/>
    <w:rsid w:val="00EB0BF7"/>
    <w:rsid w:val="00EB3F00"/>
    <w:rsid w:val="00EC63AE"/>
    <w:rsid w:val="00ED30C9"/>
    <w:rsid w:val="00ED564D"/>
    <w:rsid w:val="00F017EC"/>
    <w:rsid w:val="00F06735"/>
    <w:rsid w:val="00F20489"/>
    <w:rsid w:val="00F51EE9"/>
    <w:rsid w:val="00F84F15"/>
    <w:rsid w:val="00F919A9"/>
    <w:rsid w:val="00F94B3F"/>
    <w:rsid w:val="00FA0772"/>
    <w:rsid w:val="00FB023D"/>
    <w:rsid w:val="00FB0CBA"/>
    <w:rsid w:val="00FB498F"/>
    <w:rsid w:val="00FC6192"/>
    <w:rsid w:val="00FD289C"/>
    <w:rsid w:val="00FD5E6D"/>
    <w:rsid w:val="00FF03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028B8"/>
  <w15:chartTrackingRefBased/>
  <w15:docId w15:val="{3994D160-AD8D-4362-BA51-071ABEED1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56B6F"/>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956B6F"/>
    <w:pPr>
      <w:keepNext/>
      <w:numPr>
        <w:numId w:val="1"/>
      </w:numPr>
      <w:suppressAutoHyphens/>
      <w:ind w:left="420" w:firstLine="0"/>
      <w:outlineLvl w:val="0"/>
    </w:pPr>
    <w:rPr>
      <w:b/>
      <w:bCs/>
      <w:lang w:val="x-none" w:eastAsia="zh-CN"/>
    </w:rPr>
  </w:style>
  <w:style w:type="paragraph" w:styleId="Nagwek3">
    <w:name w:val="heading 3"/>
    <w:basedOn w:val="Normalny"/>
    <w:next w:val="Normalny"/>
    <w:link w:val="Nagwek3Znak"/>
    <w:semiHidden/>
    <w:unhideWhenUsed/>
    <w:qFormat/>
    <w:rsid w:val="00956B6F"/>
    <w:pPr>
      <w:keepNext/>
      <w:numPr>
        <w:ilvl w:val="2"/>
        <w:numId w:val="1"/>
      </w:numPr>
      <w:suppressAutoHyphens/>
      <w:spacing w:before="240" w:after="60"/>
      <w:outlineLvl w:val="2"/>
    </w:pPr>
    <w:rPr>
      <w:rFonts w:ascii="Arial" w:hAnsi="Arial" w:cs="Arial"/>
      <w:b/>
      <w:bCs/>
      <w:sz w:val="26"/>
      <w:szCs w:val="26"/>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56B6F"/>
    <w:rPr>
      <w:rFonts w:ascii="Times New Roman" w:eastAsia="Times New Roman" w:hAnsi="Times New Roman" w:cs="Times New Roman"/>
      <w:b/>
      <w:bCs/>
      <w:sz w:val="24"/>
      <w:szCs w:val="24"/>
      <w:lang w:val="x-none" w:eastAsia="zh-CN"/>
    </w:rPr>
  </w:style>
  <w:style w:type="character" w:customStyle="1" w:styleId="Nagwek3Znak">
    <w:name w:val="Nagłówek 3 Znak"/>
    <w:basedOn w:val="Domylnaczcionkaakapitu"/>
    <w:link w:val="Nagwek3"/>
    <w:semiHidden/>
    <w:rsid w:val="00956B6F"/>
    <w:rPr>
      <w:rFonts w:ascii="Arial" w:eastAsia="Times New Roman" w:hAnsi="Arial" w:cs="Arial"/>
      <w:b/>
      <w:bCs/>
      <w:sz w:val="26"/>
      <w:szCs w:val="26"/>
      <w:lang w:val="x-none" w:eastAsia="zh-CN"/>
    </w:rPr>
  </w:style>
  <w:style w:type="character" w:styleId="Hipercze">
    <w:name w:val="Hyperlink"/>
    <w:unhideWhenUsed/>
    <w:rsid w:val="00956B6F"/>
    <w:rPr>
      <w:color w:val="0000FF"/>
      <w:u w:val="single"/>
    </w:rPr>
  </w:style>
  <w:style w:type="character" w:styleId="UyteHipercze">
    <w:name w:val="FollowedHyperlink"/>
    <w:basedOn w:val="Domylnaczcionkaakapitu"/>
    <w:uiPriority w:val="99"/>
    <w:semiHidden/>
    <w:unhideWhenUsed/>
    <w:rsid w:val="00956B6F"/>
    <w:rPr>
      <w:color w:val="954F72" w:themeColor="followedHyperlink"/>
      <w:u w:val="single"/>
    </w:rPr>
  </w:style>
  <w:style w:type="paragraph" w:customStyle="1" w:styleId="msonormal0">
    <w:name w:val="msonormal"/>
    <w:basedOn w:val="Normalny"/>
    <w:rsid w:val="00956B6F"/>
    <w:pPr>
      <w:spacing w:before="100" w:beforeAutospacing="1" w:after="100" w:afterAutospacing="1"/>
    </w:pPr>
  </w:style>
  <w:style w:type="paragraph" w:styleId="Tekstkomentarza">
    <w:name w:val="annotation text"/>
    <w:basedOn w:val="Normalny"/>
    <w:link w:val="TekstkomentarzaZnak"/>
    <w:uiPriority w:val="99"/>
    <w:semiHidden/>
    <w:unhideWhenUsed/>
    <w:rsid w:val="00956B6F"/>
    <w:pPr>
      <w:suppressAutoHyphens/>
      <w:spacing w:after="200" w:line="276" w:lineRule="auto"/>
    </w:pPr>
    <w:rPr>
      <w:rFonts w:ascii="Calibri" w:eastAsia="Calibri" w:hAnsi="Calibri" w:cs="Calibri"/>
      <w:sz w:val="20"/>
      <w:szCs w:val="20"/>
      <w:lang w:eastAsia="zh-CN"/>
    </w:rPr>
  </w:style>
  <w:style w:type="character" w:customStyle="1" w:styleId="TekstkomentarzaZnak">
    <w:name w:val="Tekst komentarza Znak"/>
    <w:basedOn w:val="Domylnaczcionkaakapitu"/>
    <w:link w:val="Tekstkomentarza"/>
    <w:uiPriority w:val="99"/>
    <w:semiHidden/>
    <w:rsid w:val="00956B6F"/>
    <w:rPr>
      <w:rFonts w:ascii="Calibri" w:eastAsia="Calibri" w:hAnsi="Calibri" w:cs="Calibri"/>
      <w:sz w:val="20"/>
      <w:szCs w:val="20"/>
      <w:lang w:eastAsia="zh-CN"/>
    </w:rPr>
  </w:style>
  <w:style w:type="paragraph" w:styleId="Nagwek">
    <w:name w:val="header"/>
    <w:basedOn w:val="Normalny"/>
    <w:link w:val="NagwekZnak"/>
    <w:uiPriority w:val="99"/>
    <w:unhideWhenUsed/>
    <w:rsid w:val="00956B6F"/>
    <w:pPr>
      <w:tabs>
        <w:tab w:val="center" w:pos="4536"/>
        <w:tab w:val="right" w:pos="9072"/>
      </w:tabs>
    </w:pPr>
  </w:style>
  <w:style w:type="character" w:customStyle="1" w:styleId="NagwekZnak">
    <w:name w:val="Nagłówek Znak"/>
    <w:basedOn w:val="Domylnaczcionkaakapitu"/>
    <w:link w:val="Nagwek"/>
    <w:uiPriority w:val="99"/>
    <w:rsid w:val="00956B6F"/>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956B6F"/>
    <w:pPr>
      <w:tabs>
        <w:tab w:val="center" w:pos="4536"/>
        <w:tab w:val="right" w:pos="9072"/>
      </w:tabs>
    </w:pPr>
  </w:style>
  <w:style w:type="character" w:customStyle="1" w:styleId="StopkaZnak">
    <w:name w:val="Stopka Znak"/>
    <w:basedOn w:val="Domylnaczcionkaakapitu"/>
    <w:link w:val="Stopka"/>
    <w:uiPriority w:val="99"/>
    <w:rsid w:val="00956B6F"/>
    <w:rPr>
      <w:rFonts w:ascii="Times New Roman" w:eastAsia="Times New Roman" w:hAnsi="Times New Roman" w:cs="Times New Roman"/>
      <w:sz w:val="24"/>
      <w:szCs w:val="24"/>
      <w:lang w:eastAsia="pl-PL"/>
    </w:rPr>
  </w:style>
  <w:style w:type="paragraph" w:styleId="Legenda">
    <w:name w:val="caption"/>
    <w:basedOn w:val="Normalny"/>
    <w:semiHidden/>
    <w:unhideWhenUsed/>
    <w:qFormat/>
    <w:rsid w:val="00956B6F"/>
    <w:pPr>
      <w:suppressLineNumbers/>
      <w:suppressAutoHyphens/>
      <w:spacing w:before="120" w:after="120" w:line="276" w:lineRule="auto"/>
    </w:pPr>
    <w:rPr>
      <w:rFonts w:ascii="Calibri" w:eastAsia="Calibri" w:hAnsi="Calibri" w:cs="Lucida Sans"/>
      <w:i/>
      <w:iCs/>
      <w:lang w:eastAsia="zh-CN"/>
    </w:rPr>
  </w:style>
  <w:style w:type="paragraph" w:styleId="Tekstpodstawowy">
    <w:name w:val="Body Text"/>
    <w:aliases w:val="a2,Znak Znak,Znak,Body Text Char2 Znak,Body Text Char Char Znak,Body Text Char1 Char1 Char Znak,Body Text Char Char1 Char Char Znak,Body Text Char Char Char Char Char Znak,Body Text Char1 Char Char Char Znak,Body Text Char2"/>
    <w:basedOn w:val="Normalny"/>
    <w:link w:val="TekstpodstawowyZnak"/>
    <w:unhideWhenUsed/>
    <w:rsid w:val="00956B6F"/>
    <w:rPr>
      <w:rFonts w:ascii="Arial" w:eastAsiaTheme="minorHAnsi" w:hAnsi="Arial" w:cs="Arial"/>
      <w:szCs w:val="22"/>
      <w:lang w:eastAsia="en-US"/>
    </w:rPr>
  </w:style>
  <w:style w:type="character" w:customStyle="1" w:styleId="TekstpodstawowyZnak">
    <w:name w:val="Tekst podstawowy Znak"/>
    <w:aliases w:val="a2 Znak,Znak Znak Znak,Znak Znak1,Body Text Char2 Znak Znak,Body Text Char Char Znak Znak,Body Text Char1 Char1 Char Znak Znak,Body Text Char Char1 Char Char Znak Znak,Body Text Char Char Char Char Char Znak Znak"/>
    <w:basedOn w:val="Domylnaczcionkaakapitu"/>
    <w:link w:val="Tekstpodstawowy"/>
    <w:rsid w:val="00956B6F"/>
    <w:rPr>
      <w:rFonts w:ascii="Arial" w:hAnsi="Arial" w:cs="Arial"/>
      <w:sz w:val="24"/>
    </w:rPr>
  </w:style>
  <w:style w:type="paragraph" w:styleId="Lista">
    <w:name w:val="List"/>
    <w:basedOn w:val="Tekstpodstawowy"/>
    <w:semiHidden/>
    <w:unhideWhenUsed/>
    <w:rsid w:val="00956B6F"/>
    <w:pPr>
      <w:suppressAutoHyphens/>
      <w:jc w:val="center"/>
    </w:pPr>
    <w:rPr>
      <w:rFonts w:ascii="Times New Roman" w:eastAsia="Times New Roman" w:hAnsi="Times New Roman" w:cs="Lucida Sans"/>
      <w:b/>
      <w:i/>
      <w:sz w:val="28"/>
      <w:szCs w:val="20"/>
      <w:lang w:eastAsia="zh-CN"/>
    </w:rPr>
  </w:style>
  <w:style w:type="paragraph" w:styleId="Tytu">
    <w:name w:val="Title"/>
    <w:basedOn w:val="Normalny"/>
    <w:link w:val="TytuZnak"/>
    <w:qFormat/>
    <w:rsid w:val="00956B6F"/>
    <w:pPr>
      <w:jc w:val="center"/>
    </w:pPr>
    <w:rPr>
      <w:b/>
      <w:sz w:val="36"/>
      <w:szCs w:val="20"/>
    </w:rPr>
  </w:style>
  <w:style w:type="character" w:customStyle="1" w:styleId="TytuZnak">
    <w:name w:val="Tytuł Znak"/>
    <w:basedOn w:val="Domylnaczcionkaakapitu"/>
    <w:link w:val="Tytu"/>
    <w:rsid w:val="00956B6F"/>
    <w:rPr>
      <w:rFonts w:ascii="Times New Roman" w:eastAsia="Times New Roman" w:hAnsi="Times New Roman" w:cs="Times New Roman"/>
      <w:b/>
      <w:sz w:val="36"/>
      <w:szCs w:val="20"/>
      <w:lang w:eastAsia="pl-PL"/>
    </w:rPr>
  </w:style>
  <w:style w:type="paragraph" w:styleId="Tekstpodstawowywcity">
    <w:name w:val="Body Text Indent"/>
    <w:basedOn w:val="Normalny"/>
    <w:link w:val="TekstpodstawowywcityZnak"/>
    <w:semiHidden/>
    <w:unhideWhenUsed/>
    <w:rsid w:val="00956B6F"/>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semiHidden/>
    <w:rsid w:val="00956B6F"/>
    <w:rPr>
      <w:rFonts w:ascii="Calibri" w:eastAsia="Calibri" w:hAnsi="Calibri" w:cs="Times New Roman"/>
    </w:rPr>
  </w:style>
  <w:style w:type="paragraph" w:styleId="Podtytu">
    <w:name w:val="Subtitle"/>
    <w:basedOn w:val="Normalny"/>
    <w:next w:val="Tekstpodstawowy"/>
    <w:link w:val="PodtytuZnak1"/>
    <w:qFormat/>
    <w:rsid w:val="00956B6F"/>
    <w:pPr>
      <w:suppressAutoHyphens/>
      <w:overflowPunct w:val="0"/>
      <w:autoSpaceDE w:val="0"/>
      <w:jc w:val="center"/>
    </w:pPr>
    <w:rPr>
      <w:b/>
      <w:bCs/>
      <w:sz w:val="32"/>
      <w:szCs w:val="20"/>
      <w:lang w:val="x-none" w:eastAsia="zh-CN"/>
    </w:rPr>
  </w:style>
  <w:style w:type="character" w:customStyle="1" w:styleId="PodtytuZnak">
    <w:name w:val="Podtytuł Znak"/>
    <w:basedOn w:val="Domylnaczcionkaakapitu"/>
    <w:rsid w:val="00956B6F"/>
    <w:rPr>
      <w:rFonts w:eastAsiaTheme="minorEastAsia"/>
      <w:color w:val="5A5A5A" w:themeColor="text1" w:themeTint="A5"/>
      <w:spacing w:val="15"/>
      <w:lang w:eastAsia="pl-PL"/>
    </w:rPr>
  </w:style>
  <w:style w:type="paragraph" w:styleId="Tekstpodstawowy2">
    <w:name w:val="Body Text 2"/>
    <w:basedOn w:val="Normalny"/>
    <w:link w:val="Tekstpodstawowy2Znak"/>
    <w:semiHidden/>
    <w:unhideWhenUsed/>
    <w:rsid w:val="00956B6F"/>
    <w:pPr>
      <w:spacing w:after="120" w:line="480" w:lineRule="auto"/>
    </w:pPr>
    <w:rPr>
      <w:rFonts w:ascii="Calibri" w:eastAsia="Calibri" w:hAnsi="Calibri" w:cs="Calibri"/>
      <w:sz w:val="22"/>
      <w:szCs w:val="22"/>
      <w:lang w:eastAsia="en-US"/>
    </w:rPr>
  </w:style>
  <w:style w:type="character" w:customStyle="1" w:styleId="Tekstpodstawowy2Znak">
    <w:name w:val="Tekst podstawowy 2 Znak"/>
    <w:basedOn w:val="Domylnaczcionkaakapitu"/>
    <w:link w:val="Tekstpodstawowy2"/>
    <w:semiHidden/>
    <w:rsid w:val="00956B6F"/>
    <w:rPr>
      <w:rFonts w:ascii="Calibri" w:eastAsia="Calibri" w:hAnsi="Calibri" w:cs="Calibri"/>
    </w:rPr>
  </w:style>
  <w:style w:type="paragraph" w:styleId="Tekstpodstawowy3">
    <w:name w:val="Body Text 3"/>
    <w:basedOn w:val="Normalny"/>
    <w:link w:val="Tekstpodstawowy3Znak"/>
    <w:semiHidden/>
    <w:unhideWhenUsed/>
    <w:rsid w:val="00956B6F"/>
    <w:pPr>
      <w:widowControl w:val="0"/>
      <w:jc w:val="both"/>
    </w:pPr>
    <w:rPr>
      <w:sz w:val="26"/>
      <w:szCs w:val="20"/>
    </w:rPr>
  </w:style>
  <w:style w:type="character" w:customStyle="1" w:styleId="Tekstpodstawowy3Znak">
    <w:name w:val="Tekst podstawowy 3 Znak"/>
    <w:basedOn w:val="Domylnaczcionkaakapitu"/>
    <w:link w:val="Tekstpodstawowy3"/>
    <w:semiHidden/>
    <w:rsid w:val="00956B6F"/>
    <w:rPr>
      <w:rFonts w:ascii="Times New Roman" w:eastAsia="Times New Roman" w:hAnsi="Times New Roman" w:cs="Times New Roman"/>
      <w:sz w:val="26"/>
      <w:szCs w:val="20"/>
      <w:lang w:eastAsia="pl-PL"/>
    </w:rPr>
  </w:style>
  <w:style w:type="paragraph" w:styleId="Tematkomentarza">
    <w:name w:val="annotation subject"/>
    <w:basedOn w:val="Tekstkomentarza"/>
    <w:next w:val="Tekstkomentarza"/>
    <w:link w:val="TematkomentarzaZnak"/>
    <w:uiPriority w:val="99"/>
    <w:semiHidden/>
    <w:unhideWhenUsed/>
    <w:rsid w:val="00956B6F"/>
    <w:rPr>
      <w:b/>
      <w:bCs/>
    </w:rPr>
  </w:style>
  <w:style w:type="character" w:customStyle="1" w:styleId="TematkomentarzaZnak">
    <w:name w:val="Temat komentarza Znak"/>
    <w:basedOn w:val="TekstkomentarzaZnak"/>
    <w:link w:val="Tematkomentarza"/>
    <w:uiPriority w:val="99"/>
    <w:semiHidden/>
    <w:rsid w:val="00956B6F"/>
    <w:rPr>
      <w:rFonts w:ascii="Calibri" w:eastAsia="Calibri" w:hAnsi="Calibri" w:cs="Calibri"/>
      <w:b/>
      <w:bCs/>
      <w:sz w:val="20"/>
      <w:szCs w:val="20"/>
      <w:lang w:eastAsia="zh-CN"/>
    </w:rPr>
  </w:style>
  <w:style w:type="paragraph" w:styleId="Tekstdymka">
    <w:name w:val="Balloon Text"/>
    <w:basedOn w:val="Normalny"/>
    <w:link w:val="TekstdymkaZnak1"/>
    <w:semiHidden/>
    <w:unhideWhenUsed/>
    <w:rsid w:val="00956B6F"/>
    <w:pPr>
      <w:suppressAutoHyphens/>
    </w:pPr>
    <w:rPr>
      <w:rFonts w:ascii="Tahoma" w:eastAsia="Calibri" w:hAnsi="Tahoma" w:cs="Tahoma"/>
      <w:sz w:val="16"/>
      <w:szCs w:val="16"/>
      <w:lang w:val="x-none" w:eastAsia="zh-CN"/>
    </w:rPr>
  </w:style>
  <w:style w:type="character" w:customStyle="1" w:styleId="TekstdymkaZnak">
    <w:name w:val="Tekst dymka Znak"/>
    <w:basedOn w:val="Domylnaczcionkaakapitu"/>
    <w:semiHidden/>
    <w:rsid w:val="00956B6F"/>
    <w:rPr>
      <w:rFonts w:ascii="Segoe UI" w:eastAsia="Times New Roman" w:hAnsi="Segoe UI" w:cs="Segoe UI"/>
      <w:sz w:val="18"/>
      <w:szCs w:val="18"/>
      <w:lang w:eastAsia="pl-PL"/>
    </w:rPr>
  </w:style>
  <w:style w:type="paragraph" w:styleId="Bezodstpw">
    <w:name w:val="No Spacing"/>
    <w:uiPriority w:val="1"/>
    <w:qFormat/>
    <w:rsid w:val="00956B6F"/>
    <w:pPr>
      <w:suppressAutoHyphens/>
      <w:spacing w:after="0" w:line="240" w:lineRule="auto"/>
    </w:pPr>
    <w:rPr>
      <w:rFonts w:ascii="Calibri" w:eastAsia="Calibri" w:hAnsi="Calibri" w:cs="Calibri"/>
      <w:lang w:eastAsia="zh-CN"/>
    </w:rPr>
  </w:style>
  <w:style w:type="character" w:customStyle="1" w:styleId="AkapitzlistZnak">
    <w:name w:val="Akapit z listą Znak"/>
    <w:aliases w:val="CW_Lista Znak,L1 Znak,Numerowanie Znak"/>
    <w:link w:val="Akapitzlist"/>
    <w:uiPriority w:val="34"/>
    <w:qFormat/>
    <w:locked/>
    <w:rsid w:val="00956B6F"/>
    <w:rPr>
      <w:sz w:val="24"/>
      <w:szCs w:val="24"/>
    </w:rPr>
  </w:style>
  <w:style w:type="paragraph" w:styleId="Akapitzlist">
    <w:name w:val="List Paragraph"/>
    <w:aliases w:val="CW_Lista,L1,Numerowanie"/>
    <w:basedOn w:val="Normalny"/>
    <w:link w:val="AkapitzlistZnak"/>
    <w:uiPriority w:val="34"/>
    <w:qFormat/>
    <w:rsid w:val="00956B6F"/>
    <w:pPr>
      <w:ind w:left="708"/>
    </w:pPr>
    <w:rPr>
      <w:rFonts w:asciiTheme="minorHAnsi" w:eastAsiaTheme="minorHAnsi" w:hAnsiTheme="minorHAnsi" w:cstheme="minorBidi"/>
      <w:lang w:eastAsia="en-US"/>
    </w:rPr>
  </w:style>
  <w:style w:type="paragraph" w:customStyle="1" w:styleId="tekstdokumentu">
    <w:name w:val="tekst dokumentu"/>
    <w:basedOn w:val="Normalny"/>
    <w:autoRedefine/>
    <w:rsid w:val="00BC079D"/>
    <w:pPr>
      <w:tabs>
        <w:tab w:val="left" w:pos="3600"/>
      </w:tabs>
      <w:spacing w:line="360" w:lineRule="auto"/>
      <w:ind w:left="1701" w:right="61" w:hanging="1701"/>
      <w:jc w:val="center"/>
    </w:pPr>
    <w:rPr>
      <w:rFonts w:ascii="Open Sans" w:hAnsi="Open Sans" w:cs="Open Sans"/>
      <w:bCs/>
      <w:color w:val="000000"/>
      <w:sz w:val="16"/>
      <w:szCs w:val="16"/>
    </w:rPr>
  </w:style>
  <w:style w:type="paragraph" w:customStyle="1" w:styleId="Default">
    <w:name w:val="Default"/>
    <w:rsid w:val="00956B6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Nagwek10">
    <w:name w:val="Nagłówek1"/>
    <w:basedOn w:val="Normalny"/>
    <w:next w:val="Tekstpodstawowy"/>
    <w:rsid w:val="00956B6F"/>
    <w:pPr>
      <w:suppressAutoHyphens/>
      <w:jc w:val="center"/>
    </w:pPr>
    <w:rPr>
      <w:b/>
      <w:sz w:val="36"/>
      <w:szCs w:val="20"/>
      <w:lang w:eastAsia="zh-CN"/>
    </w:rPr>
  </w:style>
  <w:style w:type="paragraph" w:customStyle="1" w:styleId="Indeks">
    <w:name w:val="Indeks"/>
    <w:basedOn w:val="Normalny"/>
    <w:rsid w:val="00956B6F"/>
    <w:pPr>
      <w:suppressLineNumbers/>
      <w:suppressAutoHyphens/>
      <w:spacing w:after="200" w:line="276" w:lineRule="auto"/>
    </w:pPr>
    <w:rPr>
      <w:rFonts w:ascii="Calibri" w:eastAsia="Calibri" w:hAnsi="Calibri" w:cs="Lucida Sans"/>
      <w:sz w:val="22"/>
      <w:szCs w:val="22"/>
      <w:lang w:eastAsia="zh-CN"/>
    </w:rPr>
  </w:style>
  <w:style w:type="paragraph" w:customStyle="1" w:styleId="Tekstpodstawowy31">
    <w:name w:val="Tekst podstawowy 31"/>
    <w:basedOn w:val="Normalny"/>
    <w:rsid w:val="00956B6F"/>
    <w:pPr>
      <w:widowControl w:val="0"/>
      <w:suppressAutoHyphens/>
      <w:jc w:val="both"/>
    </w:pPr>
    <w:rPr>
      <w:sz w:val="26"/>
      <w:szCs w:val="20"/>
      <w:lang w:eastAsia="zh-CN"/>
    </w:rPr>
  </w:style>
  <w:style w:type="paragraph" w:customStyle="1" w:styleId="Zawartotabeli">
    <w:name w:val="Zawartość tabeli"/>
    <w:basedOn w:val="Normalny"/>
    <w:rsid w:val="00956B6F"/>
    <w:pPr>
      <w:widowControl w:val="0"/>
      <w:suppressLineNumbers/>
      <w:suppressAutoHyphens/>
    </w:pPr>
    <w:rPr>
      <w:rFonts w:ascii="Calibri" w:eastAsia="Arial Unicode MS" w:hAnsi="Calibri" w:cs="Calibri"/>
      <w:kern w:val="2"/>
      <w:lang w:eastAsia="zh-CN"/>
    </w:rPr>
  </w:style>
  <w:style w:type="paragraph" w:customStyle="1" w:styleId="Akapitzlist1">
    <w:name w:val="Akapit z listą1"/>
    <w:basedOn w:val="Normalny"/>
    <w:rsid w:val="00956B6F"/>
    <w:pPr>
      <w:suppressAutoHyphens/>
      <w:spacing w:after="200" w:line="276" w:lineRule="auto"/>
      <w:ind w:left="720"/>
      <w:contextualSpacing/>
    </w:pPr>
    <w:rPr>
      <w:rFonts w:ascii="Calibri" w:hAnsi="Calibri" w:cs="Calibri"/>
      <w:sz w:val="22"/>
      <w:szCs w:val="22"/>
      <w:lang w:eastAsia="zh-CN"/>
    </w:rPr>
  </w:style>
  <w:style w:type="paragraph" w:customStyle="1" w:styleId="Tekstpodstawowy21">
    <w:name w:val="Tekst podstawowy 21"/>
    <w:basedOn w:val="Normalny"/>
    <w:rsid w:val="00956B6F"/>
    <w:pPr>
      <w:suppressAutoHyphens/>
      <w:spacing w:after="120" w:line="480" w:lineRule="auto"/>
    </w:pPr>
    <w:rPr>
      <w:rFonts w:ascii="Calibri" w:eastAsia="Calibri" w:hAnsi="Calibri" w:cs="Calibri"/>
      <w:sz w:val="22"/>
      <w:szCs w:val="22"/>
      <w:lang w:val="x-none" w:eastAsia="zh-CN"/>
    </w:rPr>
  </w:style>
  <w:style w:type="paragraph" w:customStyle="1" w:styleId="Domylnie">
    <w:name w:val="Domyślnie"/>
    <w:uiPriority w:val="99"/>
    <w:rsid w:val="00956B6F"/>
    <w:pPr>
      <w:tabs>
        <w:tab w:val="left" w:pos="708"/>
      </w:tabs>
      <w:suppressAutoHyphens/>
      <w:spacing w:after="0" w:line="240" w:lineRule="auto"/>
    </w:pPr>
    <w:rPr>
      <w:rFonts w:ascii="Times New Roman" w:eastAsia="Times New Roman" w:hAnsi="Times New Roman" w:cs="Times New Roman"/>
      <w:sz w:val="20"/>
      <w:szCs w:val="20"/>
      <w:lang w:eastAsia="zh-CN"/>
    </w:rPr>
  </w:style>
  <w:style w:type="character" w:styleId="Odwoaniedokomentarza">
    <w:name w:val="annotation reference"/>
    <w:uiPriority w:val="99"/>
    <w:semiHidden/>
    <w:unhideWhenUsed/>
    <w:rsid w:val="00956B6F"/>
    <w:rPr>
      <w:sz w:val="16"/>
      <w:szCs w:val="16"/>
    </w:rPr>
  </w:style>
  <w:style w:type="character" w:customStyle="1" w:styleId="TekstpodstawowyZnak1">
    <w:name w:val="Tekst podstawowy Znak1"/>
    <w:basedOn w:val="Domylnaczcionkaakapitu"/>
    <w:uiPriority w:val="99"/>
    <w:semiHidden/>
    <w:rsid w:val="00956B6F"/>
    <w:rPr>
      <w:rFonts w:ascii="Times New Roman" w:eastAsia="Times New Roman" w:hAnsi="Times New Roman" w:cs="Times New Roman" w:hint="default"/>
      <w:sz w:val="24"/>
      <w:szCs w:val="24"/>
      <w:lang w:eastAsia="pl-PL"/>
    </w:rPr>
  </w:style>
  <w:style w:type="character" w:customStyle="1" w:styleId="tekstdokbold">
    <w:name w:val="tekst dok. bold"/>
    <w:rsid w:val="00956B6F"/>
    <w:rPr>
      <w:b/>
      <w:bCs w:val="0"/>
    </w:rPr>
  </w:style>
  <w:style w:type="character" w:customStyle="1" w:styleId="WW8Num1z0">
    <w:name w:val="WW8Num1z0"/>
    <w:rsid w:val="00956B6F"/>
    <w:rPr>
      <w:b/>
      <w:bCs w:val="0"/>
      <w:i w:val="0"/>
      <w:iCs w:val="0"/>
      <w:sz w:val="24"/>
      <w:szCs w:val="24"/>
    </w:rPr>
  </w:style>
  <w:style w:type="character" w:customStyle="1" w:styleId="WW8Num1z1">
    <w:name w:val="WW8Num1z1"/>
    <w:rsid w:val="00956B6F"/>
  </w:style>
  <w:style w:type="character" w:customStyle="1" w:styleId="WW8Num1z2">
    <w:name w:val="WW8Num1z2"/>
    <w:rsid w:val="00956B6F"/>
    <w:rPr>
      <w:rFonts w:ascii="Tahoma" w:eastAsia="Times New Roman" w:hAnsi="Tahoma" w:cs="Tahoma" w:hint="default"/>
      <w:b w:val="0"/>
      <w:bCs w:val="0"/>
      <w:color w:val="auto"/>
    </w:rPr>
  </w:style>
  <w:style w:type="character" w:customStyle="1" w:styleId="WW8Num1z3">
    <w:name w:val="WW8Num1z3"/>
    <w:rsid w:val="00956B6F"/>
    <w:rPr>
      <w:rFonts w:ascii="Open Sans" w:hAnsi="Open Sans" w:cs="Open Sans" w:hint="default"/>
      <w:b/>
      <w:bCs w:val="0"/>
      <w:color w:val="auto"/>
    </w:rPr>
  </w:style>
  <w:style w:type="character" w:customStyle="1" w:styleId="WW8Num1z4">
    <w:name w:val="WW8Num1z4"/>
    <w:rsid w:val="00956B6F"/>
  </w:style>
  <w:style w:type="character" w:customStyle="1" w:styleId="WW8Num1z5">
    <w:name w:val="WW8Num1z5"/>
    <w:rsid w:val="00956B6F"/>
  </w:style>
  <w:style w:type="character" w:customStyle="1" w:styleId="WW8Num1z6">
    <w:name w:val="WW8Num1z6"/>
    <w:rsid w:val="00956B6F"/>
  </w:style>
  <w:style w:type="character" w:customStyle="1" w:styleId="WW8Num1z7">
    <w:name w:val="WW8Num1z7"/>
    <w:rsid w:val="00956B6F"/>
  </w:style>
  <w:style w:type="character" w:customStyle="1" w:styleId="WW8Num1z8">
    <w:name w:val="WW8Num1z8"/>
    <w:rsid w:val="00956B6F"/>
  </w:style>
  <w:style w:type="character" w:customStyle="1" w:styleId="WW8Num2z0">
    <w:name w:val="WW8Num2z0"/>
    <w:rsid w:val="00956B6F"/>
    <w:rPr>
      <w:rFonts w:ascii="Open Sans" w:eastAsia="Calibri" w:hAnsi="Open Sans" w:cs="Open Sans" w:hint="default"/>
      <w:b/>
      <w:bCs w:val="0"/>
      <w:sz w:val="24"/>
      <w:szCs w:val="24"/>
    </w:rPr>
  </w:style>
  <w:style w:type="character" w:customStyle="1" w:styleId="WW8Num2z1">
    <w:name w:val="WW8Num2z1"/>
    <w:rsid w:val="00956B6F"/>
    <w:rPr>
      <w:rFonts w:ascii="Open Sans" w:hAnsi="Open Sans" w:cs="Open Sans" w:hint="default"/>
      <w:b w:val="0"/>
      <w:bCs w:val="0"/>
      <w:sz w:val="24"/>
    </w:rPr>
  </w:style>
  <w:style w:type="character" w:customStyle="1" w:styleId="WW8Num2z2">
    <w:name w:val="WW8Num2z2"/>
    <w:rsid w:val="00956B6F"/>
    <w:rPr>
      <w:b/>
      <w:bCs w:val="0"/>
      <w:sz w:val="24"/>
    </w:rPr>
  </w:style>
  <w:style w:type="character" w:customStyle="1" w:styleId="WW8Num3z0">
    <w:name w:val="WW8Num3z0"/>
    <w:rsid w:val="00956B6F"/>
    <w:rPr>
      <w:b w:val="0"/>
      <w:bCs w:val="0"/>
      <w:i w:val="0"/>
      <w:iCs w:val="0"/>
      <w:sz w:val="24"/>
      <w:szCs w:val="24"/>
    </w:rPr>
  </w:style>
  <w:style w:type="character" w:customStyle="1" w:styleId="WW8Num4z0">
    <w:name w:val="WW8Num4z0"/>
    <w:rsid w:val="00956B6F"/>
    <w:rPr>
      <w:b w:val="0"/>
      <w:bCs w:val="0"/>
      <w:i w:val="0"/>
      <w:iCs w:val="0"/>
      <w:sz w:val="24"/>
      <w:szCs w:val="24"/>
    </w:rPr>
  </w:style>
  <w:style w:type="character" w:customStyle="1" w:styleId="WW8Num5z0">
    <w:name w:val="WW8Num5z0"/>
    <w:rsid w:val="00956B6F"/>
    <w:rPr>
      <w:b w:val="0"/>
      <w:bCs w:val="0"/>
      <w:i w:val="0"/>
      <w:iCs w:val="0"/>
      <w:sz w:val="24"/>
    </w:rPr>
  </w:style>
  <w:style w:type="character" w:customStyle="1" w:styleId="WW8Num6z0">
    <w:name w:val="WW8Num6z0"/>
    <w:rsid w:val="00956B6F"/>
    <w:rPr>
      <w:rFonts w:ascii="Open Sans" w:eastAsia="Calibri" w:hAnsi="Open Sans" w:cs="Open Sans" w:hint="default"/>
      <w:b/>
      <w:bCs w:val="0"/>
      <w:sz w:val="24"/>
      <w:szCs w:val="24"/>
    </w:rPr>
  </w:style>
  <w:style w:type="character" w:customStyle="1" w:styleId="WW8Num6z1">
    <w:name w:val="WW8Num6z1"/>
    <w:rsid w:val="00956B6F"/>
  </w:style>
  <w:style w:type="character" w:customStyle="1" w:styleId="WW8Num6z2">
    <w:name w:val="WW8Num6z2"/>
    <w:rsid w:val="00956B6F"/>
  </w:style>
  <w:style w:type="character" w:customStyle="1" w:styleId="WW8Num6z3">
    <w:name w:val="WW8Num6z3"/>
    <w:rsid w:val="00956B6F"/>
  </w:style>
  <w:style w:type="character" w:customStyle="1" w:styleId="WW8Num6z4">
    <w:name w:val="WW8Num6z4"/>
    <w:rsid w:val="00956B6F"/>
  </w:style>
  <w:style w:type="character" w:customStyle="1" w:styleId="WW8Num6z5">
    <w:name w:val="WW8Num6z5"/>
    <w:rsid w:val="00956B6F"/>
  </w:style>
  <w:style w:type="character" w:customStyle="1" w:styleId="WW8Num6z6">
    <w:name w:val="WW8Num6z6"/>
    <w:rsid w:val="00956B6F"/>
  </w:style>
  <w:style w:type="character" w:customStyle="1" w:styleId="WW8Num6z7">
    <w:name w:val="WW8Num6z7"/>
    <w:rsid w:val="00956B6F"/>
  </w:style>
  <w:style w:type="character" w:customStyle="1" w:styleId="WW8Num6z8">
    <w:name w:val="WW8Num6z8"/>
    <w:rsid w:val="00956B6F"/>
  </w:style>
  <w:style w:type="character" w:customStyle="1" w:styleId="WW8Num7z0">
    <w:name w:val="WW8Num7z0"/>
    <w:rsid w:val="00956B6F"/>
  </w:style>
  <w:style w:type="character" w:customStyle="1" w:styleId="WW8Num7z1">
    <w:name w:val="WW8Num7z1"/>
    <w:rsid w:val="00956B6F"/>
    <w:rPr>
      <w:b w:val="0"/>
      <w:bCs/>
    </w:rPr>
  </w:style>
  <w:style w:type="character" w:customStyle="1" w:styleId="WW8Num8z0">
    <w:name w:val="WW8Num8z0"/>
    <w:rsid w:val="00956B6F"/>
    <w:rPr>
      <w:b w:val="0"/>
      <w:bCs w:val="0"/>
    </w:rPr>
  </w:style>
  <w:style w:type="character" w:customStyle="1" w:styleId="WW8Num9z0">
    <w:name w:val="WW8Num9z0"/>
    <w:rsid w:val="00956B6F"/>
  </w:style>
  <w:style w:type="character" w:customStyle="1" w:styleId="WW8Num9z1">
    <w:name w:val="WW8Num9z1"/>
    <w:rsid w:val="00956B6F"/>
    <w:rPr>
      <w:b/>
      <w:bCs/>
    </w:rPr>
  </w:style>
  <w:style w:type="character" w:customStyle="1" w:styleId="WW8Num10z0">
    <w:name w:val="WW8Num10z0"/>
    <w:rsid w:val="00956B6F"/>
    <w:rPr>
      <w:rFonts w:ascii="Open Sans" w:eastAsia="Calibri" w:hAnsi="Open Sans" w:cs="Open Sans" w:hint="default"/>
      <w:b/>
      <w:bCs w:val="0"/>
    </w:rPr>
  </w:style>
  <w:style w:type="character" w:customStyle="1" w:styleId="WW8Num10z1">
    <w:name w:val="WW8Num10z1"/>
    <w:rsid w:val="00956B6F"/>
  </w:style>
  <w:style w:type="character" w:customStyle="1" w:styleId="WW8Num10z2">
    <w:name w:val="WW8Num10z2"/>
    <w:rsid w:val="00956B6F"/>
  </w:style>
  <w:style w:type="character" w:customStyle="1" w:styleId="WW8Num10z3">
    <w:name w:val="WW8Num10z3"/>
    <w:rsid w:val="00956B6F"/>
  </w:style>
  <w:style w:type="character" w:customStyle="1" w:styleId="WW8Num10z4">
    <w:name w:val="WW8Num10z4"/>
    <w:rsid w:val="00956B6F"/>
  </w:style>
  <w:style w:type="character" w:customStyle="1" w:styleId="WW8Num10z5">
    <w:name w:val="WW8Num10z5"/>
    <w:rsid w:val="00956B6F"/>
  </w:style>
  <w:style w:type="character" w:customStyle="1" w:styleId="WW8Num10z6">
    <w:name w:val="WW8Num10z6"/>
    <w:rsid w:val="00956B6F"/>
  </w:style>
  <w:style w:type="character" w:customStyle="1" w:styleId="WW8Num10z7">
    <w:name w:val="WW8Num10z7"/>
    <w:rsid w:val="00956B6F"/>
  </w:style>
  <w:style w:type="character" w:customStyle="1" w:styleId="WW8Num10z8">
    <w:name w:val="WW8Num10z8"/>
    <w:rsid w:val="00956B6F"/>
  </w:style>
  <w:style w:type="character" w:customStyle="1" w:styleId="WW8Num11z0">
    <w:name w:val="WW8Num11z0"/>
    <w:rsid w:val="00956B6F"/>
    <w:rPr>
      <w:b/>
      <w:bCs w:val="0"/>
    </w:rPr>
  </w:style>
  <w:style w:type="character" w:customStyle="1" w:styleId="WW8Num11z1">
    <w:name w:val="WW8Num11z1"/>
    <w:rsid w:val="00956B6F"/>
    <w:rPr>
      <w:rFonts w:ascii="Open Sans" w:hAnsi="Open Sans" w:cs="Open Sans" w:hint="default"/>
      <w:b w:val="0"/>
      <w:bCs w:val="0"/>
    </w:rPr>
  </w:style>
  <w:style w:type="character" w:customStyle="1" w:styleId="WW8Num12z0">
    <w:name w:val="WW8Num12z0"/>
    <w:rsid w:val="00956B6F"/>
    <w:rPr>
      <w:b/>
      <w:bCs w:val="0"/>
      <w:color w:val="auto"/>
      <w:spacing w:val="0"/>
    </w:rPr>
  </w:style>
  <w:style w:type="character" w:customStyle="1" w:styleId="WW8Num12z1">
    <w:name w:val="WW8Num12z1"/>
    <w:rsid w:val="00956B6F"/>
  </w:style>
  <w:style w:type="character" w:customStyle="1" w:styleId="WW8Num12z2">
    <w:name w:val="WW8Num12z2"/>
    <w:rsid w:val="00956B6F"/>
  </w:style>
  <w:style w:type="character" w:customStyle="1" w:styleId="WW8Num12z3">
    <w:name w:val="WW8Num12z3"/>
    <w:rsid w:val="00956B6F"/>
  </w:style>
  <w:style w:type="character" w:customStyle="1" w:styleId="WW8Num12z4">
    <w:name w:val="WW8Num12z4"/>
    <w:rsid w:val="00956B6F"/>
  </w:style>
  <w:style w:type="character" w:customStyle="1" w:styleId="WW8Num12z5">
    <w:name w:val="WW8Num12z5"/>
    <w:rsid w:val="00956B6F"/>
  </w:style>
  <w:style w:type="character" w:customStyle="1" w:styleId="WW8Num12z6">
    <w:name w:val="WW8Num12z6"/>
    <w:rsid w:val="00956B6F"/>
  </w:style>
  <w:style w:type="character" w:customStyle="1" w:styleId="WW8Num12z7">
    <w:name w:val="WW8Num12z7"/>
    <w:rsid w:val="00956B6F"/>
  </w:style>
  <w:style w:type="character" w:customStyle="1" w:styleId="WW8Num12z8">
    <w:name w:val="WW8Num12z8"/>
    <w:rsid w:val="00956B6F"/>
  </w:style>
  <w:style w:type="character" w:customStyle="1" w:styleId="WW8Num13z0">
    <w:name w:val="WW8Num13z0"/>
    <w:rsid w:val="00956B6F"/>
    <w:rPr>
      <w:rFonts w:ascii="Open Sans" w:eastAsia="Calibri" w:hAnsi="Open Sans" w:cs="Open Sans" w:hint="default"/>
      <w:b/>
      <w:bCs w:val="0"/>
      <w:sz w:val="24"/>
      <w:szCs w:val="24"/>
    </w:rPr>
  </w:style>
  <w:style w:type="character" w:customStyle="1" w:styleId="WW8Num13z1">
    <w:name w:val="WW8Num13z1"/>
    <w:rsid w:val="00956B6F"/>
    <w:rPr>
      <w:rFonts w:ascii="Calibri" w:eastAsia="Calibri" w:hAnsi="Calibri" w:cs="Calibri" w:hint="default"/>
      <w:b w:val="0"/>
      <w:bCs/>
    </w:rPr>
  </w:style>
  <w:style w:type="character" w:customStyle="1" w:styleId="WW8Num13z2">
    <w:name w:val="WW8Num13z2"/>
    <w:rsid w:val="00956B6F"/>
    <w:rPr>
      <w:rFonts w:ascii="Calibri" w:eastAsia="Calibri" w:hAnsi="Calibri" w:cs="Calibri" w:hint="default"/>
      <w:b/>
      <w:bCs w:val="0"/>
    </w:rPr>
  </w:style>
  <w:style w:type="character" w:customStyle="1" w:styleId="WW8Num14z0">
    <w:name w:val="WW8Num14z0"/>
    <w:rsid w:val="00956B6F"/>
  </w:style>
  <w:style w:type="character" w:customStyle="1" w:styleId="WW8Num15z0">
    <w:name w:val="WW8Num15z0"/>
    <w:rsid w:val="00956B6F"/>
  </w:style>
  <w:style w:type="character" w:customStyle="1" w:styleId="WW8Num15z1">
    <w:name w:val="WW8Num15z1"/>
    <w:rsid w:val="00956B6F"/>
  </w:style>
  <w:style w:type="character" w:customStyle="1" w:styleId="WW8Num15z2">
    <w:name w:val="WW8Num15z2"/>
    <w:rsid w:val="00956B6F"/>
    <w:rPr>
      <w:color w:val="FF0000"/>
    </w:rPr>
  </w:style>
  <w:style w:type="character" w:customStyle="1" w:styleId="WW8Num15z3">
    <w:name w:val="WW8Num15z3"/>
    <w:rsid w:val="00956B6F"/>
  </w:style>
  <w:style w:type="character" w:customStyle="1" w:styleId="WW8Num15z4">
    <w:name w:val="WW8Num15z4"/>
    <w:rsid w:val="00956B6F"/>
  </w:style>
  <w:style w:type="character" w:customStyle="1" w:styleId="WW8Num15z5">
    <w:name w:val="WW8Num15z5"/>
    <w:rsid w:val="00956B6F"/>
  </w:style>
  <w:style w:type="character" w:customStyle="1" w:styleId="WW8Num15z6">
    <w:name w:val="WW8Num15z6"/>
    <w:rsid w:val="00956B6F"/>
  </w:style>
  <w:style w:type="character" w:customStyle="1" w:styleId="WW8Num15z7">
    <w:name w:val="WW8Num15z7"/>
    <w:rsid w:val="00956B6F"/>
  </w:style>
  <w:style w:type="character" w:customStyle="1" w:styleId="WW8Num15z8">
    <w:name w:val="WW8Num15z8"/>
    <w:rsid w:val="00956B6F"/>
  </w:style>
  <w:style w:type="character" w:customStyle="1" w:styleId="WW8Num16z0">
    <w:name w:val="WW8Num16z0"/>
    <w:rsid w:val="00956B6F"/>
    <w:rPr>
      <w:rFonts w:ascii="Open Sans" w:eastAsia="Calibri" w:hAnsi="Open Sans" w:cs="Open Sans" w:hint="default"/>
      <w:b/>
      <w:bCs w:val="0"/>
      <w:sz w:val="24"/>
      <w:szCs w:val="24"/>
    </w:rPr>
  </w:style>
  <w:style w:type="character" w:customStyle="1" w:styleId="WW8Num16z1">
    <w:name w:val="WW8Num16z1"/>
    <w:rsid w:val="00956B6F"/>
  </w:style>
  <w:style w:type="character" w:customStyle="1" w:styleId="WW8Num16z2">
    <w:name w:val="WW8Num16z2"/>
    <w:rsid w:val="00956B6F"/>
  </w:style>
  <w:style w:type="character" w:customStyle="1" w:styleId="WW8Num16z3">
    <w:name w:val="WW8Num16z3"/>
    <w:rsid w:val="00956B6F"/>
  </w:style>
  <w:style w:type="character" w:customStyle="1" w:styleId="WW8Num16z4">
    <w:name w:val="WW8Num16z4"/>
    <w:rsid w:val="00956B6F"/>
  </w:style>
  <w:style w:type="character" w:customStyle="1" w:styleId="WW8Num16z5">
    <w:name w:val="WW8Num16z5"/>
    <w:rsid w:val="00956B6F"/>
  </w:style>
  <w:style w:type="character" w:customStyle="1" w:styleId="WW8Num16z6">
    <w:name w:val="WW8Num16z6"/>
    <w:rsid w:val="00956B6F"/>
  </w:style>
  <w:style w:type="character" w:customStyle="1" w:styleId="WW8Num16z7">
    <w:name w:val="WW8Num16z7"/>
    <w:rsid w:val="00956B6F"/>
  </w:style>
  <w:style w:type="character" w:customStyle="1" w:styleId="WW8Num16z8">
    <w:name w:val="WW8Num16z8"/>
    <w:rsid w:val="00956B6F"/>
  </w:style>
  <w:style w:type="character" w:customStyle="1" w:styleId="WW8Num17z0">
    <w:name w:val="WW8Num17z0"/>
    <w:rsid w:val="00956B6F"/>
    <w:rPr>
      <w:rFonts w:ascii="Open Sans" w:hAnsi="Open Sans" w:cs="Open Sans" w:hint="default"/>
    </w:rPr>
  </w:style>
  <w:style w:type="character" w:customStyle="1" w:styleId="WW8Num18z0">
    <w:name w:val="WW8Num18z0"/>
    <w:rsid w:val="00956B6F"/>
    <w:rPr>
      <w:rFonts w:ascii="Open Sans" w:eastAsia="Calibri" w:hAnsi="Open Sans" w:cs="Open Sans" w:hint="default"/>
      <w:b/>
      <w:bCs w:val="0"/>
    </w:rPr>
  </w:style>
  <w:style w:type="character" w:customStyle="1" w:styleId="WW8Num18z1">
    <w:name w:val="WW8Num18z1"/>
    <w:rsid w:val="00956B6F"/>
    <w:rPr>
      <w:rFonts w:ascii="Times New Roman" w:eastAsia="Times New Roman" w:hAnsi="Times New Roman" w:cs="Open Sans" w:hint="default"/>
      <w:b w:val="0"/>
      <w:bCs/>
    </w:rPr>
  </w:style>
  <w:style w:type="character" w:customStyle="1" w:styleId="WW8Num18z2">
    <w:name w:val="WW8Num18z2"/>
    <w:rsid w:val="00956B6F"/>
    <w:rPr>
      <w:rFonts w:ascii="Times New Roman" w:eastAsia="Times New Roman" w:hAnsi="Times New Roman" w:cs="Times New Roman" w:hint="default"/>
      <w:b/>
      <w:bCs w:val="0"/>
    </w:rPr>
  </w:style>
  <w:style w:type="character" w:customStyle="1" w:styleId="WW8Num19z0">
    <w:name w:val="WW8Num19z0"/>
    <w:rsid w:val="00956B6F"/>
    <w:rPr>
      <w:rFonts w:ascii="Open Sans" w:eastAsia="Calibri" w:hAnsi="Open Sans" w:cs="Open Sans" w:hint="default"/>
      <w:b/>
      <w:bCs w:val="0"/>
    </w:rPr>
  </w:style>
  <w:style w:type="character" w:customStyle="1" w:styleId="WW8Num19z1">
    <w:name w:val="WW8Num19z1"/>
    <w:rsid w:val="00956B6F"/>
    <w:rPr>
      <w:b w:val="0"/>
      <w:bCs/>
    </w:rPr>
  </w:style>
  <w:style w:type="character" w:customStyle="1" w:styleId="WW8Num19z2">
    <w:name w:val="WW8Num19z2"/>
    <w:rsid w:val="00956B6F"/>
    <w:rPr>
      <w:b/>
      <w:bCs w:val="0"/>
    </w:rPr>
  </w:style>
  <w:style w:type="character" w:customStyle="1" w:styleId="WW8Num20z0">
    <w:name w:val="WW8Num20z0"/>
    <w:rsid w:val="00956B6F"/>
    <w:rPr>
      <w:rFonts w:ascii="Open Sans" w:hAnsi="Open Sans" w:cs="Open Sans" w:hint="default"/>
    </w:rPr>
  </w:style>
  <w:style w:type="character" w:customStyle="1" w:styleId="WW8Num21z0">
    <w:name w:val="WW8Num21z0"/>
    <w:rsid w:val="00956B6F"/>
    <w:rPr>
      <w:b/>
      <w:bCs w:val="0"/>
    </w:rPr>
  </w:style>
  <w:style w:type="character" w:customStyle="1" w:styleId="WW8Num21z1">
    <w:name w:val="WW8Num21z1"/>
    <w:rsid w:val="00956B6F"/>
    <w:rPr>
      <w:b w:val="0"/>
      <w:bCs/>
    </w:rPr>
  </w:style>
  <w:style w:type="character" w:customStyle="1" w:styleId="WW8Num22z0">
    <w:name w:val="WW8Num22z0"/>
    <w:rsid w:val="00956B6F"/>
    <w:rPr>
      <w:rFonts w:ascii="Open Sans" w:eastAsia="Times New Roman" w:hAnsi="Open Sans" w:cs="Open Sans" w:hint="default"/>
      <w:b w:val="0"/>
      <w:bCs/>
    </w:rPr>
  </w:style>
  <w:style w:type="character" w:customStyle="1" w:styleId="WW8Num22z1">
    <w:name w:val="WW8Num22z1"/>
    <w:rsid w:val="00956B6F"/>
  </w:style>
  <w:style w:type="character" w:customStyle="1" w:styleId="WW8Num22z2">
    <w:name w:val="WW8Num22z2"/>
    <w:rsid w:val="00956B6F"/>
  </w:style>
  <w:style w:type="character" w:customStyle="1" w:styleId="WW8Num22z3">
    <w:name w:val="WW8Num22z3"/>
    <w:rsid w:val="00956B6F"/>
  </w:style>
  <w:style w:type="character" w:customStyle="1" w:styleId="WW8Num22z4">
    <w:name w:val="WW8Num22z4"/>
    <w:rsid w:val="00956B6F"/>
  </w:style>
  <w:style w:type="character" w:customStyle="1" w:styleId="WW8Num22z5">
    <w:name w:val="WW8Num22z5"/>
    <w:rsid w:val="00956B6F"/>
  </w:style>
  <w:style w:type="character" w:customStyle="1" w:styleId="WW8Num22z6">
    <w:name w:val="WW8Num22z6"/>
    <w:rsid w:val="00956B6F"/>
  </w:style>
  <w:style w:type="character" w:customStyle="1" w:styleId="WW8Num22z7">
    <w:name w:val="WW8Num22z7"/>
    <w:rsid w:val="00956B6F"/>
  </w:style>
  <w:style w:type="character" w:customStyle="1" w:styleId="WW8Num22z8">
    <w:name w:val="WW8Num22z8"/>
    <w:rsid w:val="00956B6F"/>
  </w:style>
  <w:style w:type="character" w:customStyle="1" w:styleId="WW8Num23z0">
    <w:name w:val="WW8Num23z0"/>
    <w:rsid w:val="00956B6F"/>
    <w:rPr>
      <w:color w:val="auto"/>
    </w:rPr>
  </w:style>
  <w:style w:type="character" w:customStyle="1" w:styleId="WW8Num24z0">
    <w:name w:val="WW8Num24z0"/>
    <w:rsid w:val="00956B6F"/>
    <w:rPr>
      <w:b/>
      <w:bCs w:val="0"/>
      <w:i w:val="0"/>
      <w:iCs w:val="0"/>
      <w:sz w:val="24"/>
      <w:szCs w:val="24"/>
    </w:rPr>
  </w:style>
  <w:style w:type="character" w:customStyle="1" w:styleId="WW8Num24z1">
    <w:name w:val="WW8Num24z1"/>
    <w:rsid w:val="00956B6F"/>
  </w:style>
  <w:style w:type="character" w:customStyle="1" w:styleId="WW8Num24z2">
    <w:name w:val="WW8Num24z2"/>
    <w:rsid w:val="00956B6F"/>
    <w:rPr>
      <w:rFonts w:ascii="Tahoma" w:eastAsia="Times New Roman" w:hAnsi="Tahoma" w:cs="Tahoma" w:hint="default"/>
      <w:b w:val="0"/>
      <w:bCs w:val="0"/>
      <w:color w:val="auto"/>
    </w:rPr>
  </w:style>
  <w:style w:type="character" w:customStyle="1" w:styleId="WW8Num24z3">
    <w:name w:val="WW8Num24z3"/>
    <w:rsid w:val="00956B6F"/>
    <w:rPr>
      <w:rFonts w:ascii="Open Sans" w:hAnsi="Open Sans" w:cs="Open Sans" w:hint="default"/>
      <w:b/>
      <w:bCs w:val="0"/>
    </w:rPr>
  </w:style>
  <w:style w:type="character" w:customStyle="1" w:styleId="WW8Num24z4">
    <w:name w:val="WW8Num24z4"/>
    <w:rsid w:val="00956B6F"/>
  </w:style>
  <w:style w:type="character" w:customStyle="1" w:styleId="WW8Num24z5">
    <w:name w:val="WW8Num24z5"/>
    <w:rsid w:val="00956B6F"/>
  </w:style>
  <w:style w:type="character" w:customStyle="1" w:styleId="WW8Num24z6">
    <w:name w:val="WW8Num24z6"/>
    <w:rsid w:val="00956B6F"/>
  </w:style>
  <w:style w:type="character" w:customStyle="1" w:styleId="WW8Num24z7">
    <w:name w:val="WW8Num24z7"/>
    <w:rsid w:val="00956B6F"/>
  </w:style>
  <w:style w:type="character" w:customStyle="1" w:styleId="WW8Num24z8">
    <w:name w:val="WW8Num24z8"/>
    <w:rsid w:val="00956B6F"/>
  </w:style>
  <w:style w:type="character" w:customStyle="1" w:styleId="WW8Num25z0">
    <w:name w:val="WW8Num25z0"/>
    <w:rsid w:val="00956B6F"/>
    <w:rPr>
      <w:rFonts w:ascii="Calibri" w:eastAsia="Calibri" w:hAnsi="Calibri" w:cs="Calibri" w:hint="default"/>
      <w:b/>
      <w:bCs w:val="0"/>
    </w:rPr>
  </w:style>
  <w:style w:type="character" w:customStyle="1" w:styleId="WW8Num25z1">
    <w:name w:val="WW8Num25z1"/>
    <w:rsid w:val="00956B6F"/>
  </w:style>
  <w:style w:type="character" w:customStyle="1" w:styleId="WW8Num25z2">
    <w:name w:val="WW8Num25z2"/>
    <w:rsid w:val="00956B6F"/>
  </w:style>
  <w:style w:type="character" w:customStyle="1" w:styleId="WW8Num25z3">
    <w:name w:val="WW8Num25z3"/>
    <w:rsid w:val="00956B6F"/>
  </w:style>
  <w:style w:type="character" w:customStyle="1" w:styleId="WW8Num25z4">
    <w:name w:val="WW8Num25z4"/>
    <w:rsid w:val="00956B6F"/>
  </w:style>
  <w:style w:type="character" w:customStyle="1" w:styleId="WW8Num25z5">
    <w:name w:val="WW8Num25z5"/>
    <w:rsid w:val="00956B6F"/>
  </w:style>
  <w:style w:type="character" w:customStyle="1" w:styleId="WW8Num25z6">
    <w:name w:val="WW8Num25z6"/>
    <w:rsid w:val="00956B6F"/>
  </w:style>
  <w:style w:type="character" w:customStyle="1" w:styleId="WW8Num25z7">
    <w:name w:val="WW8Num25z7"/>
    <w:rsid w:val="00956B6F"/>
  </w:style>
  <w:style w:type="character" w:customStyle="1" w:styleId="WW8Num25z8">
    <w:name w:val="WW8Num25z8"/>
    <w:rsid w:val="00956B6F"/>
  </w:style>
  <w:style w:type="character" w:customStyle="1" w:styleId="WW8Num26z0">
    <w:name w:val="WW8Num26z0"/>
    <w:rsid w:val="00956B6F"/>
    <w:rPr>
      <w:rFonts w:ascii="Tahoma" w:eastAsia="Times New Roman" w:hAnsi="Tahoma" w:cs="Tahoma" w:hint="default"/>
    </w:rPr>
  </w:style>
  <w:style w:type="character" w:customStyle="1" w:styleId="WW8Num26z1">
    <w:name w:val="WW8Num26z1"/>
    <w:rsid w:val="00956B6F"/>
  </w:style>
  <w:style w:type="character" w:customStyle="1" w:styleId="WW8Num26z2">
    <w:name w:val="WW8Num26z2"/>
    <w:rsid w:val="00956B6F"/>
  </w:style>
  <w:style w:type="character" w:customStyle="1" w:styleId="WW8Num26z3">
    <w:name w:val="WW8Num26z3"/>
    <w:rsid w:val="00956B6F"/>
  </w:style>
  <w:style w:type="character" w:customStyle="1" w:styleId="WW8Num26z4">
    <w:name w:val="WW8Num26z4"/>
    <w:rsid w:val="00956B6F"/>
  </w:style>
  <w:style w:type="character" w:customStyle="1" w:styleId="WW8Num26z5">
    <w:name w:val="WW8Num26z5"/>
    <w:rsid w:val="00956B6F"/>
  </w:style>
  <w:style w:type="character" w:customStyle="1" w:styleId="WW8Num26z6">
    <w:name w:val="WW8Num26z6"/>
    <w:rsid w:val="00956B6F"/>
  </w:style>
  <w:style w:type="character" w:customStyle="1" w:styleId="WW8Num26z7">
    <w:name w:val="WW8Num26z7"/>
    <w:rsid w:val="00956B6F"/>
  </w:style>
  <w:style w:type="character" w:customStyle="1" w:styleId="WW8Num26z8">
    <w:name w:val="WW8Num26z8"/>
    <w:rsid w:val="00956B6F"/>
  </w:style>
  <w:style w:type="character" w:customStyle="1" w:styleId="WW8Num27z0">
    <w:name w:val="WW8Num27z0"/>
    <w:rsid w:val="00956B6F"/>
    <w:rPr>
      <w:rFonts w:ascii="Open Sans" w:eastAsia="Calibri" w:hAnsi="Open Sans" w:cs="Open Sans" w:hint="default"/>
      <w:b/>
      <w:bCs w:val="0"/>
      <w:sz w:val="24"/>
      <w:szCs w:val="24"/>
    </w:rPr>
  </w:style>
  <w:style w:type="character" w:customStyle="1" w:styleId="WW8Num27z1">
    <w:name w:val="WW8Num27z1"/>
    <w:rsid w:val="00956B6F"/>
  </w:style>
  <w:style w:type="character" w:customStyle="1" w:styleId="WW8Num27z2">
    <w:name w:val="WW8Num27z2"/>
    <w:rsid w:val="00956B6F"/>
  </w:style>
  <w:style w:type="character" w:customStyle="1" w:styleId="WW8Num27z3">
    <w:name w:val="WW8Num27z3"/>
    <w:rsid w:val="00956B6F"/>
  </w:style>
  <w:style w:type="character" w:customStyle="1" w:styleId="WW8Num27z4">
    <w:name w:val="WW8Num27z4"/>
    <w:rsid w:val="00956B6F"/>
  </w:style>
  <w:style w:type="character" w:customStyle="1" w:styleId="WW8Num27z5">
    <w:name w:val="WW8Num27z5"/>
    <w:rsid w:val="00956B6F"/>
  </w:style>
  <w:style w:type="character" w:customStyle="1" w:styleId="WW8Num27z6">
    <w:name w:val="WW8Num27z6"/>
    <w:rsid w:val="00956B6F"/>
  </w:style>
  <w:style w:type="character" w:customStyle="1" w:styleId="WW8Num27z7">
    <w:name w:val="WW8Num27z7"/>
    <w:rsid w:val="00956B6F"/>
  </w:style>
  <w:style w:type="character" w:customStyle="1" w:styleId="WW8Num27z8">
    <w:name w:val="WW8Num27z8"/>
    <w:rsid w:val="00956B6F"/>
  </w:style>
  <w:style w:type="character" w:customStyle="1" w:styleId="WW8Num28z0">
    <w:name w:val="WW8Num28z0"/>
    <w:rsid w:val="00956B6F"/>
    <w:rPr>
      <w:b/>
      <w:bCs/>
      <w:sz w:val="24"/>
      <w:szCs w:val="24"/>
    </w:rPr>
  </w:style>
  <w:style w:type="character" w:customStyle="1" w:styleId="WW8Num28z1">
    <w:name w:val="WW8Num28z1"/>
    <w:rsid w:val="00956B6F"/>
    <w:rPr>
      <w:rFonts w:ascii="Times New Roman" w:eastAsia="Times New Roman" w:hAnsi="Times New Roman" w:cs="Times New Roman" w:hint="default"/>
    </w:rPr>
  </w:style>
  <w:style w:type="character" w:customStyle="1" w:styleId="WW8Num29z0">
    <w:name w:val="WW8Num29z0"/>
    <w:rsid w:val="00956B6F"/>
    <w:rPr>
      <w:rFonts w:ascii="Open Sans" w:eastAsia="Calibri" w:hAnsi="Open Sans" w:cs="Open Sans" w:hint="default"/>
      <w:b/>
      <w:bCs/>
      <w:sz w:val="22"/>
      <w:szCs w:val="22"/>
    </w:rPr>
  </w:style>
  <w:style w:type="character" w:customStyle="1" w:styleId="WW8Num29z1">
    <w:name w:val="WW8Num29z1"/>
    <w:rsid w:val="00956B6F"/>
  </w:style>
  <w:style w:type="character" w:customStyle="1" w:styleId="WW8Num29z2">
    <w:name w:val="WW8Num29z2"/>
    <w:rsid w:val="00956B6F"/>
  </w:style>
  <w:style w:type="character" w:customStyle="1" w:styleId="WW8Num29z3">
    <w:name w:val="WW8Num29z3"/>
    <w:rsid w:val="00956B6F"/>
    <w:rPr>
      <w:rFonts w:ascii="Open Sans" w:hAnsi="Open Sans" w:cs="Open Sans" w:hint="default"/>
      <w:b/>
      <w:bCs w:val="0"/>
      <w:sz w:val="22"/>
      <w:szCs w:val="22"/>
    </w:rPr>
  </w:style>
  <w:style w:type="character" w:customStyle="1" w:styleId="WW8Num29z4">
    <w:name w:val="WW8Num29z4"/>
    <w:rsid w:val="00956B6F"/>
  </w:style>
  <w:style w:type="character" w:customStyle="1" w:styleId="WW8Num29z5">
    <w:name w:val="WW8Num29z5"/>
    <w:rsid w:val="00956B6F"/>
  </w:style>
  <w:style w:type="character" w:customStyle="1" w:styleId="WW8Num29z6">
    <w:name w:val="WW8Num29z6"/>
    <w:rsid w:val="00956B6F"/>
  </w:style>
  <w:style w:type="character" w:customStyle="1" w:styleId="WW8Num29z7">
    <w:name w:val="WW8Num29z7"/>
    <w:rsid w:val="00956B6F"/>
  </w:style>
  <w:style w:type="character" w:customStyle="1" w:styleId="WW8Num29z8">
    <w:name w:val="WW8Num29z8"/>
    <w:rsid w:val="00956B6F"/>
  </w:style>
  <w:style w:type="character" w:customStyle="1" w:styleId="WW8Num30z0">
    <w:name w:val="WW8Num30z0"/>
    <w:rsid w:val="00956B6F"/>
    <w:rPr>
      <w:rFonts w:ascii="Times New Roman" w:eastAsia="Times New Roman" w:hAnsi="Times New Roman" w:cs="Times New Roman" w:hint="default"/>
    </w:rPr>
  </w:style>
  <w:style w:type="character" w:customStyle="1" w:styleId="WW8Num30z1">
    <w:name w:val="WW8Num30z1"/>
    <w:rsid w:val="00956B6F"/>
    <w:rPr>
      <w:rFonts w:ascii="Times New Roman" w:eastAsia="Times New Roman" w:hAnsi="Times New Roman" w:cs="Open Sans" w:hint="default"/>
      <w:b w:val="0"/>
      <w:bCs/>
    </w:rPr>
  </w:style>
  <w:style w:type="character" w:customStyle="1" w:styleId="WW8Num31z0">
    <w:name w:val="WW8Num31z0"/>
    <w:rsid w:val="00956B6F"/>
    <w:rPr>
      <w:b/>
      <w:bCs w:val="0"/>
    </w:rPr>
  </w:style>
  <w:style w:type="character" w:customStyle="1" w:styleId="WW8Num31z1">
    <w:name w:val="WW8Num31z1"/>
    <w:rsid w:val="00956B6F"/>
    <w:rPr>
      <w:b w:val="0"/>
      <w:bCs/>
    </w:rPr>
  </w:style>
  <w:style w:type="character" w:customStyle="1" w:styleId="WW8Num32z0">
    <w:name w:val="WW8Num32z0"/>
    <w:rsid w:val="00956B6F"/>
    <w:rPr>
      <w:rFonts w:ascii="Open Sans" w:eastAsia="Calibri" w:hAnsi="Open Sans" w:cs="Open Sans" w:hint="default"/>
      <w:b w:val="0"/>
      <w:bCs w:val="0"/>
    </w:rPr>
  </w:style>
  <w:style w:type="character" w:customStyle="1" w:styleId="WW8Num32z1">
    <w:name w:val="WW8Num32z1"/>
    <w:rsid w:val="00956B6F"/>
  </w:style>
  <w:style w:type="character" w:customStyle="1" w:styleId="WW8Num32z2">
    <w:name w:val="WW8Num32z2"/>
    <w:rsid w:val="00956B6F"/>
    <w:rPr>
      <w:rFonts w:ascii="Tahoma" w:eastAsia="Calibri" w:hAnsi="Tahoma" w:cs="Tahoma" w:hint="default"/>
      <w:b w:val="0"/>
      <w:bCs w:val="0"/>
    </w:rPr>
  </w:style>
  <w:style w:type="character" w:customStyle="1" w:styleId="WW8Num32z3">
    <w:name w:val="WW8Num32z3"/>
    <w:rsid w:val="00956B6F"/>
  </w:style>
  <w:style w:type="character" w:customStyle="1" w:styleId="WW8Num32z4">
    <w:name w:val="WW8Num32z4"/>
    <w:rsid w:val="00956B6F"/>
  </w:style>
  <w:style w:type="character" w:customStyle="1" w:styleId="WW8Num32z5">
    <w:name w:val="WW8Num32z5"/>
    <w:rsid w:val="00956B6F"/>
  </w:style>
  <w:style w:type="character" w:customStyle="1" w:styleId="WW8Num32z6">
    <w:name w:val="WW8Num32z6"/>
    <w:rsid w:val="00956B6F"/>
  </w:style>
  <w:style w:type="character" w:customStyle="1" w:styleId="WW8Num32z7">
    <w:name w:val="WW8Num32z7"/>
    <w:rsid w:val="00956B6F"/>
  </w:style>
  <w:style w:type="character" w:customStyle="1" w:styleId="WW8Num32z8">
    <w:name w:val="WW8Num32z8"/>
    <w:rsid w:val="00956B6F"/>
  </w:style>
  <w:style w:type="character" w:customStyle="1" w:styleId="WW8Num33z0">
    <w:name w:val="WW8Num33z0"/>
    <w:rsid w:val="00956B6F"/>
    <w:rPr>
      <w:b/>
      <w:bCs w:val="0"/>
    </w:rPr>
  </w:style>
  <w:style w:type="character" w:customStyle="1" w:styleId="WW8Num33z1">
    <w:name w:val="WW8Num33z1"/>
    <w:rsid w:val="00956B6F"/>
    <w:rPr>
      <w:rFonts w:ascii="Open Sans" w:hAnsi="Open Sans" w:cs="Open Sans" w:hint="default"/>
      <w:b w:val="0"/>
      <w:bCs w:val="0"/>
    </w:rPr>
  </w:style>
  <w:style w:type="character" w:customStyle="1" w:styleId="WW8Num34z0">
    <w:name w:val="WW8Num34z0"/>
    <w:rsid w:val="00956B6F"/>
    <w:rPr>
      <w:rFonts w:ascii="Open Sans" w:eastAsia="Calibri" w:hAnsi="Open Sans" w:cs="Open Sans" w:hint="default"/>
      <w:b/>
      <w:bCs w:val="0"/>
      <w:color w:val="auto"/>
    </w:rPr>
  </w:style>
  <w:style w:type="character" w:customStyle="1" w:styleId="WW8Num34z1">
    <w:name w:val="WW8Num34z1"/>
    <w:rsid w:val="00956B6F"/>
    <w:rPr>
      <w:rFonts w:ascii="Calibri" w:eastAsia="Calibri" w:hAnsi="Calibri" w:cs="Calibri" w:hint="default"/>
      <w:b/>
      <w:bCs w:val="0"/>
      <w:color w:val="000000"/>
    </w:rPr>
  </w:style>
  <w:style w:type="character" w:customStyle="1" w:styleId="WW8Num35z0">
    <w:name w:val="WW8Num35z0"/>
    <w:rsid w:val="00956B6F"/>
    <w:rPr>
      <w:b/>
      <w:bCs/>
      <w:color w:val="auto"/>
    </w:rPr>
  </w:style>
  <w:style w:type="character" w:customStyle="1" w:styleId="WW8Num35z1">
    <w:name w:val="WW8Num35z1"/>
    <w:rsid w:val="00956B6F"/>
  </w:style>
  <w:style w:type="character" w:customStyle="1" w:styleId="WW8Num36z0">
    <w:name w:val="WW8Num36z0"/>
    <w:rsid w:val="00956B6F"/>
    <w:rPr>
      <w:b w:val="0"/>
      <w:bCs w:val="0"/>
    </w:rPr>
  </w:style>
  <w:style w:type="character" w:customStyle="1" w:styleId="WW8Num37z0">
    <w:name w:val="WW8Num37z0"/>
    <w:rsid w:val="00956B6F"/>
    <w:rPr>
      <w:rFonts w:ascii="Open Sans" w:eastAsia="Times New Roman" w:hAnsi="Open Sans" w:cs="Open Sans" w:hint="default"/>
      <w:b/>
      <w:bCs w:val="0"/>
    </w:rPr>
  </w:style>
  <w:style w:type="character" w:customStyle="1" w:styleId="WW8Num37z1">
    <w:name w:val="WW8Num37z1"/>
    <w:rsid w:val="00956B6F"/>
    <w:rPr>
      <w:rFonts w:ascii="Open Sans" w:hAnsi="Open Sans" w:cs="Open Sans" w:hint="default"/>
      <w:b w:val="0"/>
      <w:bCs w:val="0"/>
      <w:color w:val="auto"/>
    </w:rPr>
  </w:style>
  <w:style w:type="character" w:customStyle="1" w:styleId="WW8Num37z2">
    <w:name w:val="WW8Num37z2"/>
    <w:rsid w:val="00956B6F"/>
    <w:rPr>
      <w:b/>
      <w:bCs w:val="0"/>
      <w:color w:val="auto"/>
    </w:rPr>
  </w:style>
  <w:style w:type="character" w:customStyle="1" w:styleId="WW8Num38z0">
    <w:name w:val="WW8Num38z0"/>
    <w:rsid w:val="00956B6F"/>
    <w:rPr>
      <w:rFonts w:ascii="Open Sans" w:eastAsia="Calibri" w:hAnsi="Open Sans" w:cs="Open Sans" w:hint="default"/>
      <w:b/>
      <w:bCs w:val="0"/>
      <w:sz w:val="24"/>
      <w:szCs w:val="24"/>
    </w:rPr>
  </w:style>
  <w:style w:type="character" w:customStyle="1" w:styleId="WW8Num38z1">
    <w:name w:val="WW8Num38z1"/>
    <w:rsid w:val="00956B6F"/>
  </w:style>
  <w:style w:type="character" w:customStyle="1" w:styleId="WW8Num38z2">
    <w:name w:val="WW8Num38z2"/>
    <w:rsid w:val="00956B6F"/>
  </w:style>
  <w:style w:type="character" w:customStyle="1" w:styleId="WW8Num38z3">
    <w:name w:val="WW8Num38z3"/>
    <w:rsid w:val="00956B6F"/>
  </w:style>
  <w:style w:type="character" w:customStyle="1" w:styleId="WW8Num38z4">
    <w:name w:val="WW8Num38z4"/>
    <w:rsid w:val="00956B6F"/>
  </w:style>
  <w:style w:type="character" w:customStyle="1" w:styleId="WW8Num38z5">
    <w:name w:val="WW8Num38z5"/>
    <w:rsid w:val="00956B6F"/>
  </w:style>
  <w:style w:type="character" w:customStyle="1" w:styleId="WW8Num38z6">
    <w:name w:val="WW8Num38z6"/>
    <w:rsid w:val="00956B6F"/>
  </w:style>
  <w:style w:type="character" w:customStyle="1" w:styleId="WW8Num38z7">
    <w:name w:val="WW8Num38z7"/>
    <w:rsid w:val="00956B6F"/>
  </w:style>
  <w:style w:type="character" w:customStyle="1" w:styleId="WW8Num38z8">
    <w:name w:val="WW8Num38z8"/>
    <w:rsid w:val="00956B6F"/>
  </w:style>
  <w:style w:type="character" w:customStyle="1" w:styleId="WW8Num39z0">
    <w:name w:val="WW8Num39z0"/>
    <w:rsid w:val="00956B6F"/>
    <w:rPr>
      <w:rFonts w:ascii="SimSun" w:eastAsia="SimSun" w:hAnsi="SimSun" w:cs="Times New Roman" w:hint="eastAsia"/>
      <w:strike w:val="0"/>
      <w:dstrike w:val="0"/>
      <w:u w:val="none"/>
      <w:effect w:val="none"/>
    </w:rPr>
  </w:style>
  <w:style w:type="character" w:customStyle="1" w:styleId="WW8Num39z1">
    <w:name w:val="WW8Num39z1"/>
    <w:rsid w:val="00956B6F"/>
  </w:style>
  <w:style w:type="character" w:customStyle="1" w:styleId="WW8Num39z2">
    <w:name w:val="WW8Num39z2"/>
    <w:rsid w:val="00956B6F"/>
  </w:style>
  <w:style w:type="character" w:customStyle="1" w:styleId="WW8Num39z3">
    <w:name w:val="WW8Num39z3"/>
    <w:rsid w:val="00956B6F"/>
  </w:style>
  <w:style w:type="character" w:customStyle="1" w:styleId="WW8Num39z4">
    <w:name w:val="WW8Num39z4"/>
    <w:rsid w:val="00956B6F"/>
  </w:style>
  <w:style w:type="character" w:customStyle="1" w:styleId="WW8Num39z5">
    <w:name w:val="WW8Num39z5"/>
    <w:rsid w:val="00956B6F"/>
  </w:style>
  <w:style w:type="character" w:customStyle="1" w:styleId="WW8Num39z6">
    <w:name w:val="WW8Num39z6"/>
    <w:rsid w:val="00956B6F"/>
  </w:style>
  <w:style w:type="character" w:customStyle="1" w:styleId="WW8Num39z7">
    <w:name w:val="WW8Num39z7"/>
    <w:rsid w:val="00956B6F"/>
  </w:style>
  <w:style w:type="character" w:customStyle="1" w:styleId="WW8Num39z8">
    <w:name w:val="WW8Num39z8"/>
    <w:rsid w:val="00956B6F"/>
  </w:style>
  <w:style w:type="character" w:customStyle="1" w:styleId="WW8Num40z0">
    <w:name w:val="WW8Num40z0"/>
    <w:rsid w:val="00956B6F"/>
    <w:rPr>
      <w:b/>
      <w:bCs w:val="0"/>
    </w:rPr>
  </w:style>
  <w:style w:type="character" w:customStyle="1" w:styleId="WW8Num40z1">
    <w:name w:val="WW8Num40z1"/>
    <w:rsid w:val="00956B6F"/>
  </w:style>
  <w:style w:type="character" w:customStyle="1" w:styleId="WW8Num40z2">
    <w:name w:val="WW8Num40z2"/>
    <w:rsid w:val="00956B6F"/>
  </w:style>
  <w:style w:type="character" w:customStyle="1" w:styleId="WW8Num40z3">
    <w:name w:val="WW8Num40z3"/>
    <w:rsid w:val="00956B6F"/>
  </w:style>
  <w:style w:type="character" w:customStyle="1" w:styleId="WW8Num40z4">
    <w:name w:val="WW8Num40z4"/>
    <w:rsid w:val="00956B6F"/>
  </w:style>
  <w:style w:type="character" w:customStyle="1" w:styleId="WW8Num40z5">
    <w:name w:val="WW8Num40z5"/>
    <w:rsid w:val="00956B6F"/>
  </w:style>
  <w:style w:type="character" w:customStyle="1" w:styleId="WW8Num40z6">
    <w:name w:val="WW8Num40z6"/>
    <w:rsid w:val="00956B6F"/>
  </w:style>
  <w:style w:type="character" w:customStyle="1" w:styleId="WW8Num40z7">
    <w:name w:val="WW8Num40z7"/>
    <w:rsid w:val="00956B6F"/>
  </w:style>
  <w:style w:type="character" w:customStyle="1" w:styleId="WW8Num40z8">
    <w:name w:val="WW8Num40z8"/>
    <w:rsid w:val="00956B6F"/>
  </w:style>
  <w:style w:type="character" w:customStyle="1" w:styleId="WW8Num41z0">
    <w:name w:val="WW8Num41z0"/>
    <w:rsid w:val="00956B6F"/>
    <w:rPr>
      <w:rFonts w:ascii="Open Sans" w:eastAsia="Calibri" w:hAnsi="Open Sans" w:cs="Open Sans" w:hint="default"/>
      <w:b/>
      <w:bCs w:val="0"/>
      <w:color w:val="auto"/>
      <w:sz w:val="24"/>
      <w:szCs w:val="24"/>
    </w:rPr>
  </w:style>
  <w:style w:type="character" w:customStyle="1" w:styleId="WW8Num41z1">
    <w:name w:val="WW8Num41z1"/>
    <w:rsid w:val="00956B6F"/>
  </w:style>
  <w:style w:type="character" w:customStyle="1" w:styleId="WW8Num41z2">
    <w:name w:val="WW8Num41z2"/>
    <w:rsid w:val="00956B6F"/>
  </w:style>
  <w:style w:type="character" w:customStyle="1" w:styleId="WW8Num41z3">
    <w:name w:val="WW8Num41z3"/>
    <w:rsid w:val="00956B6F"/>
    <w:rPr>
      <w:b/>
      <w:bCs w:val="0"/>
      <w:color w:val="auto"/>
    </w:rPr>
  </w:style>
  <w:style w:type="character" w:customStyle="1" w:styleId="WW8Num41z4">
    <w:name w:val="WW8Num41z4"/>
    <w:rsid w:val="00956B6F"/>
  </w:style>
  <w:style w:type="character" w:customStyle="1" w:styleId="WW8Num41z5">
    <w:name w:val="WW8Num41z5"/>
    <w:rsid w:val="00956B6F"/>
  </w:style>
  <w:style w:type="character" w:customStyle="1" w:styleId="WW8Num41z6">
    <w:name w:val="WW8Num41z6"/>
    <w:rsid w:val="00956B6F"/>
  </w:style>
  <w:style w:type="character" w:customStyle="1" w:styleId="WW8Num41z7">
    <w:name w:val="WW8Num41z7"/>
    <w:rsid w:val="00956B6F"/>
  </w:style>
  <w:style w:type="character" w:customStyle="1" w:styleId="WW8Num41z8">
    <w:name w:val="WW8Num41z8"/>
    <w:rsid w:val="00956B6F"/>
  </w:style>
  <w:style w:type="character" w:customStyle="1" w:styleId="Domylnaczcionkaakapitu1">
    <w:name w:val="Domyślna czcionka akapitu1"/>
    <w:rsid w:val="00956B6F"/>
  </w:style>
  <w:style w:type="character" w:customStyle="1" w:styleId="nowosc1">
    <w:name w:val="nowosc1"/>
    <w:rsid w:val="00956B6F"/>
    <w:rPr>
      <w:color w:val="000000"/>
      <w:sz w:val="18"/>
      <w:szCs w:val="18"/>
    </w:rPr>
  </w:style>
  <w:style w:type="character" w:customStyle="1" w:styleId="TekstdymkaZnak1">
    <w:name w:val="Tekst dymka Znak1"/>
    <w:basedOn w:val="Domylnaczcionkaakapitu"/>
    <w:link w:val="Tekstdymka"/>
    <w:semiHidden/>
    <w:locked/>
    <w:rsid w:val="00956B6F"/>
    <w:rPr>
      <w:rFonts w:ascii="Tahoma" w:eastAsia="Calibri" w:hAnsi="Tahoma" w:cs="Tahoma"/>
      <w:sz w:val="16"/>
      <w:szCs w:val="16"/>
      <w:lang w:val="x-none" w:eastAsia="zh-CN"/>
    </w:rPr>
  </w:style>
  <w:style w:type="character" w:customStyle="1" w:styleId="PodtytuZnak1">
    <w:name w:val="Podtytuł Znak1"/>
    <w:basedOn w:val="Domylnaczcionkaakapitu"/>
    <w:link w:val="Podtytu"/>
    <w:locked/>
    <w:rsid w:val="00956B6F"/>
    <w:rPr>
      <w:rFonts w:ascii="Times New Roman" w:eastAsia="Times New Roman" w:hAnsi="Times New Roman" w:cs="Times New Roman"/>
      <w:b/>
      <w:bCs/>
      <w:sz w:val="32"/>
      <w:szCs w:val="20"/>
      <w:lang w:val="x-none" w:eastAsia="zh-CN"/>
    </w:rPr>
  </w:style>
  <w:style w:type="character" w:customStyle="1" w:styleId="TytuZnak1">
    <w:name w:val="Tytuł Znak1"/>
    <w:uiPriority w:val="10"/>
    <w:rsid w:val="00956B6F"/>
    <w:rPr>
      <w:rFonts w:ascii="Calibri Light" w:eastAsia="Times New Roman" w:hAnsi="Calibri Light" w:cs="Times New Roman" w:hint="default"/>
      <w:b/>
      <w:bCs/>
      <w:kern w:val="28"/>
      <w:sz w:val="32"/>
      <w:szCs w:val="32"/>
      <w:lang w:eastAsia="zh-CN"/>
    </w:rPr>
  </w:style>
  <w:style w:type="character" w:customStyle="1" w:styleId="Tekstpodstawowy2Znak1">
    <w:name w:val="Tekst podstawowy 2 Znak1"/>
    <w:basedOn w:val="Domylnaczcionkaakapitu"/>
    <w:uiPriority w:val="99"/>
    <w:semiHidden/>
    <w:rsid w:val="00956B6F"/>
    <w:rPr>
      <w:rFonts w:ascii="Times New Roman" w:eastAsia="Times New Roman" w:hAnsi="Times New Roman" w:cs="Times New Roman" w:hint="default"/>
      <w:sz w:val="24"/>
      <w:szCs w:val="24"/>
      <w:lang w:eastAsia="pl-PL"/>
    </w:rPr>
  </w:style>
  <w:style w:type="table" w:styleId="Tabela-Siatka">
    <w:name w:val="Table Grid"/>
    <w:basedOn w:val="Standardowy"/>
    <w:rsid w:val="00956B6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qFormat/>
    <w:rsid w:val="00956B6F"/>
    <w:rPr>
      <w:b/>
      <w:bCs/>
    </w:rPr>
  </w:style>
  <w:style w:type="numbering" w:customStyle="1" w:styleId="WWNum22">
    <w:name w:val="WWNum22"/>
    <w:rsid w:val="00956B6F"/>
    <w:pPr>
      <w:numPr>
        <w:numId w:val="4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8683025">
      <w:bodyDiv w:val="1"/>
      <w:marLeft w:val="0"/>
      <w:marRight w:val="0"/>
      <w:marTop w:val="0"/>
      <w:marBottom w:val="0"/>
      <w:divBdr>
        <w:top w:val="none" w:sz="0" w:space="0" w:color="auto"/>
        <w:left w:val="none" w:sz="0" w:space="0" w:color="auto"/>
        <w:bottom w:val="none" w:sz="0" w:space="0" w:color="auto"/>
        <w:right w:val="none" w:sz="0" w:space="0" w:color="auto"/>
      </w:divBdr>
    </w:div>
    <w:div w:id="107748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nna.pienkowska@pgkkoszalin.pl" TargetMode="External"/><Relationship Id="rId18" Type="http://schemas.openxmlformats.org/officeDocument/2006/relationships/hyperlink" Target="https://docs.google.com/document/d/1CETIe4hPE_fnKCUjWGpnw9yWhdbtc0YTlqtgUxMAwRo/edit"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7" Type="http://schemas.openxmlformats.org/officeDocument/2006/relationships/endnotes" Target="endnotes.xml"/><Relationship Id="rId12" Type="http://schemas.openxmlformats.org/officeDocument/2006/relationships/hyperlink" Target="mailto:pgk@pgkkoszalin.pl" TargetMode="External"/><Relationship Id="rId17" Type="http://schemas.openxmlformats.org/officeDocument/2006/relationships/hyperlink" Target="https://platformazakupowa.pl/strona/45-instrukcje"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www.platformazakupowa.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zetargi.egospodarka.pl/Uslugi-zwiazane-z-odpadami"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www.przetargi.egospodarka.pl/Uslugi-wywozu-odpadow" TargetMode="External"/><Relationship Id="rId19" Type="http://schemas.openxmlformats.org/officeDocument/2006/relationships/hyperlink" Target="mailto:anna.pienkowska@pgkkoszalin.pl" TargetMode="External"/><Relationship Id="rId4" Type="http://schemas.openxmlformats.org/officeDocument/2006/relationships/settings" Target="settings.xml"/><Relationship Id="rId9" Type="http://schemas.openxmlformats.org/officeDocument/2006/relationships/hyperlink" Target="http://www.przetargi.egospodarka.pl/Uslugi-recyklingu-odpadow" TargetMode="External"/><Relationship Id="rId14" Type="http://schemas.openxmlformats.org/officeDocument/2006/relationships/hyperlink" Target="http://www.pgkkoszalin.pl/" TargetMode="External"/><Relationship Id="rId22" Type="http://schemas.openxmlformats.org/officeDocument/2006/relationships/hyperlink" Target="https://platformazakupowa.pl/pn/pgk_koszalin/proceedings"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7DE7C1-3535-4722-BD8E-609CA98BE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19</Pages>
  <Words>7013</Words>
  <Characters>42078</Characters>
  <Application>Microsoft Office Word</Application>
  <DocSecurity>0</DocSecurity>
  <Lines>350</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51</cp:revision>
  <cp:lastPrinted>2021-07-12T12:15:00Z</cp:lastPrinted>
  <dcterms:created xsi:type="dcterms:W3CDTF">2021-07-11T10:06:00Z</dcterms:created>
  <dcterms:modified xsi:type="dcterms:W3CDTF">2021-07-12T12:45:00Z</dcterms:modified>
</cp:coreProperties>
</file>