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09B" w:rsidRPr="00B30BC4" w:rsidRDefault="0089009B" w:rsidP="0089009B">
      <w:pPr>
        <w:spacing w:before="120"/>
        <w:jc w:val="right"/>
        <w:rPr>
          <w:rFonts w:ascii="Cambria" w:hAnsi="Cambria" w:cs="Arial"/>
          <w:b/>
          <w:bCs/>
          <w:sz w:val="24"/>
          <w:szCs w:val="24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B30BC4">
        <w:rPr>
          <w:rFonts w:ascii="Cambria" w:hAnsi="Cambria" w:cs="Arial"/>
          <w:b/>
          <w:bCs/>
          <w:sz w:val="24"/>
          <w:szCs w:val="24"/>
        </w:rPr>
        <w:t xml:space="preserve">Załącznik nr </w:t>
      </w:r>
      <w:r w:rsidR="007920E9" w:rsidRPr="00B30BC4">
        <w:rPr>
          <w:rFonts w:ascii="Cambria" w:hAnsi="Cambria" w:cs="Arial"/>
          <w:b/>
          <w:bCs/>
          <w:sz w:val="24"/>
          <w:szCs w:val="24"/>
        </w:rPr>
        <w:t>7</w:t>
      </w:r>
      <w:r w:rsidR="004A14EC" w:rsidRPr="00B30BC4">
        <w:rPr>
          <w:rFonts w:ascii="Cambria" w:hAnsi="Cambria" w:cs="Arial"/>
          <w:b/>
          <w:bCs/>
          <w:sz w:val="24"/>
          <w:szCs w:val="24"/>
        </w:rPr>
        <w:t xml:space="preserve"> do SIWZ</w:t>
      </w:r>
    </w:p>
    <w:bookmarkEnd w:id="17"/>
    <w:p w:rsidR="0089009B" w:rsidRPr="00EB5DE3" w:rsidRDefault="0089009B" w:rsidP="008900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 w:rsidR="00156EB0">
        <w:rPr>
          <w:rFonts w:ascii="Cambria" w:hAnsi="Cambria" w:cs="Arial"/>
          <w:bCs/>
          <w:sz w:val="22"/>
          <w:szCs w:val="22"/>
        </w:rPr>
        <w:t>podmiotu udostępniającego zasoby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363E5B" w:rsidRPr="00EB5DE3" w:rsidRDefault="00363E5B" w:rsidP="00363E5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63E5B" w:rsidRPr="00EB5DE3" w:rsidRDefault="00363E5B" w:rsidP="00363E5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4A14EC"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>, dnia _____________ r.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35433" w:rsidRDefault="00835433" w:rsidP="00363E5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ZOBOWIĄZANIE O ODDANIU</w:t>
      </w:r>
      <w:r w:rsidRPr="00835433">
        <w:rPr>
          <w:rFonts w:ascii="Cambria" w:hAnsi="Cambria" w:cs="Arial"/>
          <w:b/>
          <w:bCs/>
          <w:sz w:val="22"/>
          <w:szCs w:val="22"/>
        </w:rPr>
        <w:t xml:space="preserve"> WYKONAWCY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835433">
        <w:rPr>
          <w:rFonts w:ascii="Cambria" w:hAnsi="Cambria" w:cs="Arial"/>
          <w:b/>
          <w:bCs/>
          <w:sz w:val="22"/>
          <w:szCs w:val="22"/>
        </w:rPr>
        <w:t>DO DYSPOZYCJI NIEZBĘDNYCH ZASOBÓW N</w:t>
      </w:r>
      <w:r>
        <w:rPr>
          <w:rFonts w:ascii="Cambria" w:hAnsi="Cambria" w:cs="Arial"/>
          <w:b/>
          <w:bCs/>
          <w:sz w:val="22"/>
          <w:szCs w:val="22"/>
        </w:rPr>
        <w:t>A POTRZEBY WYKONANIA ZAMÓWIENIA</w:t>
      </w:r>
    </w:p>
    <w:p w:rsidR="00835433" w:rsidRPr="00EB5DE3" w:rsidRDefault="00835433" w:rsidP="00363E5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E128E" w:rsidRDefault="00156EB0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</w:t>
      </w:r>
      <w:r w:rsidR="00C067D0">
        <w:rPr>
          <w:rFonts w:ascii="Cambria" w:hAnsi="Cambria" w:cs="Arial"/>
          <w:bCs/>
          <w:sz w:val="22"/>
          <w:szCs w:val="22"/>
        </w:rPr>
        <w:t xml:space="preserve">że </w:t>
      </w:r>
      <w:r>
        <w:rPr>
          <w:rFonts w:ascii="Cambria" w:hAnsi="Cambria" w:cs="Arial"/>
          <w:bCs/>
          <w:sz w:val="22"/>
          <w:szCs w:val="22"/>
        </w:rPr>
        <w:t>ww. podmiot trzeci zobowiązuje się</w:t>
      </w:r>
      <w:r w:rsidR="00250524">
        <w:rPr>
          <w:rFonts w:ascii="Cambria" w:hAnsi="Cambria" w:cs="Arial"/>
          <w:bCs/>
          <w:sz w:val="22"/>
          <w:szCs w:val="22"/>
        </w:rPr>
        <w:t xml:space="preserve">, na zasadzie art. </w:t>
      </w:r>
      <w:r w:rsidR="002D4470">
        <w:rPr>
          <w:rFonts w:ascii="Cambria" w:hAnsi="Cambria" w:cs="Arial"/>
          <w:bCs/>
          <w:sz w:val="22"/>
          <w:szCs w:val="22"/>
        </w:rPr>
        <w:t xml:space="preserve">22a </w:t>
      </w:r>
      <w:r w:rsidR="002237F6" w:rsidRPr="00EB5DE3">
        <w:rPr>
          <w:rFonts w:ascii="Cambria" w:hAnsi="Cambria" w:cs="Arial"/>
          <w:bCs/>
          <w:sz w:val="22"/>
          <w:szCs w:val="22"/>
        </w:rPr>
        <w:t xml:space="preserve">ustawy </w:t>
      </w:r>
      <w:r w:rsidR="002237F6">
        <w:rPr>
          <w:rFonts w:ascii="Cambria" w:hAnsi="Cambria" w:cs="Arial"/>
          <w:bCs/>
          <w:sz w:val="22"/>
          <w:szCs w:val="22"/>
        </w:rPr>
        <w:t xml:space="preserve">z dnia 29 stycznia 2004 r. </w:t>
      </w:r>
      <w:r w:rsidR="002237F6" w:rsidRPr="00EB5DE3">
        <w:rPr>
          <w:rFonts w:ascii="Cambria" w:hAnsi="Cambria" w:cs="Arial"/>
          <w:bCs/>
          <w:sz w:val="22"/>
          <w:szCs w:val="22"/>
        </w:rPr>
        <w:t>Prawo zamówień publicznych</w:t>
      </w:r>
      <w:r w:rsidR="002237F6">
        <w:rPr>
          <w:rFonts w:ascii="Cambria" w:hAnsi="Cambria" w:cs="Arial"/>
          <w:bCs/>
          <w:sz w:val="22"/>
          <w:szCs w:val="22"/>
        </w:rPr>
        <w:t xml:space="preserve"> (</w:t>
      </w:r>
      <w:r w:rsidR="00BE465C" w:rsidRPr="00BE465C">
        <w:rPr>
          <w:rFonts w:ascii="Cambria" w:hAnsi="Cambria" w:cs="Arial"/>
          <w:bCs/>
          <w:sz w:val="22"/>
          <w:szCs w:val="22"/>
        </w:rPr>
        <w:t>t.j. Dz. U. 2019 poz. 1843</w:t>
      </w:r>
      <w:r w:rsidR="002237F6">
        <w:rPr>
          <w:rFonts w:ascii="Cambria" w:hAnsi="Cambria" w:cs="Arial"/>
          <w:bCs/>
          <w:sz w:val="22"/>
          <w:szCs w:val="22"/>
        </w:rPr>
        <w:t xml:space="preserve">) </w:t>
      </w:r>
      <w:r>
        <w:rPr>
          <w:rFonts w:ascii="Cambria" w:hAnsi="Cambria" w:cs="Arial"/>
          <w:bCs/>
          <w:sz w:val="22"/>
          <w:szCs w:val="22"/>
        </w:rPr>
        <w:t>udostępnić wykonawcy p</w:t>
      </w:r>
      <w:r w:rsidR="00363E5B" w:rsidRPr="00EB5DE3">
        <w:rPr>
          <w:rFonts w:ascii="Cambria" w:hAnsi="Cambria" w:cs="Arial"/>
          <w:bCs/>
          <w:sz w:val="22"/>
          <w:szCs w:val="22"/>
        </w:rPr>
        <w:t>rzystępując</w:t>
      </w:r>
      <w:r>
        <w:rPr>
          <w:rFonts w:ascii="Cambria" w:hAnsi="Cambria" w:cs="Arial"/>
          <w:bCs/>
          <w:sz w:val="22"/>
          <w:szCs w:val="22"/>
        </w:rPr>
        <w:t>emu</w:t>
      </w:r>
      <w:r w:rsidR="00363E5B" w:rsidRPr="00EB5DE3">
        <w:rPr>
          <w:rFonts w:ascii="Cambria" w:hAnsi="Cambria" w:cs="Arial"/>
          <w:bCs/>
          <w:sz w:val="22"/>
          <w:szCs w:val="22"/>
        </w:rPr>
        <w:t xml:space="preserve"> do postępowania w sprawie zamówienia publicznego prowadzonego w trybie przetargu nieograniczonego na „Wykonywanie usług</w:t>
      </w:r>
      <w:r w:rsidR="00E314EE">
        <w:rPr>
          <w:rFonts w:ascii="Cambria" w:hAnsi="Cambria" w:cs="Arial"/>
          <w:bCs/>
          <w:sz w:val="22"/>
          <w:szCs w:val="22"/>
        </w:rPr>
        <w:t xml:space="preserve"> z zakresu gospodarki leśnej na terenie N</w:t>
      </w:r>
      <w:r w:rsidR="00363E5B" w:rsidRPr="00EB5DE3">
        <w:rPr>
          <w:rFonts w:ascii="Cambria" w:hAnsi="Cambria" w:cs="Arial"/>
          <w:bCs/>
          <w:sz w:val="22"/>
          <w:szCs w:val="22"/>
        </w:rPr>
        <w:t>adleśnictw</w:t>
      </w:r>
      <w:r w:rsidR="00E314EE">
        <w:rPr>
          <w:rFonts w:ascii="Cambria" w:hAnsi="Cambria" w:cs="Arial"/>
          <w:bCs/>
          <w:sz w:val="22"/>
          <w:szCs w:val="22"/>
        </w:rPr>
        <w:t>a</w:t>
      </w:r>
      <w:r w:rsidR="00363E5B" w:rsidRPr="00EB5DE3">
        <w:rPr>
          <w:rFonts w:ascii="Cambria" w:hAnsi="Cambria" w:cs="Arial"/>
          <w:bCs/>
          <w:sz w:val="22"/>
          <w:szCs w:val="22"/>
        </w:rPr>
        <w:t xml:space="preserve"> </w:t>
      </w:r>
      <w:r w:rsidR="004A14EC">
        <w:rPr>
          <w:rFonts w:ascii="Cambria" w:hAnsi="Cambria" w:cs="Arial"/>
          <w:bCs/>
          <w:sz w:val="22"/>
          <w:szCs w:val="22"/>
        </w:rPr>
        <w:t>Żednia</w:t>
      </w:r>
      <w:r w:rsidR="00B16CC2">
        <w:rPr>
          <w:rFonts w:ascii="Cambria" w:hAnsi="Cambria" w:cs="Arial"/>
          <w:bCs/>
          <w:sz w:val="22"/>
          <w:szCs w:val="22"/>
        </w:rPr>
        <w:t xml:space="preserve"> </w:t>
      </w:r>
      <w:r w:rsidR="00363E5B" w:rsidRPr="00EB5DE3">
        <w:rPr>
          <w:rFonts w:ascii="Cambria" w:hAnsi="Cambria" w:cs="Arial"/>
          <w:bCs/>
          <w:sz w:val="22"/>
          <w:szCs w:val="22"/>
        </w:rPr>
        <w:t xml:space="preserve">w roku </w:t>
      </w:r>
      <w:r w:rsidR="004A14EC">
        <w:rPr>
          <w:rFonts w:ascii="Cambria" w:hAnsi="Cambria" w:cs="Arial"/>
          <w:bCs/>
          <w:sz w:val="22"/>
          <w:szCs w:val="22"/>
        </w:rPr>
        <w:t>2020</w:t>
      </w:r>
      <w:r w:rsidR="00363E5B" w:rsidRPr="00EB5DE3">
        <w:rPr>
          <w:rFonts w:ascii="Cambria" w:hAnsi="Cambria" w:cs="Arial"/>
          <w:bCs/>
          <w:sz w:val="22"/>
          <w:szCs w:val="22"/>
        </w:rPr>
        <w:t>”</w:t>
      </w:r>
      <w:r w:rsidR="00F07F64">
        <w:rPr>
          <w:rFonts w:ascii="Cambria" w:hAnsi="Cambria" w:cs="Arial"/>
          <w:bCs/>
          <w:sz w:val="22"/>
          <w:szCs w:val="22"/>
        </w:rPr>
        <w:t xml:space="preserve"> </w:t>
      </w:r>
      <w:r w:rsidR="00721626">
        <w:rPr>
          <w:rFonts w:ascii="Cambria" w:hAnsi="Cambria" w:cs="Arial"/>
          <w:bCs/>
          <w:sz w:val="22"/>
          <w:szCs w:val="22"/>
        </w:rPr>
        <w:t xml:space="preserve">Pakiet ________ </w:t>
      </w:r>
      <w:r w:rsidR="00F07F64">
        <w:rPr>
          <w:rFonts w:ascii="Cambria" w:hAnsi="Cambria" w:cs="Arial"/>
          <w:bCs/>
          <w:sz w:val="22"/>
          <w:szCs w:val="22"/>
        </w:rPr>
        <w:t>(dalej: „Postępowanie”)</w:t>
      </w:r>
      <w:r>
        <w:rPr>
          <w:rFonts w:ascii="Cambria" w:hAnsi="Cambria" w:cs="Arial"/>
          <w:bCs/>
          <w:sz w:val="22"/>
          <w:szCs w:val="22"/>
        </w:rPr>
        <w:t>, tj.</w:t>
      </w:r>
      <w:r w:rsidR="00F07F64">
        <w:rPr>
          <w:rFonts w:ascii="Cambria" w:hAnsi="Cambria" w:cs="Arial"/>
          <w:bCs/>
          <w:sz w:val="22"/>
          <w:szCs w:val="22"/>
        </w:rPr>
        <w:t xml:space="preserve"> </w:t>
      </w:r>
      <w:r w:rsidR="00721626">
        <w:rPr>
          <w:rFonts w:ascii="Cambria" w:hAnsi="Cambria" w:cs="Arial"/>
          <w:bCs/>
          <w:sz w:val="22"/>
          <w:szCs w:val="22"/>
        </w:rPr>
        <w:t>____</w:t>
      </w:r>
      <w:r w:rsidR="00B16CC2">
        <w:rPr>
          <w:rFonts w:ascii="Cambria" w:hAnsi="Cambria" w:cs="Arial"/>
          <w:bCs/>
          <w:sz w:val="22"/>
          <w:szCs w:val="22"/>
        </w:rPr>
        <w:t>_______________________</w:t>
      </w:r>
      <w:r w:rsidR="00721626">
        <w:rPr>
          <w:rFonts w:ascii="Cambria" w:hAnsi="Cambria" w:cs="Arial"/>
          <w:bCs/>
          <w:sz w:val="22"/>
          <w:szCs w:val="22"/>
        </w:rPr>
        <w:t>__</w:t>
      </w:r>
      <w:r w:rsidR="0090354F">
        <w:rPr>
          <w:rFonts w:ascii="Cambria" w:hAnsi="Cambria" w:cs="Arial"/>
          <w:bCs/>
          <w:sz w:val="22"/>
          <w:szCs w:val="22"/>
        </w:rPr>
        <w:t>________________________</w:t>
      </w:r>
      <w:r w:rsidR="00721626">
        <w:rPr>
          <w:rFonts w:ascii="Cambria" w:hAnsi="Cambria" w:cs="Arial"/>
          <w:bCs/>
          <w:sz w:val="22"/>
          <w:szCs w:val="22"/>
        </w:rPr>
        <w:t xml:space="preserve"> </w:t>
      </w:r>
      <w:r w:rsidR="00F07F64">
        <w:rPr>
          <w:rFonts w:ascii="Cambria" w:hAnsi="Cambria" w:cs="Arial"/>
          <w:bCs/>
          <w:sz w:val="22"/>
          <w:szCs w:val="22"/>
        </w:rPr>
        <w:t>_____________</w:t>
      </w:r>
      <w:r w:rsidR="001558DB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________________</w:t>
      </w:r>
      <w:r w:rsidR="0090354F">
        <w:rPr>
          <w:rFonts w:ascii="Cambria" w:hAnsi="Cambria" w:cs="Arial"/>
          <w:bCs/>
          <w:sz w:val="22"/>
          <w:szCs w:val="22"/>
        </w:rPr>
        <w:t>_______________</w:t>
      </w:r>
      <w:r w:rsidR="00F07F64">
        <w:rPr>
          <w:rFonts w:ascii="Cambria" w:hAnsi="Cambria" w:cs="Arial"/>
          <w:bCs/>
          <w:sz w:val="22"/>
          <w:szCs w:val="22"/>
        </w:rPr>
        <w:t>__</w:t>
      </w:r>
      <w:r>
        <w:rPr>
          <w:rFonts w:ascii="Cambria" w:hAnsi="Cambria" w:cs="Arial"/>
          <w:bCs/>
          <w:sz w:val="22"/>
          <w:szCs w:val="22"/>
        </w:rPr>
        <w:t xml:space="preserve"> z siedzibą </w:t>
      </w:r>
      <w:r w:rsidR="00F07F64">
        <w:rPr>
          <w:rFonts w:ascii="Cambria" w:hAnsi="Cambria" w:cs="Arial"/>
          <w:bCs/>
          <w:sz w:val="22"/>
          <w:szCs w:val="22"/>
        </w:rPr>
        <w:t>w ____________________</w:t>
      </w:r>
      <w:r>
        <w:rPr>
          <w:rFonts w:ascii="Cambria" w:hAnsi="Cambria" w:cs="Arial"/>
          <w:bCs/>
          <w:sz w:val="22"/>
          <w:szCs w:val="22"/>
        </w:rPr>
        <w:t>________________________</w:t>
      </w:r>
      <w:r w:rsidR="00F07F64">
        <w:rPr>
          <w:rFonts w:ascii="Cambria" w:hAnsi="Cambria" w:cs="Arial"/>
          <w:bCs/>
          <w:sz w:val="22"/>
          <w:szCs w:val="22"/>
        </w:rPr>
        <w:t xml:space="preserve"> (dalej: „Wykonawca”)</w:t>
      </w:r>
      <w:r>
        <w:rPr>
          <w:rFonts w:ascii="Cambria" w:hAnsi="Cambria" w:cs="Arial"/>
          <w:bCs/>
          <w:sz w:val="22"/>
          <w:szCs w:val="22"/>
        </w:rPr>
        <w:t xml:space="preserve">, następujące </w:t>
      </w:r>
      <w:r w:rsidR="0090354F">
        <w:rPr>
          <w:rFonts w:ascii="Cambria" w:hAnsi="Cambria" w:cs="Arial"/>
          <w:bCs/>
          <w:sz w:val="22"/>
          <w:szCs w:val="22"/>
        </w:rPr>
        <w:t xml:space="preserve">zasoby: 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90354F">
        <w:rPr>
          <w:rFonts w:ascii="Cambria" w:hAnsi="Cambria" w:cs="Arial"/>
          <w:bCs/>
          <w:sz w:val="22"/>
          <w:szCs w:val="22"/>
        </w:rPr>
        <w:t xml:space="preserve"> 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90354F">
        <w:rPr>
          <w:rFonts w:ascii="Cambria" w:hAnsi="Cambria" w:cs="Arial"/>
          <w:bCs/>
          <w:sz w:val="22"/>
          <w:szCs w:val="22"/>
        </w:rPr>
        <w:t xml:space="preserve"> 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90354F">
        <w:rPr>
          <w:rFonts w:ascii="Cambria" w:hAnsi="Cambria" w:cs="Arial"/>
          <w:bCs/>
          <w:sz w:val="22"/>
          <w:szCs w:val="22"/>
        </w:rPr>
        <w:t xml:space="preserve"> 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90354F">
        <w:rPr>
          <w:rFonts w:ascii="Cambria" w:hAnsi="Cambria" w:cs="Arial"/>
          <w:bCs/>
          <w:sz w:val="22"/>
          <w:szCs w:val="22"/>
        </w:rPr>
        <w:t xml:space="preserve"> 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</w:t>
      </w:r>
      <w:r w:rsidR="00250524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 xml:space="preserve">ykonawcę następujących warunków udziału w </w:t>
      </w:r>
      <w:r w:rsidR="006B4933">
        <w:rPr>
          <w:rFonts w:ascii="Cambria" w:hAnsi="Cambria" w:cs="Arial"/>
          <w:bCs/>
          <w:sz w:val="22"/>
          <w:szCs w:val="22"/>
        </w:rPr>
        <w:t>P</w:t>
      </w:r>
      <w:r>
        <w:rPr>
          <w:rFonts w:ascii="Cambria" w:hAnsi="Cambria" w:cs="Arial"/>
          <w:bCs/>
          <w:sz w:val="22"/>
          <w:szCs w:val="22"/>
        </w:rPr>
        <w:t xml:space="preserve">ostępowaniu: 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577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________.</w:t>
      </w:r>
    </w:p>
    <w:p w:rsidR="00F07F64" w:rsidRPr="00F07F64" w:rsidRDefault="00F07F64" w:rsidP="00F07F6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</w:t>
      </w:r>
      <w:r w:rsidR="0025052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</w:t>
      </w:r>
      <w:r w:rsidR="007F577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</w:t>
      </w:r>
      <w:r w:rsidR="0090354F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. </w:t>
      </w:r>
    </w:p>
    <w:p w:rsidR="007F577F" w:rsidRDefault="00250524" w:rsidP="00F07F6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</w:t>
      </w:r>
      <w:r w:rsidR="00F07F64">
        <w:rPr>
          <w:rFonts w:ascii="Cambria" w:hAnsi="Cambria" w:cs="Arial"/>
          <w:bCs/>
          <w:sz w:val="22"/>
          <w:szCs w:val="22"/>
        </w:rPr>
        <w:t xml:space="preserve"> wykonywaniu zamówienia </w:t>
      </w:r>
      <w:r>
        <w:rPr>
          <w:rFonts w:ascii="Cambria" w:hAnsi="Cambria" w:cs="Arial"/>
          <w:bCs/>
          <w:sz w:val="22"/>
          <w:szCs w:val="22"/>
        </w:rPr>
        <w:t>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354F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. </w:t>
      </w:r>
    </w:p>
    <w:p w:rsidR="006B4933" w:rsidRDefault="006B4933" w:rsidP="006B493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</w:t>
      </w:r>
      <w:r w:rsidRPr="006B4933">
        <w:rPr>
          <w:rFonts w:ascii="Cambria" w:hAnsi="Cambria" w:cs="Arial"/>
          <w:bCs/>
          <w:sz w:val="22"/>
          <w:szCs w:val="22"/>
        </w:rPr>
        <w:t xml:space="preserve">, na zdolnościach którego </w:t>
      </w:r>
      <w:r w:rsidR="0090354F">
        <w:rPr>
          <w:rFonts w:ascii="Cambria" w:hAnsi="Cambria" w:cs="Arial"/>
          <w:bCs/>
          <w:sz w:val="22"/>
          <w:szCs w:val="22"/>
        </w:rPr>
        <w:t>W</w:t>
      </w:r>
      <w:r w:rsidRPr="006B4933">
        <w:rPr>
          <w:rFonts w:ascii="Cambria" w:hAnsi="Cambria" w:cs="Arial"/>
          <w:bCs/>
          <w:sz w:val="22"/>
          <w:szCs w:val="22"/>
        </w:rPr>
        <w:t>ykonawca polega w odniesieniu do warunków udziału w postępowaniu dotyczących wykształcenia, kwalifikacji zawodowych lub doświadczenia, zrealizuje roboty usługi, których wskazane zdolności dotyczą</w:t>
      </w:r>
      <w:r>
        <w:rPr>
          <w:rFonts w:ascii="Cambria" w:hAnsi="Cambria" w:cs="Arial"/>
          <w:bCs/>
          <w:sz w:val="22"/>
          <w:szCs w:val="22"/>
        </w:rPr>
        <w:t>.</w:t>
      </w:r>
    </w:p>
    <w:p w:rsidR="00F07F64" w:rsidRDefault="00250524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 Wykonawcą łączyć nas będzie ____________________________________________________________________ ___________________________________________________________________________________________________________</w:t>
      </w:r>
      <w:r w:rsidR="0090354F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. </w:t>
      </w:r>
    </w:p>
    <w:p w:rsidR="00250524" w:rsidRDefault="00250524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C61DF" w:rsidRDefault="002C61DF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C61DF" w:rsidRDefault="002C61DF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63E5B" w:rsidRPr="00EB5DE3" w:rsidRDefault="00363E5B" w:rsidP="00363E5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B06991" w:rsidRPr="00493FE8" w:rsidRDefault="00B06991" w:rsidP="00770E64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B06991" w:rsidRPr="00493FE8" w:rsidSect="005F3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BD6" w:rsidRDefault="00043BD6">
      <w:r>
        <w:separator/>
      </w:r>
    </w:p>
  </w:endnote>
  <w:endnote w:type="continuationSeparator" w:id="0">
    <w:p w:rsidR="00043BD6" w:rsidRDefault="0004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44" w:rsidRDefault="00283D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EE" w:rsidRPr="00283D44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283D44">
      <w:rPr>
        <w:rFonts w:ascii="Cambria" w:hAnsi="Cambria"/>
      </w:rPr>
      <w:fldChar w:fldCharType="begin"/>
    </w:r>
    <w:r w:rsidRPr="00283D44">
      <w:rPr>
        <w:rFonts w:ascii="Cambria" w:hAnsi="Cambria"/>
      </w:rPr>
      <w:instrText>PAGE   \* MERGEFORMAT</w:instrText>
    </w:r>
    <w:r w:rsidRPr="00283D44">
      <w:rPr>
        <w:rFonts w:ascii="Cambria" w:hAnsi="Cambria"/>
      </w:rPr>
      <w:fldChar w:fldCharType="separate"/>
    </w:r>
    <w:r w:rsidR="00B30BC4">
      <w:rPr>
        <w:rFonts w:ascii="Cambria" w:hAnsi="Cambria"/>
        <w:noProof/>
      </w:rPr>
      <w:t>2</w:t>
    </w:r>
    <w:r w:rsidRPr="00283D44">
      <w:rPr>
        <w:rFonts w:ascii="Cambria" w:hAnsi="Cambria"/>
      </w:rPr>
      <w:fldChar w:fldCharType="end"/>
    </w:r>
    <w:r w:rsidRPr="00283D44">
      <w:rPr>
        <w:rFonts w:ascii="Cambria" w:hAnsi="Cambria"/>
      </w:rPr>
      <w:t xml:space="preserve"> | </w:t>
    </w:r>
    <w:r w:rsidRPr="00283D44">
      <w:rPr>
        <w:rFonts w:ascii="Cambria" w:hAnsi="Cambria"/>
        <w:color w:val="7F7F7F"/>
        <w:spacing w:val="60"/>
      </w:rPr>
      <w:t>Strona</w:t>
    </w:r>
  </w:p>
  <w:p w:rsidR="00DE5FEE" w:rsidRPr="00283D44" w:rsidRDefault="00DE5FE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44" w:rsidRDefault="00283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BD6" w:rsidRDefault="00043BD6">
      <w:r>
        <w:separator/>
      </w:r>
    </w:p>
  </w:footnote>
  <w:footnote w:type="continuationSeparator" w:id="0">
    <w:p w:rsidR="00043BD6" w:rsidRDefault="00043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44" w:rsidRDefault="00283D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44" w:rsidRDefault="00283D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44" w:rsidRDefault="00283D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BD6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226F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AD3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4E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14EC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4F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0BC4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65C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7520C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71B60D-5772-4271-A1F4-A8FDE3E8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A3F5-016C-42D7-B57E-24D4E845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Adam Sorko</cp:lastModifiedBy>
  <cp:revision>3</cp:revision>
  <cp:lastPrinted>2017-05-23T12:32:00Z</cp:lastPrinted>
  <dcterms:created xsi:type="dcterms:W3CDTF">2019-11-04T22:38:00Z</dcterms:created>
  <dcterms:modified xsi:type="dcterms:W3CDTF">2019-11-04T23:05:00Z</dcterms:modified>
</cp:coreProperties>
</file>