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F2D5710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78AE2C19" w14:textId="77777777" w:rsidR="0058339B" w:rsidRDefault="0058339B" w:rsidP="0058339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CDEAF38" w14:textId="77777777" w:rsidR="0058339B" w:rsidRDefault="0058339B" w:rsidP="0058339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5F4E62A" w14:textId="77777777" w:rsidR="0058339B" w:rsidRDefault="0058339B" w:rsidP="0058339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4994B46B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2D673B">
        <w:rPr>
          <w:rFonts w:ascii="Arial Narrow" w:hAnsi="Arial Narrow" w:cs="Arial"/>
          <w:b/>
        </w:rPr>
        <w:t>D</w:t>
      </w:r>
      <w:r w:rsidR="002D673B" w:rsidRPr="002D673B">
        <w:rPr>
          <w:rFonts w:ascii="Arial Narrow" w:hAnsi="Arial Narrow" w:cs="Arial"/>
          <w:b/>
        </w:rPr>
        <w:t>ostaw</w:t>
      </w:r>
      <w:r w:rsidR="002D673B">
        <w:rPr>
          <w:rFonts w:ascii="Arial Narrow" w:hAnsi="Arial Narrow" w:cs="Arial"/>
          <w:b/>
        </w:rPr>
        <w:t>a</w:t>
      </w:r>
      <w:r w:rsidR="002D673B" w:rsidRPr="002D673B">
        <w:rPr>
          <w:rFonts w:ascii="Arial Narrow" w:hAnsi="Arial Narrow" w:cs="Arial"/>
          <w:b/>
        </w:rPr>
        <w:t xml:space="preserve"> </w:t>
      </w:r>
      <w:r w:rsidR="0024081A" w:rsidRPr="0024081A">
        <w:rPr>
          <w:rFonts w:ascii="Arial Narrow" w:hAnsi="Arial Narrow" w:cs="Arial"/>
          <w:b/>
        </w:rPr>
        <w:t xml:space="preserve">przełączników sieciowych wraz z wyposażeniem i wsparciem serwisowym. </w:t>
      </w:r>
      <w:r w:rsidR="005A4B33" w:rsidRPr="005A4B33">
        <w:rPr>
          <w:rFonts w:ascii="Arial Narrow" w:hAnsi="Arial Narrow" w:cs="Arial"/>
          <w:b/>
        </w:rPr>
        <w:t>(PN-</w:t>
      </w:r>
      <w:r w:rsidR="0024081A">
        <w:rPr>
          <w:rFonts w:ascii="Arial Narrow" w:hAnsi="Arial Narrow" w:cs="Arial"/>
          <w:b/>
        </w:rPr>
        <w:t>138</w:t>
      </w:r>
      <w:r w:rsidR="0053041C">
        <w:rPr>
          <w:rFonts w:ascii="Arial Narrow" w:hAnsi="Arial Narrow" w:cs="Arial"/>
          <w:b/>
        </w:rPr>
        <w:t>/23</w:t>
      </w:r>
      <w:r w:rsidR="005A4B33" w:rsidRPr="005A4B33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 xml:space="preserve">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14350"/>
    <w:rsid w:val="0022081E"/>
    <w:rsid w:val="00226805"/>
    <w:rsid w:val="00232AD1"/>
    <w:rsid w:val="00232E73"/>
    <w:rsid w:val="00236129"/>
    <w:rsid w:val="0024081A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1C68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9B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E78AE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007B-6FC4-452C-AAB3-57A2D0B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26</cp:revision>
  <cp:lastPrinted>2021-02-19T13:15:00Z</cp:lastPrinted>
  <dcterms:created xsi:type="dcterms:W3CDTF">2022-05-24T06:46:00Z</dcterms:created>
  <dcterms:modified xsi:type="dcterms:W3CDTF">2024-01-08T11:44:00Z</dcterms:modified>
</cp:coreProperties>
</file>