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2A6659" w14:textId="145E0761" w:rsidR="000138B3" w:rsidRPr="002A779B" w:rsidRDefault="00065F15" w:rsidP="00065F15">
      <w:pPr>
        <w:spacing w:line="276" w:lineRule="auto"/>
        <w:ind w:left="142" w:right="425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Punkty obsługi kancelaryjnej jednostek organizacyjnych UG w przypadku nieobecności osób zamawiających artykuły biurowe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2A779B" w:rsidRPr="002A779B" w14:paraId="2675925B" w14:textId="77777777" w:rsidTr="00C43F5C">
        <w:trPr>
          <w:trHeight w:val="454"/>
          <w:jc w:val="center"/>
        </w:trPr>
        <w:tc>
          <w:tcPr>
            <w:tcW w:w="4479" w:type="dxa"/>
            <w:shd w:val="clear" w:color="auto" w:fill="D9D9D9"/>
            <w:vAlign w:val="center"/>
          </w:tcPr>
          <w:p w14:paraId="50601DCD" w14:textId="77777777" w:rsidR="00477B12" w:rsidRPr="002A779B" w:rsidRDefault="00477B12" w:rsidP="00C43F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79B">
              <w:rPr>
                <w:rFonts w:ascii="Cambria" w:hAnsi="Cambria"/>
                <w:b/>
                <w:sz w:val="20"/>
                <w:szCs w:val="20"/>
              </w:rPr>
              <w:t>Obsługa wydziałów</w:t>
            </w:r>
          </w:p>
        </w:tc>
        <w:tc>
          <w:tcPr>
            <w:tcW w:w="4479" w:type="dxa"/>
            <w:shd w:val="clear" w:color="auto" w:fill="D9D9D9"/>
            <w:vAlign w:val="center"/>
          </w:tcPr>
          <w:p w14:paraId="126421E9" w14:textId="73A087F1" w:rsidR="00477B12" w:rsidRPr="002A779B" w:rsidRDefault="00477B12" w:rsidP="00C43F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79B">
              <w:rPr>
                <w:rFonts w:ascii="Cambria" w:hAnsi="Cambria"/>
                <w:b/>
                <w:sz w:val="20"/>
                <w:szCs w:val="20"/>
              </w:rPr>
              <w:t xml:space="preserve">Adres </w:t>
            </w:r>
          </w:p>
        </w:tc>
      </w:tr>
      <w:tr w:rsidR="002A779B" w:rsidRPr="002A779B" w14:paraId="65357493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4CA3D601" w14:textId="5B2F84A6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Administracja Centralna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4455D37B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Kancelaria Ogólna</w:t>
            </w:r>
          </w:p>
          <w:p w14:paraId="2B9EFDD6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80-309 Gdańsk, ul. Bażyńskiego 8</w:t>
            </w:r>
          </w:p>
          <w:p w14:paraId="0D7CC0A7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58 523-23-23</w:t>
            </w:r>
          </w:p>
          <w:p w14:paraId="05F78C35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R007</w:t>
            </w:r>
          </w:p>
          <w:p w14:paraId="04CA6FF3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7.00-15.00</w:t>
            </w:r>
          </w:p>
        </w:tc>
      </w:tr>
      <w:tr w:rsidR="002A779B" w:rsidRPr="002A779B" w14:paraId="18644D7F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4EC60730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Wydział Biologii</w:t>
            </w:r>
          </w:p>
          <w:p w14:paraId="1E0EA9D6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- Stacja Badania Wędrówek Ptaków</w:t>
            </w:r>
          </w:p>
          <w:p w14:paraId="339631B6" w14:textId="6B7FA03E" w:rsidR="00477B12" w:rsidRPr="002A779B" w:rsidRDefault="00477B12" w:rsidP="00477B12">
            <w:pPr>
              <w:ind w:left="164" w:hanging="164"/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- Stacja Biologiczna Uniwersytetu Gdańskiego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3FDEB16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80-308 Gdańsk, ul. Wita Stwosza 59</w:t>
            </w:r>
          </w:p>
          <w:p w14:paraId="5F3067E8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58 523-60-14</w:t>
            </w:r>
          </w:p>
          <w:p w14:paraId="5F0F22F8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C139</w:t>
            </w:r>
          </w:p>
          <w:p w14:paraId="62BD6F50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7.00-15.00</w:t>
            </w:r>
          </w:p>
        </w:tc>
      </w:tr>
      <w:tr w:rsidR="002A779B" w:rsidRPr="002A779B" w14:paraId="282A593F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5AFDB729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Wydział Chemii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5268784F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80-308 Gdańsk, ul. Wita Stwosza 63</w:t>
            </w:r>
          </w:p>
          <w:p w14:paraId="0CDC556E" w14:textId="420F67A2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58 523-50-16</w:t>
            </w:r>
            <w:r w:rsidR="004043DB" w:rsidRPr="002A779B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4078578" w14:textId="0C4CB828" w:rsidR="004043DB" w:rsidRPr="002A779B" w:rsidRDefault="004043DB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58 523-50-17</w:t>
            </w:r>
          </w:p>
          <w:p w14:paraId="7BC6118F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F19</w:t>
            </w:r>
          </w:p>
          <w:p w14:paraId="789C886B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7.00-15.00</w:t>
            </w:r>
          </w:p>
        </w:tc>
      </w:tr>
      <w:tr w:rsidR="002A779B" w:rsidRPr="002A779B" w14:paraId="499C7EC8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BAEA0C5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Wydział Filologiczny, Neofilologia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55AB26E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80-308 Gdańsk, ul. Wita Stwosza 51</w:t>
            </w:r>
          </w:p>
          <w:p w14:paraId="337C1262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58 523-30-14</w:t>
            </w:r>
          </w:p>
          <w:p w14:paraId="39DA0D26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012</w:t>
            </w:r>
          </w:p>
          <w:p w14:paraId="7D373295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7.30-15.30</w:t>
            </w:r>
          </w:p>
        </w:tc>
      </w:tr>
      <w:tr w:rsidR="002A779B" w:rsidRPr="002A779B" w14:paraId="0BCC3262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3B893DA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Wydział Historyczny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B0CD9D4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80-308 Gdańsk, ul. Wita Stwosza 55</w:t>
            </w:r>
          </w:p>
          <w:p w14:paraId="270D665F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58 523-20-39</w:t>
            </w:r>
          </w:p>
          <w:p w14:paraId="481D0182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2.28</w:t>
            </w:r>
          </w:p>
          <w:p w14:paraId="1BCFBE82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8.00-15.00</w:t>
            </w:r>
          </w:p>
        </w:tc>
      </w:tr>
      <w:tr w:rsidR="002A779B" w:rsidRPr="002A779B" w14:paraId="6D10FB6D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3B59313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Wydział Historyczny</w:t>
            </w:r>
          </w:p>
          <w:p w14:paraId="57D7FF97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Instytut Archeologii i Etnologii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14752CD5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80-851 Gdańsk, ul. Bielańska 5</w:t>
            </w:r>
          </w:p>
          <w:p w14:paraId="6E45AD36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58 523-37-10</w:t>
            </w:r>
          </w:p>
          <w:p w14:paraId="0212D58D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14</w:t>
            </w:r>
          </w:p>
          <w:p w14:paraId="2797291D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10.00-13.00</w:t>
            </w:r>
          </w:p>
        </w:tc>
      </w:tr>
      <w:tr w:rsidR="002A779B" w:rsidRPr="002A779B" w14:paraId="5E993361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F8A76CA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Wydział Historyczny</w:t>
            </w:r>
          </w:p>
          <w:p w14:paraId="3DFBF654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Instytut Historii Sztuki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0625D148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80-851 Gdańsk, ul. Bielańska 5</w:t>
            </w:r>
          </w:p>
          <w:p w14:paraId="73DA65AF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58 523-37-40</w:t>
            </w:r>
          </w:p>
          <w:p w14:paraId="1C7BE310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53</w:t>
            </w:r>
          </w:p>
          <w:p w14:paraId="57C29349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10.00-13.00</w:t>
            </w:r>
          </w:p>
        </w:tc>
      </w:tr>
      <w:tr w:rsidR="002A779B" w:rsidRPr="002A779B" w14:paraId="3F26484B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13DF107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Wydział Matematyki, Fizyki i Informatyki</w:t>
            </w:r>
          </w:p>
          <w:p w14:paraId="3655049A" w14:textId="3D64BC1F" w:rsidR="004043DB" w:rsidRPr="002A779B" w:rsidRDefault="004043DB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Budynek Instytutu Informatyki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69E6527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80-308 Gdańsk, ul. Wita Stwosza 57</w:t>
            </w:r>
          </w:p>
          <w:p w14:paraId="359B87DF" w14:textId="29968FDA" w:rsidR="00477B12" w:rsidRPr="002A779B" w:rsidRDefault="004043DB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58 523-35-15</w:t>
            </w:r>
          </w:p>
          <w:p w14:paraId="6B7C8A0F" w14:textId="21833D9E" w:rsidR="004043DB" w:rsidRPr="002A779B" w:rsidRDefault="004043DB" w:rsidP="004043DB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58 523-22-70</w:t>
            </w:r>
          </w:p>
          <w:p w14:paraId="2AB855D9" w14:textId="58F3DF15" w:rsidR="00477B12" w:rsidRPr="002A779B" w:rsidRDefault="004043DB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1.12</w:t>
            </w:r>
          </w:p>
          <w:p w14:paraId="7CC22585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7.00-15.00</w:t>
            </w:r>
          </w:p>
        </w:tc>
      </w:tr>
      <w:tr w:rsidR="002A779B" w:rsidRPr="002A779B" w14:paraId="5D92BF00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AB02B28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Wydział Nauk Społecznych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13746311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80-309 Gdańsk, ul. Bażyńskiego 4</w:t>
            </w:r>
          </w:p>
          <w:p w14:paraId="73094C3A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58 523-44-53</w:t>
            </w:r>
          </w:p>
          <w:p w14:paraId="46BE5118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C301</w:t>
            </w:r>
          </w:p>
          <w:p w14:paraId="0E39E1A9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6.00-14.00</w:t>
            </w:r>
          </w:p>
        </w:tc>
      </w:tr>
      <w:tr w:rsidR="002A779B" w:rsidRPr="002A779B" w14:paraId="44E38EFC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1B63C17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Wydział Prawa i Administracji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72C1713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80-309 Gdańsk, ul. Bażyńskiego 6</w:t>
            </w:r>
          </w:p>
          <w:p w14:paraId="617DE9C6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58 523-29-89</w:t>
            </w:r>
          </w:p>
          <w:p w14:paraId="367E41C6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1032</w:t>
            </w:r>
          </w:p>
          <w:p w14:paraId="24AE118A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8.00-15.00</w:t>
            </w:r>
          </w:p>
        </w:tc>
      </w:tr>
      <w:tr w:rsidR="002A779B" w:rsidRPr="002A779B" w14:paraId="185E7641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8F127B2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lastRenderedPageBreak/>
              <w:t xml:space="preserve">Międzyuczelniany Wydział Biotechnologii UG i GUMed (Uniwersytetu Gdańskiego </w:t>
            </w:r>
            <w:r w:rsidRPr="002A779B">
              <w:rPr>
                <w:rFonts w:ascii="Cambria" w:hAnsi="Cambria"/>
                <w:sz w:val="20"/>
                <w:szCs w:val="20"/>
              </w:rPr>
              <w:br/>
              <w:t>i Gdańskiego Uniwersytetu Medycznego)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068CC2D1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80-307 Gdańsk, ul. Abrahama 58</w:t>
            </w:r>
          </w:p>
          <w:p w14:paraId="611A75A9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58 523-63-79</w:t>
            </w:r>
          </w:p>
          <w:p w14:paraId="4F20B4E7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034</w:t>
            </w:r>
          </w:p>
          <w:p w14:paraId="34C8D9F6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7.00-15.00</w:t>
            </w:r>
          </w:p>
        </w:tc>
      </w:tr>
      <w:tr w:rsidR="002A779B" w:rsidRPr="002A779B" w14:paraId="1211F212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AEB64D1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Wydział Oceanografii i Geografii</w:t>
            </w:r>
          </w:p>
          <w:p w14:paraId="33879186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Instytut Oceanografii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2E69539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81-378 Gdynia, al. Marszałka Piłsudskiego 46</w:t>
            </w:r>
          </w:p>
          <w:p w14:paraId="12F799DB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58 523-66-33</w:t>
            </w:r>
          </w:p>
          <w:p w14:paraId="3FD61AA2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111</w:t>
            </w:r>
          </w:p>
          <w:p w14:paraId="13C89BE9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7.30-15.30</w:t>
            </w:r>
          </w:p>
        </w:tc>
      </w:tr>
      <w:tr w:rsidR="002A779B" w:rsidRPr="002A779B" w14:paraId="2C6630C4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55804766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Wydział Oceanografii i Geografii</w:t>
            </w:r>
          </w:p>
          <w:p w14:paraId="353FEA00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Instytut Geografii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000C296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80-309 Gdańsk, ul. Bażyńskiego 4</w:t>
            </w:r>
          </w:p>
          <w:p w14:paraId="6835E45C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58 523-44-53</w:t>
            </w:r>
          </w:p>
          <w:p w14:paraId="76867E9A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C301</w:t>
            </w:r>
          </w:p>
          <w:p w14:paraId="20B3CA57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6.00-14.00</w:t>
            </w:r>
          </w:p>
        </w:tc>
      </w:tr>
      <w:tr w:rsidR="002A779B" w:rsidRPr="002A779B" w14:paraId="541745E6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7699BC7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Wydział Zarządzania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598A138F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81-824 Sopot, ul. Armii Krajowej 101</w:t>
            </w:r>
          </w:p>
          <w:p w14:paraId="211D2EDE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58 523-11-41</w:t>
            </w:r>
          </w:p>
          <w:p w14:paraId="779BACEC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Dziekanatu 121</w:t>
            </w:r>
          </w:p>
          <w:p w14:paraId="2A45D55E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7.00-15.00</w:t>
            </w:r>
          </w:p>
        </w:tc>
      </w:tr>
      <w:tr w:rsidR="002A779B" w:rsidRPr="002A779B" w14:paraId="5B596A17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BE15EBA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Wydział Ekonomiczny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FFBB4B4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81-824 Sopot, ul. Armii Krajowej 119/121</w:t>
            </w:r>
          </w:p>
          <w:p w14:paraId="66501A88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58 523-13-03</w:t>
            </w:r>
          </w:p>
          <w:p w14:paraId="2A16B5A4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050</w:t>
            </w:r>
          </w:p>
          <w:p w14:paraId="44430D13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7.00-15.00</w:t>
            </w:r>
          </w:p>
        </w:tc>
      </w:tr>
      <w:tr w:rsidR="002A779B" w:rsidRPr="002A779B" w14:paraId="0D066A68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047EC8B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Stacja Limnologiczna w Borucinie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324A5176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 xml:space="preserve">83-323 Borucino, Kamienica Szlachecka </w:t>
            </w:r>
          </w:p>
          <w:p w14:paraId="6823E1D9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725-991-145</w:t>
            </w:r>
          </w:p>
          <w:p w14:paraId="439C34B2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28</w:t>
            </w:r>
          </w:p>
          <w:p w14:paraId="5A9E7BF6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7.00-15.00</w:t>
            </w:r>
          </w:p>
        </w:tc>
      </w:tr>
      <w:tr w:rsidR="002A779B" w:rsidRPr="002A779B" w14:paraId="4D0D086F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4A2CC9AF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- Dom Morświna</w:t>
            </w:r>
          </w:p>
          <w:p w14:paraId="3342175E" w14:textId="77777777" w:rsidR="00477B12" w:rsidRPr="002A779B" w:rsidRDefault="00477B12" w:rsidP="00C43F5C">
            <w:pPr>
              <w:ind w:left="164" w:hanging="164"/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- Stacja Morska Instytutu Oceanografii Uniwersytetu Gdańskiego im. Prof. Krzysztofa Skóry</w:t>
            </w:r>
          </w:p>
          <w:p w14:paraId="09872DFE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2A779B">
              <w:rPr>
                <w:rFonts w:ascii="Cambria" w:hAnsi="Cambria"/>
                <w:sz w:val="20"/>
                <w:szCs w:val="20"/>
              </w:rPr>
              <w:t>Fokarium</w:t>
            </w:r>
            <w:proofErr w:type="spellEnd"/>
          </w:p>
        </w:tc>
        <w:tc>
          <w:tcPr>
            <w:tcW w:w="4479" w:type="dxa"/>
            <w:shd w:val="clear" w:color="auto" w:fill="auto"/>
            <w:vAlign w:val="center"/>
          </w:tcPr>
          <w:p w14:paraId="21FC2FA2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84-150 Hel, ul. Morska 2</w:t>
            </w:r>
          </w:p>
          <w:p w14:paraId="62BC22D4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58 675-13-18</w:t>
            </w:r>
          </w:p>
          <w:p w14:paraId="66911C12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5</w:t>
            </w:r>
          </w:p>
          <w:p w14:paraId="67EEBE72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8.00-15.00</w:t>
            </w:r>
          </w:p>
        </w:tc>
      </w:tr>
      <w:tr w:rsidR="002A779B" w:rsidRPr="002A779B" w14:paraId="6CFAFDEB" w14:textId="77777777" w:rsidTr="00C43F5C">
        <w:trPr>
          <w:trHeight w:val="454"/>
          <w:jc w:val="center"/>
        </w:trPr>
        <w:tc>
          <w:tcPr>
            <w:tcW w:w="8958" w:type="dxa"/>
            <w:gridSpan w:val="2"/>
            <w:shd w:val="clear" w:color="auto" w:fill="D9D9D9"/>
            <w:vAlign w:val="center"/>
          </w:tcPr>
          <w:p w14:paraId="08096F2E" w14:textId="77777777" w:rsidR="00477B12" w:rsidRPr="002A779B" w:rsidRDefault="00477B12" w:rsidP="00C43F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79B">
              <w:rPr>
                <w:rFonts w:ascii="Cambria" w:hAnsi="Cambria"/>
                <w:b/>
                <w:sz w:val="20"/>
                <w:szCs w:val="20"/>
              </w:rPr>
              <w:t>Biblioteka</w:t>
            </w:r>
          </w:p>
        </w:tc>
      </w:tr>
      <w:tr w:rsidR="002A779B" w:rsidRPr="002A779B" w14:paraId="54EAF6C0" w14:textId="77777777" w:rsidTr="00C43F5C">
        <w:trPr>
          <w:trHeight w:val="1474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3EC01C6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Biblioteka Uniwersytetu Gdańskiego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400D0E3A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80-309 Gdańsk, ul. Wita Stwosza 53</w:t>
            </w:r>
          </w:p>
          <w:p w14:paraId="4FE7A64E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58 523-32-10</w:t>
            </w:r>
          </w:p>
          <w:p w14:paraId="04E3D302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050</w:t>
            </w:r>
          </w:p>
          <w:p w14:paraId="3322B0F2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7.30-15.00</w:t>
            </w:r>
          </w:p>
        </w:tc>
      </w:tr>
      <w:tr w:rsidR="002A779B" w:rsidRPr="002A779B" w14:paraId="5517D9F9" w14:textId="77777777" w:rsidTr="00C43F5C">
        <w:trPr>
          <w:trHeight w:val="454"/>
          <w:jc w:val="center"/>
        </w:trPr>
        <w:tc>
          <w:tcPr>
            <w:tcW w:w="8958" w:type="dxa"/>
            <w:gridSpan w:val="2"/>
            <w:shd w:val="clear" w:color="auto" w:fill="D9D9D9"/>
            <w:vAlign w:val="center"/>
          </w:tcPr>
          <w:p w14:paraId="5508FE7D" w14:textId="77777777" w:rsidR="00477B12" w:rsidRPr="002A779B" w:rsidRDefault="00477B12" w:rsidP="00C43F5C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79B">
              <w:rPr>
                <w:rFonts w:ascii="Cambria" w:hAnsi="Cambria"/>
                <w:b/>
                <w:sz w:val="20"/>
                <w:szCs w:val="20"/>
              </w:rPr>
              <w:t>Pozostałe Jednostki</w:t>
            </w:r>
          </w:p>
        </w:tc>
      </w:tr>
      <w:tr w:rsidR="00477B12" w:rsidRPr="002A779B" w14:paraId="1F19CED9" w14:textId="77777777" w:rsidTr="00C43F5C">
        <w:trPr>
          <w:trHeight w:val="1474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0F121A20" w14:textId="74F946D6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Pozostałe jednostki organizacyjne, zgodnie ze strukturą organizacyjną Uniwersytetu Gdańskiego</w:t>
            </w:r>
          </w:p>
          <w:p w14:paraId="4480E9FC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(https://ug.edu.pl/uniwersytet/struktura_ug)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09D3068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Administracja Centralna</w:t>
            </w:r>
          </w:p>
          <w:p w14:paraId="4956C0AD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Kancelaria Ogólna</w:t>
            </w:r>
          </w:p>
          <w:p w14:paraId="202A7DD9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80-309 Gdańsk, ul. Bażyńskiego 8</w:t>
            </w:r>
          </w:p>
          <w:p w14:paraId="192AAEDF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T 58 523-23-23</w:t>
            </w:r>
          </w:p>
          <w:p w14:paraId="15836DF7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pok. R007</w:t>
            </w:r>
          </w:p>
          <w:p w14:paraId="6E1E651C" w14:textId="77777777" w:rsidR="00477B12" w:rsidRPr="002A779B" w:rsidRDefault="00477B12" w:rsidP="00C43F5C">
            <w:pPr>
              <w:rPr>
                <w:rFonts w:ascii="Cambria" w:hAnsi="Cambria"/>
                <w:sz w:val="20"/>
                <w:szCs w:val="20"/>
              </w:rPr>
            </w:pPr>
            <w:r w:rsidRPr="002A779B">
              <w:rPr>
                <w:rFonts w:ascii="Cambria" w:hAnsi="Cambria"/>
                <w:sz w:val="20"/>
                <w:szCs w:val="20"/>
              </w:rPr>
              <w:t>g. 7.00-15.00</w:t>
            </w:r>
          </w:p>
        </w:tc>
      </w:tr>
    </w:tbl>
    <w:p w14:paraId="29A3000C" w14:textId="76D7D054" w:rsidR="00F007AA" w:rsidRPr="002A779B" w:rsidRDefault="00F007AA" w:rsidP="00477B12">
      <w:pPr>
        <w:rPr>
          <w:rFonts w:ascii="Cambria" w:hAnsi="Cambria" w:cs="Arial"/>
          <w:i/>
          <w:sz w:val="20"/>
          <w:szCs w:val="20"/>
        </w:rPr>
      </w:pPr>
    </w:p>
    <w:sectPr w:rsidR="00F007AA" w:rsidRPr="002A779B" w:rsidSect="00050BB6">
      <w:headerReference w:type="default" r:id="rId10"/>
      <w:footerReference w:type="default" r:id="rId11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2D8CB" w14:textId="77777777" w:rsidR="00364385" w:rsidRDefault="00364385">
      <w:r>
        <w:separator/>
      </w:r>
    </w:p>
  </w:endnote>
  <w:endnote w:type="continuationSeparator" w:id="0">
    <w:p w14:paraId="6D71F20F" w14:textId="77777777" w:rsidR="00364385" w:rsidRDefault="0036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F716" w14:textId="77777777" w:rsidR="00050BB6" w:rsidRDefault="00050BB6" w:rsidP="00050BB6">
    <w:pPr>
      <w:pBdr>
        <w:top w:val="single" w:sz="4" w:space="1" w:color="000000"/>
      </w:pBdr>
      <w:tabs>
        <w:tab w:val="center" w:pos="4536"/>
        <w:tab w:val="right" w:pos="9072"/>
      </w:tabs>
      <w:ind w:right="-3"/>
    </w:pPr>
    <w:r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>
      <w:rPr>
        <w:rFonts w:ascii="Cambria" w:hAnsi="Cambria" w:cs="Arial"/>
        <w:iCs/>
        <w:sz w:val="18"/>
        <w:szCs w:val="16"/>
      </w:rPr>
      <w:br/>
      <w:t xml:space="preserve">ul. Jana Bażyńskiego 8, 80-309 Gdańsk, e-mail: </w:t>
    </w:r>
    <w:hyperlink r:id="rId1" w:history="1">
      <w:r>
        <w:rPr>
          <w:rStyle w:val="Hipercze"/>
          <w:rFonts w:cs="Arial"/>
          <w:iCs/>
          <w:sz w:val="18"/>
          <w:szCs w:val="16"/>
        </w:rPr>
        <w:t>sekretariatdzp@ug.edu.pl</w:t>
      </w:r>
    </w:hyperlink>
  </w:p>
  <w:p w14:paraId="66BBB944" w14:textId="7382FD0B" w:rsidR="00050BB6" w:rsidRPr="00B71165" w:rsidRDefault="00050BB6" w:rsidP="00050BB6">
    <w:pPr>
      <w:pStyle w:val="Stopka"/>
      <w:jc w:val="right"/>
      <w:rPr>
        <w:sz w:val="20"/>
      </w:rPr>
    </w:pPr>
    <w:r w:rsidRPr="00B71165">
      <w:rPr>
        <w:rFonts w:ascii="Cambria" w:hAnsi="Cambria"/>
        <w:sz w:val="18"/>
        <w:szCs w:val="20"/>
      </w:rPr>
      <w:fldChar w:fldCharType="begin"/>
    </w:r>
    <w:r w:rsidRPr="00B71165">
      <w:rPr>
        <w:rFonts w:ascii="Cambria" w:hAnsi="Cambria"/>
        <w:sz w:val="18"/>
        <w:szCs w:val="20"/>
      </w:rPr>
      <w:instrText xml:space="preserve"> PAGE </w:instrText>
    </w:r>
    <w:r w:rsidRPr="00B71165">
      <w:rPr>
        <w:rFonts w:ascii="Cambria" w:hAnsi="Cambria"/>
        <w:sz w:val="18"/>
        <w:szCs w:val="20"/>
      </w:rPr>
      <w:fldChar w:fldCharType="separate"/>
    </w:r>
    <w:r w:rsidR="002A779B">
      <w:rPr>
        <w:rFonts w:ascii="Cambria" w:hAnsi="Cambria"/>
        <w:noProof/>
        <w:sz w:val="18"/>
        <w:szCs w:val="20"/>
      </w:rPr>
      <w:t>2</w:t>
    </w:r>
    <w:r w:rsidRPr="00B71165">
      <w:rPr>
        <w:rFonts w:ascii="Cambria" w:hAnsi="Cambria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853C7" w14:textId="77777777" w:rsidR="00364385" w:rsidRDefault="00364385">
      <w:r>
        <w:separator/>
      </w:r>
    </w:p>
  </w:footnote>
  <w:footnote w:type="continuationSeparator" w:id="0">
    <w:p w14:paraId="53B86FBF" w14:textId="77777777" w:rsidR="00364385" w:rsidRDefault="0036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E1CDD" w14:textId="77777777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0789AD5" w14:textId="7B03C144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  <w:szCs w:val="18"/>
      </w:rPr>
      <w:t xml:space="preserve">Załącznik </w:t>
    </w:r>
    <w:r w:rsidR="00065F15">
      <w:rPr>
        <w:rFonts w:ascii="Cambria" w:hAnsi="Cambria" w:cs="Arial"/>
        <w:b/>
        <w:sz w:val="18"/>
        <w:szCs w:val="18"/>
      </w:rPr>
      <w:t>do odpowiedzi na pytanie nr 23</w:t>
    </w:r>
    <w:r>
      <w:rPr>
        <w:rFonts w:ascii="Cambria" w:hAnsi="Cambria" w:cs="Arial"/>
        <w:sz w:val="18"/>
        <w:szCs w:val="18"/>
      </w:rPr>
      <w:t xml:space="preserve"> - postępowanie </w:t>
    </w:r>
    <w:r>
      <w:rPr>
        <w:rFonts w:ascii="Cambria" w:hAnsi="Cambria" w:cs="Arial"/>
        <w:b/>
        <w:bCs/>
        <w:sz w:val="18"/>
        <w:szCs w:val="18"/>
      </w:rPr>
      <w:t>nr  5210.291.1.</w:t>
    </w:r>
    <w:r w:rsidR="00065F15">
      <w:rPr>
        <w:rFonts w:ascii="Cambria" w:hAnsi="Cambria" w:cs="Arial"/>
        <w:b/>
        <w:bCs/>
        <w:sz w:val="18"/>
        <w:szCs w:val="18"/>
      </w:rPr>
      <w:t>4</w:t>
    </w:r>
    <w:r>
      <w:rPr>
        <w:rFonts w:ascii="Cambria" w:hAnsi="Cambria" w:cs="Arial"/>
        <w:b/>
        <w:bCs/>
        <w:sz w:val="18"/>
        <w:szCs w:val="18"/>
      </w:rPr>
      <w:t>.2021.M</w:t>
    </w:r>
    <w:r w:rsidR="00065F15">
      <w:rPr>
        <w:rFonts w:ascii="Cambria" w:hAnsi="Cambria" w:cs="Arial"/>
        <w:b/>
        <w:bCs/>
        <w:sz w:val="18"/>
        <w:szCs w:val="18"/>
      </w:rPr>
      <w:t>B</w:t>
    </w:r>
  </w:p>
  <w:p w14:paraId="02DB6DD3" w14:textId="4CAD03AA" w:rsidR="002166D9" w:rsidRPr="005E2BD4" w:rsidRDefault="002166D9" w:rsidP="005E2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5F15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292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79B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385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3DB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E8B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B12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491E6D9"/>
  <w15:docId w15:val="{DEC2438C-46C6-4AAF-A649-587992F1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9123B-036E-4971-BA8C-4303D1E8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15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Marek Bocian</cp:lastModifiedBy>
  <cp:revision>4</cp:revision>
  <cp:lastPrinted>2021-04-01T12:22:00Z</cp:lastPrinted>
  <dcterms:created xsi:type="dcterms:W3CDTF">2021-04-29T08:00:00Z</dcterms:created>
  <dcterms:modified xsi:type="dcterms:W3CDTF">2021-07-09T06:25:00Z</dcterms:modified>
</cp:coreProperties>
</file>