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65D0ECEE" w14:textId="1D584CFB"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r w:rsidRPr="00FF4756">
        <w:rPr>
          <w:rFonts w:ascii="Open Sans" w:eastAsia="Calibri" w:hAnsi="Open Sans" w:cs="Open Sans"/>
          <w:color w:val="000000"/>
          <w:sz w:val="22"/>
          <w:szCs w:val="22"/>
          <w:lang w:eastAsia="en-US"/>
        </w:rPr>
        <w:t xml:space="preserve">Załącznik nr </w:t>
      </w:r>
      <w:r>
        <w:rPr>
          <w:rFonts w:ascii="Open Sans" w:eastAsia="Calibri" w:hAnsi="Open Sans" w:cs="Open Sans"/>
          <w:color w:val="000000"/>
          <w:sz w:val="22"/>
          <w:szCs w:val="22"/>
          <w:lang w:eastAsia="en-US"/>
        </w:rPr>
        <w:t>6</w:t>
      </w:r>
      <w:r w:rsidRPr="00FF4756">
        <w:rPr>
          <w:rFonts w:ascii="Open Sans" w:eastAsia="Calibri" w:hAnsi="Open Sans" w:cs="Open Sans"/>
          <w:color w:val="000000"/>
          <w:sz w:val="22"/>
          <w:szCs w:val="22"/>
          <w:lang w:eastAsia="en-US"/>
        </w:rPr>
        <w:t xml:space="preserve"> – Wykaz wykonanych usług </w:t>
      </w:r>
    </w:p>
    <w:p w14:paraId="1B1E4912" w14:textId="77777777" w:rsidR="00FF4756" w:rsidRPr="00FF4756" w:rsidRDefault="00FF4756" w:rsidP="00FF4756">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późn.,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3E472D6A" w14:textId="7D2D9ABC" w:rsidR="00FF4756" w:rsidRDefault="00F7030D" w:rsidP="00FF4756">
      <w:pPr>
        <w:spacing w:line="360" w:lineRule="auto"/>
        <w:ind w:right="-427"/>
        <w:jc w:val="both"/>
        <w:rPr>
          <w:rFonts w:ascii="Open Sans" w:hAnsi="Open Sans" w:cs="Open Sans"/>
          <w:i/>
          <w:iCs/>
          <w:color w:val="C45911" w:themeColor="accent2" w:themeShade="BF"/>
          <w:sz w:val="20"/>
          <w:szCs w:val="20"/>
          <w:u w:val="singl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r w:rsidRPr="005C3172">
        <w:rPr>
          <w:rFonts w:ascii="Open Sans" w:hAnsi="Open Sans" w:cstheme="minorHAnsi"/>
          <w:sz w:val="20"/>
          <w:szCs w:val="20"/>
        </w:rPr>
        <w:t>pn:</w:t>
      </w:r>
      <w:bookmarkStart w:id="1" w:name="_Hlk126926511"/>
      <w:r w:rsidR="00AD6066">
        <w:rPr>
          <w:rFonts w:ascii="Open Sans" w:hAnsi="Open Sans" w:cstheme="minorHAnsi"/>
          <w:sz w:val="20"/>
          <w:szCs w:val="20"/>
        </w:rPr>
        <w:t xml:space="preserve"> </w:t>
      </w:r>
      <w:bookmarkStart w:id="2" w:name="_Hlk152439025"/>
      <w:r w:rsidR="00FF4756" w:rsidRPr="00FF4756">
        <w:rPr>
          <w:rFonts w:ascii="Open Sans" w:hAnsi="Open Sans" w:cs="Open Sans"/>
          <w:i/>
          <w:iCs/>
          <w:color w:val="C45911" w:themeColor="accent2" w:themeShade="BF"/>
          <w:sz w:val="20"/>
          <w:szCs w:val="20"/>
          <w:u w:val="single"/>
        </w:rPr>
        <w:t>„</w:t>
      </w:r>
      <w:r w:rsidR="00B72116" w:rsidRPr="00B72116">
        <w:rPr>
          <w:rFonts w:ascii="Open Sans" w:hAnsi="Open Sans" w:cs="Open Sans"/>
          <w:i/>
          <w:iCs/>
          <w:color w:val="C45911" w:themeColor="accent2" w:themeShade="BF"/>
          <w:sz w:val="20"/>
          <w:szCs w:val="20"/>
          <w:u w:val="single"/>
        </w:rPr>
        <w:t xml:space="preserve">Odbiór, transport i zagospodarowanie odpadów niebezpiecznych z PSZOKÓW i akcji gabaryty Powiatu koszalińskiego o kodach 15 01 10*, 15 01 11*, 20 01 27*, 20 01 28 w okresie 01.01.2024r. do 31.12.2024r. ” </w:t>
      </w:r>
      <w:r w:rsidR="00FF4756" w:rsidRPr="00FF4756">
        <w:rPr>
          <w:rFonts w:ascii="Open Sans" w:hAnsi="Open Sans" w:cs="Open Sans"/>
          <w:i/>
          <w:iCs/>
          <w:color w:val="C45911" w:themeColor="accent2" w:themeShade="BF"/>
          <w:sz w:val="20"/>
          <w:szCs w:val="20"/>
          <w:u w:val="single"/>
        </w:rPr>
        <w:t xml:space="preserve"> </w:t>
      </w:r>
    </w:p>
    <w:bookmarkEnd w:id="2"/>
    <w:p w14:paraId="2E0A4EAE" w14:textId="4B0A2CEF"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3EC0BFED" w14:textId="606ABB7E"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 podstawie art. 108 ust. 1 ustawy Pzp i art.109 ust.1 pkt 4 ustawy Pzp</w:t>
      </w:r>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Pzp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9305F7"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1FF9C0E3" w14:textId="77777777" w:rsidR="00B72116" w:rsidRDefault="00B72116" w:rsidP="002B701F">
      <w:pPr>
        <w:spacing w:line="268" w:lineRule="auto"/>
        <w:jc w:val="right"/>
        <w:rPr>
          <w:rFonts w:ascii="Open Sans" w:eastAsiaTheme="minorHAnsi" w:hAnsi="Open Sans" w:cstheme="minorHAnsi"/>
          <w:sz w:val="18"/>
          <w:szCs w:val="18"/>
          <w:u w:val="single"/>
        </w:rPr>
      </w:pPr>
    </w:p>
    <w:p w14:paraId="2C6119BA" w14:textId="77777777" w:rsidR="00B72116" w:rsidRDefault="00B72116" w:rsidP="002B701F">
      <w:pPr>
        <w:spacing w:line="268" w:lineRule="auto"/>
        <w:jc w:val="right"/>
        <w:rPr>
          <w:rFonts w:ascii="Open Sans" w:eastAsiaTheme="minorHAnsi" w:hAnsi="Open Sans" w:cstheme="minorHAnsi"/>
          <w:sz w:val="18"/>
          <w:szCs w:val="18"/>
          <w:u w:val="single"/>
        </w:rPr>
      </w:pPr>
    </w:p>
    <w:p w14:paraId="3B96489E" w14:textId="4B69940A"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KRS/CEiDG),</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3"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3"/>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składane w zakresie art. 108 ust. 1 pkt 5 ustawy Pzp</w:t>
      </w:r>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2B600146" w14:textId="74D2F095" w:rsidR="00447968" w:rsidRDefault="00B72116" w:rsidP="00447968">
      <w:pPr>
        <w:spacing w:line="360" w:lineRule="auto"/>
        <w:ind w:right="-427"/>
        <w:jc w:val="both"/>
        <w:rPr>
          <w:rFonts w:ascii="Open Sans" w:hAnsi="Open Sans" w:cs="Open Sans"/>
          <w:i/>
          <w:iCs/>
          <w:color w:val="C45911" w:themeColor="accent2" w:themeShade="BF"/>
          <w:sz w:val="20"/>
          <w:szCs w:val="20"/>
          <w:u w:val="single"/>
        </w:rPr>
      </w:pPr>
      <w:bookmarkStart w:id="4" w:name="_Hlk107386637"/>
      <w:r w:rsidRPr="00B72116">
        <w:rPr>
          <w:rFonts w:ascii="Open Sans" w:hAnsi="Open Sans" w:cs="Open Sans"/>
          <w:i/>
          <w:iCs/>
          <w:color w:val="C45911" w:themeColor="accent2" w:themeShade="BF"/>
          <w:sz w:val="20"/>
          <w:szCs w:val="20"/>
          <w:u w:val="single"/>
        </w:rPr>
        <w:t xml:space="preserve">„Odbiór, transport i zagospodarowanie odpadów niebezpiecznych z PSZOKÓW i akcji gabaryty Powiatu koszalińskiego o kodach 15 01 10*, 15 01 11*, 20 01 27*, 20 01 28 w okresie 01.01.2024r. do 31.12.2024r. ”  </w:t>
      </w:r>
      <w:r w:rsidR="00447968" w:rsidRPr="00447968">
        <w:rPr>
          <w:rFonts w:ascii="Open Sans" w:hAnsi="Open Sans" w:cs="Open Sans"/>
          <w:i/>
          <w:iCs/>
          <w:color w:val="C45911" w:themeColor="accent2" w:themeShade="BF"/>
          <w:sz w:val="20"/>
          <w:szCs w:val="20"/>
          <w:u w:val="single"/>
        </w:rPr>
        <w:t xml:space="preserve"> </w:t>
      </w:r>
    </w:p>
    <w:p w14:paraId="3988D6E5" w14:textId="5213A53D" w:rsidR="00EB1AA8" w:rsidRPr="00EB1AA8" w:rsidRDefault="00EB1AA8" w:rsidP="003E3A5F">
      <w:pPr>
        <w:spacing w:line="360" w:lineRule="auto"/>
        <w:ind w:right="-427"/>
        <w:jc w:val="both"/>
        <w:rPr>
          <w:rFonts w:ascii="Open Sans" w:hAnsi="Open Sans" w:cs="Open Sans"/>
          <w:i/>
          <w:iCs/>
          <w:color w:val="C45911" w:themeColor="accent2" w:themeShade="BF"/>
          <w:sz w:val="20"/>
          <w:szCs w:val="20"/>
        </w:rPr>
      </w:pPr>
      <w:r w:rsidRPr="00EB1AA8">
        <w:rPr>
          <w:rFonts w:ascii="Open Sans" w:hAnsi="Open Sans" w:cs="Open Sans"/>
          <w:i/>
          <w:iCs/>
          <w:color w:val="C45911" w:themeColor="accent2" w:themeShade="BF"/>
          <w:sz w:val="20"/>
          <w:szCs w:val="20"/>
        </w:rPr>
        <w:t xml:space="preserve"> </w:t>
      </w: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4"/>
      <w:r w:rsidR="00CB4CEC" w:rsidRPr="00763A30">
        <w:rPr>
          <w:rFonts w:ascii="Open Sans" w:eastAsia="Cambria" w:hAnsi="Open Sans" w:cs="Open Sans"/>
          <w:sz w:val="21"/>
          <w:szCs w:val="21"/>
        </w:rPr>
        <w:t>oświadczam,  że:</w:t>
      </w:r>
    </w:p>
    <w:p w14:paraId="66C052A4" w14:textId="6C906EB6"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3B70E2D0"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 o ochronie konkurencji i konsumentów (</w:t>
      </w:r>
      <w:r w:rsidR="00907455" w:rsidRPr="00907455">
        <w:rPr>
          <w:rFonts w:ascii="Open Sans" w:eastAsia="Cambria" w:hAnsi="Open Sans" w:cs="Open Sans"/>
          <w:sz w:val="21"/>
          <w:szCs w:val="21"/>
        </w:rPr>
        <w:t xml:space="preserve">Dz. U. 2023, poz. 852 z późń. zm. </w:t>
      </w:r>
      <w:r w:rsidRPr="00763A30">
        <w:rPr>
          <w:rFonts w:ascii="Open Sans" w:eastAsia="Cambria" w:hAnsi="Open Sans" w:cs="Open Sans"/>
          <w:sz w:val="21"/>
          <w:szCs w:val="21"/>
        </w:rPr>
        <w:t xml:space="preserve">)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3935AE36" w14:textId="77777777" w:rsidR="00B72116" w:rsidRDefault="00B72116"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4878E9D3"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późn. zm. </w:t>
      </w:r>
      <w:r w:rsidRPr="0014287C">
        <w:rPr>
          <w:rStyle w:val="markedcontent"/>
          <w:rFonts w:ascii="Open Sans" w:hAnsi="Open Sans" w:cs="Open Sans"/>
          <w:bCs/>
          <w:sz w:val="20"/>
          <w:szCs w:val="20"/>
        </w:rPr>
        <w:t>)</w:t>
      </w:r>
    </w:p>
    <w:p w14:paraId="3CE18103" w14:textId="5FC7EFCB" w:rsidR="0097780D" w:rsidRPr="00907455" w:rsidRDefault="0097780D" w:rsidP="00447968">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Ubiegając się o udzielenie zamówienia publicznego w postępowaniu pn</w:t>
      </w:r>
      <w:r w:rsidRPr="00EC0C3E">
        <w:rPr>
          <w:rFonts w:ascii="Open Sans" w:hAnsi="Open Sans" w:cs="Open Sans"/>
          <w:i/>
          <w:iCs/>
          <w:color w:val="C45911" w:themeColor="accent2" w:themeShade="BF"/>
          <w:sz w:val="20"/>
          <w:szCs w:val="20"/>
          <w:u w:val="single"/>
        </w:rPr>
        <w:t xml:space="preserve">: </w:t>
      </w:r>
      <w:r w:rsidR="00E84240">
        <w:rPr>
          <w:rFonts w:ascii="Open Sans" w:hAnsi="Open Sans" w:cs="Open Sans"/>
          <w:i/>
          <w:iCs/>
          <w:color w:val="C45911" w:themeColor="accent2" w:themeShade="BF"/>
          <w:sz w:val="20"/>
          <w:szCs w:val="20"/>
          <w:u w:val="single"/>
        </w:rPr>
        <w:t xml:space="preserve"> </w:t>
      </w:r>
      <w:r w:rsidR="00B72116" w:rsidRPr="00B72116">
        <w:rPr>
          <w:rFonts w:ascii="Open Sans" w:hAnsi="Open Sans" w:cs="Open Sans"/>
          <w:i/>
          <w:iCs/>
          <w:color w:val="C45911" w:themeColor="accent2" w:themeShade="BF"/>
          <w:sz w:val="20"/>
          <w:szCs w:val="20"/>
          <w:u w:val="single"/>
        </w:rPr>
        <w:t xml:space="preserve">„Odbiór, transport </w:t>
      </w:r>
      <w:r w:rsidR="00B72116">
        <w:rPr>
          <w:rFonts w:ascii="Open Sans" w:hAnsi="Open Sans" w:cs="Open Sans"/>
          <w:i/>
          <w:iCs/>
          <w:color w:val="C45911" w:themeColor="accent2" w:themeShade="BF"/>
          <w:sz w:val="20"/>
          <w:szCs w:val="20"/>
          <w:u w:val="single"/>
        </w:rPr>
        <w:br/>
      </w:r>
      <w:r w:rsidR="00B72116" w:rsidRPr="00B72116">
        <w:rPr>
          <w:rFonts w:ascii="Open Sans" w:hAnsi="Open Sans" w:cs="Open Sans"/>
          <w:i/>
          <w:iCs/>
          <w:color w:val="C45911" w:themeColor="accent2" w:themeShade="BF"/>
          <w:sz w:val="20"/>
          <w:szCs w:val="20"/>
          <w:u w:val="single"/>
        </w:rPr>
        <w:t>i zagospodarowanie odpadów niebezpiecznych z PSZOKÓW i akcji gabaryty Powiatu koszalińskiego o kodach 15 01 10*, 15 01 11*, 20 01 27*, 20 01 28 w okresie 01.01.2024r. do 31.12.2024r</w:t>
      </w:r>
      <w:r w:rsidR="00FF4756" w:rsidRPr="00FF4756">
        <w:rPr>
          <w:rFonts w:ascii="Open Sans" w:hAnsi="Open Sans" w:cs="Open Sans"/>
          <w:i/>
          <w:iCs/>
          <w:color w:val="C45911" w:themeColor="accent2" w:themeShade="BF"/>
          <w:sz w:val="20"/>
          <w:szCs w:val="20"/>
          <w:u w:val="single"/>
        </w:rPr>
        <w:t xml:space="preserve"> ”</w:t>
      </w:r>
      <w:r w:rsidR="00907455">
        <w:rPr>
          <w:rFonts w:ascii="Open Sans" w:hAnsi="Open Sans" w:cs="Open Sans"/>
          <w:i/>
          <w:iCs/>
          <w:color w:val="C45911" w:themeColor="accent2" w:themeShade="BF"/>
          <w:sz w:val="20"/>
          <w:szCs w:val="20"/>
          <w:u w:val="singl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w trybie podstawowym bez przeprowadzenia negocjacji  na zasadach określonych w ustawie z dnia 11 września 2019 r. Prawo zamówień publicznych (  Dz.U. z 202</w:t>
      </w:r>
      <w:r w:rsidR="00365BFC">
        <w:rPr>
          <w:rFonts w:ascii="Open Sans" w:hAnsi="Open Sans" w:cs="Open Sans"/>
          <w:sz w:val="21"/>
          <w:szCs w:val="21"/>
          <w:lang w:eastAsia="ar-SA"/>
        </w:rPr>
        <w:t>3</w:t>
      </w:r>
      <w:r w:rsidRPr="00686228">
        <w:rPr>
          <w:rFonts w:ascii="Open Sans" w:hAnsi="Open Sans" w:cs="Open Sans"/>
          <w:sz w:val="21"/>
          <w:szCs w:val="21"/>
          <w:lang w:eastAsia="ar-SA"/>
        </w:rPr>
        <w:t xml:space="preserve"> r. poz. </w:t>
      </w:r>
      <w:r w:rsidR="00365BFC">
        <w:rPr>
          <w:rFonts w:ascii="Open Sans" w:hAnsi="Open Sans" w:cs="Open Sans"/>
          <w:sz w:val="21"/>
          <w:szCs w:val="21"/>
          <w:lang w:eastAsia="ar-SA"/>
        </w:rPr>
        <w:t>1605</w:t>
      </w:r>
      <w:r w:rsidRPr="00686228">
        <w:rPr>
          <w:rFonts w:ascii="Open Sans" w:hAnsi="Open Sans" w:cs="Open Sans"/>
          <w:sz w:val="21"/>
          <w:szCs w:val="21"/>
          <w:lang w:eastAsia="ar-SA"/>
        </w:rPr>
        <w:t xml:space="preserve"> z późn.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z postępowania o udzielenie zamówienia publicznego lub konkursu prowadzonego na podstawie ustawy Pzp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0D84CC6F" w14:textId="77777777" w:rsidR="00DB1439" w:rsidRDefault="00DB1439" w:rsidP="0097780D">
      <w:pPr>
        <w:pStyle w:val="Nagwek"/>
        <w:jc w:val="right"/>
        <w:rPr>
          <w:rFonts w:ascii="Open Sans" w:hAnsi="Open Sans" w:cs="Open Sans"/>
          <w:bCs/>
          <w:sz w:val="16"/>
          <w:szCs w:val="16"/>
          <w:u w:val="single"/>
        </w:rPr>
      </w:pPr>
    </w:p>
    <w:p w14:paraId="4AE94525" w14:textId="1EDFDF4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D48EC36" w14:textId="58F2C768" w:rsidR="0097780D" w:rsidRPr="00766431" w:rsidRDefault="0097780D" w:rsidP="00447968">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pn: </w:t>
      </w:r>
      <w:r w:rsidR="00607D7C">
        <w:rPr>
          <w:rFonts w:ascii="Open Sans" w:hAnsi="Open Sans" w:cs="Open Sans"/>
          <w:sz w:val="20"/>
          <w:szCs w:val="20"/>
          <w:lang w:eastAsia="ar-SA"/>
        </w:rPr>
        <w:t xml:space="preserve"> </w:t>
      </w:r>
      <w:r w:rsidR="00B72116" w:rsidRPr="00B72116">
        <w:rPr>
          <w:rFonts w:ascii="Open Sans" w:hAnsi="Open Sans" w:cs="Open Sans"/>
          <w:i/>
          <w:iCs/>
          <w:color w:val="C45911" w:themeColor="accent2" w:themeShade="BF"/>
          <w:sz w:val="20"/>
          <w:szCs w:val="20"/>
          <w:u w:val="single"/>
        </w:rPr>
        <w:t>„Odbiór, transport</w:t>
      </w:r>
      <w:r w:rsidR="00B72116">
        <w:rPr>
          <w:rFonts w:ascii="Open Sans" w:hAnsi="Open Sans" w:cs="Open Sans"/>
          <w:i/>
          <w:iCs/>
          <w:color w:val="C45911" w:themeColor="accent2" w:themeShade="BF"/>
          <w:sz w:val="20"/>
          <w:szCs w:val="20"/>
          <w:u w:val="single"/>
        </w:rPr>
        <w:br/>
      </w:r>
      <w:r w:rsidR="00B72116" w:rsidRPr="00B72116">
        <w:rPr>
          <w:rFonts w:ascii="Open Sans" w:hAnsi="Open Sans" w:cs="Open Sans"/>
          <w:i/>
          <w:iCs/>
          <w:color w:val="C45911" w:themeColor="accent2" w:themeShade="BF"/>
          <w:sz w:val="20"/>
          <w:szCs w:val="20"/>
          <w:u w:val="single"/>
        </w:rPr>
        <w:t xml:space="preserve">i zagospodarowanie odpadów niebezpiecznych z PSZOKÓW i akcji gabaryty Powiatu koszalińskiego o kodach 15 01 10*, 15 01 11*, 20 01 27*, 20 01 28 w okresie 01.01.2024r. do 31.12.2024r ” </w:t>
      </w:r>
      <w:r w:rsidR="00DB1439">
        <w:rPr>
          <w:rFonts w:ascii="Open Sans" w:hAnsi="Open Sans" w:cs="Open Sans"/>
          <w:i/>
          <w:iCs/>
          <w:color w:val="C45911" w:themeColor="accent2" w:themeShade="BF"/>
          <w:sz w:val="20"/>
          <w:szCs w:val="20"/>
          <w:u w:val="single"/>
        </w:rPr>
        <w:t xml:space="preserve">, </w:t>
      </w:r>
      <w:r w:rsidR="00447968" w:rsidRPr="00447968">
        <w:rPr>
          <w:rFonts w:ascii="Open Sans" w:hAnsi="Open Sans" w:cs="Open Sans"/>
          <w:i/>
          <w:iCs/>
          <w:color w:val="C45911" w:themeColor="accent2" w:themeShade="BF"/>
          <w:sz w:val="20"/>
          <w:szCs w:val="20"/>
          <w:u w:val="single"/>
        </w:rPr>
        <w:t xml:space="preserve"> </w:t>
      </w: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późn.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osobą prawną, podmiotem lub organem, do których prawa własności bezpośrednio lub pośrednio w ponad 50 % należą do podmiotu, o którym mowa w ppkt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osobą fizyczną lub prawną, podmiotem lub organem działającym w imieniu lub pod kierunkiem podmiotu, o którym mowa w ppkt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ppkt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ppkt … </w:t>
      </w:r>
      <w:r w:rsidRPr="00A4435E">
        <w:rPr>
          <w:rFonts w:ascii="Open Sans" w:hAnsi="Open Sans" w:cs="Open Sans"/>
          <w:i/>
          <w:iCs/>
          <w:sz w:val="21"/>
          <w:szCs w:val="21"/>
          <w:lang w:eastAsia="ar-SA"/>
        </w:rPr>
        <w:t>(do uzupełnienia w przypadku, gdy wskazano ppkt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lastRenderedPageBreak/>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17AE6348" w14:textId="77777777" w:rsidR="00FF4756" w:rsidRDefault="00FF4756" w:rsidP="0097780D">
      <w:pPr>
        <w:spacing w:before="120"/>
        <w:ind w:left="4678"/>
        <w:jc w:val="both"/>
        <w:rPr>
          <w:rFonts w:ascii="Arial" w:hAnsi="Arial" w:cs="Arial"/>
          <w:bCs/>
          <w:sz w:val="18"/>
          <w:szCs w:val="18"/>
        </w:rPr>
      </w:pPr>
    </w:p>
    <w:p w14:paraId="27714C28" w14:textId="77777777" w:rsidR="00FF4756" w:rsidRDefault="00FF4756" w:rsidP="0097780D">
      <w:pPr>
        <w:spacing w:before="120"/>
        <w:ind w:left="4678"/>
        <w:jc w:val="both"/>
        <w:rPr>
          <w:rFonts w:ascii="Arial" w:hAnsi="Arial" w:cs="Arial"/>
          <w:bCs/>
          <w:sz w:val="18"/>
          <w:szCs w:val="18"/>
        </w:rPr>
      </w:pPr>
    </w:p>
    <w:p w14:paraId="0D003E9A" w14:textId="77777777" w:rsidR="00FF4756" w:rsidRDefault="00FF4756" w:rsidP="0097780D">
      <w:pPr>
        <w:spacing w:before="120"/>
        <w:ind w:left="4678"/>
        <w:jc w:val="both"/>
        <w:rPr>
          <w:rFonts w:ascii="Arial" w:hAnsi="Arial" w:cs="Arial"/>
          <w:bCs/>
          <w:sz w:val="18"/>
          <w:szCs w:val="18"/>
        </w:rPr>
      </w:pPr>
    </w:p>
    <w:p w14:paraId="6D57A5FD" w14:textId="77777777" w:rsidR="00FF4756" w:rsidRDefault="00FF4756" w:rsidP="0097780D">
      <w:pPr>
        <w:spacing w:before="120"/>
        <w:ind w:left="4678"/>
        <w:jc w:val="both"/>
        <w:rPr>
          <w:rFonts w:ascii="Arial" w:hAnsi="Arial" w:cs="Arial"/>
          <w:bCs/>
          <w:sz w:val="18"/>
          <w:szCs w:val="18"/>
        </w:rPr>
      </w:pPr>
    </w:p>
    <w:p w14:paraId="31BD5E03" w14:textId="77777777" w:rsidR="00FF4756" w:rsidRDefault="00FF4756" w:rsidP="0097780D">
      <w:pPr>
        <w:spacing w:before="120"/>
        <w:ind w:left="4678"/>
        <w:jc w:val="both"/>
        <w:rPr>
          <w:rFonts w:ascii="Arial" w:hAnsi="Arial" w:cs="Arial"/>
          <w:bCs/>
          <w:sz w:val="18"/>
          <w:szCs w:val="18"/>
        </w:rPr>
      </w:pPr>
    </w:p>
    <w:p w14:paraId="2EFB234C" w14:textId="77777777" w:rsidR="00041D43" w:rsidRDefault="00041D43" w:rsidP="00FF4756">
      <w:pPr>
        <w:suppressAutoHyphens/>
        <w:spacing w:after="120" w:line="276" w:lineRule="auto"/>
        <w:jc w:val="right"/>
        <w:rPr>
          <w:rFonts w:ascii="Cambria" w:eastAsia="Cambria" w:hAnsi="Cambria" w:cs="Cambria"/>
          <w:bCs/>
          <w:sz w:val="18"/>
          <w:szCs w:val="18"/>
          <w:u w:val="single"/>
        </w:rPr>
      </w:pPr>
    </w:p>
    <w:p w14:paraId="75B1E96E" w14:textId="77777777" w:rsidR="00041D43" w:rsidRDefault="00041D43" w:rsidP="00FF4756">
      <w:pPr>
        <w:suppressAutoHyphens/>
        <w:spacing w:after="120" w:line="276" w:lineRule="auto"/>
        <w:jc w:val="right"/>
        <w:rPr>
          <w:rFonts w:ascii="Cambria" w:eastAsia="Cambria" w:hAnsi="Cambria" w:cs="Cambria"/>
          <w:bCs/>
          <w:sz w:val="18"/>
          <w:szCs w:val="18"/>
          <w:u w:val="single"/>
        </w:rPr>
      </w:pPr>
    </w:p>
    <w:p w14:paraId="48CC6691" w14:textId="7385F917" w:rsidR="00FF4756" w:rsidRPr="0047645B" w:rsidRDefault="00FF4756" w:rsidP="00FF4756">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64879B7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41643FC8" w14:textId="77777777" w:rsidR="00FF4756" w:rsidRDefault="00FF4756" w:rsidP="00FF4756">
      <w:pPr>
        <w:tabs>
          <w:tab w:val="left" w:pos="708"/>
        </w:tabs>
        <w:suppressAutoHyphens/>
        <w:jc w:val="right"/>
        <w:rPr>
          <w:rFonts w:ascii="Open Sans" w:hAnsi="Open Sans" w:cs="Open Sans"/>
          <w:bCs/>
          <w:iCs/>
          <w:sz w:val="16"/>
          <w:szCs w:val="16"/>
          <w:u w:val="single"/>
          <w:lang w:eastAsia="zh-CN"/>
        </w:rPr>
      </w:pPr>
    </w:p>
    <w:p w14:paraId="3DEFB8CB" w14:textId="77777777" w:rsidR="00FF4756" w:rsidRPr="008A0BC1" w:rsidRDefault="00FF4756" w:rsidP="00FF4756">
      <w:pPr>
        <w:tabs>
          <w:tab w:val="left" w:pos="708"/>
        </w:tabs>
        <w:suppressAutoHyphens/>
        <w:jc w:val="center"/>
        <w:rPr>
          <w:rFonts w:ascii="Open Sans" w:hAnsi="Open Sans" w:cs="Open Sans"/>
          <w:iCs/>
          <w:sz w:val="22"/>
          <w:szCs w:val="22"/>
          <w:lang w:eastAsia="zh-CN"/>
        </w:rPr>
      </w:pPr>
      <w:r w:rsidRPr="008A0BC1">
        <w:rPr>
          <w:rFonts w:ascii="Open Sans" w:hAnsi="Open Sans" w:cs="Open Sans"/>
          <w:iCs/>
          <w:sz w:val="22"/>
          <w:szCs w:val="22"/>
          <w:lang w:eastAsia="zh-CN"/>
        </w:rPr>
        <w:t>WYKAZ WYKONANYCH</w:t>
      </w:r>
      <w:r w:rsidRPr="008A0BC1">
        <w:rPr>
          <w:rFonts w:ascii="Open Sans" w:hAnsi="Open Sans" w:cs="Open Sans"/>
          <w:sz w:val="22"/>
          <w:szCs w:val="22"/>
          <w:lang w:eastAsia="zh-CN"/>
        </w:rPr>
        <w:t xml:space="preserve">, A W PRZYPADKU ŚWIADCZEŃ POWTARZAJĄCYCH SIĘ </w:t>
      </w:r>
      <w:r w:rsidRPr="008A0BC1">
        <w:rPr>
          <w:rFonts w:ascii="Open Sans" w:hAnsi="Open Sans" w:cs="Open Sans"/>
          <w:sz w:val="22"/>
          <w:szCs w:val="22"/>
          <w:lang w:eastAsia="zh-CN"/>
        </w:rPr>
        <w:br/>
        <w:t>LUB CIĄGŁYCH RÓWNIEŻ WYKONYWANYCH USŁUG</w:t>
      </w:r>
    </w:p>
    <w:p w14:paraId="3091151F"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695F07D1" w14:textId="712757EF" w:rsidR="00041D43" w:rsidRDefault="00FF4756" w:rsidP="00FF4756">
      <w:pPr>
        <w:ind w:right="-427"/>
        <w:jc w:val="both"/>
        <w:rPr>
          <w:rFonts w:ascii="Open Sans" w:hAnsi="Open Sans" w:cs="Open Sans"/>
          <w:i/>
          <w:iCs/>
          <w:color w:val="C45911" w:themeColor="accent2" w:themeShade="BF"/>
          <w:sz w:val="20"/>
          <w:szCs w:val="20"/>
          <w:u w:val="single"/>
        </w:rPr>
      </w:pPr>
      <w:r w:rsidRPr="00FF4756">
        <w:rPr>
          <w:rFonts w:ascii="Open Sans" w:hAnsi="Open Sans" w:cs="Open Sans"/>
          <w:i/>
          <w:iCs/>
          <w:color w:val="C45911" w:themeColor="accent2" w:themeShade="BF"/>
          <w:sz w:val="20"/>
          <w:szCs w:val="20"/>
          <w:u w:val="single"/>
        </w:rPr>
        <w:t xml:space="preserve"> </w:t>
      </w:r>
      <w:r w:rsidR="00041D43" w:rsidRPr="00041D43">
        <w:rPr>
          <w:rFonts w:ascii="Open Sans" w:hAnsi="Open Sans" w:cs="Open Sans"/>
          <w:i/>
          <w:iCs/>
          <w:color w:val="C45911" w:themeColor="accent2" w:themeShade="BF"/>
          <w:sz w:val="20"/>
          <w:szCs w:val="20"/>
          <w:u w:val="single"/>
        </w:rPr>
        <w:t xml:space="preserve">„Odbiór, transport i zagospodarowanie odpadów niebezpiecznych z PSZOKÓW i akcji gabaryty Powiatu koszalińskiego o kodach 15 01 10*, 15 01 11*, 20 01 27*, 20 01 28 w okresie 01.01.2024r. do 31.12.2024r. ”  </w:t>
      </w:r>
    </w:p>
    <w:p w14:paraId="29F9D9DA" w14:textId="77777777" w:rsidR="00041D43" w:rsidRDefault="00041D43" w:rsidP="00FF4756">
      <w:pPr>
        <w:ind w:right="-427"/>
        <w:jc w:val="both"/>
        <w:rPr>
          <w:rFonts w:ascii="Open Sans" w:hAnsi="Open Sans" w:cs="Open Sans"/>
          <w:i/>
          <w:iCs/>
          <w:color w:val="C45911" w:themeColor="accent2" w:themeShade="BF"/>
          <w:sz w:val="20"/>
          <w:szCs w:val="20"/>
          <w:u w:val="single"/>
        </w:rPr>
      </w:pPr>
    </w:p>
    <w:p w14:paraId="6E71C800" w14:textId="77777777" w:rsidR="00FF4756" w:rsidRPr="008A0BC1" w:rsidRDefault="00FF4756" w:rsidP="00FF4756">
      <w:pPr>
        <w:tabs>
          <w:tab w:val="left" w:pos="708"/>
        </w:tabs>
        <w:suppressAutoHyphens/>
        <w:jc w:val="center"/>
        <w:rPr>
          <w:rFonts w:ascii="Open Sans" w:hAnsi="Open Sans" w:cs="Open Sans"/>
          <w:b/>
          <w:bCs/>
          <w:iCs/>
          <w:sz w:val="22"/>
          <w:szCs w:val="22"/>
          <w:lang w:eastAsia="zh-CN"/>
        </w:rPr>
      </w:pPr>
    </w:p>
    <w:p w14:paraId="1E12989F" w14:textId="77777777" w:rsidR="00FF4756" w:rsidRPr="008A0BC1" w:rsidRDefault="00FF4756" w:rsidP="00FF4756">
      <w:pPr>
        <w:widowControl w:val="0"/>
        <w:tabs>
          <w:tab w:val="left" w:pos="708"/>
        </w:tabs>
        <w:suppressAutoHyphens/>
        <w:rPr>
          <w:rFonts w:ascii="Open Sans" w:hAnsi="Open Sans" w:cs="Open Sans"/>
          <w:bCs/>
          <w:i/>
          <w:iCs/>
          <w:sz w:val="22"/>
          <w:szCs w:val="22"/>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FF4756" w:rsidRPr="008A0BC1" w14:paraId="2F7A89C1" w14:textId="77777777" w:rsidTr="00DA0C4A">
        <w:trPr>
          <w:trHeight w:val="1609"/>
        </w:trPr>
        <w:tc>
          <w:tcPr>
            <w:tcW w:w="2440" w:type="dxa"/>
            <w:tcBorders>
              <w:top w:val="single" w:sz="4" w:space="0" w:color="00000A"/>
              <w:left w:val="single" w:sz="4" w:space="0" w:color="00000A"/>
              <w:bottom w:val="single" w:sz="4" w:space="0" w:color="00000A"/>
              <w:right w:val="nil"/>
            </w:tcBorders>
            <w:vAlign w:val="center"/>
          </w:tcPr>
          <w:p w14:paraId="4A75BF89" w14:textId="77777777" w:rsidR="00FF4756" w:rsidRPr="008A0BC1" w:rsidRDefault="00FF4756" w:rsidP="00DA0C4A">
            <w:pPr>
              <w:snapToGrid w:val="0"/>
              <w:jc w:val="center"/>
              <w:rPr>
                <w:rFonts w:ascii="Open Sans" w:hAnsi="Open Sans" w:cs="Open Sans"/>
                <w:bCs/>
                <w:sz w:val="20"/>
                <w:szCs w:val="20"/>
                <w:lang w:eastAsia="zh-CN"/>
              </w:rPr>
            </w:pPr>
          </w:p>
          <w:p w14:paraId="2241D851"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 xml:space="preserve">Rodzaj </w:t>
            </w:r>
          </w:p>
          <w:p w14:paraId="53146455"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sz w:val="20"/>
                <w:szCs w:val="20"/>
                <w:lang w:eastAsia="zh-CN"/>
              </w:rPr>
              <w:t>wykonanej / wykonywanej</w:t>
            </w:r>
          </w:p>
          <w:p w14:paraId="5059E09A" w14:textId="77777777" w:rsidR="00FF4756" w:rsidRPr="008A0BC1" w:rsidRDefault="00FF4756" w:rsidP="00DA0C4A">
            <w:pPr>
              <w:suppressAutoHyphens/>
              <w:rPr>
                <w:rFonts w:ascii="Open Sans" w:hAnsi="Open Sans" w:cs="Open Sans"/>
                <w:bCs/>
                <w:sz w:val="20"/>
                <w:szCs w:val="20"/>
                <w:lang w:eastAsia="ar-SA"/>
              </w:rPr>
            </w:pPr>
            <w:r w:rsidRPr="008A0BC1">
              <w:rPr>
                <w:rFonts w:ascii="Open Sans" w:hAnsi="Open Sans" w:cs="Open Sans"/>
                <w:bCs/>
                <w:sz w:val="20"/>
                <w:szCs w:val="20"/>
                <w:lang w:eastAsia="zh-CN"/>
              </w:rPr>
              <w:t xml:space="preserve">            usługi</w:t>
            </w:r>
          </w:p>
          <w:p w14:paraId="230A57FA" w14:textId="77777777" w:rsidR="00FF4756" w:rsidRPr="008A0BC1" w:rsidRDefault="00FF4756" w:rsidP="00DA0C4A">
            <w:pPr>
              <w:jc w:val="center"/>
              <w:rPr>
                <w:rFonts w:ascii="Open Sans" w:hAnsi="Open Sans" w:cs="Open Sans"/>
                <w:bCs/>
                <w:i/>
                <w:sz w:val="20"/>
                <w:szCs w:val="20"/>
                <w:lang w:eastAsia="zh-CN"/>
              </w:rPr>
            </w:pPr>
            <w:r w:rsidRPr="008A0BC1">
              <w:rPr>
                <w:rFonts w:ascii="Open Sans" w:hAnsi="Open Sans" w:cs="Open Sans"/>
                <w:bCs/>
                <w:i/>
                <w:sz w:val="20"/>
                <w:szCs w:val="20"/>
                <w:lang w:eastAsia="zh-CN"/>
              </w:rPr>
              <w:t xml:space="preserve">(należy szczegółowo </w:t>
            </w:r>
          </w:p>
          <w:p w14:paraId="5EDDD81A" w14:textId="77777777" w:rsidR="00FF4756" w:rsidRPr="008A0BC1" w:rsidRDefault="00FF4756" w:rsidP="00DA0C4A">
            <w:pPr>
              <w:jc w:val="center"/>
              <w:rPr>
                <w:rFonts w:ascii="Open Sans" w:hAnsi="Open Sans" w:cs="Open Sans"/>
                <w:bCs/>
                <w:sz w:val="20"/>
                <w:szCs w:val="20"/>
                <w:lang w:eastAsia="zh-CN"/>
              </w:rPr>
            </w:pPr>
            <w:r w:rsidRPr="008A0BC1">
              <w:rPr>
                <w:rFonts w:ascii="Open Sans" w:hAnsi="Open Sans" w:cs="Open Sans"/>
                <w:bCs/>
                <w:i/>
                <w:sz w:val="20"/>
                <w:szCs w:val="20"/>
                <w:lang w:eastAsia="zh-CN"/>
              </w:rPr>
              <w:t xml:space="preserve">rozpisać posiadane </w:t>
            </w:r>
            <w:r w:rsidRPr="008A0BC1">
              <w:rPr>
                <w:rFonts w:ascii="Open Sans" w:hAnsi="Open Sans" w:cs="Open Sans"/>
                <w:bCs/>
                <w:i/>
                <w:sz w:val="20"/>
                <w:szCs w:val="20"/>
                <w:lang w:eastAsia="zh-CN"/>
              </w:rPr>
              <w:br/>
              <w:t>i spełniające warunek Zamawiającego doświadczenie)</w:t>
            </w:r>
          </w:p>
          <w:p w14:paraId="7FB845D1" w14:textId="77777777" w:rsidR="00FF4756" w:rsidRPr="008A0BC1" w:rsidRDefault="00FF4756" w:rsidP="00DA0C4A">
            <w:pPr>
              <w:suppressAutoHyphens/>
              <w:rPr>
                <w:rFonts w:ascii="Open Sans"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5B5B641A" w14:textId="5998446B"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W</w:t>
            </w:r>
            <w:r>
              <w:rPr>
                <w:rFonts w:ascii="Open Sans" w:hAnsi="Open Sans" w:cs="Open Sans"/>
                <w:bCs/>
                <w:iCs/>
                <w:sz w:val="20"/>
                <w:szCs w:val="20"/>
                <w:lang w:eastAsia="zh-CN"/>
              </w:rPr>
              <w:t xml:space="preserve">ielkość </w:t>
            </w:r>
            <w:r w:rsidRPr="008A0BC1">
              <w:rPr>
                <w:rFonts w:ascii="Open Sans" w:hAnsi="Open Sans" w:cs="Open Sans"/>
                <w:bCs/>
                <w:iCs/>
                <w:sz w:val="20"/>
                <w:szCs w:val="20"/>
                <w:lang w:eastAsia="zh-CN"/>
              </w:rPr>
              <w:t xml:space="preserve"> </w:t>
            </w:r>
          </w:p>
          <w:p w14:paraId="5C1C18FA" w14:textId="77777777" w:rsidR="00FF4756" w:rsidRPr="008A0BC1" w:rsidRDefault="00FF4756" w:rsidP="00DA0C4A">
            <w:pPr>
              <w:keepNext/>
              <w:tabs>
                <w:tab w:val="num" w:pos="0"/>
              </w:tabs>
              <w:suppressAutoHyphens/>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 xml:space="preserve">wykonanej </w:t>
            </w:r>
            <w:r w:rsidRPr="008A0BC1">
              <w:rPr>
                <w:rFonts w:ascii="Open Sans" w:hAnsi="Open Sans" w:cs="Open Sans"/>
                <w:bCs/>
                <w:iCs/>
                <w:sz w:val="20"/>
                <w:szCs w:val="20"/>
                <w:lang w:eastAsia="zh-CN"/>
              </w:rPr>
              <w:br/>
              <w:t xml:space="preserve">/ wykonywanej </w:t>
            </w:r>
          </w:p>
          <w:p w14:paraId="3CF71F5D" w14:textId="77777777" w:rsidR="00FF4756" w:rsidRPr="008A0BC1" w:rsidRDefault="00FF4756" w:rsidP="00DA0C4A">
            <w:pPr>
              <w:keepNext/>
              <w:tabs>
                <w:tab w:val="num" w:pos="0"/>
              </w:tabs>
              <w:suppressAutoHyphens/>
              <w:ind w:left="576" w:hanging="576"/>
              <w:jc w:val="center"/>
              <w:outlineLvl w:val="1"/>
              <w:rPr>
                <w:rFonts w:ascii="Open Sans" w:hAnsi="Open Sans" w:cs="Open Sans"/>
                <w:bCs/>
                <w:iCs/>
                <w:sz w:val="20"/>
                <w:szCs w:val="20"/>
                <w:lang w:eastAsia="zh-CN"/>
              </w:rPr>
            </w:pPr>
            <w:r w:rsidRPr="008A0BC1">
              <w:rPr>
                <w:rFonts w:ascii="Open Sans" w:hAnsi="Open Sans" w:cs="Open Sans"/>
                <w:bCs/>
                <w:iCs/>
                <w:sz w:val="20"/>
                <w:szCs w:val="20"/>
                <w:lang w:eastAsia="zh-CN"/>
              </w:rPr>
              <w:t>usługi</w:t>
            </w:r>
          </w:p>
          <w:p w14:paraId="6F7B05E1" w14:textId="4514F08A" w:rsidR="00FF4756" w:rsidRPr="008A0BC1" w:rsidRDefault="00FF4756" w:rsidP="00DA0C4A">
            <w:pPr>
              <w:keepNext/>
              <w:tabs>
                <w:tab w:val="num" w:pos="0"/>
              </w:tabs>
              <w:suppressAutoHyphens/>
              <w:ind w:left="576" w:hanging="576"/>
              <w:jc w:val="center"/>
              <w:outlineLvl w:val="1"/>
              <w:rPr>
                <w:rFonts w:ascii="Open Sans" w:hAnsi="Open Sans" w:cs="Open Sans"/>
                <w:bCs/>
                <w:sz w:val="20"/>
                <w:szCs w:val="20"/>
                <w:lang w:eastAsia="zh-CN"/>
              </w:rPr>
            </w:pPr>
            <w:r w:rsidRPr="008A0BC1">
              <w:rPr>
                <w:rFonts w:ascii="Open Sans" w:hAnsi="Open Sans" w:cs="Open Sans"/>
                <w:bCs/>
                <w:i/>
                <w:iCs/>
                <w:color w:val="FF0000"/>
                <w:sz w:val="20"/>
                <w:szCs w:val="20"/>
                <w:lang w:eastAsia="zh-CN"/>
              </w:rPr>
              <w:t>(</w:t>
            </w:r>
            <w:r w:rsidR="00041D43">
              <w:rPr>
                <w:rFonts w:ascii="Open Sans" w:hAnsi="Open Sans" w:cs="Open Sans"/>
                <w:bCs/>
                <w:i/>
                <w:iCs/>
                <w:color w:val="FF0000"/>
                <w:sz w:val="20"/>
                <w:szCs w:val="20"/>
                <w:lang w:eastAsia="zh-CN"/>
              </w:rPr>
              <w:t>brutto</w:t>
            </w:r>
            <w:r w:rsidRPr="008A0BC1">
              <w:rPr>
                <w:rFonts w:ascii="Open Sans"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5D9D736F" w14:textId="77777777" w:rsidR="00FF4756" w:rsidRPr="008A0BC1" w:rsidRDefault="00FF4756" w:rsidP="00DA0C4A">
            <w:pPr>
              <w:tabs>
                <w:tab w:val="left" w:pos="708"/>
              </w:tabs>
              <w:snapToGrid w:val="0"/>
              <w:jc w:val="center"/>
              <w:rPr>
                <w:rFonts w:ascii="Open Sans" w:hAnsi="Open Sans" w:cs="Open Sans"/>
                <w:bCs/>
                <w:i/>
                <w:iCs/>
                <w:sz w:val="20"/>
                <w:szCs w:val="20"/>
              </w:rPr>
            </w:pPr>
          </w:p>
          <w:p w14:paraId="7C625C56" w14:textId="77777777" w:rsidR="00FF4756" w:rsidRPr="008A0BC1" w:rsidRDefault="00FF4756" w:rsidP="00DA0C4A">
            <w:pPr>
              <w:tabs>
                <w:tab w:val="left" w:pos="708"/>
              </w:tabs>
              <w:jc w:val="center"/>
              <w:rPr>
                <w:rFonts w:ascii="Open Sans" w:hAnsi="Open Sans" w:cs="Open Sans"/>
                <w:bCs/>
                <w:iCs/>
                <w:sz w:val="20"/>
                <w:szCs w:val="20"/>
              </w:rPr>
            </w:pPr>
            <w:r w:rsidRPr="008A0BC1">
              <w:rPr>
                <w:rFonts w:ascii="Open Sans" w:hAnsi="Open Sans" w:cs="Open Sans"/>
                <w:bCs/>
                <w:iCs/>
                <w:sz w:val="20"/>
                <w:szCs w:val="20"/>
              </w:rPr>
              <w:t xml:space="preserve">Data i miejsce </w:t>
            </w:r>
            <w:r w:rsidRPr="008A0BC1">
              <w:rPr>
                <w:rFonts w:ascii="Open Sans" w:hAnsi="Open Sans" w:cs="Open Sans"/>
                <w:bCs/>
                <w:iCs/>
                <w:sz w:val="20"/>
                <w:szCs w:val="20"/>
              </w:rPr>
              <w:br/>
              <w:t xml:space="preserve">wykonania </w:t>
            </w:r>
          </w:p>
          <w:p w14:paraId="647D4879" w14:textId="77777777" w:rsidR="00FF4756" w:rsidRPr="008A0BC1" w:rsidRDefault="00FF4756" w:rsidP="00DA0C4A">
            <w:pPr>
              <w:tabs>
                <w:tab w:val="left" w:pos="708"/>
              </w:tabs>
              <w:jc w:val="center"/>
              <w:rPr>
                <w:rFonts w:ascii="Open Sans" w:hAnsi="Open Sans" w:cs="Open Sans"/>
                <w:bCs/>
                <w:sz w:val="20"/>
                <w:szCs w:val="20"/>
                <w:lang w:eastAsia="zh-CN"/>
              </w:rPr>
            </w:pPr>
            <w:r w:rsidRPr="008A0BC1">
              <w:rPr>
                <w:rFonts w:ascii="Open Sans" w:hAnsi="Open Sans" w:cs="Open Sans"/>
                <w:bCs/>
                <w:iCs/>
                <w:sz w:val="20"/>
                <w:szCs w:val="20"/>
              </w:rPr>
              <w:t>/ wykonywania 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5524644" w14:textId="77777777" w:rsidR="00FF4756" w:rsidRPr="008A0BC1" w:rsidRDefault="00FF4756" w:rsidP="00DA0C4A">
            <w:pPr>
              <w:tabs>
                <w:tab w:val="left" w:pos="708"/>
              </w:tabs>
              <w:suppressAutoHyphens/>
              <w:jc w:val="center"/>
              <w:rPr>
                <w:rFonts w:ascii="Open Sans" w:hAnsi="Open Sans" w:cs="Open Sans"/>
                <w:bCs/>
                <w:iCs/>
                <w:sz w:val="20"/>
                <w:szCs w:val="20"/>
                <w:lang w:eastAsia="zh-CN"/>
              </w:rPr>
            </w:pPr>
            <w:r w:rsidRPr="008A0BC1">
              <w:rPr>
                <w:rFonts w:ascii="Open Sans" w:hAnsi="Open Sans" w:cs="Open Sans"/>
                <w:bCs/>
                <w:iCs/>
                <w:sz w:val="20"/>
                <w:szCs w:val="20"/>
                <w:lang w:eastAsia="zh-CN"/>
              </w:rPr>
              <w:t xml:space="preserve">Podmiot, </w:t>
            </w:r>
            <w:r w:rsidRPr="008A0BC1">
              <w:rPr>
                <w:rFonts w:ascii="Open Sans" w:hAnsi="Open Sans" w:cs="Open Sans"/>
                <w:bCs/>
                <w:iCs/>
                <w:sz w:val="20"/>
                <w:szCs w:val="20"/>
                <w:lang w:eastAsia="zh-CN"/>
              </w:rPr>
              <w:br/>
              <w:t>na rzecz którego</w:t>
            </w:r>
          </w:p>
          <w:p w14:paraId="305E5F4B" w14:textId="77777777" w:rsidR="00FF4756" w:rsidRPr="008A0BC1" w:rsidRDefault="00FF4756" w:rsidP="00DA0C4A">
            <w:pPr>
              <w:tabs>
                <w:tab w:val="left" w:pos="708"/>
              </w:tabs>
              <w:suppressAutoHyphens/>
              <w:jc w:val="center"/>
              <w:rPr>
                <w:rFonts w:ascii="Open Sans" w:hAnsi="Open Sans" w:cs="Open Sans"/>
                <w:bCs/>
                <w:sz w:val="20"/>
                <w:szCs w:val="20"/>
                <w:lang w:eastAsia="zh-CN"/>
              </w:rPr>
            </w:pPr>
            <w:r w:rsidRPr="008A0BC1">
              <w:rPr>
                <w:rFonts w:ascii="Open Sans" w:hAnsi="Open Sans" w:cs="Open Sans"/>
                <w:bCs/>
                <w:iCs/>
                <w:sz w:val="20"/>
                <w:szCs w:val="20"/>
                <w:lang w:eastAsia="zh-CN"/>
              </w:rPr>
              <w:t xml:space="preserve">usługa została wykonana </w:t>
            </w:r>
            <w:r w:rsidRPr="008A0BC1">
              <w:rPr>
                <w:rFonts w:ascii="Open Sans" w:hAnsi="Open Sans" w:cs="Open Sans"/>
                <w:bCs/>
                <w:iCs/>
                <w:sz w:val="20"/>
                <w:szCs w:val="20"/>
                <w:lang w:eastAsia="zh-CN"/>
              </w:rPr>
              <w:br/>
              <w:t>/ jest wykonywana</w:t>
            </w:r>
          </w:p>
        </w:tc>
      </w:tr>
      <w:tr w:rsidR="00FF4756" w:rsidRPr="008A0BC1" w14:paraId="6C1831F3"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0B036BD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D4D99FC" w14:textId="77777777" w:rsidR="00FF4756" w:rsidRPr="008A0BC1" w:rsidRDefault="00FF4756" w:rsidP="00DA0C4A">
            <w:pPr>
              <w:tabs>
                <w:tab w:val="left" w:pos="708"/>
              </w:tabs>
              <w:suppressAutoHyphens/>
              <w:rPr>
                <w:rFonts w:ascii="Open Sans" w:hAnsi="Open Sans" w:cs="Open Sans"/>
                <w:sz w:val="22"/>
                <w:szCs w:val="22"/>
                <w:lang w:eastAsia="zh-CN"/>
              </w:rPr>
            </w:pPr>
          </w:p>
          <w:p w14:paraId="451921D4" w14:textId="77777777" w:rsidR="00FF4756" w:rsidRPr="008A0BC1" w:rsidRDefault="00FF4756" w:rsidP="00DA0C4A">
            <w:pPr>
              <w:tabs>
                <w:tab w:val="left" w:pos="708"/>
              </w:tabs>
              <w:suppressAutoHyphens/>
              <w:rPr>
                <w:rFonts w:ascii="Open Sans" w:hAnsi="Open Sans" w:cs="Open Sans"/>
                <w:sz w:val="22"/>
                <w:szCs w:val="22"/>
                <w:lang w:eastAsia="zh-CN"/>
              </w:rPr>
            </w:pPr>
          </w:p>
          <w:p w14:paraId="70338E37" w14:textId="77777777" w:rsidR="00FF4756" w:rsidRPr="008A0BC1" w:rsidRDefault="00FF4756" w:rsidP="00DA0C4A">
            <w:pPr>
              <w:tabs>
                <w:tab w:val="left" w:pos="708"/>
              </w:tabs>
              <w:suppressAutoHyphens/>
              <w:rPr>
                <w:rFonts w:ascii="Open Sans" w:hAnsi="Open Sans" w:cs="Open Sans"/>
                <w:sz w:val="22"/>
                <w:szCs w:val="22"/>
                <w:lang w:eastAsia="zh-CN"/>
              </w:rPr>
            </w:pPr>
          </w:p>
          <w:p w14:paraId="04E3C9C6" w14:textId="77777777" w:rsidR="00FF4756" w:rsidRPr="008A0BC1" w:rsidRDefault="00FF4756" w:rsidP="00DA0C4A">
            <w:pPr>
              <w:tabs>
                <w:tab w:val="left" w:pos="708"/>
              </w:tabs>
              <w:suppressAutoHyphens/>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31C052B9"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p w14:paraId="3A3259FA" w14:textId="77777777" w:rsidR="00FF4756" w:rsidRPr="008A0BC1" w:rsidRDefault="00FF4756" w:rsidP="00DA0C4A">
            <w:pPr>
              <w:tabs>
                <w:tab w:val="left" w:pos="708"/>
              </w:tabs>
              <w:suppressAutoHyphens/>
              <w:jc w:val="center"/>
              <w:rPr>
                <w:rFonts w:ascii="Open Sans" w:hAnsi="Open Sans" w:cs="Open Sans"/>
                <w:sz w:val="22"/>
                <w:szCs w:val="22"/>
                <w:lang w:eastAsia="zh-CN"/>
              </w:rPr>
            </w:pPr>
          </w:p>
          <w:p w14:paraId="38B28C56" w14:textId="77777777" w:rsidR="00FF4756" w:rsidRPr="008A0BC1" w:rsidRDefault="00FF4756" w:rsidP="00DA0C4A">
            <w:pPr>
              <w:tabs>
                <w:tab w:val="left" w:pos="708"/>
              </w:tabs>
              <w:suppressAutoHyphens/>
              <w:rPr>
                <w:rFonts w:ascii="Open Sans" w:hAnsi="Open Sans" w:cs="Open Sans"/>
                <w:sz w:val="22"/>
                <w:szCs w:val="22"/>
                <w:lang w:eastAsia="zh-CN"/>
              </w:rPr>
            </w:pPr>
          </w:p>
          <w:p w14:paraId="34BE81C8" w14:textId="77777777" w:rsidR="00FF4756" w:rsidRPr="008A0BC1" w:rsidRDefault="00FF4756" w:rsidP="00DA0C4A">
            <w:pPr>
              <w:tabs>
                <w:tab w:val="left" w:pos="708"/>
              </w:tabs>
              <w:suppressAutoHyphens/>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0B85948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1E9F9B5E"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r w:rsidR="00FF4756" w:rsidRPr="008A0BC1" w14:paraId="4BEBC262" w14:textId="77777777" w:rsidTr="00DA0C4A">
        <w:trPr>
          <w:trHeight w:val="996"/>
        </w:trPr>
        <w:tc>
          <w:tcPr>
            <w:tcW w:w="2440" w:type="dxa"/>
            <w:tcBorders>
              <w:top w:val="single" w:sz="4" w:space="0" w:color="00000A"/>
              <w:left w:val="single" w:sz="4" w:space="0" w:color="00000A"/>
              <w:bottom w:val="single" w:sz="4" w:space="0" w:color="00000A"/>
              <w:right w:val="nil"/>
            </w:tcBorders>
          </w:tcPr>
          <w:p w14:paraId="7741181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1745D18C"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6C849B55"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364803EA"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p w14:paraId="03CB018D" w14:textId="77777777" w:rsidR="00FF4756" w:rsidRPr="008A0BC1" w:rsidRDefault="00FF4756" w:rsidP="00DA0C4A">
            <w:pPr>
              <w:tabs>
                <w:tab w:val="left" w:pos="708"/>
              </w:tabs>
              <w:suppressAutoHyphens/>
              <w:snapToGrid w:val="0"/>
              <w:rPr>
                <w:rFonts w:ascii="Open Sans" w:hAnsi="Open Sans" w:cs="Open Sans"/>
                <w:sz w:val="22"/>
                <w:szCs w:val="22"/>
                <w:lang w:eastAsia="zh-CN"/>
              </w:rPr>
            </w:pPr>
          </w:p>
        </w:tc>
        <w:tc>
          <w:tcPr>
            <w:tcW w:w="1900" w:type="dxa"/>
            <w:tcBorders>
              <w:top w:val="single" w:sz="4" w:space="0" w:color="00000A"/>
              <w:left w:val="single" w:sz="4" w:space="0" w:color="00000A"/>
              <w:bottom w:val="single" w:sz="4" w:space="0" w:color="00000A"/>
              <w:right w:val="nil"/>
            </w:tcBorders>
          </w:tcPr>
          <w:p w14:paraId="1E073406"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1800" w:type="dxa"/>
            <w:tcBorders>
              <w:top w:val="single" w:sz="4" w:space="0" w:color="00000A"/>
              <w:left w:val="single" w:sz="4" w:space="0" w:color="00000A"/>
              <w:bottom w:val="single" w:sz="4" w:space="0" w:color="00000A"/>
              <w:right w:val="nil"/>
            </w:tcBorders>
          </w:tcPr>
          <w:p w14:paraId="15638DB1"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73F8C07" w14:textId="77777777" w:rsidR="00FF4756" w:rsidRPr="008A0BC1" w:rsidRDefault="00FF4756" w:rsidP="00DA0C4A">
            <w:pPr>
              <w:tabs>
                <w:tab w:val="left" w:pos="708"/>
              </w:tabs>
              <w:suppressAutoHyphens/>
              <w:snapToGrid w:val="0"/>
              <w:jc w:val="center"/>
              <w:rPr>
                <w:rFonts w:ascii="Open Sans" w:hAnsi="Open Sans" w:cs="Open Sans"/>
                <w:sz w:val="22"/>
                <w:szCs w:val="22"/>
                <w:lang w:eastAsia="zh-CN"/>
              </w:rPr>
            </w:pPr>
          </w:p>
        </w:tc>
      </w:tr>
    </w:tbl>
    <w:p w14:paraId="2E8CFB46" w14:textId="77777777" w:rsidR="00FF4756" w:rsidRPr="008A0BC1" w:rsidRDefault="00FF4756" w:rsidP="00FF4756">
      <w:pPr>
        <w:widowControl w:val="0"/>
        <w:tabs>
          <w:tab w:val="left" w:pos="708"/>
        </w:tabs>
        <w:suppressAutoHyphens/>
        <w:rPr>
          <w:rFonts w:ascii="Open Sans" w:hAnsi="Open Sans" w:cs="Open Sans"/>
          <w:b/>
          <w:color w:val="FF0000"/>
          <w:sz w:val="22"/>
          <w:szCs w:val="22"/>
          <w:u w:val="single"/>
          <w:lang w:eastAsia="zh-CN"/>
        </w:rPr>
      </w:pPr>
    </w:p>
    <w:p w14:paraId="719085D1"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Uwaga!</w:t>
      </w:r>
    </w:p>
    <w:p w14:paraId="506A9783" w14:textId="77777777" w:rsidR="00FF4756" w:rsidRPr="00FF4756" w:rsidRDefault="00FF4756" w:rsidP="00FF4756">
      <w:pPr>
        <w:widowControl w:val="0"/>
        <w:tabs>
          <w:tab w:val="left" w:pos="708"/>
        </w:tabs>
        <w:suppressAutoHyphens/>
        <w:jc w:val="both"/>
        <w:rPr>
          <w:rFonts w:ascii="Open Sans" w:hAnsi="Open Sans" w:cs="Open Sans"/>
          <w:bCs/>
          <w:i/>
          <w:color w:val="000000" w:themeColor="text1"/>
          <w:sz w:val="22"/>
          <w:szCs w:val="22"/>
          <w:lang w:eastAsia="zh-CN"/>
        </w:rPr>
      </w:pPr>
      <w:r w:rsidRPr="00FF4756">
        <w:rPr>
          <w:rFonts w:ascii="Open Sans" w:hAnsi="Open Sans" w:cs="Open Sans"/>
          <w:bCs/>
          <w:i/>
          <w:color w:val="000000" w:themeColor="text1"/>
          <w:sz w:val="22"/>
          <w:szCs w:val="22"/>
          <w:lang w:eastAsia="zh-CN"/>
        </w:rPr>
        <w:t xml:space="preserve">Rodzaj usługi wykazany w tabeli powinien być opisany precyzyjnie </w:t>
      </w:r>
      <w:r w:rsidRPr="00FF4756">
        <w:rPr>
          <w:rFonts w:ascii="Open Sans" w:hAnsi="Open Sans" w:cs="Open Sans"/>
          <w:bCs/>
          <w:i/>
          <w:color w:val="000000" w:themeColor="text1"/>
          <w:sz w:val="22"/>
          <w:szCs w:val="22"/>
          <w:lang w:eastAsia="zh-CN"/>
        </w:rPr>
        <w:br/>
        <w:t>i jednoznacznie odpowiadać warunkom postawionym przez Zamawiającego w SWZ.</w:t>
      </w:r>
    </w:p>
    <w:p w14:paraId="24436EB5"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p>
    <w:p w14:paraId="49FAE1BB" w14:textId="77777777" w:rsidR="00FF4756" w:rsidRPr="00FF4756" w:rsidRDefault="00FF4756" w:rsidP="00FF4756">
      <w:pPr>
        <w:tabs>
          <w:tab w:val="left" w:pos="708"/>
        </w:tabs>
        <w:suppressAutoHyphens/>
        <w:jc w:val="center"/>
        <w:rPr>
          <w:rFonts w:ascii="Segoe UI" w:hAnsi="Segoe UI" w:cs="Segoe UI"/>
          <w:i/>
          <w:iCs/>
          <w:color w:val="000000" w:themeColor="text1"/>
          <w:sz w:val="16"/>
          <w:szCs w:val="16"/>
          <w:lang w:eastAsia="zh-CN"/>
        </w:rPr>
      </w:pPr>
      <w:r w:rsidRPr="00FF4756">
        <w:rPr>
          <w:rFonts w:ascii="Segoe UI" w:hAnsi="Segoe UI" w:cs="Segoe UI"/>
          <w:i/>
          <w:iCs/>
          <w:color w:val="000000" w:themeColor="text1"/>
          <w:sz w:val="16"/>
          <w:szCs w:val="16"/>
          <w:lang w:eastAsia="zh-CN"/>
        </w:rPr>
        <w:t>Niniejszy wykaz należy opatrzyć kwalifikowanym podpisem elektronicznym, podpisem zaufanym lub osobistym</w:t>
      </w:r>
    </w:p>
    <w:p w14:paraId="38B2A3D1" w14:textId="77777777" w:rsidR="00FF4756" w:rsidRPr="00FF4756" w:rsidRDefault="00FF4756" w:rsidP="00FF4756">
      <w:pPr>
        <w:tabs>
          <w:tab w:val="left" w:pos="708"/>
        </w:tabs>
        <w:suppressAutoHyphens/>
        <w:jc w:val="center"/>
        <w:rPr>
          <w:rFonts w:ascii="Segoe UI" w:eastAsia="Segoe UI" w:hAnsi="Segoe UI" w:cs="Segoe UI"/>
          <w:b/>
          <w:i/>
          <w:color w:val="000000" w:themeColor="text1"/>
          <w:sz w:val="20"/>
          <w:szCs w:val="20"/>
          <w:lang w:eastAsia="zh-CN"/>
        </w:rPr>
      </w:pPr>
      <w:r w:rsidRPr="00FF4756">
        <w:rPr>
          <w:rFonts w:ascii="Segoe UI" w:hAnsi="Segoe UI" w:cs="Segoe UI"/>
          <w:i/>
          <w:iCs/>
          <w:color w:val="000000" w:themeColor="text1"/>
          <w:sz w:val="16"/>
          <w:szCs w:val="16"/>
          <w:lang w:eastAsia="zh-CN"/>
        </w:rPr>
        <w:t>właściwej, umocowanej osoby / właściwych, umocowanych osób</w:t>
      </w:r>
    </w:p>
    <w:p w14:paraId="38435D72" w14:textId="77777777" w:rsidR="00FF4756" w:rsidRPr="00FF4756" w:rsidRDefault="00FF4756" w:rsidP="00FF4756">
      <w:pPr>
        <w:tabs>
          <w:tab w:val="left" w:pos="708"/>
        </w:tabs>
        <w:suppressAutoHyphens/>
        <w:rPr>
          <w:rFonts w:ascii="Open Sans" w:hAnsi="Open Sans" w:cs="Open Sans"/>
          <w:b/>
          <w:color w:val="000000" w:themeColor="text1"/>
          <w:sz w:val="20"/>
          <w:szCs w:val="20"/>
          <w:lang w:eastAsia="zh-CN"/>
        </w:rPr>
      </w:pPr>
    </w:p>
    <w:p w14:paraId="0B64B410" w14:textId="77777777" w:rsidR="00FF4756" w:rsidRPr="008A0BC1" w:rsidRDefault="00FF4756" w:rsidP="00FF4756">
      <w:pPr>
        <w:widowControl w:val="0"/>
        <w:tabs>
          <w:tab w:val="left" w:pos="708"/>
        </w:tabs>
        <w:suppressAutoHyphens/>
        <w:rPr>
          <w:rFonts w:ascii="Open Sans" w:hAnsi="Open Sans" w:cs="Open Sans"/>
          <w:b/>
          <w:bCs/>
          <w:i/>
          <w:color w:val="FF0000"/>
          <w:sz w:val="22"/>
          <w:szCs w:val="22"/>
          <w:lang w:eastAsia="zh-CN"/>
        </w:rPr>
      </w:pPr>
    </w:p>
    <w:p w14:paraId="315C6E87" w14:textId="77777777" w:rsidR="00FF4756" w:rsidRPr="008A0BC1" w:rsidRDefault="00FF4756" w:rsidP="00FF4756">
      <w:pPr>
        <w:tabs>
          <w:tab w:val="left" w:pos="708"/>
        </w:tabs>
        <w:suppressAutoHyphens/>
        <w:rPr>
          <w:rFonts w:ascii="Open Sans" w:hAnsi="Open Sans" w:cs="Open Sans"/>
          <w:i/>
          <w:iCs/>
          <w:color w:val="FF0000"/>
          <w:sz w:val="22"/>
          <w:szCs w:val="22"/>
          <w:lang w:eastAsia="zh-CN"/>
        </w:rPr>
      </w:pPr>
    </w:p>
    <w:p w14:paraId="42090B08"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FF91183"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121C61A"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47B9A27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79BADD1"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6A67EFEF"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p w14:paraId="306C88D4" w14:textId="77777777" w:rsidR="00FF4756" w:rsidRPr="008A0BC1" w:rsidRDefault="00FF4756" w:rsidP="00FF4756">
      <w:pPr>
        <w:tabs>
          <w:tab w:val="left" w:pos="708"/>
        </w:tabs>
        <w:suppressAutoHyphens/>
        <w:rPr>
          <w:rFonts w:ascii="Open Sans" w:eastAsia="Segoe UI" w:hAnsi="Open Sans" w:cs="Open Sans"/>
          <w:b/>
          <w:i/>
          <w:sz w:val="22"/>
          <w:szCs w:val="22"/>
          <w:lang w:eastAsia="zh-CN"/>
        </w:rPr>
      </w:pPr>
    </w:p>
    <w:sectPr w:rsidR="00FF4756" w:rsidRPr="008A0BC1" w:rsidSect="00377D59">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9A4D" w14:textId="77777777" w:rsidR="00C163E7" w:rsidRDefault="00C163E7" w:rsidP="00377D59">
      <w:r>
        <w:separator/>
      </w:r>
    </w:p>
  </w:endnote>
  <w:endnote w:type="continuationSeparator" w:id="0">
    <w:p w14:paraId="77CAD6FD" w14:textId="77777777" w:rsidR="00C163E7" w:rsidRDefault="00C163E7"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C088" w14:textId="77777777" w:rsidR="00C163E7" w:rsidRDefault="00C163E7" w:rsidP="00377D59">
      <w:r>
        <w:separator/>
      </w:r>
    </w:p>
  </w:footnote>
  <w:footnote w:type="continuationSeparator" w:id="0">
    <w:p w14:paraId="0423DF83" w14:textId="77777777" w:rsidR="00C163E7" w:rsidRDefault="00C163E7"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1D43"/>
    <w:rsid w:val="000477B7"/>
    <w:rsid w:val="000509DD"/>
    <w:rsid w:val="00053E3D"/>
    <w:rsid w:val="00054B43"/>
    <w:rsid w:val="00056F08"/>
    <w:rsid w:val="00057D08"/>
    <w:rsid w:val="00071ACC"/>
    <w:rsid w:val="00072CB3"/>
    <w:rsid w:val="00072CE9"/>
    <w:rsid w:val="00076723"/>
    <w:rsid w:val="00083084"/>
    <w:rsid w:val="00090663"/>
    <w:rsid w:val="00093352"/>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02E13"/>
    <w:rsid w:val="00212A17"/>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612D"/>
    <w:rsid w:val="003A1F64"/>
    <w:rsid w:val="003A731F"/>
    <w:rsid w:val="003C4885"/>
    <w:rsid w:val="003C748D"/>
    <w:rsid w:val="003E3A5F"/>
    <w:rsid w:val="003E7BE2"/>
    <w:rsid w:val="003F6682"/>
    <w:rsid w:val="003F6D1C"/>
    <w:rsid w:val="00402EF1"/>
    <w:rsid w:val="00402F3B"/>
    <w:rsid w:val="004054CA"/>
    <w:rsid w:val="0041559D"/>
    <w:rsid w:val="00415C12"/>
    <w:rsid w:val="00422234"/>
    <w:rsid w:val="00425FBF"/>
    <w:rsid w:val="00431D16"/>
    <w:rsid w:val="00436680"/>
    <w:rsid w:val="00440858"/>
    <w:rsid w:val="00441A60"/>
    <w:rsid w:val="00441C92"/>
    <w:rsid w:val="00444F8E"/>
    <w:rsid w:val="00445EEB"/>
    <w:rsid w:val="00446A43"/>
    <w:rsid w:val="00447968"/>
    <w:rsid w:val="00447E4F"/>
    <w:rsid w:val="00453DF1"/>
    <w:rsid w:val="00454B42"/>
    <w:rsid w:val="004578F1"/>
    <w:rsid w:val="004636FA"/>
    <w:rsid w:val="0047645B"/>
    <w:rsid w:val="0048549E"/>
    <w:rsid w:val="00485AD8"/>
    <w:rsid w:val="00491A7B"/>
    <w:rsid w:val="00491AEA"/>
    <w:rsid w:val="00495504"/>
    <w:rsid w:val="00497D20"/>
    <w:rsid w:val="00497EE5"/>
    <w:rsid w:val="004A03CD"/>
    <w:rsid w:val="004A5C65"/>
    <w:rsid w:val="004A665E"/>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0EB9"/>
    <w:rsid w:val="00582EB4"/>
    <w:rsid w:val="005979A5"/>
    <w:rsid w:val="005A350F"/>
    <w:rsid w:val="005B3CAA"/>
    <w:rsid w:val="005C0723"/>
    <w:rsid w:val="005C3172"/>
    <w:rsid w:val="005C38AE"/>
    <w:rsid w:val="005C6ECA"/>
    <w:rsid w:val="005C6F51"/>
    <w:rsid w:val="005D0A54"/>
    <w:rsid w:val="005D2B3D"/>
    <w:rsid w:val="005E36EE"/>
    <w:rsid w:val="005F31F6"/>
    <w:rsid w:val="00602A06"/>
    <w:rsid w:val="00606F40"/>
    <w:rsid w:val="00607D7C"/>
    <w:rsid w:val="00620C90"/>
    <w:rsid w:val="0063273E"/>
    <w:rsid w:val="00636F6A"/>
    <w:rsid w:val="00637C65"/>
    <w:rsid w:val="00642400"/>
    <w:rsid w:val="006442E9"/>
    <w:rsid w:val="0065021F"/>
    <w:rsid w:val="006520CF"/>
    <w:rsid w:val="00652106"/>
    <w:rsid w:val="006552F7"/>
    <w:rsid w:val="006558CE"/>
    <w:rsid w:val="00656CCA"/>
    <w:rsid w:val="006577AF"/>
    <w:rsid w:val="00680981"/>
    <w:rsid w:val="00682505"/>
    <w:rsid w:val="00686228"/>
    <w:rsid w:val="00686828"/>
    <w:rsid w:val="00695505"/>
    <w:rsid w:val="006B1170"/>
    <w:rsid w:val="006B34BD"/>
    <w:rsid w:val="006D71F9"/>
    <w:rsid w:val="006E222D"/>
    <w:rsid w:val="006E2BB4"/>
    <w:rsid w:val="00700395"/>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66431"/>
    <w:rsid w:val="007701E8"/>
    <w:rsid w:val="0077314C"/>
    <w:rsid w:val="0078771D"/>
    <w:rsid w:val="00791486"/>
    <w:rsid w:val="00791698"/>
    <w:rsid w:val="00791CB1"/>
    <w:rsid w:val="0079296F"/>
    <w:rsid w:val="007A0EF5"/>
    <w:rsid w:val="007A3062"/>
    <w:rsid w:val="007A5995"/>
    <w:rsid w:val="007B130C"/>
    <w:rsid w:val="007B5E79"/>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4F7A"/>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55"/>
    <w:rsid w:val="009074B8"/>
    <w:rsid w:val="009172C4"/>
    <w:rsid w:val="00926337"/>
    <w:rsid w:val="009274F6"/>
    <w:rsid w:val="0092788C"/>
    <w:rsid w:val="00927DEB"/>
    <w:rsid w:val="009305F7"/>
    <w:rsid w:val="00931DC9"/>
    <w:rsid w:val="00934E5F"/>
    <w:rsid w:val="009431E1"/>
    <w:rsid w:val="00961141"/>
    <w:rsid w:val="00971B58"/>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115B"/>
    <w:rsid w:val="00A52F74"/>
    <w:rsid w:val="00A530F5"/>
    <w:rsid w:val="00A61604"/>
    <w:rsid w:val="00A7267E"/>
    <w:rsid w:val="00AA7AD9"/>
    <w:rsid w:val="00AB4C2F"/>
    <w:rsid w:val="00AB65FD"/>
    <w:rsid w:val="00AC03F5"/>
    <w:rsid w:val="00AD098E"/>
    <w:rsid w:val="00AD6066"/>
    <w:rsid w:val="00AE15B8"/>
    <w:rsid w:val="00AF5CCA"/>
    <w:rsid w:val="00B02474"/>
    <w:rsid w:val="00B03B81"/>
    <w:rsid w:val="00B03D7F"/>
    <w:rsid w:val="00B07999"/>
    <w:rsid w:val="00B12680"/>
    <w:rsid w:val="00B1276A"/>
    <w:rsid w:val="00B22C4C"/>
    <w:rsid w:val="00B407FD"/>
    <w:rsid w:val="00B468A8"/>
    <w:rsid w:val="00B53196"/>
    <w:rsid w:val="00B57D32"/>
    <w:rsid w:val="00B72116"/>
    <w:rsid w:val="00B84F98"/>
    <w:rsid w:val="00BA0C4C"/>
    <w:rsid w:val="00BA2615"/>
    <w:rsid w:val="00BA27AE"/>
    <w:rsid w:val="00BA4578"/>
    <w:rsid w:val="00BB0C77"/>
    <w:rsid w:val="00BB0D20"/>
    <w:rsid w:val="00BB413C"/>
    <w:rsid w:val="00BB4E15"/>
    <w:rsid w:val="00BC3B42"/>
    <w:rsid w:val="00BD2371"/>
    <w:rsid w:val="00BD6038"/>
    <w:rsid w:val="00BD61BD"/>
    <w:rsid w:val="00BE1A4F"/>
    <w:rsid w:val="00BE1AAE"/>
    <w:rsid w:val="00BE2077"/>
    <w:rsid w:val="00BE52D8"/>
    <w:rsid w:val="00BF039E"/>
    <w:rsid w:val="00BF4448"/>
    <w:rsid w:val="00C07F23"/>
    <w:rsid w:val="00C163E7"/>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CF79A7"/>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91884"/>
    <w:rsid w:val="00DA7660"/>
    <w:rsid w:val="00DB1439"/>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D46B0"/>
    <w:rsid w:val="00EE7181"/>
    <w:rsid w:val="00EE7522"/>
    <w:rsid w:val="00EF2D88"/>
    <w:rsid w:val="00EF7FD0"/>
    <w:rsid w:val="00F00E93"/>
    <w:rsid w:val="00F03FAF"/>
    <w:rsid w:val="00F046C0"/>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4756"/>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7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2054</Words>
  <Characters>12325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117</cp:revision>
  <cp:lastPrinted>2023-10-02T09:08:00Z</cp:lastPrinted>
  <dcterms:created xsi:type="dcterms:W3CDTF">2022-12-12T17:44:00Z</dcterms:created>
  <dcterms:modified xsi:type="dcterms:W3CDTF">2023-12-03T18:01:00Z</dcterms:modified>
</cp:coreProperties>
</file>