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F099" w14:textId="0A632337" w:rsidR="00020D2A" w:rsidRPr="008B22FB" w:rsidRDefault="00020D2A" w:rsidP="00F33352">
      <w:pPr>
        <w:pStyle w:val="Tytu"/>
        <w:tabs>
          <w:tab w:val="right" w:pos="9070"/>
        </w:tabs>
        <w:suppressAutoHyphens/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bookmarkStart w:id="0" w:name="_Toc39836463"/>
      <w:bookmarkStart w:id="1" w:name="_Toc39837805"/>
      <w:bookmarkStart w:id="2" w:name="_Toc39837833"/>
      <w:r w:rsidRPr="008B22FB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76B8F399" w14:textId="77777777" w:rsidR="00020D2A" w:rsidRPr="008B22FB" w:rsidRDefault="00020D2A" w:rsidP="00F33352">
      <w:pPr>
        <w:pStyle w:val="Tytu"/>
        <w:suppressAutoHyphens/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30662281" w14:textId="77777777" w:rsidR="00020D2A" w:rsidRPr="008B22FB" w:rsidRDefault="00020D2A" w:rsidP="00F33352">
      <w:pPr>
        <w:suppressAutoHyphens/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B22F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59467452" w14:textId="77777777" w:rsidR="00020D2A" w:rsidRPr="008B22FB" w:rsidRDefault="00020D2A" w:rsidP="00F33352">
      <w:pPr>
        <w:pStyle w:val="Tytu"/>
        <w:suppressAutoHyphens/>
        <w:spacing w:after="60" w:line="312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7EE9563C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Ja/my* niżej podpisani:</w:t>
      </w:r>
    </w:p>
    <w:p w14:paraId="589E43F1" w14:textId="6364D8D7" w:rsidR="00020D2A" w:rsidRPr="008B22FB" w:rsidRDefault="00D6520D" w:rsidP="00D6520D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AA1500A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29886128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działając w imieniu i na rzecz:</w:t>
      </w:r>
    </w:p>
    <w:p w14:paraId="700406FB" w14:textId="2A6851D4" w:rsidR="00020D2A" w:rsidRPr="008B22FB" w:rsidRDefault="00D6520D" w:rsidP="00D6520D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58CC803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64E20C9B" w14:textId="259E2D58" w:rsidR="00020D2A" w:rsidRPr="008B22FB" w:rsidRDefault="00020D2A" w:rsidP="00D6520D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Adres: </w:t>
      </w:r>
      <w:r w:rsidR="00D6520D">
        <w:rPr>
          <w:rFonts w:ascii="Arial" w:hAnsi="Arial" w:cs="Arial"/>
          <w:sz w:val="22"/>
          <w:szCs w:val="22"/>
        </w:rPr>
        <w:tab/>
      </w:r>
    </w:p>
    <w:p w14:paraId="4F0A7744" w14:textId="6D3112A8" w:rsidR="00020D2A" w:rsidRPr="008B22FB" w:rsidRDefault="00020D2A" w:rsidP="00D6520D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Kraj </w:t>
      </w:r>
      <w:r w:rsidR="00D6520D">
        <w:rPr>
          <w:rFonts w:ascii="Arial" w:hAnsi="Arial" w:cs="Arial"/>
          <w:sz w:val="22"/>
          <w:szCs w:val="22"/>
        </w:rPr>
        <w:tab/>
      </w:r>
    </w:p>
    <w:p w14:paraId="39426A96" w14:textId="77777777" w:rsidR="00D6520D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REGON </w:t>
      </w:r>
      <w:r w:rsidR="00D6520D">
        <w:rPr>
          <w:rFonts w:ascii="Arial" w:hAnsi="Arial" w:cs="Arial"/>
          <w:sz w:val="22"/>
          <w:szCs w:val="22"/>
        </w:rPr>
        <w:tab/>
      </w:r>
    </w:p>
    <w:p w14:paraId="1DBC910E" w14:textId="77777777" w:rsidR="00D6520D" w:rsidRDefault="00020D2A" w:rsidP="00D6520D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NIP: </w:t>
      </w:r>
      <w:r w:rsidR="00D6520D">
        <w:rPr>
          <w:rFonts w:ascii="Arial" w:hAnsi="Arial" w:cs="Arial"/>
          <w:sz w:val="22"/>
          <w:szCs w:val="22"/>
        </w:rPr>
        <w:tab/>
      </w:r>
    </w:p>
    <w:p w14:paraId="48DB0021" w14:textId="77777777" w:rsidR="00D6520D" w:rsidRDefault="00020D2A" w:rsidP="00D6520D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TEL. </w:t>
      </w:r>
      <w:r w:rsidR="00D6520D">
        <w:rPr>
          <w:rFonts w:ascii="Arial" w:hAnsi="Arial" w:cs="Arial"/>
          <w:sz w:val="22"/>
          <w:szCs w:val="22"/>
        </w:rPr>
        <w:tab/>
      </w:r>
    </w:p>
    <w:p w14:paraId="36281BEA" w14:textId="77777777" w:rsidR="00D6520D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adres e-mail:</w:t>
      </w:r>
      <w:r w:rsidR="00D6520D">
        <w:rPr>
          <w:rFonts w:ascii="Arial" w:hAnsi="Arial" w:cs="Arial"/>
          <w:sz w:val="22"/>
          <w:szCs w:val="22"/>
        </w:rPr>
        <w:t xml:space="preserve"> </w:t>
      </w:r>
      <w:r w:rsidR="00D6520D">
        <w:rPr>
          <w:rFonts w:ascii="Arial" w:hAnsi="Arial" w:cs="Arial"/>
          <w:sz w:val="22"/>
          <w:szCs w:val="22"/>
        </w:rPr>
        <w:tab/>
      </w:r>
    </w:p>
    <w:p w14:paraId="722B643D" w14:textId="0205DE26" w:rsidR="00020D2A" w:rsidRPr="008B22FB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05B17478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</w:p>
    <w:p w14:paraId="03CDE043" w14:textId="77777777" w:rsidR="00020D2A" w:rsidRPr="008B22FB" w:rsidRDefault="00020D2A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Proszę określić rodzaj Wykonawcy.</w:t>
      </w:r>
    </w:p>
    <w:p w14:paraId="0C211474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C7867B" wp14:editId="747EE2A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mikroprzedsiębiorstwo</w:t>
      </w:r>
    </w:p>
    <w:p w14:paraId="6C1A5CC3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CA869F" wp14:editId="6E9B6D2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małe przedsiębiorstwo</w:t>
      </w:r>
    </w:p>
    <w:p w14:paraId="4A658EA3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B6965B" wp14:editId="06B2F53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średnie przedsiębiorstwo</w:t>
      </w:r>
    </w:p>
    <w:p w14:paraId="351DEF56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A75A50F" wp14:editId="2E49E9C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jednoosobowa działalność gospodarcza</w:t>
      </w:r>
    </w:p>
    <w:p w14:paraId="58739433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49A02AE" wp14:editId="0365BE6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65096030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147470B" wp14:editId="567D5CF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inny rodzaj</w:t>
      </w:r>
    </w:p>
    <w:p w14:paraId="33BBEE5A" w14:textId="1FA4D706" w:rsidR="00020D2A" w:rsidRPr="0075066D" w:rsidRDefault="00020D2A" w:rsidP="00F33352">
      <w:pPr>
        <w:suppressAutoHyphens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5066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Ubiegając się o udzielenie zamówienia publicznego na </w:t>
      </w:r>
      <w:r w:rsidR="0075066D" w:rsidRPr="0075066D">
        <w:rPr>
          <w:rFonts w:ascii="Arial" w:hAnsi="Arial" w:cs="Arial"/>
          <w:b/>
          <w:bCs/>
          <w:sz w:val="22"/>
          <w:szCs w:val="22"/>
        </w:rPr>
        <w:t>„</w:t>
      </w:r>
      <w:r w:rsidR="0075066D" w:rsidRPr="005906CB">
        <w:rPr>
          <w:rFonts w:ascii="Arial" w:hAnsi="Arial" w:cs="Arial"/>
          <w:b/>
          <w:bCs/>
          <w:i/>
          <w:iCs/>
          <w:sz w:val="22"/>
          <w:szCs w:val="22"/>
        </w:rPr>
        <w:t>Zaprojektowanie, wykonanie, wdrożenie i uruchomienie Portalu Intranetowego w środowisku Zamawiającego z</w:t>
      </w:r>
      <w:r w:rsidR="005906CB" w:rsidRPr="005906CB">
        <w:rPr>
          <w:rFonts w:ascii="Arial" w:hAnsi="Arial" w:cs="Arial"/>
          <w:b/>
          <w:bCs/>
          <w:i/>
          <w:iCs/>
          <w:sz w:val="22"/>
          <w:szCs w:val="22"/>
        </w:rPr>
        <w:t> </w:t>
      </w:r>
      <w:r w:rsidR="0075066D" w:rsidRPr="005906CB">
        <w:rPr>
          <w:rFonts w:ascii="Arial" w:hAnsi="Arial" w:cs="Arial"/>
          <w:b/>
          <w:bCs/>
          <w:i/>
          <w:iCs/>
          <w:sz w:val="22"/>
          <w:szCs w:val="22"/>
        </w:rPr>
        <w:t>wykorzystaniem subskrypcji MS Office 365 (MS SharePoint online) wraz z</w:t>
      </w:r>
      <w:r w:rsidR="005906CB" w:rsidRPr="005906CB">
        <w:rPr>
          <w:rFonts w:ascii="Arial" w:hAnsi="Arial" w:cs="Arial"/>
          <w:b/>
          <w:bCs/>
          <w:i/>
          <w:iCs/>
          <w:sz w:val="22"/>
          <w:szCs w:val="22"/>
        </w:rPr>
        <w:t> </w:t>
      </w:r>
      <w:r w:rsidR="0075066D" w:rsidRPr="005906CB">
        <w:rPr>
          <w:rFonts w:ascii="Arial" w:hAnsi="Arial" w:cs="Arial"/>
          <w:b/>
          <w:bCs/>
          <w:i/>
          <w:iCs/>
          <w:sz w:val="22"/>
          <w:szCs w:val="22"/>
        </w:rPr>
        <w:t>przeszkoleniem pracowników z Portalu Intranetowego</w:t>
      </w:r>
      <w:r w:rsidR="0075066D" w:rsidRPr="0075066D">
        <w:rPr>
          <w:rFonts w:ascii="Arial" w:hAnsi="Arial" w:cs="Arial"/>
          <w:b/>
          <w:bCs/>
          <w:sz w:val="22"/>
          <w:szCs w:val="22"/>
        </w:rPr>
        <w:t>” nr postępowania 4</w:t>
      </w:r>
      <w:r w:rsidR="00135401">
        <w:rPr>
          <w:rFonts w:ascii="Arial" w:hAnsi="Arial" w:cs="Arial"/>
          <w:b/>
          <w:bCs/>
          <w:sz w:val="22"/>
          <w:szCs w:val="22"/>
        </w:rPr>
        <w:t>6</w:t>
      </w:r>
      <w:r w:rsidR="0075066D" w:rsidRPr="0075066D">
        <w:rPr>
          <w:rFonts w:ascii="Arial" w:hAnsi="Arial" w:cs="Arial"/>
          <w:b/>
          <w:bCs/>
          <w:sz w:val="22"/>
          <w:szCs w:val="22"/>
        </w:rPr>
        <w:t>/23/TPBN</w:t>
      </w:r>
      <w:r w:rsidRPr="0075066D">
        <w:rPr>
          <w:rFonts w:ascii="Arial" w:hAnsi="Arial" w:cs="Arial"/>
          <w:b/>
          <w:bCs/>
          <w:sz w:val="22"/>
          <w:szCs w:val="22"/>
        </w:rPr>
        <w:t>,</w:t>
      </w:r>
      <w:r w:rsidRPr="0075066D">
        <w:rPr>
          <w:rFonts w:ascii="Arial" w:hAnsi="Arial" w:cs="Arial"/>
          <w:b/>
          <w:sz w:val="22"/>
          <w:szCs w:val="22"/>
        </w:rPr>
        <w:t xml:space="preserve"> </w:t>
      </w:r>
      <w:r w:rsidRPr="0075066D">
        <w:rPr>
          <w:rFonts w:ascii="Arial" w:hAnsi="Arial" w:cs="Arial"/>
          <w:bCs/>
          <w:sz w:val="22"/>
          <w:szCs w:val="22"/>
        </w:rPr>
        <w:t>składamy ofertę na r</w:t>
      </w:r>
      <w:r w:rsidRPr="0075066D">
        <w:rPr>
          <w:rFonts w:ascii="Arial" w:eastAsiaTheme="minorHAnsi" w:hAnsi="Arial" w:cs="Arial"/>
          <w:bCs/>
          <w:sz w:val="22"/>
          <w:szCs w:val="22"/>
          <w:lang w:eastAsia="en-US"/>
        </w:rPr>
        <w:t>ealizację</w:t>
      </w:r>
      <w:r w:rsidRPr="0075066D">
        <w:rPr>
          <w:rFonts w:ascii="Arial" w:eastAsiaTheme="minorHAnsi" w:hAnsi="Arial" w:cs="Arial"/>
          <w:sz w:val="22"/>
          <w:szCs w:val="22"/>
          <w:lang w:eastAsia="en-US"/>
        </w:rPr>
        <w:t xml:space="preserve"> przedmiotu zamówienia w zakresie określonym w Specyfikacji Warunków Zamówienia i jej załącznikach na następujących warunkach:</w:t>
      </w:r>
    </w:p>
    <w:p w14:paraId="6E8C7882" w14:textId="214261F0" w:rsidR="00020D2A" w:rsidRPr="00081446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hAnsi="Arial" w:cs="Arial"/>
          <w:bCs w:val="0"/>
          <w:szCs w:val="22"/>
        </w:rPr>
      </w:pPr>
      <w:r w:rsidRPr="008B22FB">
        <w:rPr>
          <w:rFonts w:ascii="Arial" w:hAnsi="Arial" w:cs="Arial"/>
          <w:szCs w:val="22"/>
        </w:rPr>
        <w:t>Oferowana łączna cena za realizację</w:t>
      </w:r>
      <w:r w:rsidRPr="008B22FB">
        <w:rPr>
          <w:rFonts w:ascii="Arial" w:hAnsi="Arial" w:cs="Arial"/>
          <w:bCs w:val="0"/>
          <w:szCs w:val="22"/>
        </w:rPr>
        <w:t xml:space="preserve"> </w:t>
      </w:r>
      <w:r w:rsidRPr="008B22FB">
        <w:rPr>
          <w:rFonts w:ascii="Arial" w:hAnsi="Arial" w:cs="Arial"/>
          <w:bCs w:val="0"/>
          <w:szCs w:val="22"/>
          <w:lang w:val="pl-PL"/>
        </w:rPr>
        <w:t>przedmiotu zamówienia</w:t>
      </w:r>
      <w:r w:rsidR="00A84BCD">
        <w:rPr>
          <w:rFonts w:ascii="Arial" w:hAnsi="Arial" w:cs="Arial"/>
          <w:bCs w:val="0"/>
          <w:szCs w:val="22"/>
          <w:lang w:val="pl-PL"/>
        </w:rPr>
        <w:t xml:space="preserve"> </w:t>
      </w:r>
      <w:r w:rsidRPr="008B22FB">
        <w:rPr>
          <w:rFonts w:ascii="Arial" w:hAnsi="Arial" w:cs="Arial"/>
          <w:szCs w:val="22"/>
        </w:rPr>
        <w:t>wynosi</w:t>
      </w:r>
      <w:r w:rsidR="00A84BCD">
        <w:rPr>
          <w:rFonts w:ascii="Arial" w:hAnsi="Arial" w:cs="Arial"/>
          <w:szCs w:val="22"/>
          <w:lang w:val="pl-PL"/>
        </w:rPr>
        <w:t xml:space="preserve"> </w:t>
      </w:r>
      <w:r w:rsidRPr="008B22FB">
        <w:rPr>
          <w:rFonts w:ascii="Arial" w:hAnsi="Arial" w:cs="Arial"/>
          <w:szCs w:val="22"/>
        </w:rPr>
        <w:t>…………….  złotych netto, powiększon</w:t>
      </w:r>
      <w:r w:rsidRPr="008B22FB">
        <w:rPr>
          <w:rFonts w:ascii="Arial" w:hAnsi="Arial" w:cs="Arial"/>
          <w:szCs w:val="22"/>
          <w:lang w:val="pl-PL"/>
        </w:rPr>
        <w:t>a</w:t>
      </w:r>
      <w:r w:rsidRPr="008B22FB">
        <w:rPr>
          <w:rFonts w:ascii="Arial" w:hAnsi="Arial" w:cs="Arial"/>
          <w:szCs w:val="22"/>
        </w:rPr>
        <w:t xml:space="preserve"> o należny podatek od towarów i</w:t>
      </w:r>
      <w:r w:rsidR="00F51C3E">
        <w:rPr>
          <w:rFonts w:ascii="Arial" w:hAnsi="Arial" w:cs="Arial"/>
          <w:szCs w:val="22"/>
          <w:lang w:val="pl-PL"/>
        </w:rPr>
        <w:t> </w:t>
      </w:r>
      <w:r w:rsidRPr="008B22FB">
        <w:rPr>
          <w:rFonts w:ascii="Arial" w:hAnsi="Arial" w:cs="Arial"/>
          <w:szCs w:val="22"/>
        </w:rPr>
        <w:t>usług, tj. kwot</w:t>
      </w:r>
      <w:r w:rsidRPr="008B22FB">
        <w:rPr>
          <w:rFonts w:ascii="Arial" w:hAnsi="Arial" w:cs="Arial"/>
          <w:szCs w:val="22"/>
          <w:lang w:val="pl-PL"/>
        </w:rPr>
        <w:t>a</w:t>
      </w:r>
      <w:r w:rsidRPr="008B22FB">
        <w:rPr>
          <w:rFonts w:ascii="Arial" w:hAnsi="Arial" w:cs="Arial"/>
          <w:szCs w:val="22"/>
        </w:rPr>
        <w:t xml:space="preserve"> ………….. złotych brutto</w:t>
      </w:r>
      <w:r w:rsidR="00081446">
        <w:rPr>
          <w:rFonts w:ascii="Arial" w:hAnsi="Arial" w:cs="Arial"/>
          <w:szCs w:val="22"/>
          <w:lang w:val="pl-PL"/>
        </w:rPr>
        <w:t>, w tym:</w:t>
      </w:r>
    </w:p>
    <w:p w14:paraId="791B942C" w14:textId="11D9C31F" w:rsidR="00DC5A8E" w:rsidRDefault="00081446" w:rsidP="005906CB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2"/>
          <w:szCs w:val="22"/>
          <w:lang w:eastAsia="x-none"/>
        </w:rPr>
      </w:pPr>
      <w:r w:rsidRPr="008251B1">
        <w:rPr>
          <w:rFonts w:ascii="Arial" w:hAnsi="Arial" w:cs="Arial"/>
          <w:b/>
          <w:sz w:val="22"/>
          <w:szCs w:val="22"/>
        </w:rPr>
        <w:lastRenderedPageBreak/>
        <w:t>wynagrodzenie za  zamówienie podstawowe</w:t>
      </w:r>
      <w:r w:rsidRPr="008251B1">
        <w:rPr>
          <w:rFonts w:ascii="Arial" w:hAnsi="Arial" w:cs="Arial"/>
          <w:bCs/>
          <w:sz w:val="22"/>
          <w:szCs w:val="22"/>
        </w:rPr>
        <w:t xml:space="preserve">, o którym mowa w § 1 ust. 2 pkt 1 PPU </w:t>
      </w:r>
      <w:r w:rsidRPr="008251B1">
        <w:rPr>
          <w:rFonts w:ascii="Arial" w:hAnsi="Arial" w:cs="Arial"/>
          <w:sz w:val="22"/>
          <w:szCs w:val="22"/>
          <w:lang w:eastAsia="x-none"/>
        </w:rPr>
        <w:t>w wysokości …………. złotych netto, powiększone o należny podatek VAT, tj.</w:t>
      </w:r>
      <w:r w:rsidR="008251B1">
        <w:rPr>
          <w:rFonts w:ascii="Arial" w:hAnsi="Arial" w:cs="Arial"/>
          <w:sz w:val="22"/>
          <w:szCs w:val="22"/>
          <w:lang w:eastAsia="x-none"/>
        </w:rPr>
        <w:t> </w:t>
      </w:r>
      <w:r w:rsidRPr="008251B1">
        <w:rPr>
          <w:rFonts w:ascii="Arial" w:hAnsi="Arial" w:cs="Arial"/>
          <w:sz w:val="22"/>
          <w:szCs w:val="22"/>
          <w:lang w:eastAsia="x-none"/>
        </w:rPr>
        <w:t>…………….  złotych brutto;</w:t>
      </w:r>
    </w:p>
    <w:p w14:paraId="0B040631" w14:textId="1CC40FFA" w:rsidR="00342BA3" w:rsidRPr="00342BA3" w:rsidRDefault="008251B1" w:rsidP="005906CB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2"/>
          <w:szCs w:val="22"/>
          <w:lang w:eastAsia="x-none"/>
        </w:rPr>
      </w:pPr>
      <w:r w:rsidRPr="00DC5A8E">
        <w:rPr>
          <w:rFonts w:ascii="Arial" w:hAnsi="Arial" w:cs="Arial"/>
          <w:b/>
          <w:bCs/>
          <w:sz w:val="22"/>
          <w:szCs w:val="22"/>
        </w:rPr>
        <w:t xml:space="preserve">wynagrodzenie </w:t>
      </w:r>
      <w:r w:rsidRPr="00DC5A8E">
        <w:rPr>
          <w:rFonts w:ascii="Arial" w:hAnsi="Arial" w:cs="Arial"/>
          <w:b/>
          <w:bCs/>
          <w:iCs/>
          <w:sz w:val="22"/>
          <w:szCs w:val="22"/>
        </w:rPr>
        <w:t>łączn</w:t>
      </w:r>
      <w:r w:rsidRPr="00DC5A8E">
        <w:rPr>
          <w:rFonts w:ascii="Arial" w:hAnsi="Arial" w:cs="Arial"/>
          <w:b/>
          <w:bCs/>
          <w:sz w:val="22"/>
          <w:szCs w:val="22"/>
        </w:rPr>
        <w:t>e</w:t>
      </w:r>
      <w:r w:rsidRPr="00DC5A8E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DC5A8E">
        <w:rPr>
          <w:rFonts w:ascii="Arial" w:hAnsi="Arial" w:cs="Arial"/>
          <w:b/>
          <w:bCs/>
          <w:sz w:val="22"/>
          <w:szCs w:val="22"/>
        </w:rPr>
        <w:t>z tytułu Prawa opcji</w:t>
      </w:r>
      <w:r w:rsidRPr="00DC5A8E">
        <w:rPr>
          <w:rFonts w:ascii="Arial" w:hAnsi="Arial" w:cs="Arial"/>
          <w:sz w:val="22"/>
          <w:szCs w:val="22"/>
        </w:rPr>
        <w:t xml:space="preserve"> ……… złotych netto, powiększone o należny podatek VAT, tj. ……………. złotych brutto, przy czym</w:t>
      </w:r>
      <w:r w:rsidRPr="00DC5A8E">
        <w:rPr>
          <w:rFonts w:ascii="Arial" w:hAnsi="Arial" w:cs="Arial"/>
          <w:b/>
          <w:bCs/>
          <w:sz w:val="22"/>
          <w:szCs w:val="22"/>
        </w:rPr>
        <w:t xml:space="preserve"> </w:t>
      </w:r>
      <w:r w:rsidRPr="00DC5A8E">
        <w:rPr>
          <w:rFonts w:ascii="Arial" w:hAnsi="Arial" w:cs="Arial"/>
          <w:sz w:val="22"/>
          <w:szCs w:val="22"/>
        </w:rPr>
        <w:t xml:space="preserve">cena </w:t>
      </w:r>
      <w:r w:rsidRPr="00A84BCD">
        <w:rPr>
          <w:rFonts w:ascii="Arial" w:hAnsi="Arial" w:cs="Arial"/>
          <w:b/>
          <w:bCs/>
          <w:sz w:val="22"/>
          <w:szCs w:val="22"/>
        </w:rPr>
        <w:t>za jedną rozpoczętą roboczogodzinę</w:t>
      </w:r>
      <w:r w:rsidRPr="00DC5A8E">
        <w:rPr>
          <w:rFonts w:ascii="Arial" w:hAnsi="Arial" w:cs="Arial"/>
          <w:sz w:val="22"/>
          <w:szCs w:val="22"/>
        </w:rPr>
        <w:t xml:space="preserve"> świadczenia prac rozwojowych w ramach Prawa opcji wynosi ………….… złotych netto, powiększona o należny podatek VAT, tj. ……………. złotych brutto.</w:t>
      </w:r>
    </w:p>
    <w:p w14:paraId="3D187615" w14:textId="7A90749E" w:rsidR="00342BA3" w:rsidRPr="00342BA3" w:rsidRDefault="00342BA3" w:rsidP="005906CB">
      <w:pPr>
        <w:pStyle w:val="Akapitzlist"/>
        <w:keepNext w:val="0"/>
        <w:keepLines w:val="0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before="0" w:after="60" w:line="312" w:lineRule="auto"/>
        <w:contextualSpacing/>
        <w:outlineLvl w:val="9"/>
        <w:rPr>
          <w:rFonts w:ascii="Arial" w:eastAsiaTheme="minorHAnsi" w:hAnsi="Arial" w:cs="Arial"/>
          <w:szCs w:val="22"/>
          <w:lang w:eastAsia="en-US"/>
        </w:rPr>
      </w:pPr>
      <w:r w:rsidRPr="00342BA3">
        <w:rPr>
          <w:rFonts w:ascii="Arial" w:hAnsi="Arial" w:cs="Arial"/>
          <w:szCs w:val="22"/>
          <w:lang w:val="pl-PL"/>
        </w:rPr>
        <w:t>Oferowany termin</w:t>
      </w:r>
      <w:r w:rsidRPr="00342BA3">
        <w:rPr>
          <w:rFonts w:ascii="Arial" w:hAnsi="Arial" w:cs="Arial"/>
          <w:szCs w:val="22"/>
        </w:rPr>
        <w:t xml:space="preserve"> wykonania Etap</w:t>
      </w:r>
      <w:r w:rsidR="00AE2B33">
        <w:rPr>
          <w:rFonts w:ascii="Arial" w:hAnsi="Arial" w:cs="Arial"/>
          <w:szCs w:val="22"/>
          <w:lang w:val="pl-PL"/>
        </w:rPr>
        <w:t>u</w:t>
      </w:r>
      <w:r w:rsidRPr="00342BA3">
        <w:rPr>
          <w:rFonts w:ascii="Arial" w:hAnsi="Arial" w:cs="Arial"/>
          <w:szCs w:val="22"/>
        </w:rPr>
        <w:t xml:space="preserve"> II</w:t>
      </w:r>
      <w:r w:rsidRPr="00342BA3">
        <w:rPr>
          <w:rFonts w:ascii="Arial" w:hAnsi="Arial" w:cs="Arial"/>
          <w:szCs w:val="22"/>
          <w:lang w:val="pl-PL"/>
        </w:rPr>
        <w:t>: …..*</w:t>
      </w:r>
      <w:r w:rsidRPr="00342BA3">
        <w:rPr>
          <w:rFonts w:ascii="Arial" w:hAnsi="Arial" w:cs="Arial"/>
          <w:szCs w:val="22"/>
        </w:rPr>
        <w:t xml:space="preserve"> dni roboczych od dnia zakończenia Etapu I</w:t>
      </w:r>
      <w:r w:rsidRPr="00342BA3">
        <w:rPr>
          <w:rFonts w:ascii="Arial" w:hAnsi="Arial" w:cs="Arial"/>
          <w:szCs w:val="22"/>
          <w:lang w:val="pl-PL"/>
        </w:rPr>
        <w:t>.</w:t>
      </w:r>
    </w:p>
    <w:p w14:paraId="24D0865A" w14:textId="68363942" w:rsidR="00342BA3" w:rsidRPr="00342BA3" w:rsidRDefault="00342BA3" w:rsidP="005906CB">
      <w:pPr>
        <w:pStyle w:val="Akapitzlist"/>
        <w:keepNext w:val="0"/>
        <w:keepLines w:val="0"/>
        <w:widowControl w:val="0"/>
        <w:suppressAutoHyphens/>
        <w:autoSpaceDE w:val="0"/>
        <w:autoSpaceDN w:val="0"/>
        <w:adjustRightInd w:val="0"/>
        <w:spacing w:before="0" w:after="60" w:line="312" w:lineRule="auto"/>
        <w:ind w:left="720"/>
        <w:contextualSpacing/>
        <w:outlineLvl w:val="9"/>
        <w:rPr>
          <w:rFonts w:ascii="Arial" w:eastAsiaTheme="minorHAnsi" w:hAnsi="Arial" w:cs="Arial"/>
          <w:szCs w:val="22"/>
          <w:lang w:val="pl-PL" w:eastAsia="en-US"/>
        </w:rPr>
      </w:pPr>
      <w:r>
        <w:rPr>
          <w:rFonts w:ascii="Arial" w:hAnsi="Arial" w:cs="Arial"/>
          <w:szCs w:val="22"/>
          <w:u w:val="single"/>
          <w:lang w:val="pl-PL"/>
        </w:rPr>
        <w:t xml:space="preserve">*należy podać </w:t>
      </w:r>
      <w:r>
        <w:rPr>
          <w:rFonts w:ascii="Arial" w:hAnsi="Arial" w:cs="Arial"/>
          <w:szCs w:val="22"/>
          <w:u w:val="single"/>
        </w:rPr>
        <w:t>p</w:t>
      </w:r>
      <w:r w:rsidRPr="00687344">
        <w:rPr>
          <w:rFonts w:ascii="Arial" w:hAnsi="Arial" w:cs="Arial"/>
          <w:szCs w:val="22"/>
          <w:u w:val="single"/>
        </w:rPr>
        <w:t>ełn</w:t>
      </w:r>
      <w:r>
        <w:rPr>
          <w:rFonts w:ascii="Arial" w:hAnsi="Arial" w:cs="Arial"/>
          <w:szCs w:val="22"/>
          <w:u w:val="single"/>
          <w:lang w:val="pl-PL"/>
        </w:rPr>
        <w:t>e</w:t>
      </w:r>
      <w:r w:rsidRPr="00687344">
        <w:rPr>
          <w:rFonts w:ascii="Arial" w:hAnsi="Arial" w:cs="Arial"/>
          <w:szCs w:val="22"/>
          <w:u w:val="single"/>
        </w:rPr>
        <w:t xml:space="preserve"> dni</w:t>
      </w:r>
      <w:r>
        <w:rPr>
          <w:rFonts w:ascii="Arial" w:hAnsi="Arial" w:cs="Arial"/>
          <w:szCs w:val="22"/>
          <w:u w:val="single"/>
          <w:lang w:val="pl-PL"/>
        </w:rPr>
        <w:t xml:space="preserve"> </w:t>
      </w:r>
      <w:r w:rsidRPr="00687344">
        <w:rPr>
          <w:rFonts w:ascii="Arial" w:hAnsi="Arial" w:cs="Arial"/>
          <w:szCs w:val="22"/>
          <w:u w:val="single"/>
        </w:rPr>
        <w:t>robocz</w:t>
      </w:r>
      <w:r>
        <w:rPr>
          <w:rFonts w:ascii="Arial" w:hAnsi="Arial" w:cs="Arial"/>
          <w:szCs w:val="22"/>
          <w:u w:val="single"/>
          <w:lang w:val="pl-PL"/>
        </w:rPr>
        <w:t>e</w:t>
      </w:r>
      <w:r w:rsidR="00361322">
        <w:rPr>
          <w:rFonts w:ascii="Arial" w:hAnsi="Arial" w:cs="Arial"/>
          <w:szCs w:val="22"/>
          <w:u w:val="single"/>
          <w:lang w:val="pl-PL"/>
        </w:rPr>
        <w:t xml:space="preserve"> od 1 do 30.</w:t>
      </w:r>
    </w:p>
    <w:p w14:paraId="1DF81514" w14:textId="2BE9A2D4" w:rsidR="00020D2A" w:rsidRPr="00342BA3" w:rsidRDefault="00020D2A" w:rsidP="005906CB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60" w:line="312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342BA3">
        <w:rPr>
          <w:rFonts w:ascii="Arial" w:eastAsiaTheme="minorHAnsi" w:hAnsi="Arial" w:cs="Arial"/>
          <w:sz w:val="22"/>
          <w:szCs w:val="22"/>
          <w:lang w:eastAsia="en-US"/>
        </w:rPr>
        <w:t>OŚWIADCZAMY, że zamówienie wykonamy w terminie wskazanym w Specyfikacji Warunków Zamówienia.</w:t>
      </w:r>
    </w:p>
    <w:p w14:paraId="514D71DD" w14:textId="77777777" w:rsidR="00020D2A" w:rsidRPr="008B22FB" w:rsidRDefault="00020D2A" w:rsidP="005906CB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42BA3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zapoznaliśmy się ze Specyfikacją Warunków Zamówienia i akceptujemy oraz spełniamy wszystkie warunki w niej zawarte.</w:t>
      </w:r>
    </w:p>
    <w:p w14:paraId="2315FDB5" w14:textId="77777777" w:rsidR="00020D2A" w:rsidRPr="008B22FB" w:rsidRDefault="00020D2A" w:rsidP="005906CB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uzyskaliśmy wszelkie informacje niezbędne do prawidłowego przygotowania i złożenia niniejszej oferty.</w:t>
      </w:r>
    </w:p>
    <w:p w14:paraId="1DB2DB1A" w14:textId="77777777" w:rsidR="00020D2A" w:rsidRPr="008B22FB" w:rsidRDefault="00020D2A" w:rsidP="005906CB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</w:t>
      </w:r>
      <w:r w:rsidRPr="008B22FB">
        <w:rPr>
          <w:rFonts w:ascii="Arial" w:eastAsia="Batang" w:hAnsi="Arial" w:cs="Arial"/>
          <w:b w:val="0"/>
          <w:bCs w:val="0"/>
          <w:color w:val="000000"/>
          <w:szCs w:val="22"/>
          <w:lang w:val="pl-PL"/>
        </w:rPr>
        <w:t>że jesteśmy związani niniejszą ofertą w terminie wskazanym w SWZ i Ogłoszeniu o zamówieniu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718C3FD2" w14:textId="77777777" w:rsidR="00020D2A" w:rsidRPr="008B22FB" w:rsidRDefault="00020D2A" w:rsidP="005906CB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2C795127" w14:textId="77777777" w:rsidR="00020D2A" w:rsidRPr="008B22FB" w:rsidRDefault="00020D2A" w:rsidP="005906CB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AKCEPTUJEMY Projektowane Postanowienia Umowne, w tym warunki płatności oraz termin realizacji przedmiotu zamówienia podany przez Zamawiającego.</w:t>
      </w:r>
    </w:p>
    <w:p w14:paraId="452B145E" w14:textId="78A27A2D" w:rsidR="00020D2A" w:rsidRPr="008B22FB" w:rsidRDefault="00020D2A" w:rsidP="005906CB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</w:t>
      </w:r>
      <w:r w:rsidR="009136E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ŚWIADCZAMY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, że oferta </w:t>
      </w:r>
      <w:r w:rsidR="0014197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*zawiera/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nie zawiera informacji stanowiących tajemnicę przedsiębiorstwa w rozumieniu przepisów o zwalczaniu nieuczciwej konkurencji.*</w:t>
      </w:r>
    </w:p>
    <w:p w14:paraId="20B933C4" w14:textId="18D97A25" w:rsidR="00020D2A" w:rsidRPr="008B22FB" w:rsidRDefault="00020D2A" w:rsidP="00F33352">
      <w:pPr>
        <w:pStyle w:val="Akapitzlist"/>
        <w:keepNext w:val="0"/>
        <w:keepLines w:val="0"/>
        <w:suppressAutoHyphens/>
        <w:spacing w:before="0" w:after="60" w:line="312" w:lineRule="auto"/>
        <w:ind w:left="72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Informacje takie zawarte są w następujących dokumentach</w:t>
      </w:r>
      <w:r w:rsidR="0014197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*:</w:t>
      </w:r>
      <w:r w:rsidR="00D6520D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..……………………………………………………..</w:t>
      </w:r>
    </w:p>
    <w:p w14:paraId="7C03A2F7" w14:textId="3CEE8385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hAnsi="Arial" w:cs="Arial"/>
          <w:b w:val="0"/>
          <w:bCs w:val="0"/>
          <w:szCs w:val="22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>OŚWIADCZAM, że wypełniłem obowiązki informacyjne przewidziane w art. 13 lub art.</w:t>
      </w:r>
      <w:r w:rsidR="00D6520D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>14 RODO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footnoteReference w:id="1"/>
      </w: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wobec osób fizycznych, od których dane osobowe bezpośrednio lub </w:t>
      </w: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lastRenderedPageBreak/>
        <w:t>pośrednio pozyskałem w celu ubiegania się o udzielenie zamówienia publicznego w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>niniejszym postępowaniu.**</w:t>
      </w:r>
    </w:p>
    <w:p w14:paraId="1F0050E7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Style w:val="FontStyle98"/>
          <w:rFonts w:ascii="Arial" w:hAnsi="Arial" w:cs="Arial"/>
          <w:b w:val="0"/>
          <w:bCs w:val="0"/>
          <w:lang w:val="pl-PL"/>
        </w:rPr>
      </w:pPr>
      <w:r w:rsidRPr="008B22FB">
        <w:rPr>
          <w:rStyle w:val="FontStyle98"/>
          <w:rFonts w:ascii="Arial" w:hAnsi="Arial" w:cs="Arial"/>
          <w:b w:val="0"/>
          <w:bCs w:val="0"/>
          <w:lang w:val="pl-PL"/>
        </w:rPr>
        <w:t xml:space="preserve">Wraz z ofertą </w:t>
      </w:r>
      <w:r w:rsidRPr="008B22FB">
        <w:rPr>
          <w:rStyle w:val="FontStyle93"/>
          <w:rFonts w:cs="Arial"/>
          <w:bCs w:val="0"/>
          <w:sz w:val="22"/>
          <w:szCs w:val="22"/>
          <w:lang w:val="pl-PL"/>
        </w:rPr>
        <w:t xml:space="preserve">SKŁADAMY </w:t>
      </w:r>
      <w:r w:rsidRPr="008B22FB">
        <w:rPr>
          <w:rStyle w:val="FontStyle98"/>
          <w:rFonts w:ascii="Arial" w:hAnsi="Arial" w:cs="Arial"/>
          <w:b w:val="0"/>
          <w:bCs w:val="0"/>
          <w:lang w:val="pl-PL"/>
        </w:rPr>
        <w:t>następujące oświadczenia i dokumenty:</w:t>
      </w:r>
    </w:p>
    <w:p w14:paraId="6A2C6D9B" w14:textId="6F1F5FBB" w:rsidR="00020D2A" w:rsidRPr="008B22FB" w:rsidRDefault="00020D2A" w:rsidP="00F33352">
      <w:pPr>
        <w:pStyle w:val="Tytu"/>
        <w:numPr>
          <w:ilvl w:val="0"/>
          <w:numId w:val="21"/>
        </w:numPr>
        <w:suppressAutoHyphens/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8B22FB">
        <w:rPr>
          <w:rFonts w:ascii="Arial" w:hAnsi="Arial" w:cs="Arial"/>
          <w:bCs/>
          <w:sz w:val="22"/>
          <w:szCs w:val="22"/>
        </w:rPr>
        <w:t xml:space="preserve">Oświadczenia wstępne z art. 125 ust. 1 </w:t>
      </w:r>
      <w:r w:rsidR="00B6029A">
        <w:rPr>
          <w:rFonts w:ascii="Arial" w:hAnsi="Arial" w:cs="Arial"/>
          <w:bCs/>
          <w:sz w:val="22"/>
          <w:szCs w:val="22"/>
        </w:rPr>
        <w:t xml:space="preserve">ustawy </w:t>
      </w:r>
      <w:r w:rsidRPr="008B22FB">
        <w:rPr>
          <w:rFonts w:ascii="Arial" w:hAnsi="Arial" w:cs="Arial"/>
          <w:bCs/>
          <w:sz w:val="22"/>
          <w:szCs w:val="22"/>
        </w:rPr>
        <w:t>Pzp</w:t>
      </w:r>
      <w:r w:rsidR="00D6520D">
        <w:rPr>
          <w:rFonts w:ascii="Arial" w:hAnsi="Arial" w:cs="Arial"/>
          <w:bCs/>
          <w:sz w:val="22"/>
          <w:szCs w:val="22"/>
        </w:rPr>
        <w:t>.</w:t>
      </w:r>
    </w:p>
    <w:p w14:paraId="4575BC48" w14:textId="7CDE47C3" w:rsidR="00020D2A" w:rsidRPr="008B22FB" w:rsidRDefault="00020D2A" w:rsidP="00F33352">
      <w:pPr>
        <w:pStyle w:val="Tytu"/>
        <w:numPr>
          <w:ilvl w:val="0"/>
          <w:numId w:val="21"/>
        </w:numPr>
        <w:suppressAutoHyphens/>
        <w:spacing w:after="60" w:line="312" w:lineRule="auto"/>
        <w:ind w:left="851" w:hanging="426"/>
        <w:jc w:val="left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Odpis lub informację z Krajowego Rejestru Sądowego, Centralnej Ewidencji i Informacji o Działalności Gospodarczej lub innego właściwego rejestru można uzyskać pod adresem:</w:t>
      </w:r>
      <w:r w:rsidR="00D6520D">
        <w:rPr>
          <w:rFonts w:ascii="Arial" w:hAnsi="Arial" w:cs="Arial"/>
          <w:sz w:val="22"/>
          <w:szCs w:val="22"/>
        </w:rPr>
        <w:t xml:space="preserve"> </w:t>
      </w:r>
      <w:r w:rsidRPr="008B22FB">
        <w:rPr>
          <w:rFonts w:ascii="Arial" w:hAnsi="Arial" w:cs="Arial"/>
          <w:sz w:val="22"/>
          <w:szCs w:val="22"/>
        </w:rPr>
        <w:t>…………..</w:t>
      </w:r>
    </w:p>
    <w:p w14:paraId="50C5025A" w14:textId="712B512B" w:rsidR="00020D2A" w:rsidRDefault="00D6520D" w:rsidP="00D6520D">
      <w:pPr>
        <w:pStyle w:val="Tytu"/>
        <w:tabs>
          <w:tab w:val="left" w:leader="dot" w:pos="851"/>
          <w:tab w:val="left" w:leader="dot" w:pos="2835"/>
        </w:tabs>
        <w:suppressAutoHyphens/>
        <w:spacing w:after="6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30F81BA0" w14:textId="1CD6BFBF" w:rsidR="00020D2A" w:rsidRPr="008B22FB" w:rsidRDefault="00D6520D" w:rsidP="00D6520D">
      <w:pPr>
        <w:pStyle w:val="Tytu"/>
        <w:tabs>
          <w:tab w:val="left" w:leader="dot" w:pos="851"/>
          <w:tab w:val="left" w:leader="dot" w:pos="2835"/>
        </w:tabs>
        <w:suppressAutoHyphens/>
        <w:spacing w:after="6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3948964D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firstLine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30BAE542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8B22FB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0CF9F44A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……………………………….</w:t>
      </w:r>
    </w:p>
    <w:p w14:paraId="6C1D7028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Imię i nazwisko</w:t>
      </w:r>
    </w:p>
    <w:p w14:paraId="40648DFD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/podpisano elektronicznie/</w:t>
      </w:r>
    </w:p>
    <w:p w14:paraId="50E37098" w14:textId="77777777" w:rsidR="00020D2A" w:rsidRPr="00D6520D" w:rsidRDefault="00020D2A" w:rsidP="00D6520D">
      <w:pPr>
        <w:pStyle w:val="Style60"/>
        <w:widowControl/>
        <w:suppressAutoHyphens/>
        <w:spacing w:line="312" w:lineRule="auto"/>
        <w:jc w:val="left"/>
        <w:rPr>
          <w:rStyle w:val="FontStyle97"/>
          <w:rFonts w:ascii="Arial" w:hAnsi="Arial" w:cs="Arial"/>
          <w:b/>
          <w:sz w:val="18"/>
          <w:szCs w:val="18"/>
          <w:u w:val="single"/>
        </w:rPr>
      </w:pPr>
      <w:r w:rsidRPr="00D6520D">
        <w:rPr>
          <w:rStyle w:val="FontStyle97"/>
          <w:rFonts w:ascii="Arial" w:hAnsi="Arial" w:cs="Arial"/>
          <w:b/>
          <w:sz w:val="18"/>
          <w:szCs w:val="18"/>
          <w:u w:val="single"/>
        </w:rPr>
        <w:t>Informacja dla Wykonawcy:</w:t>
      </w:r>
    </w:p>
    <w:p w14:paraId="40635614" w14:textId="5F9C4DB5" w:rsidR="00020D2A" w:rsidRPr="00D6520D" w:rsidRDefault="00020D2A" w:rsidP="00D6520D">
      <w:pPr>
        <w:pStyle w:val="Style60"/>
        <w:widowControl/>
        <w:suppressAutoHyphens/>
        <w:spacing w:line="312" w:lineRule="auto"/>
        <w:jc w:val="left"/>
        <w:rPr>
          <w:rStyle w:val="FontStyle97"/>
          <w:rFonts w:ascii="Arial" w:hAnsi="Arial" w:cs="Arial"/>
          <w:sz w:val="18"/>
          <w:szCs w:val="18"/>
          <w:u w:val="single"/>
        </w:rPr>
      </w:pPr>
      <w:r w:rsidRPr="00D6520D">
        <w:rPr>
          <w:rStyle w:val="FontStyle97"/>
          <w:rFonts w:ascii="Arial" w:hAnsi="Arial" w:cs="Arial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bookmarkEnd w:id="0"/>
    <w:bookmarkEnd w:id="1"/>
    <w:bookmarkEnd w:id="2"/>
    <w:p w14:paraId="5BB6A132" w14:textId="4746BC62" w:rsidR="00DD5F4C" w:rsidRPr="005906CB" w:rsidRDefault="00DD5F4C" w:rsidP="002409A2">
      <w:pPr>
        <w:suppressAutoHyphens/>
        <w:spacing w:after="60" w:line="312" w:lineRule="auto"/>
        <w:rPr>
          <w:rFonts w:ascii="Arial" w:hAnsi="Arial" w:cs="Arial"/>
          <w:sz w:val="18"/>
          <w:szCs w:val="18"/>
        </w:rPr>
      </w:pPr>
    </w:p>
    <w:sectPr w:rsidR="00DD5F4C" w:rsidRPr="005906CB" w:rsidSect="00FC49B4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1418" w:right="1418" w:bottom="1418" w:left="1418" w:header="181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C5D21" w14:textId="77777777" w:rsidR="003B2F4C" w:rsidRDefault="003B2F4C">
      <w:r>
        <w:separator/>
      </w:r>
    </w:p>
  </w:endnote>
  <w:endnote w:type="continuationSeparator" w:id="0">
    <w:p w14:paraId="7DE85194" w14:textId="77777777" w:rsidR="003B2F4C" w:rsidRDefault="003B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D4FB" w14:textId="77777777" w:rsidR="003B2F4C" w:rsidRDefault="003B2F4C">
      <w:r>
        <w:separator/>
      </w:r>
    </w:p>
  </w:footnote>
  <w:footnote w:type="continuationSeparator" w:id="0">
    <w:p w14:paraId="4F7B47A5" w14:textId="77777777" w:rsidR="003B2F4C" w:rsidRDefault="003B2F4C">
      <w:r>
        <w:continuationSeparator/>
      </w:r>
    </w:p>
  </w:footnote>
  <w:footnote w:id="1">
    <w:p w14:paraId="7D398594" w14:textId="4A04BB3C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*zaznaczyć właściwe</w:t>
      </w:r>
    </w:p>
    <w:p w14:paraId="328FDB64" w14:textId="52BC8970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 xml:space="preserve">** wymienić w przypadku, gdy oferta  </w:t>
      </w:r>
      <w:r w:rsidRPr="00D6520D">
        <w:rPr>
          <w:rFonts w:ascii="Arial" w:eastAsiaTheme="minorHAnsi" w:hAnsi="Arial" w:cs="Arial"/>
          <w:sz w:val="14"/>
          <w:szCs w:val="14"/>
          <w:lang w:eastAsia="en-US"/>
        </w:rPr>
        <w:t>zawiera informacje stanowiące tajemnicę przedsiębiorstwa</w:t>
      </w:r>
    </w:p>
    <w:p w14:paraId="22646632" w14:textId="5266A567" w:rsidR="00050737" w:rsidRPr="00D6520D" w:rsidRDefault="00050737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0B14650" w14:textId="77777777" w:rsidR="00050737" w:rsidRPr="000B2B9F" w:rsidRDefault="00050737" w:rsidP="00020D2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D6520D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D6520D">
        <w:rPr>
          <w:rFonts w:ascii="Arial" w:hAnsi="Arial" w:cs="Arial"/>
          <w:i/>
          <w:sz w:val="14"/>
          <w:szCs w:val="14"/>
        </w:rPr>
        <w:t xml:space="preserve"> </w:t>
      </w:r>
      <w:r w:rsidRPr="00D6520D">
        <w:rPr>
          <w:rFonts w:ascii="Arial" w:eastAsia="ArialMT" w:hAnsi="Arial" w:cs="Arial"/>
          <w:i/>
          <w:sz w:val="14"/>
          <w:szCs w:val="14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43FE4FC3" w:rsidR="00050737" w:rsidRPr="0016235F" w:rsidRDefault="009349CC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CEBD4BD" wp14:editId="5B9ACB84">
          <wp:simplePos x="0" y="0"/>
          <wp:positionH relativeFrom="page">
            <wp:align>left</wp:align>
          </wp:positionH>
          <wp:positionV relativeFrom="paragraph">
            <wp:posOffset>-1143635</wp:posOffset>
          </wp:positionV>
          <wp:extent cx="7560000" cy="10692543"/>
          <wp:effectExtent l="0" t="0" r="317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333A" w:rsidRPr="00AD333A">
      <w:rPr>
        <w:rFonts w:ascii="Arial" w:hAnsi="Arial" w:cs="Arial"/>
        <w:sz w:val="22"/>
        <w:szCs w:val="22"/>
      </w:rPr>
      <w:t>4</w:t>
    </w:r>
    <w:r w:rsidR="00135401">
      <w:rPr>
        <w:rFonts w:ascii="Arial" w:hAnsi="Arial" w:cs="Arial"/>
        <w:sz w:val="22"/>
        <w:szCs w:val="22"/>
      </w:rPr>
      <w:t>6</w:t>
    </w:r>
    <w:r w:rsidR="00050737" w:rsidRPr="00AD333A">
      <w:rPr>
        <w:rFonts w:ascii="Arial" w:hAnsi="Arial" w:cs="Arial"/>
        <w:sz w:val="22"/>
        <w:szCs w:val="22"/>
      </w:rPr>
      <w:t>/23/TPBN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0E714028"/>
    <w:multiLevelType w:val="multilevel"/>
    <w:tmpl w:val="B588B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2F2458"/>
    <w:multiLevelType w:val="hybridMultilevel"/>
    <w:tmpl w:val="E3A250AA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0F736499"/>
    <w:multiLevelType w:val="hybridMultilevel"/>
    <w:tmpl w:val="912A91D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13B95035"/>
    <w:multiLevelType w:val="hybridMultilevel"/>
    <w:tmpl w:val="254C411E"/>
    <w:lvl w:ilvl="0" w:tplc="C3AE837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53C43B4"/>
    <w:multiLevelType w:val="hybridMultilevel"/>
    <w:tmpl w:val="12549F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84" w:firstLine="76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4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5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0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1A54BF5"/>
    <w:multiLevelType w:val="hybridMultilevel"/>
    <w:tmpl w:val="72301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7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38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425EB7"/>
    <w:multiLevelType w:val="multilevel"/>
    <w:tmpl w:val="C0180E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C25058D"/>
    <w:multiLevelType w:val="multilevel"/>
    <w:tmpl w:val="E3421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5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A11F19"/>
    <w:multiLevelType w:val="hybridMultilevel"/>
    <w:tmpl w:val="72545F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52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6F128DB"/>
    <w:multiLevelType w:val="hybridMultilevel"/>
    <w:tmpl w:val="12549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02C576">
      <w:start w:val="1"/>
      <w:numFmt w:val="lowerLetter"/>
      <w:lvlText w:val="%2)"/>
      <w:lvlJc w:val="left"/>
      <w:pPr>
        <w:ind w:left="284" w:firstLine="7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C3817A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 w15:restartNumberingAfterBreak="0">
    <w:nsid w:val="62C85A1B"/>
    <w:multiLevelType w:val="hybridMultilevel"/>
    <w:tmpl w:val="CBBC9850"/>
    <w:lvl w:ilvl="0" w:tplc="C910140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3" w15:restartNumberingAfterBreak="0">
    <w:nsid w:val="6EC726A2"/>
    <w:multiLevelType w:val="hybridMultilevel"/>
    <w:tmpl w:val="C5921EBE"/>
    <w:lvl w:ilvl="0" w:tplc="C392731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F794948"/>
    <w:multiLevelType w:val="hybridMultilevel"/>
    <w:tmpl w:val="3C2A6C54"/>
    <w:lvl w:ilvl="0" w:tplc="FFFFFFFF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706D661B"/>
    <w:multiLevelType w:val="hybridMultilevel"/>
    <w:tmpl w:val="12549F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84" w:firstLine="76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7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B5C5156"/>
    <w:multiLevelType w:val="hybridMultilevel"/>
    <w:tmpl w:val="2C448BA8"/>
    <w:lvl w:ilvl="0" w:tplc="46520B02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506940843">
    <w:abstractNumId w:val="61"/>
  </w:num>
  <w:num w:numId="2" w16cid:durableId="635334245">
    <w:abstractNumId w:val="20"/>
  </w:num>
  <w:num w:numId="3" w16cid:durableId="1977683610">
    <w:abstractNumId w:val="66"/>
  </w:num>
  <w:num w:numId="4" w16cid:durableId="1899584977">
    <w:abstractNumId w:val="0"/>
  </w:num>
  <w:num w:numId="5" w16cid:durableId="678892610">
    <w:abstractNumId w:val="16"/>
  </w:num>
  <w:num w:numId="6" w16cid:durableId="607742143">
    <w:abstractNumId w:val="14"/>
  </w:num>
  <w:num w:numId="7" w16cid:durableId="1675306011">
    <w:abstractNumId w:val="29"/>
  </w:num>
  <w:num w:numId="8" w16cid:durableId="1889954025">
    <w:abstractNumId w:val="24"/>
  </w:num>
  <w:num w:numId="9" w16cid:durableId="823662766">
    <w:abstractNumId w:val="27"/>
  </w:num>
  <w:num w:numId="10" w16cid:durableId="1640525489">
    <w:abstractNumId w:val="50"/>
  </w:num>
  <w:num w:numId="11" w16cid:durableId="206340089">
    <w:abstractNumId w:val="47"/>
  </w:num>
  <w:num w:numId="12" w16cid:durableId="1110856578">
    <w:abstractNumId w:val="34"/>
  </w:num>
  <w:num w:numId="13" w16cid:durableId="1850950235">
    <w:abstractNumId w:val="19"/>
  </w:num>
  <w:num w:numId="14" w16cid:durableId="907109014">
    <w:abstractNumId w:val="56"/>
    <w:lvlOverride w:ilvl="0">
      <w:startOverride w:val="1"/>
    </w:lvlOverride>
  </w:num>
  <w:num w:numId="15" w16cid:durableId="1256940017">
    <w:abstractNumId w:val="42"/>
    <w:lvlOverride w:ilvl="0">
      <w:startOverride w:val="1"/>
    </w:lvlOverride>
  </w:num>
  <w:num w:numId="16" w16cid:durableId="139928819">
    <w:abstractNumId w:val="28"/>
  </w:num>
  <w:num w:numId="17" w16cid:durableId="139542280">
    <w:abstractNumId w:val="44"/>
  </w:num>
  <w:num w:numId="18" w16cid:durableId="1702440499">
    <w:abstractNumId w:val="35"/>
  </w:num>
  <w:num w:numId="19" w16cid:durableId="1661226870">
    <w:abstractNumId w:val="26"/>
  </w:num>
  <w:num w:numId="20" w16cid:durableId="1933121653">
    <w:abstractNumId w:val="68"/>
  </w:num>
  <w:num w:numId="21" w16cid:durableId="1100638738">
    <w:abstractNumId w:val="60"/>
  </w:num>
  <w:num w:numId="22" w16cid:durableId="116709499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95767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419193">
    <w:abstractNumId w:val="51"/>
  </w:num>
  <w:num w:numId="25" w16cid:durableId="1462839870">
    <w:abstractNumId w:val="37"/>
  </w:num>
  <w:num w:numId="26" w16cid:durableId="1753165268">
    <w:abstractNumId w:val="54"/>
  </w:num>
  <w:num w:numId="27" w16cid:durableId="308218732">
    <w:abstractNumId w:val="40"/>
  </w:num>
  <w:num w:numId="28" w16cid:durableId="1348479236">
    <w:abstractNumId w:val="38"/>
  </w:num>
  <w:num w:numId="29" w16cid:durableId="674109238">
    <w:abstractNumId w:val="49"/>
  </w:num>
  <w:num w:numId="30" w16cid:durableId="1473519252">
    <w:abstractNumId w:val="70"/>
  </w:num>
  <w:num w:numId="31" w16cid:durableId="535043846">
    <w:abstractNumId w:val="69"/>
  </w:num>
  <w:num w:numId="32" w16cid:durableId="1216820902">
    <w:abstractNumId w:val="36"/>
  </w:num>
  <w:num w:numId="33" w16cid:durableId="2101291994">
    <w:abstractNumId w:val="15"/>
  </w:num>
  <w:num w:numId="34" w16cid:durableId="2117170576">
    <w:abstractNumId w:val="48"/>
  </w:num>
  <w:num w:numId="35" w16cid:durableId="1136067731">
    <w:abstractNumId w:val="59"/>
  </w:num>
  <w:num w:numId="36" w16cid:durableId="1701390161">
    <w:abstractNumId w:val="13"/>
  </w:num>
  <w:num w:numId="37" w16cid:durableId="927813607">
    <w:abstractNumId w:val="52"/>
  </w:num>
  <w:num w:numId="38" w16cid:durableId="1808470342">
    <w:abstractNumId w:val="25"/>
  </w:num>
  <w:num w:numId="39" w16cid:durableId="1396705994">
    <w:abstractNumId w:val="39"/>
  </w:num>
  <w:num w:numId="40" w16cid:durableId="938223141">
    <w:abstractNumId w:val="55"/>
  </w:num>
  <w:num w:numId="41" w16cid:durableId="2137674989">
    <w:abstractNumId w:val="30"/>
  </w:num>
  <w:num w:numId="42" w16cid:durableId="861556417">
    <w:abstractNumId w:val="58"/>
  </w:num>
  <w:num w:numId="43" w16cid:durableId="7685979">
    <w:abstractNumId w:val="23"/>
  </w:num>
  <w:num w:numId="44" w16cid:durableId="740578">
    <w:abstractNumId w:val="12"/>
  </w:num>
  <w:num w:numId="45" w16cid:durableId="901453141">
    <w:abstractNumId w:val="41"/>
  </w:num>
  <w:num w:numId="46" w16cid:durableId="1456560220">
    <w:abstractNumId w:val="18"/>
  </w:num>
  <w:num w:numId="47" w16cid:durableId="1501311570">
    <w:abstractNumId w:val="71"/>
  </w:num>
  <w:num w:numId="48" w16cid:durableId="604462702">
    <w:abstractNumId w:val="31"/>
  </w:num>
  <w:num w:numId="49" w16cid:durableId="1492982742">
    <w:abstractNumId w:val="17"/>
  </w:num>
  <w:num w:numId="50" w16cid:durableId="2127577514">
    <w:abstractNumId w:val="45"/>
  </w:num>
  <w:num w:numId="51" w16cid:durableId="1040978161">
    <w:abstractNumId w:val="32"/>
  </w:num>
  <w:num w:numId="52" w16cid:durableId="1182086868">
    <w:abstractNumId w:val="67"/>
  </w:num>
  <w:num w:numId="53" w16cid:durableId="1058165458">
    <w:abstractNumId w:val="21"/>
  </w:num>
  <w:num w:numId="54" w16cid:durableId="334378618">
    <w:abstractNumId w:val="46"/>
  </w:num>
  <w:num w:numId="55" w16cid:durableId="706219647">
    <w:abstractNumId w:val="53"/>
  </w:num>
  <w:num w:numId="56" w16cid:durableId="1122647558">
    <w:abstractNumId w:val="65"/>
  </w:num>
  <w:num w:numId="57" w16cid:durableId="622611190">
    <w:abstractNumId w:val="22"/>
  </w:num>
  <w:num w:numId="58" w16cid:durableId="2081051380">
    <w:abstractNumId w:val="63"/>
  </w:num>
  <w:num w:numId="59" w16cid:durableId="539124153">
    <w:abstractNumId w:val="57"/>
  </w:num>
  <w:num w:numId="60" w16cid:durableId="744038418">
    <w:abstractNumId w:val="33"/>
  </w:num>
  <w:num w:numId="61" w16cid:durableId="528841034">
    <w:abstractNumId w:val="6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5E63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446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386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401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1BA3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09A2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13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24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2BA3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575AC"/>
    <w:rsid w:val="00360E3F"/>
    <w:rsid w:val="003612D2"/>
    <w:rsid w:val="0036132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5A3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2F4C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09D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4FE5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EC3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6CB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4780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5E8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344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7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61E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66D"/>
    <w:rsid w:val="00750C1B"/>
    <w:rsid w:val="007517BB"/>
    <w:rsid w:val="0075257E"/>
    <w:rsid w:val="00752F70"/>
    <w:rsid w:val="00753322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66534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3DA8"/>
    <w:rsid w:val="008246EF"/>
    <w:rsid w:val="008251B1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1F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9CC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746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67FAC"/>
    <w:rsid w:val="00970D66"/>
    <w:rsid w:val="0097174F"/>
    <w:rsid w:val="0097251B"/>
    <w:rsid w:val="00972D7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5DD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4BCD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33A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B3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36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10B"/>
    <w:rsid w:val="00BF64A1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55D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187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A8E"/>
    <w:rsid w:val="00DC5DA1"/>
    <w:rsid w:val="00DC6E67"/>
    <w:rsid w:val="00DC7505"/>
    <w:rsid w:val="00DC767D"/>
    <w:rsid w:val="00DC76B2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AB8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4B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351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9B4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A32"/>
    <w:rsid w:val="00FD5E8C"/>
    <w:rsid w:val="00FD6D5B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0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521</Words>
  <Characters>3465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3979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Gabriela Zawadzka</cp:lastModifiedBy>
  <cp:revision>25</cp:revision>
  <cp:lastPrinted>2020-10-15T11:07:00Z</cp:lastPrinted>
  <dcterms:created xsi:type="dcterms:W3CDTF">2023-09-18T10:13:00Z</dcterms:created>
  <dcterms:modified xsi:type="dcterms:W3CDTF">2023-10-10T11:30:00Z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2023-10-10T11:30:17Z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b996991c-dca3-4a25-8fca-95f7d3e03534</vt:lpwstr>
  </property>
  <property fmtid="{D5CDD505-2E9C-101B-9397-08002B2CF9AE}" pid="8" name="MSIP_Label_46723740-be9a-4fd0-bd11-8f09a2f8d61a_ContentBits">
    <vt:lpwstr>2</vt:lpwstr>
  </property>
</Properties>
</file>