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9D9A8" w14:textId="20988F93" w:rsidR="00826A31" w:rsidRPr="0098623A" w:rsidRDefault="0098623A" w:rsidP="0098623A">
      <w:pPr>
        <w:ind w:right="283"/>
        <w:jc w:val="both"/>
        <w:rPr>
          <w:b/>
          <w:bCs/>
          <w:sz w:val="22"/>
          <w:szCs w:val="22"/>
        </w:rPr>
      </w:pPr>
      <w:r>
        <w:rPr>
          <w:rFonts w:ascii="Calibri" w:eastAsia="Calibri" w:hAnsi="Calibri" w:cs="Calibri"/>
          <w:iCs/>
          <w:sz w:val="22"/>
          <w:szCs w:val="22"/>
        </w:rPr>
        <w:t xml:space="preserve">Zn. </w:t>
      </w:r>
      <w:proofErr w:type="spellStart"/>
      <w:r>
        <w:rPr>
          <w:rFonts w:ascii="Calibri" w:eastAsia="Calibri" w:hAnsi="Calibri" w:cs="Calibri"/>
          <w:iCs/>
          <w:sz w:val="22"/>
          <w:szCs w:val="22"/>
        </w:rPr>
        <w:t>spr</w:t>
      </w:r>
      <w:proofErr w:type="spellEnd"/>
      <w:r>
        <w:rPr>
          <w:rFonts w:ascii="Calibri" w:eastAsia="Calibri" w:hAnsi="Calibri" w:cs="Calibri"/>
          <w:iCs/>
          <w:sz w:val="22"/>
          <w:szCs w:val="22"/>
        </w:rPr>
        <w:t xml:space="preserve">. </w:t>
      </w:r>
      <w:r w:rsidR="00826A31" w:rsidRPr="001F444E">
        <w:rPr>
          <w:rFonts w:ascii="Calibri" w:eastAsia="Calibri" w:hAnsi="Calibri" w:cs="Calibri"/>
          <w:i/>
          <w:sz w:val="22"/>
          <w:szCs w:val="22"/>
        </w:rPr>
        <w:t xml:space="preserve"> </w:t>
      </w:r>
      <w:r w:rsidR="002A7B66" w:rsidRPr="0098623A">
        <w:rPr>
          <w:rFonts w:ascii="Calibri" w:hAnsi="Calibri" w:cs="Calibri"/>
          <w:b/>
          <w:bCs/>
          <w:sz w:val="22"/>
          <w:szCs w:val="22"/>
        </w:rPr>
        <w:t>ZKG. 2710.ZO.</w:t>
      </w:r>
      <w:r w:rsidR="004D356E">
        <w:rPr>
          <w:rFonts w:ascii="Calibri" w:hAnsi="Calibri" w:cs="Calibri"/>
          <w:b/>
          <w:bCs/>
          <w:sz w:val="22"/>
          <w:szCs w:val="22"/>
        </w:rPr>
        <w:t>1</w:t>
      </w:r>
      <w:r w:rsidR="002A7B66" w:rsidRPr="0098623A">
        <w:rPr>
          <w:rFonts w:ascii="Calibri" w:hAnsi="Calibri" w:cs="Calibri"/>
          <w:b/>
          <w:bCs/>
          <w:sz w:val="22"/>
          <w:szCs w:val="22"/>
        </w:rPr>
        <w:t>.202</w:t>
      </w:r>
      <w:r w:rsidR="004D356E">
        <w:rPr>
          <w:rFonts w:ascii="Calibri" w:hAnsi="Calibri" w:cs="Calibri"/>
          <w:b/>
          <w:bCs/>
          <w:sz w:val="22"/>
          <w:szCs w:val="22"/>
        </w:rPr>
        <w:t>4</w:t>
      </w:r>
      <w:r>
        <w:rPr>
          <w:rFonts w:ascii="Calibri" w:hAnsi="Calibri" w:cs="Calibri"/>
          <w:b/>
          <w:bCs/>
          <w:sz w:val="22"/>
          <w:szCs w:val="22"/>
        </w:rPr>
        <w:t xml:space="preserve">                                                                      </w:t>
      </w:r>
      <w:r w:rsidRPr="0098623A">
        <w:rPr>
          <w:rFonts w:ascii="Calibri" w:hAnsi="Calibri" w:cs="Calibri"/>
          <w:b/>
          <w:bCs/>
          <w:sz w:val="22"/>
          <w:szCs w:val="22"/>
        </w:rPr>
        <w:t>Załącznik nr 1 do zapytania ofertowego</w:t>
      </w:r>
    </w:p>
    <w:p w14:paraId="312FCD30" w14:textId="77777777" w:rsidR="00826A31" w:rsidRDefault="00826A31" w:rsidP="001F444E">
      <w:pPr>
        <w:ind w:right="5953"/>
        <w:jc w:val="both"/>
        <w:rPr>
          <w:rFonts w:ascii="Calibri" w:hAnsi="Calibri" w:cs="Calibri"/>
          <w:iCs/>
          <w:sz w:val="22"/>
          <w:szCs w:val="22"/>
        </w:rPr>
      </w:pPr>
    </w:p>
    <w:p w14:paraId="11DF6509" w14:textId="77777777" w:rsidR="00826A31" w:rsidRPr="001F444E" w:rsidRDefault="00826A31" w:rsidP="001F444E">
      <w:pPr>
        <w:ind w:right="5953"/>
        <w:jc w:val="both"/>
        <w:rPr>
          <w:sz w:val="22"/>
          <w:szCs w:val="22"/>
        </w:rPr>
      </w:pPr>
      <w:r w:rsidRPr="001F444E">
        <w:rPr>
          <w:rFonts w:ascii="Calibri" w:hAnsi="Calibri" w:cs="Calibri"/>
          <w:i/>
          <w:sz w:val="22"/>
          <w:szCs w:val="22"/>
        </w:rPr>
        <w:t>………………………………………………………..</w:t>
      </w:r>
    </w:p>
    <w:p w14:paraId="4233BF65" w14:textId="77777777" w:rsidR="00826A31" w:rsidRPr="0098623A" w:rsidRDefault="00826A31" w:rsidP="001F444E">
      <w:pPr>
        <w:ind w:right="5953"/>
        <w:jc w:val="both"/>
        <w:rPr>
          <w:iCs/>
          <w:sz w:val="18"/>
          <w:szCs w:val="18"/>
        </w:rPr>
      </w:pPr>
      <w:r w:rsidRPr="0098623A">
        <w:rPr>
          <w:rFonts w:ascii="Calibri" w:hAnsi="Calibri" w:cs="Calibri"/>
          <w:iCs/>
          <w:sz w:val="18"/>
          <w:szCs w:val="18"/>
        </w:rPr>
        <w:t>(nazwa i adres wykonawcy)</w:t>
      </w:r>
      <w:r w:rsidRPr="0098623A">
        <w:rPr>
          <w:rFonts w:ascii="Calibri" w:hAnsi="Calibri" w:cs="Calibri"/>
          <w:b/>
          <w:iCs/>
          <w:sz w:val="18"/>
          <w:szCs w:val="18"/>
        </w:rPr>
        <w:t xml:space="preserve">    </w:t>
      </w:r>
    </w:p>
    <w:p w14:paraId="56425736" w14:textId="77777777" w:rsidR="00826A31" w:rsidRPr="001F444E" w:rsidRDefault="00826A31" w:rsidP="001F444E">
      <w:pPr>
        <w:pStyle w:val="Nagwek3"/>
        <w:jc w:val="both"/>
        <w:rPr>
          <w:rFonts w:ascii="Calibri" w:hAnsi="Calibri" w:cs="Calibri"/>
          <w:i/>
          <w:sz w:val="22"/>
          <w:szCs w:val="22"/>
        </w:rPr>
      </w:pPr>
    </w:p>
    <w:p w14:paraId="4A18A46F" w14:textId="77777777" w:rsidR="00826A31" w:rsidRPr="001F444E" w:rsidRDefault="00826A31" w:rsidP="001F444E">
      <w:pPr>
        <w:pStyle w:val="Nagwek3"/>
        <w:jc w:val="both"/>
        <w:rPr>
          <w:rFonts w:ascii="Calibri" w:hAnsi="Calibri" w:cs="Calibri"/>
          <w:i/>
          <w:sz w:val="22"/>
          <w:szCs w:val="22"/>
        </w:rPr>
      </w:pPr>
    </w:p>
    <w:p w14:paraId="2E690CCB" w14:textId="77777777" w:rsidR="00826A31" w:rsidRPr="001F444E" w:rsidRDefault="00826A31" w:rsidP="001F444E">
      <w:pPr>
        <w:pStyle w:val="Nagwek3"/>
        <w:jc w:val="both"/>
        <w:rPr>
          <w:rFonts w:ascii="Calibri" w:hAnsi="Calibri" w:cs="Calibri"/>
          <w:i/>
          <w:sz w:val="22"/>
          <w:szCs w:val="22"/>
        </w:rPr>
      </w:pPr>
    </w:p>
    <w:p w14:paraId="0F1C92C1" w14:textId="77777777" w:rsidR="00826A31" w:rsidRPr="001F444E" w:rsidRDefault="00826A31" w:rsidP="0098623A">
      <w:pPr>
        <w:pStyle w:val="Nagwek3"/>
        <w:rPr>
          <w:sz w:val="22"/>
          <w:szCs w:val="22"/>
        </w:rPr>
      </w:pPr>
      <w:r w:rsidRPr="001F444E">
        <w:rPr>
          <w:rFonts w:ascii="Calibri" w:hAnsi="Calibri" w:cs="Calibri"/>
          <w:sz w:val="22"/>
          <w:szCs w:val="22"/>
        </w:rPr>
        <w:t>Formularz ofertowy</w:t>
      </w:r>
    </w:p>
    <w:p w14:paraId="5636A2C5" w14:textId="77777777" w:rsidR="00826A31" w:rsidRPr="001F444E" w:rsidRDefault="00826A31" w:rsidP="001F444E">
      <w:pPr>
        <w:jc w:val="both"/>
        <w:rPr>
          <w:rFonts w:ascii="Calibri" w:hAnsi="Calibri" w:cs="Calibri"/>
          <w:sz w:val="22"/>
          <w:szCs w:val="22"/>
        </w:rPr>
      </w:pPr>
    </w:p>
    <w:p w14:paraId="090F434D" w14:textId="3644F40A" w:rsidR="00826A31" w:rsidRPr="0098623A" w:rsidRDefault="0098623A" w:rsidP="0098623A">
      <w:pPr>
        <w:jc w:val="both"/>
        <w:rPr>
          <w:sz w:val="22"/>
          <w:szCs w:val="22"/>
        </w:rPr>
      </w:pPr>
      <w:r w:rsidRPr="0098623A">
        <w:rPr>
          <w:rFonts w:ascii="Calibri" w:hAnsi="Calibri" w:cs="Calibri"/>
          <w:sz w:val="22"/>
          <w:szCs w:val="22"/>
        </w:rPr>
        <w:t>P</w:t>
      </w:r>
      <w:r w:rsidR="00826A31" w:rsidRPr="0098623A">
        <w:rPr>
          <w:rFonts w:ascii="Calibri" w:hAnsi="Calibri" w:cs="Calibri"/>
          <w:sz w:val="22"/>
          <w:szCs w:val="22"/>
        </w:rPr>
        <w:t xml:space="preserve">ostępowanie prowadzone z wyłączeniem przepisów ustawy z dnia </w:t>
      </w:r>
      <w:r w:rsidR="00855EA6" w:rsidRPr="0098623A">
        <w:rPr>
          <w:rFonts w:ascii="Calibri" w:hAnsi="Calibri" w:cs="Calibri"/>
          <w:sz w:val="22"/>
          <w:szCs w:val="22"/>
        </w:rPr>
        <w:t>11 wrześnie 2019</w:t>
      </w:r>
      <w:r w:rsidR="00826A31" w:rsidRPr="0098623A">
        <w:rPr>
          <w:rFonts w:ascii="Calibri" w:hAnsi="Calibri" w:cs="Calibri"/>
          <w:sz w:val="22"/>
          <w:szCs w:val="22"/>
        </w:rPr>
        <w:t xml:space="preserve"> r. – Prawo zamówień publicznych na podstawie art. </w:t>
      </w:r>
      <w:r w:rsidR="00855EA6" w:rsidRPr="0098623A">
        <w:rPr>
          <w:rFonts w:ascii="Calibri" w:hAnsi="Calibri" w:cs="Calibri"/>
          <w:sz w:val="22"/>
          <w:szCs w:val="22"/>
        </w:rPr>
        <w:t>2 ust. 1</w:t>
      </w:r>
      <w:r w:rsidRPr="0098623A">
        <w:rPr>
          <w:rFonts w:ascii="Calibri" w:hAnsi="Calibri" w:cs="Calibri"/>
          <w:sz w:val="22"/>
          <w:szCs w:val="22"/>
        </w:rPr>
        <w:t xml:space="preserve"> ww. </w:t>
      </w:r>
      <w:r w:rsidR="00826A31" w:rsidRPr="0098623A">
        <w:rPr>
          <w:rFonts w:ascii="Calibri" w:hAnsi="Calibri" w:cs="Calibri"/>
          <w:sz w:val="22"/>
          <w:szCs w:val="22"/>
        </w:rPr>
        <w:t>ustawy</w:t>
      </w:r>
      <w:r w:rsidRPr="0098623A">
        <w:rPr>
          <w:rFonts w:ascii="Calibri" w:hAnsi="Calibri" w:cs="Calibri"/>
          <w:sz w:val="22"/>
          <w:szCs w:val="22"/>
        </w:rPr>
        <w:t xml:space="preserve">. </w:t>
      </w:r>
      <w:r w:rsidR="00826A31" w:rsidRPr="0098623A">
        <w:rPr>
          <w:rFonts w:ascii="Calibri" w:hAnsi="Calibri" w:cs="Calibri"/>
          <w:bCs/>
          <w:sz w:val="22"/>
          <w:szCs w:val="22"/>
        </w:rPr>
        <w:t xml:space="preserve">Nawiązując do zaproszenia do wzięcia udziału w postępowaniu na wykonanie trybie zapytania ofertowego </w:t>
      </w:r>
      <w:proofErr w:type="spellStart"/>
      <w:r w:rsidR="00826A31" w:rsidRPr="0098623A">
        <w:rPr>
          <w:rFonts w:ascii="Calibri" w:hAnsi="Calibri" w:cs="Calibri"/>
          <w:bCs/>
          <w:sz w:val="22"/>
          <w:szCs w:val="22"/>
        </w:rPr>
        <w:t>pn</w:t>
      </w:r>
      <w:proofErr w:type="spellEnd"/>
      <w:r w:rsidR="00826A31" w:rsidRPr="0098623A">
        <w:rPr>
          <w:rFonts w:ascii="Calibri" w:hAnsi="Calibri" w:cs="Calibri"/>
          <w:bCs/>
          <w:sz w:val="22"/>
          <w:szCs w:val="22"/>
        </w:rPr>
        <w:t xml:space="preserve"> „D</w:t>
      </w:r>
      <w:r w:rsidR="00826A31" w:rsidRPr="0098623A">
        <w:rPr>
          <w:rFonts w:ascii="Calibri" w:hAnsi="Calibri" w:cs="Calibri"/>
          <w:sz w:val="22"/>
          <w:szCs w:val="22"/>
          <w:lang w:eastAsia="ar-SA"/>
        </w:rPr>
        <w:t xml:space="preserve">ostawa materiałów biurowych </w:t>
      </w:r>
      <w:r>
        <w:rPr>
          <w:rFonts w:ascii="Calibri" w:hAnsi="Calibri" w:cs="Calibri"/>
          <w:sz w:val="22"/>
          <w:szCs w:val="22"/>
          <w:lang w:eastAsia="ar-SA"/>
        </w:rPr>
        <w:t>w okresie od 01.0</w:t>
      </w:r>
      <w:r w:rsidR="004D356E">
        <w:rPr>
          <w:rFonts w:ascii="Calibri" w:hAnsi="Calibri" w:cs="Calibri"/>
          <w:sz w:val="22"/>
          <w:szCs w:val="22"/>
          <w:lang w:eastAsia="ar-SA"/>
        </w:rPr>
        <w:t>8</w:t>
      </w:r>
      <w:r>
        <w:rPr>
          <w:rFonts w:ascii="Calibri" w:hAnsi="Calibri" w:cs="Calibri"/>
          <w:sz w:val="22"/>
          <w:szCs w:val="22"/>
          <w:lang w:eastAsia="ar-SA"/>
        </w:rPr>
        <w:t>.202</w:t>
      </w:r>
      <w:r w:rsidR="004D356E">
        <w:rPr>
          <w:rFonts w:ascii="Calibri" w:hAnsi="Calibri" w:cs="Calibri"/>
          <w:sz w:val="22"/>
          <w:szCs w:val="22"/>
          <w:lang w:eastAsia="ar-SA"/>
        </w:rPr>
        <w:t>4</w:t>
      </w:r>
      <w:r>
        <w:rPr>
          <w:rFonts w:ascii="Calibri" w:hAnsi="Calibri" w:cs="Calibri"/>
          <w:sz w:val="22"/>
          <w:szCs w:val="22"/>
          <w:lang w:eastAsia="ar-SA"/>
        </w:rPr>
        <w:t xml:space="preserve"> do 31.12.202</w:t>
      </w:r>
      <w:r w:rsidR="004D356E">
        <w:rPr>
          <w:rFonts w:ascii="Calibri" w:hAnsi="Calibri" w:cs="Calibri"/>
          <w:sz w:val="22"/>
          <w:szCs w:val="22"/>
          <w:lang w:eastAsia="ar-SA"/>
        </w:rPr>
        <w:t>5</w:t>
      </w:r>
      <w:r w:rsidR="00826A31" w:rsidRPr="0098623A">
        <w:rPr>
          <w:rFonts w:ascii="Calibri" w:hAnsi="Calibri" w:cs="Calibri"/>
          <w:sz w:val="22"/>
          <w:szCs w:val="22"/>
          <w:lang w:eastAsia="ar-SA"/>
        </w:rPr>
        <w:t xml:space="preserve"> .”</w:t>
      </w:r>
    </w:p>
    <w:p w14:paraId="29958B62" w14:textId="77777777" w:rsidR="00826A31" w:rsidRPr="001F444E" w:rsidRDefault="00826A31" w:rsidP="001F444E">
      <w:pPr>
        <w:autoSpaceDE w:val="0"/>
        <w:spacing w:line="276" w:lineRule="auto"/>
        <w:jc w:val="both"/>
        <w:rPr>
          <w:rFonts w:ascii="Calibri" w:hAnsi="Calibri" w:cs="Calibri"/>
          <w:bCs/>
          <w:color w:val="000000"/>
          <w:sz w:val="22"/>
          <w:szCs w:val="22"/>
        </w:rPr>
      </w:pPr>
    </w:p>
    <w:p w14:paraId="69110118" w14:textId="77777777" w:rsidR="00826A31" w:rsidRPr="001F444E" w:rsidRDefault="00826A31" w:rsidP="001F444E">
      <w:pPr>
        <w:autoSpaceDE w:val="0"/>
        <w:spacing w:line="276" w:lineRule="auto"/>
        <w:jc w:val="both"/>
        <w:rPr>
          <w:sz w:val="22"/>
          <w:szCs w:val="22"/>
        </w:rPr>
      </w:pPr>
      <w:r w:rsidRPr="001F444E">
        <w:rPr>
          <w:rFonts w:ascii="Calibri" w:hAnsi="Calibri" w:cs="Calibri"/>
          <w:bCs/>
          <w:color w:val="000000"/>
          <w:sz w:val="22"/>
          <w:szCs w:val="22"/>
        </w:rPr>
        <w:t>My niżej podpisani: .............................................................................................................................................</w:t>
      </w:r>
    </w:p>
    <w:p w14:paraId="4C63F565" w14:textId="77777777" w:rsidR="00826A31" w:rsidRPr="001F444E" w:rsidRDefault="00826A31" w:rsidP="001F444E">
      <w:pPr>
        <w:pStyle w:val="Tekstpodstawowy21"/>
        <w:spacing w:line="276" w:lineRule="auto"/>
        <w:rPr>
          <w:sz w:val="22"/>
          <w:szCs w:val="22"/>
        </w:rPr>
      </w:pPr>
      <w:r w:rsidRPr="001F444E">
        <w:rPr>
          <w:rFonts w:ascii="Calibri" w:hAnsi="Calibri" w:cs="Calibri"/>
          <w:b w:val="0"/>
          <w:sz w:val="22"/>
          <w:szCs w:val="22"/>
        </w:rPr>
        <w:t>działający w imieniu i na rzecz ...................................................................................................</w:t>
      </w:r>
    </w:p>
    <w:p w14:paraId="31CA1150" w14:textId="77777777" w:rsidR="00826A31" w:rsidRPr="001F444E" w:rsidRDefault="00826A31" w:rsidP="001F444E">
      <w:pPr>
        <w:autoSpaceDE w:val="0"/>
        <w:spacing w:line="276" w:lineRule="auto"/>
        <w:jc w:val="both"/>
        <w:rPr>
          <w:sz w:val="22"/>
          <w:szCs w:val="22"/>
        </w:rPr>
      </w:pPr>
      <w:r w:rsidRPr="001F444E">
        <w:rPr>
          <w:rFonts w:ascii="Calibri" w:hAnsi="Calibri" w:cs="Calibri"/>
          <w:bCs/>
          <w:color w:val="000000"/>
          <w:sz w:val="22"/>
          <w:szCs w:val="22"/>
        </w:rPr>
        <w:t>tel. ……………………………..…………………………….., fax. ………………………...……………………..</w:t>
      </w:r>
    </w:p>
    <w:p w14:paraId="3006F9F0" w14:textId="77777777" w:rsidR="00826A31" w:rsidRPr="001F444E" w:rsidRDefault="00826A31" w:rsidP="001F444E">
      <w:pPr>
        <w:autoSpaceDE w:val="0"/>
        <w:spacing w:line="276" w:lineRule="auto"/>
        <w:jc w:val="both"/>
        <w:rPr>
          <w:sz w:val="22"/>
          <w:szCs w:val="22"/>
        </w:rPr>
      </w:pPr>
      <w:r w:rsidRPr="001F444E">
        <w:rPr>
          <w:rFonts w:ascii="Calibri" w:hAnsi="Calibri" w:cs="Calibri"/>
          <w:bCs/>
          <w:color w:val="000000"/>
          <w:sz w:val="22"/>
          <w:szCs w:val="22"/>
        </w:rPr>
        <w:t xml:space="preserve">email ………………………………………………………………………………………………………………. </w:t>
      </w:r>
    </w:p>
    <w:p w14:paraId="16AF37CB" w14:textId="77777777" w:rsidR="00826A31" w:rsidRPr="001F444E" w:rsidRDefault="00826A31" w:rsidP="001F444E">
      <w:pPr>
        <w:autoSpaceDE w:val="0"/>
        <w:jc w:val="center"/>
        <w:rPr>
          <w:sz w:val="18"/>
          <w:szCs w:val="18"/>
        </w:rPr>
      </w:pPr>
      <w:r w:rsidRPr="001F444E">
        <w:rPr>
          <w:rFonts w:ascii="Calibri" w:hAnsi="Calibri" w:cs="Calibri"/>
          <w:bCs/>
          <w:color w:val="000000"/>
          <w:sz w:val="18"/>
          <w:szCs w:val="18"/>
        </w:rPr>
        <w:t>(należy podać pełną nazwę Wykonawcy i adres</w:t>
      </w:r>
      <w:r w:rsidR="001F444E">
        <w:rPr>
          <w:rFonts w:ascii="Calibri" w:hAnsi="Calibri" w:cs="Calibri"/>
          <w:bCs/>
          <w:color w:val="000000"/>
          <w:sz w:val="18"/>
          <w:szCs w:val="18"/>
        </w:rPr>
        <w:t>)</w:t>
      </w:r>
    </w:p>
    <w:p w14:paraId="5AFC24C9" w14:textId="77777777" w:rsidR="00826A31" w:rsidRPr="001F444E" w:rsidRDefault="00826A31" w:rsidP="001F444E">
      <w:pPr>
        <w:autoSpaceDE w:val="0"/>
        <w:jc w:val="both"/>
        <w:rPr>
          <w:rFonts w:ascii="Calibri" w:hAnsi="Calibri" w:cs="Calibri"/>
          <w:bCs/>
          <w:color w:val="000000"/>
          <w:sz w:val="22"/>
          <w:szCs w:val="22"/>
        </w:rPr>
      </w:pPr>
    </w:p>
    <w:p w14:paraId="161C1C26" w14:textId="77777777" w:rsidR="00826A31" w:rsidRPr="001F444E" w:rsidRDefault="00826A31" w:rsidP="001F444E">
      <w:pPr>
        <w:autoSpaceDE w:val="0"/>
        <w:jc w:val="both"/>
        <w:rPr>
          <w:rFonts w:ascii="Calibri" w:hAnsi="Calibri" w:cs="Calibri"/>
          <w:bCs/>
          <w:color w:val="000000"/>
          <w:sz w:val="22"/>
          <w:szCs w:val="22"/>
        </w:rPr>
      </w:pPr>
    </w:p>
    <w:p w14:paraId="4F708B36" w14:textId="77777777" w:rsidR="00826A31" w:rsidRPr="001F444E" w:rsidRDefault="00826A31" w:rsidP="001F444E">
      <w:pPr>
        <w:pStyle w:val="Tekstpodstawowy"/>
        <w:spacing w:line="240" w:lineRule="auto"/>
        <w:ind w:left="284" w:hanging="284"/>
        <w:jc w:val="both"/>
        <w:rPr>
          <w:sz w:val="22"/>
          <w:szCs w:val="22"/>
        </w:rPr>
      </w:pPr>
      <w:r w:rsidRPr="001F444E">
        <w:rPr>
          <w:rFonts w:ascii="Calibri" w:hAnsi="Calibri" w:cs="Calibri"/>
          <w:b/>
          <w:bCs/>
          <w:color w:val="000000"/>
          <w:sz w:val="22"/>
          <w:szCs w:val="22"/>
        </w:rPr>
        <w:t>1.</w:t>
      </w:r>
      <w:r w:rsidRPr="001F444E">
        <w:rPr>
          <w:rFonts w:ascii="Calibri" w:hAnsi="Calibri" w:cs="Calibri"/>
          <w:color w:val="000000"/>
          <w:sz w:val="22"/>
          <w:szCs w:val="22"/>
        </w:rPr>
        <w:t xml:space="preserve"> Oferujemy realizację powyższego przedmiotu zamówienia, zgodnie z zapisami w</w:t>
      </w:r>
      <w:r w:rsidRPr="001F444E">
        <w:rPr>
          <w:rFonts w:ascii="Calibri" w:hAnsi="Calibri" w:cs="Calibri"/>
          <w:color w:val="000000"/>
          <w:sz w:val="22"/>
          <w:szCs w:val="22"/>
          <w:lang w:val="pl-PL"/>
        </w:rPr>
        <w:t xml:space="preserve"> z</w:t>
      </w:r>
      <w:r w:rsidR="002A7B66" w:rsidRPr="001F444E">
        <w:rPr>
          <w:rFonts w:ascii="Calibri" w:hAnsi="Calibri" w:cs="Calibri"/>
          <w:color w:val="000000"/>
          <w:sz w:val="22"/>
          <w:szCs w:val="22"/>
        </w:rPr>
        <w:t>zapytaniu</w:t>
      </w:r>
      <w:r w:rsidRPr="001F444E">
        <w:rPr>
          <w:rFonts w:ascii="Calibri" w:hAnsi="Calibri" w:cs="Calibri"/>
          <w:color w:val="000000"/>
          <w:sz w:val="22"/>
          <w:szCs w:val="22"/>
        </w:rPr>
        <w:t xml:space="preserve"> ofertowym,</w:t>
      </w:r>
    </w:p>
    <w:p w14:paraId="2B99734E" w14:textId="77777777" w:rsidR="00826A31" w:rsidRPr="001F444E" w:rsidRDefault="00826A31" w:rsidP="001F444E">
      <w:pPr>
        <w:pStyle w:val="Tekstpodstawowy"/>
        <w:tabs>
          <w:tab w:val="left" w:pos="360"/>
        </w:tabs>
        <w:spacing w:line="276" w:lineRule="auto"/>
        <w:ind w:left="360"/>
        <w:jc w:val="both"/>
        <w:rPr>
          <w:sz w:val="22"/>
          <w:szCs w:val="22"/>
        </w:rPr>
      </w:pPr>
      <w:r w:rsidRPr="001F444E">
        <w:rPr>
          <w:rFonts w:ascii="Calibri" w:hAnsi="Calibri" w:cs="Calibri"/>
          <w:color w:val="000000"/>
          <w:sz w:val="22"/>
          <w:szCs w:val="22"/>
        </w:rPr>
        <w:t xml:space="preserve">za cenę brutto: ............................................................. PLN, </w:t>
      </w:r>
    </w:p>
    <w:p w14:paraId="38E94543" w14:textId="77777777" w:rsidR="00826A31" w:rsidRPr="001F444E" w:rsidRDefault="00826A31" w:rsidP="001F444E">
      <w:pPr>
        <w:pStyle w:val="Tekstpodstawowy"/>
        <w:tabs>
          <w:tab w:val="left" w:pos="360"/>
        </w:tabs>
        <w:spacing w:line="276" w:lineRule="auto"/>
        <w:ind w:left="360"/>
        <w:jc w:val="both"/>
        <w:rPr>
          <w:sz w:val="22"/>
          <w:szCs w:val="22"/>
        </w:rPr>
      </w:pPr>
      <w:r w:rsidRPr="001F444E">
        <w:rPr>
          <w:rFonts w:ascii="Calibri" w:hAnsi="Calibri" w:cs="Calibri"/>
          <w:color w:val="000000"/>
          <w:sz w:val="22"/>
          <w:szCs w:val="22"/>
        </w:rPr>
        <w:t xml:space="preserve">słownie.....................................................................................................  w tym kwota podatku VAT wynosi ............................ PLN, </w:t>
      </w:r>
    </w:p>
    <w:p w14:paraId="6812F195" w14:textId="77777777" w:rsidR="00826A31" w:rsidRPr="001F444E" w:rsidRDefault="00826A31" w:rsidP="001F444E">
      <w:pPr>
        <w:pStyle w:val="Tekstpodstawowy"/>
        <w:tabs>
          <w:tab w:val="left" w:pos="360"/>
        </w:tabs>
        <w:spacing w:line="276" w:lineRule="auto"/>
        <w:ind w:left="360"/>
        <w:jc w:val="both"/>
        <w:rPr>
          <w:rFonts w:ascii="Calibri" w:hAnsi="Calibri" w:cs="Calibri"/>
          <w:color w:val="000000"/>
          <w:sz w:val="22"/>
          <w:szCs w:val="22"/>
          <w:lang w:val="pl-PL"/>
        </w:rPr>
      </w:pPr>
      <w:r w:rsidRPr="001F444E">
        <w:rPr>
          <w:rFonts w:ascii="Calibri" w:hAnsi="Calibri" w:cs="Calibri"/>
          <w:color w:val="000000"/>
          <w:sz w:val="22"/>
          <w:szCs w:val="22"/>
        </w:rPr>
        <w:t>zgodnie z formularzem cenowym stanowiącym integralną część oferty</w:t>
      </w:r>
      <w:r w:rsidR="002A7B66" w:rsidRPr="001F444E">
        <w:rPr>
          <w:rFonts w:ascii="Calibri" w:hAnsi="Calibri" w:cs="Calibri"/>
          <w:color w:val="000000"/>
          <w:sz w:val="22"/>
          <w:szCs w:val="22"/>
          <w:lang w:val="pl-PL"/>
        </w:rPr>
        <w:t>, w tym:</w:t>
      </w:r>
    </w:p>
    <w:p w14:paraId="31370551" w14:textId="77777777" w:rsidR="00826A31" w:rsidRPr="001F444E" w:rsidRDefault="00826A31" w:rsidP="001F444E">
      <w:pPr>
        <w:pStyle w:val="Zwykytekst1"/>
        <w:tabs>
          <w:tab w:val="left" w:leader="dot" w:pos="9072"/>
        </w:tabs>
        <w:spacing w:before="180"/>
        <w:jc w:val="both"/>
        <w:rPr>
          <w:sz w:val="22"/>
          <w:szCs w:val="22"/>
        </w:rPr>
      </w:pPr>
      <w:r w:rsidRPr="001F444E">
        <w:rPr>
          <w:rFonts w:ascii="Calibri" w:hAnsi="Calibri" w:cs="Calibri"/>
          <w:b/>
          <w:sz w:val="22"/>
          <w:szCs w:val="22"/>
        </w:rPr>
        <w:t>2. Oświadczamy</w:t>
      </w:r>
      <w:r w:rsidRPr="001F444E">
        <w:rPr>
          <w:rFonts w:ascii="Calibri" w:hAnsi="Calibri" w:cs="Calibri"/>
          <w:sz w:val="22"/>
          <w:szCs w:val="22"/>
        </w:rPr>
        <w:t>, że udzielamy</w:t>
      </w:r>
      <w:r w:rsidRPr="001F444E">
        <w:rPr>
          <w:rFonts w:ascii="Calibri" w:hAnsi="Calibri" w:cs="Calibri"/>
          <w:b/>
          <w:sz w:val="22"/>
          <w:szCs w:val="22"/>
        </w:rPr>
        <w:t xml:space="preserve"> .................... miesięcy </w:t>
      </w:r>
      <w:r w:rsidRPr="001F444E">
        <w:rPr>
          <w:rFonts w:ascii="Calibri" w:hAnsi="Calibri" w:cs="Calibri"/>
          <w:sz w:val="22"/>
          <w:szCs w:val="22"/>
        </w:rPr>
        <w:t xml:space="preserve">gwarancji na </w:t>
      </w:r>
      <w:r w:rsidRPr="001F444E">
        <w:rPr>
          <w:rFonts w:ascii="Calibri" w:hAnsi="Calibri" w:cs="Calibri"/>
          <w:sz w:val="22"/>
          <w:szCs w:val="22"/>
        </w:rPr>
        <w:tab/>
      </w:r>
    </w:p>
    <w:p w14:paraId="26D3D469" w14:textId="77777777" w:rsidR="00826A31" w:rsidRPr="001F444E" w:rsidRDefault="00826A31" w:rsidP="005F1047">
      <w:pPr>
        <w:pStyle w:val="Zwykytekst1"/>
        <w:spacing w:before="180"/>
        <w:ind w:left="284" w:hanging="284"/>
        <w:jc w:val="both"/>
        <w:rPr>
          <w:sz w:val="22"/>
          <w:szCs w:val="22"/>
        </w:rPr>
      </w:pPr>
      <w:r w:rsidRPr="001F444E">
        <w:rPr>
          <w:rFonts w:ascii="Calibri" w:hAnsi="Calibri" w:cs="Calibri"/>
          <w:b/>
          <w:sz w:val="22"/>
          <w:szCs w:val="22"/>
        </w:rPr>
        <w:t>3. Oświadczamy</w:t>
      </w:r>
      <w:r w:rsidRPr="001F444E">
        <w:rPr>
          <w:rFonts w:ascii="Calibri" w:hAnsi="Calibri" w:cs="Calibri"/>
          <w:sz w:val="22"/>
          <w:szCs w:val="22"/>
        </w:rPr>
        <w:t>, że zapoznaliśmy się ze zapytaniem ofertowym, nie wnosimy do jej treści zastrzeżeń  i uznajemy się za związanych określonymi w niej postanowieniami i zasadami postępowania.</w:t>
      </w:r>
    </w:p>
    <w:p w14:paraId="27888DC6" w14:textId="77777777" w:rsidR="00826A31" w:rsidRPr="001F444E" w:rsidRDefault="005F1047" w:rsidP="0098623A">
      <w:pPr>
        <w:pStyle w:val="Zwykytekst1"/>
        <w:tabs>
          <w:tab w:val="left" w:leader="dot" w:pos="9072"/>
        </w:tabs>
        <w:spacing w:before="180"/>
        <w:ind w:left="284" w:hanging="284"/>
        <w:jc w:val="both"/>
        <w:rPr>
          <w:sz w:val="22"/>
          <w:szCs w:val="22"/>
        </w:rPr>
      </w:pPr>
      <w:r>
        <w:rPr>
          <w:rFonts w:ascii="Calibri" w:hAnsi="Calibri" w:cs="Calibri"/>
          <w:b/>
          <w:sz w:val="22"/>
          <w:szCs w:val="22"/>
          <w:lang w:val="pl-PL"/>
        </w:rPr>
        <w:t>4</w:t>
      </w:r>
      <w:r w:rsidR="00826A31" w:rsidRPr="001F444E">
        <w:rPr>
          <w:rFonts w:ascii="Calibri" w:hAnsi="Calibri" w:cs="Calibri"/>
          <w:b/>
          <w:sz w:val="22"/>
          <w:szCs w:val="22"/>
        </w:rPr>
        <w:t>. Oświadczamy</w:t>
      </w:r>
      <w:r w:rsidR="00826A31" w:rsidRPr="001F444E">
        <w:rPr>
          <w:rFonts w:ascii="Calibri" w:hAnsi="Calibri" w:cs="Calibri"/>
          <w:sz w:val="22"/>
          <w:szCs w:val="22"/>
        </w:rPr>
        <w:t xml:space="preserve">, że zapoznaliśmy się z postanowieniami umowy, która stanowi załącznik do zapytania ofertowego. Zobowiązujemy się w przypadku wyboru naszej oferty do zawarcia umowy na określonych w niej warunkach, w miejscu i terminie wyznaczonym przez Zamawiającego. </w:t>
      </w:r>
    </w:p>
    <w:p w14:paraId="3CB39F4D" w14:textId="77777777" w:rsidR="00826A31" w:rsidRDefault="00826A31" w:rsidP="005F1047">
      <w:pPr>
        <w:pStyle w:val="Zwykytekst1"/>
        <w:spacing w:before="180"/>
        <w:ind w:left="284" w:hanging="284"/>
        <w:jc w:val="both"/>
        <w:rPr>
          <w:rFonts w:ascii="Calibri" w:hAnsi="Calibri" w:cs="Calibri"/>
          <w:sz w:val="22"/>
          <w:szCs w:val="22"/>
        </w:rPr>
      </w:pPr>
      <w:r w:rsidRPr="001F444E">
        <w:rPr>
          <w:rFonts w:ascii="Calibri" w:hAnsi="Calibri" w:cs="Calibri"/>
          <w:b/>
          <w:sz w:val="22"/>
          <w:szCs w:val="22"/>
        </w:rPr>
        <w:t>5. Uważamy</w:t>
      </w:r>
      <w:r w:rsidRPr="001F444E">
        <w:rPr>
          <w:rFonts w:ascii="Calibri" w:hAnsi="Calibri" w:cs="Calibri"/>
          <w:sz w:val="22"/>
          <w:szCs w:val="22"/>
        </w:rPr>
        <w:t xml:space="preserve"> się za związanych niniejszą ofertą na czas wskazany w zapytaniu ofertowym, czyli przez okres …........ dni od upływu terminu składania ofert.</w:t>
      </w:r>
    </w:p>
    <w:p w14:paraId="51F3138E" w14:textId="77777777" w:rsidR="004706EF" w:rsidRDefault="004706EF" w:rsidP="001F444E">
      <w:pPr>
        <w:pStyle w:val="Zwykytekst1"/>
        <w:spacing w:before="180"/>
        <w:jc w:val="both"/>
        <w:rPr>
          <w:rFonts w:ascii="Calibri" w:hAnsi="Calibri" w:cs="Calibri"/>
          <w:sz w:val="22"/>
          <w:szCs w:val="22"/>
          <w:lang w:val="pl-PL"/>
        </w:rPr>
      </w:pPr>
      <w:r w:rsidRPr="004706EF">
        <w:rPr>
          <w:rFonts w:ascii="Calibri" w:hAnsi="Calibri" w:cs="Calibri"/>
          <w:b/>
          <w:bCs/>
          <w:sz w:val="22"/>
          <w:szCs w:val="22"/>
          <w:lang w:val="pl-PL"/>
        </w:rPr>
        <w:t>6</w:t>
      </w:r>
      <w:r>
        <w:rPr>
          <w:rFonts w:ascii="Calibri" w:hAnsi="Calibri" w:cs="Calibri"/>
          <w:sz w:val="22"/>
          <w:szCs w:val="22"/>
          <w:lang w:val="pl-PL"/>
        </w:rPr>
        <w:t xml:space="preserve">. </w:t>
      </w:r>
      <w:r w:rsidRPr="004706EF">
        <w:rPr>
          <w:rFonts w:ascii="Calibri" w:hAnsi="Calibri" w:cs="Calibri"/>
          <w:b/>
          <w:bCs/>
          <w:sz w:val="22"/>
          <w:szCs w:val="22"/>
          <w:lang w:val="pl-PL"/>
        </w:rPr>
        <w:t>Oświadczam</w:t>
      </w:r>
      <w:r>
        <w:rPr>
          <w:rFonts w:ascii="Calibri" w:hAnsi="Calibri" w:cs="Calibri"/>
          <w:sz w:val="22"/>
          <w:szCs w:val="22"/>
          <w:lang w:val="pl-PL"/>
        </w:rPr>
        <w:t>, że posiadam niezbędną wiedzę i doświadczenie do wykonywania przedmiotu zamówienia.</w:t>
      </w:r>
    </w:p>
    <w:p w14:paraId="75420C78" w14:textId="77777777" w:rsidR="00412B05" w:rsidRPr="00412B05" w:rsidRDefault="00412B05" w:rsidP="00412B05">
      <w:pPr>
        <w:pStyle w:val="Zwykytekst1"/>
        <w:spacing w:before="180"/>
        <w:jc w:val="both"/>
        <w:rPr>
          <w:rFonts w:ascii="Calibri" w:hAnsi="Calibri" w:cs="Calibri"/>
          <w:sz w:val="22"/>
          <w:szCs w:val="22"/>
        </w:rPr>
      </w:pPr>
      <w:r w:rsidRPr="00412B05">
        <w:rPr>
          <w:rFonts w:ascii="Calibri" w:hAnsi="Calibri" w:cs="Calibri"/>
          <w:b/>
          <w:bCs/>
          <w:sz w:val="22"/>
          <w:szCs w:val="22"/>
          <w:lang w:val="pl-PL"/>
        </w:rPr>
        <w:t>7.</w:t>
      </w:r>
      <w:r>
        <w:rPr>
          <w:rFonts w:ascii="Calibri" w:hAnsi="Calibri" w:cs="Calibri"/>
          <w:sz w:val="22"/>
          <w:szCs w:val="22"/>
          <w:lang w:val="pl-PL"/>
        </w:rPr>
        <w:t xml:space="preserve"> </w:t>
      </w:r>
      <w:r w:rsidRPr="00412B05">
        <w:rPr>
          <w:rFonts w:ascii="Calibri" w:hAnsi="Calibri" w:cs="Calibri"/>
          <w:sz w:val="22"/>
          <w:szCs w:val="22"/>
        </w:rPr>
        <w:t>Dysponuję potencjałem technicznym i osobami zdolnymi do wykonywania zamówienia.</w:t>
      </w:r>
    </w:p>
    <w:p w14:paraId="01E5484A" w14:textId="77777777" w:rsidR="00412B05" w:rsidRPr="00412B05" w:rsidRDefault="00412B05" w:rsidP="00412B05">
      <w:pPr>
        <w:pStyle w:val="Zwykytekst1"/>
        <w:spacing w:before="180"/>
        <w:jc w:val="both"/>
        <w:rPr>
          <w:rFonts w:ascii="Calibri" w:hAnsi="Calibri" w:cs="Calibri"/>
          <w:sz w:val="22"/>
          <w:szCs w:val="22"/>
        </w:rPr>
      </w:pPr>
      <w:r w:rsidRPr="00412B05">
        <w:rPr>
          <w:rFonts w:ascii="Calibri" w:hAnsi="Calibri" w:cs="Calibri"/>
          <w:b/>
          <w:bCs/>
          <w:sz w:val="22"/>
          <w:szCs w:val="22"/>
          <w:lang w:val="pl-PL"/>
        </w:rPr>
        <w:t>8.</w:t>
      </w:r>
      <w:r>
        <w:rPr>
          <w:rFonts w:ascii="Calibri" w:hAnsi="Calibri" w:cs="Calibri"/>
          <w:sz w:val="22"/>
          <w:szCs w:val="22"/>
          <w:lang w:val="pl-PL"/>
        </w:rPr>
        <w:t xml:space="preserve"> </w:t>
      </w:r>
      <w:r w:rsidRPr="00412B05">
        <w:rPr>
          <w:rFonts w:ascii="Calibri" w:hAnsi="Calibri" w:cs="Calibri"/>
          <w:sz w:val="22"/>
          <w:szCs w:val="22"/>
        </w:rPr>
        <w:t>Znajduję się w sytuacji ekonomicznej i finansowej zapewniającej wykonanie zamówienia.</w:t>
      </w:r>
    </w:p>
    <w:p w14:paraId="5412F98D" w14:textId="77777777" w:rsidR="009A3ECC" w:rsidRPr="009A3ECC" w:rsidRDefault="00412B05" w:rsidP="009A3ECC">
      <w:pPr>
        <w:pStyle w:val="Zwykytekst1"/>
        <w:spacing w:before="180"/>
        <w:jc w:val="both"/>
        <w:rPr>
          <w:rFonts w:ascii="Calibri" w:hAnsi="Calibri" w:cs="Calibri"/>
          <w:sz w:val="22"/>
          <w:szCs w:val="22"/>
        </w:rPr>
      </w:pPr>
      <w:r>
        <w:rPr>
          <w:rFonts w:ascii="Calibri" w:hAnsi="Calibri" w:cs="Calibri"/>
          <w:b/>
          <w:bCs/>
          <w:sz w:val="22"/>
          <w:szCs w:val="22"/>
          <w:lang w:val="pl-PL"/>
        </w:rPr>
        <w:t>9</w:t>
      </w:r>
      <w:r w:rsidR="009A3ECC" w:rsidRPr="009A3ECC">
        <w:rPr>
          <w:rFonts w:ascii="Calibri" w:hAnsi="Calibri" w:cs="Calibri"/>
          <w:b/>
          <w:bCs/>
          <w:sz w:val="22"/>
          <w:szCs w:val="22"/>
          <w:lang w:val="pl-PL"/>
        </w:rPr>
        <w:t>.</w:t>
      </w:r>
      <w:r w:rsidR="009A3ECC">
        <w:rPr>
          <w:rFonts w:ascii="Calibri" w:hAnsi="Calibri" w:cs="Calibri"/>
          <w:sz w:val="22"/>
          <w:szCs w:val="22"/>
          <w:lang w:val="pl-PL"/>
        </w:rPr>
        <w:t xml:space="preserve"> </w:t>
      </w:r>
      <w:r w:rsidR="009A3ECC">
        <w:rPr>
          <w:rFonts w:ascii="Calibri" w:hAnsi="Calibri" w:cs="Calibri"/>
          <w:sz w:val="22"/>
          <w:szCs w:val="22"/>
        </w:rPr>
        <w:t>R</w:t>
      </w:r>
      <w:r w:rsidR="009A3ECC" w:rsidRPr="009A3ECC">
        <w:rPr>
          <w:rFonts w:ascii="Calibri" w:hAnsi="Calibri" w:cs="Calibri"/>
          <w:sz w:val="22"/>
          <w:szCs w:val="22"/>
        </w:rPr>
        <w:t>eprezentowany przeze mnie/nas Wykonawca, składający ofertę w przedmiotowym postępowaniu:</w:t>
      </w:r>
      <w:r w:rsidR="009A3ECC" w:rsidRPr="009A3ECC">
        <w:rPr>
          <w:rFonts w:ascii="Calibri" w:hAnsi="Calibri" w:cs="Calibri"/>
          <w:b/>
          <w:bCs/>
          <w:sz w:val="22"/>
          <w:szCs w:val="22"/>
        </w:rPr>
        <w:t>*</w:t>
      </w:r>
    </w:p>
    <w:p w14:paraId="76FC78AE" w14:textId="77777777" w:rsidR="009A3ECC" w:rsidRPr="009A3ECC" w:rsidRDefault="009A3ECC" w:rsidP="009A3ECC">
      <w:pPr>
        <w:pStyle w:val="Zwykytekst1"/>
        <w:numPr>
          <w:ilvl w:val="0"/>
          <w:numId w:val="12"/>
        </w:numPr>
        <w:spacing w:before="180"/>
        <w:ind w:left="426" w:hanging="284"/>
        <w:jc w:val="both"/>
        <w:rPr>
          <w:rFonts w:ascii="Calibri" w:hAnsi="Calibri" w:cs="Calibri"/>
          <w:sz w:val="22"/>
          <w:szCs w:val="22"/>
        </w:rPr>
      </w:pPr>
      <w:bookmarkStart w:id="0" w:name="__Fieldmark__74397_1485590828"/>
      <w:bookmarkStart w:id="1" w:name="__Fieldmark__31638_1485590828"/>
      <w:bookmarkStart w:id="2" w:name="__Fieldmark__172990_41036489291"/>
      <w:bookmarkStart w:id="3" w:name="__Fieldmark__78069_41036489291"/>
      <w:bookmarkStart w:id="4" w:name="__Fieldmark__15476_314928970011"/>
      <w:bookmarkStart w:id="5" w:name="__Fieldmark__24032_282643922211"/>
      <w:bookmarkStart w:id="6" w:name="__Fieldmark__21571_61654546411"/>
      <w:bookmarkStart w:id="7" w:name="__Fieldmark__9754_8699686511"/>
      <w:bookmarkStart w:id="8" w:name="__Fieldmark__103910_413436841311"/>
      <w:bookmarkStart w:id="9" w:name="__Fieldmark__72128_413436841311"/>
      <w:bookmarkStart w:id="10" w:name="__Fieldmark__7924_162278172512"/>
      <w:bookmarkStart w:id="11" w:name="__Fieldmark__23793_213156589212"/>
      <w:bookmarkStart w:id="12" w:name="__Fieldmark__35262_424138426012"/>
      <w:bookmarkStart w:id="13" w:name="__Fieldmark__14591_189234795412"/>
      <w:bookmarkStart w:id="14" w:name="__Fieldmark__30216_77505193812"/>
      <w:bookmarkStart w:id="15" w:name="__Fieldmark__2337_234979059612"/>
      <w:bookmarkStart w:id="16" w:name="__Fieldmark__6615_176766364012"/>
      <w:bookmarkStart w:id="17" w:name="__Fieldmark__427_44242648412"/>
      <w:bookmarkStart w:id="18" w:name="__Fieldmark__37018_4021026954112"/>
      <w:bookmarkStart w:id="19" w:name="__Fieldmark__40260_402102695412"/>
      <w:bookmarkStart w:id="20" w:name="__Fieldmark__3009_176766364012"/>
      <w:bookmarkStart w:id="21" w:name="__Fieldmark__8001_176766364012"/>
      <w:bookmarkStart w:id="22" w:name="__Fieldmark__20124_77505193812"/>
      <w:bookmarkStart w:id="23" w:name="__Fieldmark__8560_189234795412"/>
      <w:bookmarkStart w:id="24" w:name="__Fieldmark__26563_424138426012"/>
      <w:bookmarkStart w:id="25" w:name="__Fieldmark__11573_213156589212"/>
      <w:bookmarkStart w:id="26" w:name="__Fieldmark__3286_136209819312"/>
      <w:bookmarkStart w:id="27" w:name="__Fieldmark__59919_413436841311"/>
      <w:bookmarkStart w:id="28" w:name="__Fieldmark__79952_413436841311"/>
      <w:bookmarkStart w:id="29" w:name="__Fieldmark__168202_413436841311"/>
      <w:bookmarkStart w:id="30" w:name="__Fieldmark__16694_61654546411"/>
      <w:bookmarkStart w:id="31" w:name="__Fieldmark__12147_282643922211"/>
      <w:bookmarkStart w:id="32" w:name="__Fieldmark__39718_282643922211"/>
      <w:bookmarkStart w:id="33" w:name="__Fieldmark__213883_314928970011"/>
      <w:bookmarkStart w:id="34" w:name="__Fieldmark__116352_41036489291"/>
      <w:bookmarkStart w:id="35" w:name="__Fieldmark__190318_41036489291"/>
      <w:bookmarkStart w:id="36" w:name="__Fieldmark__66921_14855908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A3ECC">
        <w:rPr>
          <w:rFonts w:ascii="Calibri" w:hAnsi="Calibri" w:cs="Calibri"/>
          <w:sz w:val="22"/>
          <w:szCs w:val="22"/>
        </w:rPr>
        <w:t>nie podlega wykluczeniu z postępowania na podstawie art. 7 ust. 1 ustawy z dnia 13 kwietnia 2022 r. o</w:t>
      </w:r>
      <w:r w:rsidR="0098623A">
        <w:rPr>
          <w:rFonts w:ascii="Calibri" w:hAnsi="Calibri" w:cs="Calibri"/>
          <w:sz w:val="22"/>
          <w:szCs w:val="22"/>
          <w:lang w:val="pl-PL"/>
        </w:rPr>
        <w:t> </w:t>
      </w:r>
      <w:r w:rsidRPr="009A3ECC">
        <w:rPr>
          <w:rFonts w:ascii="Calibri" w:hAnsi="Calibri" w:cs="Calibri"/>
          <w:sz w:val="22"/>
          <w:szCs w:val="22"/>
        </w:rPr>
        <w:t xml:space="preserve">szczególnych rozwiązaniach w zakresie przeciwdziałania wspieraniu agresji na Ukrainę oraz służących ochronie bezpieczeństwa narodowego; </w:t>
      </w:r>
    </w:p>
    <w:p w14:paraId="4EAE8F9D" w14:textId="77777777" w:rsidR="009A3ECC" w:rsidRPr="009A3ECC" w:rsidRDefault="009A3ECC" w:rsidP="009A3ECC">
      <w:pPr>
        <w:pStyle w:val="Zwykytekst1"/>
        <w:numPr>
          <w:ilvl w:val="0"/>
          <w:numId w:val="12"/>
        </w:numPr>
        <w:spacing w:before="180"/>
        <w:ind w:left="426" w:hanging="284"/>
        <w:jc w:val="both"/>
        <w:rPr>
          <w:rFonts w:ascii="Calibri" w:hAnsi="Calibri" w:cs="Calibri"/>
          <w:sz w:val="22"/>
          <w:szCs w:val="22"/>
        </w:rPr>
      </w:pPr>
      <w:bookmarkStart w:id="37" w:name="__Fieldmark__74514_1485590828"/>
      <w:bookmarkStart w:id="38" w:name="__Fieldmark__31673_1485590828"/>
      <w:bookmarkStart w:id="39" w:name="__Fieldmark__172990_41036489292"/>
      <w:bookmarkStart w:id="40" w:name="__Fieldmark__78069_41036489292"/>
      <w:bookmarkStart w:id="41" w:name="__Fieldmark__15476_314928970012"/>
      <w:bookmarkStart w:id="42" w:name="__Fieldmark__24032_282643922212"/>
      <w:bookmarkStart w:id="43" w:name="__Fieldmark__21571_61654546412"/>
      <w:bookmarkStart w:id="44" w:name="__Fieldmark__9754_8699686512"/>
      <w:bookmarkStart w:id="45" w:name="__Fieldmark__103910_413436841312"/>
      <w:bookmarkStart w:id="46" w:name="__Fieldmark__72128_413436841312"/>
      <w:bookmarkStart w:id="47" w:name="__Fieldmark__7924_162278172513"/>
      <w:bookmarkStart w:id="48" w:name="__Fieldmark__23793_213156589213"/>
      <w:bookmarkStart w:id="49" w:name="__Fieldmark__35262_424138426013"/>
      <w:bookmarkStart w:id="50" w:name="__Fieldmark__14591_189234795413"/>
      <w:bookmarkStart w:id="51" w:name="__Fieldmark__30216_77505193813"/>
      <w:bookmarkStart w:id="52" w:name="__Fieldmark__2337_234979059613"/>
      <w:bookmarkStart w:id="53" w:name="__Fieldmark__6615_176766364013"/>
      <w:bookmarkStart w:id="54" w:name="__Fieldmark__427_44242648413"/>
      <w:bookmarkStart w:id="55" w:name="__Fieldmark__37018_4021026954113"/>
      <w:bookmarkStart w:id="56" w:name="__Fieldmark__40260_402102695413"/>
      <w:bookmarkStart w:id="57" w:name="__Fieldmark__3009_176766364013"/>
      <w:bookmarkStart w:id="58" w:name="__Fieldmark__8001_176766364013"/>
      <w:bookmarkStart w:id="59" w:name="__Fieldmark__20124_77505193813"/>
      <w:bookmarkStart w:id="60" w:name="__Fieldmark__8560_189234795413"/>
      <w:bookmarkStart w:id="61" w:name="__Fieldmark__26563_424138426013"/>
      <w:bookmarkStart w:id="62" w:name="__Fieldmark__11573_213156589213"/>
      <w:bookmarkStart w:id="63" w:name="__Fieldmark__3286_136209819313"/>
      <w:bookmarkStart w:id="64" w:name="__Fieldmark__59919_413436841312"/>
      <w:bookmarkStart w:id="65" w:name="__Fieldmark__79952_413436841312"/>
      <w:bookmarkStart w:id="66" w:name="__Fieldmark__168202_413436841312"/>
      <w:bookmarkStart w:id="67" w:name="__Fieldmark__16694_61654546412"/>
      <w:bookmarkStart w:id="68" w:name="__Fieldmark__12147_282643922212"/>
      <w:bookmarkStart w:id="69" w:name="__Fieldmark__39718_282643922212"/>
      <w:bookmarkStart w:id="70" w:name="__Fieldmark__213883_314928970012"/>
      <w:bookmarkStart w:id="71" w:name="__Fieldmark__116352_41036489292"/>
      <w:bookmarkStart w:id="72" w:name="__Fieldmark__190318_41036489292"/>
      <w:bookmarkStart w:id="73" w:name="__Fieldmark__67034_148559082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A3ECC">
        <w:rPr>
          <w:rFonts w:ascii="Calibri" w:hAnsi="Calibri" w:cs="Calibri"/>
          <w:sz w:val="22"/>
          <w:szCs w:val="22"/>
        </w:rPr>
        <w:t>podlega wykluczeniu z postępowania na podstawie art. 7 ust. 1 ustawy z dnia 13 kwietnia 2022 r. o</w:t>
      </w:r>
      <w:r w:rsidR="0098623A">
        <w:rPr>
          <w:rFonts w:ascii="Calibri" w:hAnsi="Calibri" w:cs="Calibri"/>
          <w:sz w:val="22"/>
          <w:szCs w:val="22"/>
          <w:lang w:val="pl-PL"/>
        </w:rPr>
        <w:t> </w:t>
      </w:r>
      <w:r w:rsidRPr="009A3ECC">
        <w:rPr>
          <w:rFonts w:ascii="Calibri" w:hAnsi="Calibri" w:cs="Calibri"/>
          <w:sz w:val="22"/>
          <w:szCs w:val="22"/>
        </w:rPr>
        <w:t>szczególnych rozwiązaniach w zakresie przeciwdziałania wspieraniu agresji na Ukrainę oraz służących ochronie bezpieczeństwa narodowego.</w:t>
      </w:r>
    </w:p>
    <w:p w14:paraId="19C8632A" w14:textId="77777777" w:rsidR="00412B05" w:rsidRPr="00412B05" w:rsidRDefault="00412B05" w:rsidP="0098623A">
      <w:pPr>
        <w:pStyle w:val="Zwykytekst1"/>
        <w:spacing w:before="180"/>
        <w:ind w:left="284" w:hanging="284"/>
        <w:jc w:val="both"/>
        <w:rPr>
          <w:rFonts w:ascii="Calibri" w:hAnsi="Calibri" w:cs="Calibri"/>
          <w:sz w:val="22"/>
          <w:szCs w:val="22"/>
        </w:rPr>
      </w:pPr>
      <w:r>
        <w:rPr>
          <w:rFonts w:ascii="Calibri" w:hAnsi="Calibri" w:cs="Calibri"/>
          <w:b/>
          <w:sz w:val="22"/>
          <w:szCs w:val="22"/>
          <w:lang w:val="pl-PL"/>
        </w:rPr>
        <w:t>10</w:t>
      </w:r>
      <w:r w:rsidR="00826A31" w:rsidRPr="001F444E">
        <w:rPr>
          <w:rFonts w:ascii="Calibri" w:hAnsi="Calibri" w:cs="Calibri"/>
          <w:b/>
          <w:sz w:val="22"/>
          <w:szCs w:val="22"/>
        </w:rPr>
        <w:t>. Oświadczam</w:t>
      </w:r>
      <w:r w:rsidR="00826A31" w:rsidRPr="001F444E">
        <w:rPr>
          <w:rFonts w:ascii="Calibri" w:hAnsi="Calibri" w:cs="Calibri"/>
          <w:sz w:val="22"/>
          <w:szCs w:val="22"/>
        </w:rPr>
        <w:t xml:space="preserve">, że </w:t>
      </w:r>
      <w:r>
        <w:rPr>
          <w:rFonts w:ascii="Calibri" w:hAnsi="Calibri" w:cs="Calibri"/>
          <w:sz w:val="22"/>
          <w:szCs w:val="22"/>
          <w:lang w:val="pl-PL"/>
        </w:rPr>
        <w:t>w</w:t>
      </w:r>
      <w:r w:rsidR="0098623A" w:rsidRPr="00412B05">
        <w:rPr>
          <w:rFonts w:ascii="Calibri" w:hAnsi="Calibri" w:cs="Calibri"/>
          <w:sz w:val="22"/>
          <w:szCs w:val="22"/>
        </w:rPr>
        <w:t>wypełniłem</w:t>
      </w:r>
      <w:r w:rsidRPr="00412B05">
        <w:rPr>
          <w:rFonts w:ascii="Calibri" w:hAnsi="Calibri" w:cs="Calibri"/>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w:t>
      </w:r>
      <w:r w:rsidRPr="00412B05">
        <w:rPr>
          <w:rFonts w:ascii="Calibri" w:hAnsi="Calibri" w:cs="Calibri"/>
          <w:sz w:val="22"/>
          <w:szCs w:val="22"/>
        </w:rPr>
        <w:lastRenderedPageBreak/>
        <w:t>uchylenia dyrektywy 95/46/WE (RODO) (Dz. Urz. UE L 119 z 04.05.2016, str. 1) wobec osób fizycznych, od których dane osobowe bezpośrednio lub pośrednio pozyskałem w celu ubiegania się o udzielenie zamówienia publicznego w niniejszym postępowaniu.</w:t>
      </w:r>
    </w:p>
    <w:p w14:paraId="3790EFAA" w14:textId="77777777" w:rsidR="00412B05" w:rsidRDefault="00412B05" w:rsidP="00412B05">
      <w:pPr>
        <w:pStyle w:val="Lista"/>
        <w:numPr>
          <w:ilvl w:val="0"/>
          <w:numId w:val="16"/>
        </w:numPr>
        <w:autoSpaceDN w:val="0"/>
        <w:spacing w:before="120" w:after="120" w:line="240" w:lineRule="auto"/>
        <w:ind w:left="426" w:hanging="426"/>
        <w:jc w:val="both"/>
        <w:rPr>
          <w:rFonts w:ascii="Calibri" w:hAnsi="Calibri" w:cs="Calibri"/>
          <w:sz w:val="22"/>
          <w:szCs w:val="22"/>
          <w:lang w:eastAsia="pl-PL"/>
        </w:rPr>
      </w:pPr>
      <w:r>
        <w:rPr>
          <w:rFonts w:ascii="Calibri" w:hAnsi="Calibri" w:cs="Calibri"/>
          <w:sz w:val="22"/>
          <w:szCs w:val="22"/>
        </w:rPr>
        <w:t>W przypadku udzielenia nam zamówienia zobowiązujemy się do zawarcia umowy w miejscu i terminie wskazanym przez Zamawiającego;</w:t>
      </w:r>
    </w:p>
    <w:p w14:paraId="4E472972" w14:textId="77777777" w:rsidR="00412B05" w:rsidRDefault="00412B05" w:rsidP="00412B05">
      <w:pPr>
        <w:pStyle w:val="Lista"/>
        <w:numPr>
          <w:ilvl w:val="0"/>
          <w:numId w:val="16"/>
        </w:numPr>
        <w:autoSpaceDN w:val="0"/>
        <w:spacing w:before="120" w:after="120" w:line="240" w:lineRule="auto"/>
        <w:ind w:left="426" w:hanging="426"/>
        <w:jc w:val="both"/>
        <w:rPr>
          <w:rFonts w:ascii="Calibri" w:hAnsi="Calibri" w:cs="Calibri"/>
          <w:sz w:val="22"/>
          <w:szCs w:val="22"/>
        </w:rPr>
      </w:pPr>
      <w:r>
        <w:rPr>
          <w:rFonts w:ascii="Calibri" w:hAnsi="Calibri" w:cs="Calibri"/>
          <w:sz w:val="22"/>
          <w:szCs w:val="22"/>
        </w:rPr>
        <w:t xml:space="preserve">Oferta została złożona na …………………….. stronach </w:t>
      </w:r>
    </w:p>
    <w:p w14:paraId="1B0DC858" w14:textId="157B64D2" w:rsidR="005F1047" w:rsidRDefault="005F1047" w:rsidP="00412B05">
      <w:pPr>
        <w:pStyle w:val="Lista"/>
        <w:numPr>
          <w:ilvl w:val="0"/>
          <w:numId w:val="16"/>
        </w:numPr>
        <w:autoSpaceDN w:val="0"/>
        <w:spacing w:before="120" w:after="120" w:line="240" w:lineRule="auto"/>
        <w:ind w:left="426" w:hanging="426"/>
        <w:jc w:val="both"/>
        <w:rPr>
          <w:rFonts w:ascii="Calibri" w:hAnsi="Calibri" w:cs="Calibri"/>
          <w:sz w:val="22"/>
          <w:szCs w:val="22"/>
        </w:rPr>
      </w:pPr>
      <w:r>
        <w:rPr>
          <w:rFonts w:ascii="Calibri" w:hAnsi="Calibri" w:cs="Calibri"/>
          <w:sz w:val="22"/>
          <w:szCs w:val="22"/>
          <w:lang w:val="pl-PL"/>
        </w:rPr>
        <w:t xml:space="preserve">Integralna częścią oferty jest formularz cenowy stanowiący Załącznik nr 1A </w:t>
      </w:r>
    </w:p>
    <w:p w14:paraId="7ACB87D8" w14:textId="77777777" w:rsidR="00412B05" w:rsidRDefault="00412B05" w:rsidP="00412B05">
      <w:pPr>
        <w:pStyle w:val="Lista"/>
        <w:numPr>
          <w:ilvl w:val="0"/>
          <w:numId w:val="16"/>
        </w:numPr>
        <w:autoSpaceDN w:val="0"/>
        <w:spacing w:before="120" w:after="120" w:line="240" w:lineRule="auto"/>
        <w:ind w:left="284" w:hanging="284"/>
        <w:jc w:val="both"/>
        <w:rPr>
          <w:rFonts w:ascii="Calibri" w:hAnsi="Calibri" w:cs="Calibri"/>
          <w:sz w:val="22"/>
          <w:szCs w:val="22"/>
        </w:rPr>
      </w:pPr>
      <w:r>
        <w:rPr>
          <w:rFonts w:ascii="Calibri" w:hAnsi="Calibri" w:cs="Calibri"/>
          <w:sz w:val="22"/>
          <w:szCs w:val="22"/>
          <w:lang w:val="pl-PL"/>
        </w:rPr>
        <w:t xml:space="preserve"> </w:t>
      </w:r>
      <w:r>
        <w:rPr>
          <w:rFonts w:ascii="Calibri" w:hAnsi="Calibri" w:cs="Calibri"/>
          <w:sz w:val="22"/>
          <w:szCs w:val="22"/>
        </w:rPr>
        <w:t>Do oferty dołączono następujące dokumenty:</w:t>
      </w:r>
    </w:p>
    <w:p w14:paraId="6D276C4B" w14:textId="77777777" w:rsidR="00412B05" w:rsidRDefault="00412B05" w:rsidP="00412B05">
      <w:pPr>
        <w:pStyle w:val="Lista"/>
        <w:numPr>
          <w:ilvl w:val="0"/>
          <w:numId w:val="15"/>
        </w:numPr>
        <w:autoSpaceDN w:val="0"/>
        <w:spacing w:before="120" w:after="120" w:line="240" w:lineRule="auto"/>
        <w:ind w:left="709" w:hanging="283"/>
        <w:jc w:val="both"/>
        <w:rPr>
          <w:rFonts w:ascii="Calibri" w:hAnsi="Calibri" w:cs="Calibri"/>
          <w:sz w:val="22"/>
          <w:szCs w:val="22"/>
        </w:rPr>
      </w:pPr>
      <w:r>
        <w:rPr>
          <w:rFonts w:ascii="Calibri" w:hAnsi="Calibri" w:cs="Calibri"/>
          <w:sz w:val="22"/>
          <w:szCs w:val="22"/>
        </w:rPr>
        <w:t xml:space="preserve">..........................................  </w:t>
      </w:r>
    </w:p>
    <w:p w14:paraId="1C7258C8" w14:textId="77777777" w:rsidR="00412B05" w:rsidRDefault="00412B05" w:rsidP="00412B05">
      <w:pPr>
        <w:pStyle w:val="Lista"/>
        <w:numPr>
          <w:ilvl w:val="0"/>
          <w:numId w:val="15"/>
        </w:numPr>
        <w:autoSpaceDN w:val="0"/>
        <w:spacing w:before="120" w:after="120" w:line="240" w:lineRule="auto"/>
        <w:ind w:left="709" w:hanging="283"/>
        <w:jc w:val="both"/>
        <w:rPr>
          <w:rFonts w:ascii="Calibri" w:hAnsi="Calibri" w:cs="Calibri"/>
          <w:sz w:val="22"/>
          <w:szCs w:val="22"/>
        </w:rPr>
      </w:pPr>
      <w:r>
        <w:rPr>
          <w:rFonts w:ascii="Calibri" w:hAnsi="Calibri" w:cs="Calibri"/>
          <w:sz w:val="22"/>
          <w:szCs w:val="22"/>
        </w:rPr>
        <w:t>..........................................</w:t>
      </w:r>
    </w:p>
    <w:p w14:paraId="69C4BAE8" w14:textId="77777777" w:rsidR="00412B05" w:rsidRDefault="00412B05" w:rsidP="00412B05">
      <w:pPr>
        <w:pStyle w:val="Lista"/>
        <w:numPr>
          <w:ilvl w:val="0"/>
          <w:numId w:val="15"/>
        </w:numPr>
        <w:autoSpaceDN w:val="0"/>
        <w:spacing w:before="120" w:after="120" w:line="240" w:lineRule="auto"/>
        <w:ind w:left="709" w:hanging="283"/>
        <w:jc w:val="both"/>
        <w:rPr>
          <w:rFonts w:ascii="Calibri" w:hAnsi="Calibri" w:cs="Calibri"/>
          <w:sz w:val="22"/>
          <w:szCs w:val="22"/>
        </w:rPr>
      </w:pPr>
      <w:r>
        <w:rPr>
          <w:rFonts w:ascii="Calibri" w:hAnsi="Calibri" w:cs="Calibri"/>
          <w:sz w:val="22"/>
          <w:szCs w:val="22"/>
        </w:rPr>
        <w:t>………………………………………..</w:t>
      </w:r>
    </w:p>
    <w:p w14:paraId="3B4356B5" w14:textId="77777777" w:rsidR="00826A31" w:rsidRPr="001F444E" w:rsidRDefault="00826A31" w:rsidP="00412B05">
      <w:pPr>
        <w:pStyle w:val="Zwykytekst1"/>
        <w:ind w:left="709" w:hanging="283"/>
        <w:jc w:val="both"/>
        <w:rPr>
          <w:rFonts w:ascii="Calibri" w:hAnsi="Calibri" w:cs="Calibri"/>
          <w:sz w:val="22"/>
          <w:szCs w:val="22"/>
        </w:rPr>
      </w:pPr>
    </w:p>
    <w:p w14:paraId="21624455" w14:textId="77777777" w:rsidR="00412B05" w:rsidRPr="00412B05" w:rsidRDefault="00412B05" w:rsidP="00412B05">
      <w:pPr>
        <w:pStyle w:val="Lista"/>
        <w:autoSpaceDN w:val="0"/>
        <w:spacing w:before="120" w:after="120" w:line="240" w:lineRule="auto"/>
        <w:ind w:left="426" w:hanging="426"/>
        <w:jc w:val="both"/>
        <w:rPr>
          <w:rFonts w:ascii="Calibri" w:hAnsi="Calibri" w:cs="Calibri"/>
          <w:b/>
          <w:bCs/>
          <w:sz w:val="22"/>
          <w:szCs w:val="22"/>
        </w:rPr>
      </w:pPr>
      <w:r w:rsidRPr="00412B05">
        <w:rPr>
          <w:rFonts w:ascii="Calibri" w:hAnsi="Calibri" w:cs="Calibri"/>
          <w:b/>
          <w:bCs/>
          <w:sz w:val="22"/>
          <w:szCs w:val="22"/>
        </w:rPr>
        <w:t>DANE WYKONAWCY :</w:t>
      </w:r>
    </w:p>
    <w:p w14:paraId="51E43DE8"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 xml:space="preserve">..................................................................................................................................................................................  </w:t>
      </w:r>
    </w:p>
    <w:p w14:paraId="3C27BCA2"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prowadzącym/</w:t>
      </w:r>
      <w:proofErr w:type="spellStart"/>
      <w:r w:rsidRPr="00412B05">
        <w:rPr>
          <w:rFonts w:ascii="Calibri" w:hAnsi="Calibri" w:cs="Calibri"/>
          <w:sz w:val="22"/>
          <w:szCs w:val="22"/>
        </w:rPr>
        <w:t>ymi</w:t>
      </w:r>
      <w:proofErr w:type="spellEnd"/>
      <w:r w:rsidRPr="00412B05">
        <w:rPr>
          <w:rFonts w:ascii="Calibri" w:hAnsi="Calibri" w:cs="Calibri"/>
          <w:sz w:val="22"/>
          <w:szCs w:val="22"/>
        </w:rPr>
        <w:t xml:space="preserve"> działalność pod nazwą …………………………………………………………………………..………… z siedzibą……………………………………………………………………..., wpisaną do Centralnej Ewidencji i Informacji o Działalności Gospodarczej Rzeczpospolitej Polskiej prowadzonej przez Ministerstwo Rozwoju, Pracy i Technologii</w:t>
      </w:r>
    </w:p>
    <w:p w14:paraId="5B7C540A"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lub</w:t>
      </w:r>
    </w:p>
    <w:p w14:paraId="4BB0DE85"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wpisanym do Krajowego Rejestru Sądowego prowadzonego przez Sąd Rejonowy w …………..…...…… pod nr KRS………………………, kapitał zakładowy……………….,</w:t>
      </w:r>
    </w:p>
    <w:p w14:paraId="5B557AD1"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 xml:space="preserve">NIP .......................................................   </w:t>
      </w:r>
      <w:r w:rsidR="005F1047">
        <w:rPr>
          <w:rFonts w:ascii="Calibri" w:hAnsi="Calibri" w:cs="Calibri"/>
          <w:sz w:val="22"/>
          <w:szCs w:val="22"/>
          <w:lang w:val="pl-PL"/>
        </w:rPr>
        <w:t xml:space="preserve">     </w:t>
      </w:r>
      <w:r w:rsidRPr="00412B05">
        <w:rPr>
          <w:rFonts w:ascii="Calibri" w:hAnsi="Calibri" w:cs="Calibri"/>
          <w:sz w:val="22"/>
          <w:szCs w:val="22"/>
        </w:rPr>
        <w:t>REGON ....................................................</w:t>
      </w:r>
    </w:p>
    <w:p w14:paraId="79559058"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Adres, na który Zamawiający powinien przesyłać ewentualną korespondencję:</w:t>
      </w:r>
      <w:r w:rsidR="005F1047">
        <w:rPr>
          <w:rFonts w:ascii="Calibri" w:hAnsi="Calibri" w:cs="Calibri"/>
          <w:sz w:val="22"/>
          <w:szCs w:val="22"/>
          <w:lang w:val="pl-PL"/>
        </w:rPr>
        <w:t xml:space="preserve"> ……………………………………….</w:t>
      </w:r>
      <w:r w:rsidRPr="00412B05">
        <w:rPr>
          <w:rFonts w:ascii="Calibri" w:hAnsi="Calibri" w:cs="Calibri"/>
          <w:sz w:val="22"/>
          <w:szCs w:val="22"/>
        </w:rPr>
        <w:t>.....</w:t>
      </w:r>
    </w:p>
    <w:p w14:paraId="628F79CD"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 xml:space="preserve">Osoba wyznaczona do kontaktów z Zamawiającym: ..................................................................... </w:t>
      </w:r>
    </w:p>
    <w:p w14:paraId="354094CD" w14:textId="77777777" w:rsidR="00412B05" w:rsidRP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numer telefonu: (....)............................,</w:t>
      </w:r>
    </w:p>
    <w:p w14:paraId="09994276" w14:textId="77777777" w:rsidR="00412B05" w:rsidRDefault="00412B05" w:rsidP="00412B05">
      <w:pPr>
        <w:pStyle w:val="Lista"/>
        <w:autoSpaceDN w:val="0"/>
        <w:spacing w:before="120" w:after="120" w:line="240" w:lineRule="auto"/>
        <w:jc w:val="both"/>
        <w:rPr>
          <w:rFonts w:ascii="Calibri" w:hAnsi="Calibri" w:cs="Calibri"/>
          <w:sz w:val="22"/>
          <w:szCs w:val="22"/>
        </w:rPr>
      </w:pPr>
      <w:r w:rsidRPr="00412B05">
        <w:rPr>
          <w:rFonts w:ascii="Calibri" w:hAnsi="Calibri" w:cs="Calibri"/>
          <w:sz w:val="22"/>
          <w:szCs w:val="22"/>
        </w:rPr>
        <w:t>e-mail   ..................................................</w:t>
      </w:r>
    </w:p>
    <w:p w14:paraId="57974F01" w14:textId="77777777" w:rsidR="005F1047" w:rsidRPr="00412B05" w:rsidRDefault="005F1047" w:rsidP="00412B05">
      <w:pPr>
        <w:pStyle w:val="Lista"/>
        <w:autoSpaceDN w:val="0"/>
        <w:spacing w:before="120" w:after="120" w:line="240" w:lineRule="auto"/>
        <w:jc w:val="both"/>
        <w:rPr>
          <w:rFonts w:ascii="Calibri" w:hAnsi="Calibri" w:cs="Calibri"/>
          <w:sz w:val="22"/>
          <w:szCs w:val="22"/>
        </w:rPr>
      </w:pPr>
    </w:p>
    <w:p w14:paraId="3DBF053A" w14:textId="77777777" w:rsidR="005F1047" w:rsidRPr="001F444E" w:rsidRDefault="005F1047" w:rsidP="001F444E">
      <w:pPr>
        <w:pStyle w:val="Zwykytekst1"/>
        <w:jc w:val="both"/>
        <w:rPr>
          <w:rFonts w:ascii="Calibri" w:hAnsi="Calibri" w:cs="Calibri"/>
          <w:sz w:val="22"/>
          <w:szCs w:val="22"/>
        </w:rPr>
      </w:pPr>
    </w:p>
    <w:p w14:paraId="64385ADC" w14:textId="77777777" w:rsidR="00826A31" w:rsidRPr="001F444E" w:rsidRDefault="00826A31" w:rsidP="001F444E">
      <w:pPr>
        <w:pStyle w:val="Zwykytekst1"/>
        <w:jc w:val="both"/>
        <w:rPr>
          <w:sz w:val="22"/>
          <w:szCs w:val="22"/>
        </w:rPr>
      </w:pPr>
      <w:r w:rsidRPr="001F444E">
        <w:rPr>
          <w:rFonts w:ascii="Calibri" w:hAnsi="Calibri" w:cs="Calibri"/>
          <w:sz w:val="22"/>
          <w:szCs w:val="22"/>
        </w:rPr>
        <w:t>................................, dn. ...........................................</w:t>
      </w:r>
    </w:p>
    <w:p w14:paraId="61028D20" w14:textId="77777777" w:rsidR="00826A31" w:rsidRPr="001F444E" w:rsidRDefault="00826A31" w:rsidP="001F444E">
      <w:pPr>
        <w:pStyle w:val="Zwykytekst1"/>
        <w:jc w:val="both"/>
        <w:rPr>
          <w:rFonts w:ascii="Calibri" w:hAnsi="Calibri" w:cs="Calibri"/>
          <w:sz w:val="22"/>
          <w:szCs w:val="22"/>
        </w:rPr>
      </w:pPr>
    </w:p>
    <w:p w14:paraId="39ECF159" w14:textId="77777777" w:rsidR="00826A31" w:rsidRPr="001F444E" w:rsidRDefault="00826A31" w:rsidP="001F444E">
      <w:pPr>
        <w:pStyle w:val="Zwykytekst1"/>
        <w:ind w:left="5387"/>
        <w:jc w:val="both"/>
        <w:rPr>
          <w:sz w:val="22"/>
          <w:szCs w:val="22"/>
        </w:rPr>
      </w:pPr>
      <w:r w:rsidRPr="001F444E">
        <w:rPr>
          <w:rFonts w:ascii="Calibri" w:hAnsi="Calibri" w:cs="Calibri"/>
          <w:iCs/>
          <w:sz w:val="22"/>
          <w:szCs w:val="22"/>
        </w:rPr>
        <w:t>..................................................................</w:t>
      </w:r>
    </w:p>
    <w:p w14:paraId="51F3AC50" w14:textId="77777777" w:rsidR="00826A31" w:rsidRPr="001F444E" w:rsidRDefault="00826A31" w:rsidP="004706EF">
      <w:pPr>
        <w:pStyle w:val="Zwykytekst1"/>
        <w:ind w:left="5387"/>
        <w:jc w:val="center"/>
        <w:rPr>
          <w:sz w:val="18"/>
          <w:szCs w:val="18"/>
        </w:rPr>
      </w:pPr>
      <w:r w:rsidRPr="001F444E">
        <w:rPr>
          <w:rFonts w:ascii="Calibri" w:hAnsi="Calibri" w:cs="Calibri"/>
          <w:iCs/>
          <w:sz w:val="18"/>
          <w:szCs w:val="18"/>
        </w:rPr>
        <w:t xml:space="preserve">(podpis i pieczątka </w:t>
      </w:r>
      <w:r w:rsidR="00972418" w:rsidRPr="001F444E">
        <w:rPr>
          <w:rFonts w:ascii="Calibri" w:hAnsi="Calibri" w:cs="Calibri"/>
          <w:iCs/>
          <w:sz w:val="18"/>
          <w:szCs w:val="18"/>
          <w:lang w:val="pl-PL"/>
        </w:rPr>
        <w:t>osoby uprawnionej do reprezentowania Wykonawcy</w:t>
      </w:r>
      <w:r w:rsidRPr="001F444E">
        <w:rPr>
          <w:rFonts w:ascii="Calibri" w:hAnsi="Calibri" w:cs="Calibri"/>
          <w:iCs/>
          <w:sz w:val="18"/>
          <w:szCs w:val="18"/>
        </w:rPr>
        <w:t>)</w:t>
      </w:r>
    </w:p>
    <w:p w14:paraId="0C264FC2" w14:textId="77777777" w:rsidR="00826A31" w:rsidRDefault="00826A31" w:rsidP="001F444E">
      <w:pPr>
        <w:pStyle w:val="Zwykytekst1"/>
        <w:ind w:left="5387"/>
        <w:jc w:val="both"/>
        <w:rPr>
          <w:sz w:val="22"/>
          <w:szCs w:val="22"/>
        </w:rPr>
      </w:pPr>
    </w:p>
    <w:p w14:paraId="1B41D465" w14:textId="77777777" w:rsidR="004D356E" w:rsidRDefault="004D356E" w:rsidP="001F444E">
      <w:pPr>
        <w:pStyle w:val="Zwykytekst1"/>
        <w:ind w:left="5387"/>
        <w:jc w:val="both"/>
        <w:rPr>
          <w:sz w:val="22"/>
          <w:szCs w:val="22"/>
        </w:rPr>
      </w:pPr>
    </w:p>
    <w:p w14:paraId="448E999E" w14:textId="77777777" w:rsidR="004D356E" w:rsidRDefault="004D356E" w:rsidP="001F444E">
      <w:pPr>
        <w:pStyle w:val="Zwykytekst1"/>
        <w:ind w:left="5387"/>
        <w:jc w:val="both"/>
        <w:rPr>
          <w:sz w:val="22"/>
          <w:szCs w:val="22"/>
        </w:rPr>
      </w:pPr>
    </w:p>
    <w:p w14:paraId="255021D5" w14:textId="77777777" w:rsidR="004D356E" w:rsidRDefault="004D356E" w:rsidP="001F444E">
      <w:pPr>
        <w:pStyle w:val="Zwykytekst1"/>
        <w:ind w:left="5387"/>
        <w:jc w:val="both"/>
        <w:rPr>
          <w:sz w:val="22"/>
          <w:szCs w:val="22"/>
        </w:rPr>
      </w:pPr>
    </w:p>
    <w:p w14:paraId="32CC70CB" w14:textId="77777777" w:rsidR="004D356E" w:rsidRDefault="004D356E" w:rsidP="001F444E">
      <w:pPr>
        <w:pStyle w:val="Zwykytekst1"/>
        <w:ind w:left="5387"/>
        <w:jc w:val="both"/>
        <w:rPr>
          <w:sz w:val="22"/>
          <w:szCs w:val="22"/>
        </w:rPr>
      </w:pPr>
    </w:p>
    <w:p w14:paraId="4530E57A" w14:textId="77777777" w:rsidR="004D356E" w:rsidRPr="001F444E" w:rsidRDefault="004D356E" w:rsidP="001F444E">
      <w:pPr>
        <w:pStyle w:val="Zwykytekst1"/>
        <w:ind w:left="5387"/>
        <w:jc w:val="both"/>
        <w:rPr>
          <w:sz w:val="22"/>
          <w:szCs w:val="22"/>
        </w:rPr>
      </w:pPr>
    </w:p>
    <w:p w14:paraId="34CE7F06" w14:textId="77777777" w:rsidR="00826A31" w:rsidRPr="001F444E" w:rsidRDefault="00826A31" w:rsidP="001F444E">
      <w:pPr>
        <w:pStyle w:val="Zwykytekst1"/>
        <w:ind w:left="5387"/>
        <w:jc w:val="both"/>
        <w:rPr>
          <w:sz w:val="22"/>
          <w:szCs w:val="22"/>
        </w:rPr>
      </w:pPr>
    </w:p>
    <w:p w14:paraId="70EBCFD6" w14:textId="2BD09599" w:rsidR="00412B05" w:rsidRPr="00412B05" w:rsidRDefault="00412B05" w:rsidP="00412B05">
      <w:pPr>
        <w:suppressAutoHyphens w:val="0"/>
        <w:spacing w:line="360" w:lineRule="auto"/>
        <w:rPr>
          <w:rFonts w:asciiTheme="minorHAnsi" w:hAnsiTheme="minorHAnsi" w:cstheme="minorHAnsi"/>
          <w:sz w:val="22"/>
          <w:szCs w:val="22"/>
          <w:lang w:eastAsia="en-US"/>
        </w:rPr>
      </w:pPr>
      <w:r w:rsidRPr="00412B05">
        <w:rPr>
          <w:rFonts w:asciiTheme="minorHAnsi" w:hAnsiTheme="minorHAnsi" w:cstheme="minorHAnsi"/>
          <w:sz w:val="22"/>
          <w:szCs w:val="22"/>
        </w:rPr>
        <w:t>ZKG.2710.NO.</w:t>
      </w:r>
      <w:r w:rsidR="00EA06D5">
        <w:rPr>
          <w:rFonts w:asciiTheme="minorHAnsi" w:hAnsiTheme="minorHAnsi" w:cstheme="minorHAnsi"/>
          <w:sz w:val="22"/>
          <w:szCs w:val="22"/>
        </w:rPr>
        <w:t>1</w:t>
      </w:r>
      <w:r w:rsidRPr="00412B05">
        <w:rPr>
          <w:rFonts w:asciiTheme="minorHAnsi" w:hAnsiTheme="minorHAnsi" w:cstheme="minorHAnsi"/>
          <w:sz w:val="22"/>
          <w:szCs w:val="22"/>
        </w:rPr>
        <w:t>.202</w:t>
      </w:r>
      <w:r w:rsidR="00EA06D5">
        <w:rPr>
          <w:rFonts w:asciiTheme="minorHAnsi" w:hAnsiTheme="minorHAnsi" w:cstheme="minorHAnsi"/>
          <w:sz w:val="22"/>
          <w:szCs w:val="22"/>
        </w:rPr>
        <w:t>4</w:t>
      </w:r>
      <w:r w:rsidRPr="00412B0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12B05">
        <w:rPr>
          <w:rFonts w:asciiTheme="minorHAnsi" w:hAnsiTheme="minorHAnsi" w:cstheme="minorHAnsi"/>
          <w:sz w:val="22"/>
          <w:szCs w:val="22"/>
        </w:rPr>
        <w:t xml:space="preserve">    </w:t>
      </w:r>
      <w:r w:rsidRPr="00412B05">
        <w:rPr>
          <w:rFonts w:asciiTheme="minorHAnsi" w:hAnsiTheme="minorHAnsi" w:cstheme="minorHAnsi"/>
          <w:b/>
          <w:bCs/>
          <w:sz w:val="22"/>
          <w:szCs w:val="22"/>
        </w:rPr>
        <w:t>Załącznik do oferty</w:t>
      </w:r>
    </w:p>
    <w:p w14:paraId="21912999" w14:textId="77777777" w:rsidR="00412B05" w:rsidRPr="00412B05" w:rsidRDefault="00412B05" w:rsidP="00412B05">
      <w:pPr>
        <w:suppressAutoHyphens w:val="0"/>
        <w:spacing w:line="360" w:lineRule="auto"/>
        <w:jc w:val="center"/>
        <w:rPr>
          <w:rFonts w:asciiTheme="minorHAnsi" w:hAnsiTheme="minorHAnsi" w:cstheme="minorHAnsi"/>
          <w:b/>
          <w:bCs/>
          <w:sz w:val="22"/>
          <w:szCs w:val="22"/>
        </w:rPr>
      </w:pPr>
      <w:r w:rsidRPr="00412B05">
        <w:rPr>
          <w:rFonts w:asciiTheme="minorHAnsi" w:hAnsiTheme="minorHAnsi" w:cstheme="minorHAnsi"/>
          <w:b/>
          <w:bCs/>
          <w:sz w:val="22"/>
          <w:szCs w:val="22"/>
        </w:rPr>
        <w:t>Informacje dotyczące RODO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963"/>
      </w:tblGrid>
      <w:tr w:rsidR="00EA06D5" w:rsidRPr="00EA06D5" w14:paraId="650D59B1" w14:textId="77777777" w:rsidTr="007061FC">
        <w:trPr>
          <w:jc w:val="center"/>
        </w:trPr>
        <w:tc>
          <w:tcPr>
            <w:tcW w:w="9062" w:type="dxa"/>
            <w:gridSpan w:val="2"/>
            <w:shd w:val="clear" w:color="auto" w:fill="auto"/>
          </w:tcPr>
          <w:p w14:paraId="51848C76" w14:textId="77777777" w:rsidR="00EA06D5" w:rsidRPr="00EA06D5" w:rsidRDefault="00EA06D5" w:rsidP="00EA06D5">
            <w:pPr>
              <w:suppressAutoHyphens w:val="0"/>
              <w:spacing w:line="276" w:lineRule="auto"/>
              <w:jc w:val="both"/>
              <w:rPr>
                <w:sz w:val="20"/>
                <w:szCs w:val="20"/>
                <w:lang w:eastAsia="pl-PL"/>
              </w:rPr>
            </w:pPr>
            <w:r w:rsidRPr="00EA06D5">
              <w:rPr>
                <w:sz w:val="20"/>
                <w:szCs w:val="20"/>
                <w:lang w:eastAsia="pl-PL"/>
              </w:rPr>
              <w:t xml:space="preserve">Na podstawie art. 13 ust. 1 i 2 rozporządzenia Parlamentu Europejskiego i Rady (UE) 2016/679 z dnia </w:t>
            </w:r>
            <w:r w:rsidRPr="00EA06D5">
              <w:rPr>
                <w:sz w:val="20"/>
                <w:szCs w:val="20"/>
                <w:lang w:eastAsia="pl-PL"/>
              </w:rPr>
              <w:br/>
              <w:t xml:space="preserve">27 kwietnia 2016 r. w sprawie ochrony osób fizycznych w związku z przetwarzaniem danych osobowych </w:t>
            </w:r>
            <w:r w:rsidRPr="00EA06D5">
              <w:rPr>
                <w:sz w:val="20"/>
                <w:szCs w:val="20"/>
                <w:lang w:eastAsia="pl-PL"/>
              </w:rPr>
              <w:br/>
              <w:t>i w sprawie swobodnego przepływu takich danych oraz uchylenia dyrektywy 95/46/WE, (Dz. Urz. UE L 119 z 04.05.2016), zwanego jako ,,RODO" udostępniam klauzulę informacyjną.</w:t>
            </w:r>
          </w:p>
        </w:tc>
      </w:tr>
      <w:tr w:rsidR="00EA06D5" w:rsidRPr="00EA06D5" w14:paraId="5E7A8D54" w14:textId="77777777" w:rsidTr="007061FC">
        <w:trPr>
          <w:jc w:val="center"/>
        </w:trPr>
        <w:tc>
          <w:tcPr>
            <w:tcW w:w="5099" w:type="dxa"/>
            <w:shd w:val="clear" w:color="auto" w:fill="auto"/>
          </w:tcPr>
          <w:p w14:paraId="4C36B870" w14:textId="77777777" w:rsidR="00EA06D5" w:rsidRPr="00EA06D5" w:rsidRDefault="00EA06D5" w:rsidP="00EA06D5">
            <w:pPr>
              <w:shd w:val="clear" w:color="auto" w:fill="FFFFFF"/>
              <w:suppressAutoHyphens w:val="0"/>
              <w:spacing w:line="276" w:lineRule="auto"/>
              <w:rPr>
                <w:sz w:val="20"/>
                <w:szCs w:val="20"/>
                <w:lang w:eastAsia="pl-PL"/>
              </w:rPr>
            </w:pPr>
            <w:r w:rsidRPr="00EA06D5">
              <w:rPr>
                <w:sz w:val="20"/>
                <w:szCs w:val="20"/>
                <w:lang w:eastAsia="pl-PL"/>
              </w:rPr>
              <w:lastRenderedPageBreak/>
              <w:t xml:space="preserve">Administratorem Twoich danych osobowych będzie Związek Komunalny Gmin Powiatu Chełmińskiego. Możesz się z nim kontaktować w następujący sposób: listownie na adres siedziby: 86-200 Chełmno, ul. Dworcowa 5, e-mail: </w:t>
            </w:r>
            <w:hyperlink r:id="rId7" w:history="1">
              <w:r w:rsidRPr="00EA06D5">
                <w:rPr>
                  <w:rFonts w:eastAsia="Calibri"/>
                  <w:color w:val="0000FF"/>
                  <w:sz w:val="20"/>
                  <w:szCs w:val="20"/>
                  <w:u w:val="single"/>
                  <w:lang w:eastAsia="pl-PL"/>
                </w:rPr>
                <w:t>sekretariat@zgkpch.pl</w:t>
              </w:r>
            </w:hyperlink>
            <w:r w:rsidRPr="00EA06D5">
              <w:rPr>
                <w:sz w:val="20"/>
                <w:szCs w:val="20"/>
                <w:lang w:eastAsia="pl-PL"/>
              </w:rPr>
              <w:t>, telefonicznie 511938992</w:t>
            </w:r>
          </w:p>
        </w:tc>
        <w:tc>
          <w:tcPr>
            <w:tcW w:w="3963" w:type="dxa"/>
            <w:shd w:val="clear" w:color="auto" w:fill="auto"/>
          </w:tcPr>
          <w:p w14:paraId="6A4E720F" w14:textId="77777777" w:rsidR="00EA06D5" w:rsidRPr="00EA06D5" w:rsidRDefault="00EA06D5" w:rsidP="00EA06D5">
            <w:pPr>
              <w:suppressAutoHyphens w:val="0"/>
              <w:spacing w:line="276" w:lineRule="auto"/>
              <w:jc w:val="both"/>
              <w:rPr>
                <w:sz w:val="20"/>
                <w:szCs w:val="20"/>
                <w:lang w:eastAsia="pl-PL"/>
              </w:rPr>
            </w:pPr>
            <w:r w:rsidRPr="00EA06D5">
              <w:rPr>
                <w:sz w:val="20"/>
                <w:szCs w:val="20"/>
                <w:lang w:eastAsia="pl-PL"/>
              </w:rPr>
              <w:t xml:space="preserve">Do kontaktów w sprawie ochrony Twoich danych osobowych został także powołany inspektor ochrony danych, z którym możesz się kontaktować wysyłając e-mail na adres </w:t>
            </w:r>
            <w:hyperlink r:id="rId8" w:history="1">
              <w:r w:rsidRPr="00EA06D5">
                <w:rPr>
                  <w:rFonts w:eastAsia="Calibri"/>
                  <w:color w:val="0000FF"/>
                  <w:sz w:val="20"/>
                  <w:szCs w:val="20"/>
                  <w:u w:val="single"/>
                  <w:lang w:eastAsia="pl-PL"/>
                </w:rPr>
                <w:t>iod@zgkch.pl</w:t>
              </w:r>
            </w:hyperlink>
          </w:p>
        </w:tc>
      </w:tr>
    </w:tbl>
    <w:p w14:paraId="1E8CAE3A" w14:textId="77777777" w:rsidR="00EA06D5" w:rsidRPr="00EA06D5" w:rsidRDefault="00EA06D5" w:rsidP="00EA06D5">
      <w:pPr>
        <w:shd w:val="clear" w:color="auto" w:fill="FFFFFF"/>
        <w:suppressAutoHyphens w:val="0"/>
        <w:rPr>
          <w:color w:val="363636"/>
          <w:sz w:val="20"/>
          <w:szCs w:val="20"/>
          <w:lang w:eastAsia="pl-PL"/>
        </w:rPr>
      </w:pPr>
    </w:p>
    <w:p w14:paraId="1604B154" w14:textId="77777777" w:rsidR="00EA06D5" w:rsidRPr="00EA06D5" w:rsidRDefault="00EA06D5" w:rsidP="00EA06D5">
      <w:pPr>
        <w:numPr>
          <w:ilvl w:val="0"/>
          <w:numId w:val="33"/>
        </w:numPr>
        <w:shd w:val="clear" w:color="auto" w:fill="FFFFFF"/>
        <w:suppressAutoHyphens w:val="0"/>
        <w:spacing w:after="160" w:line="259" w:lineRule="auto"/>
        <w:ind w:left="284" w:hanging="284"/>
        <w:rPr>
          <w:color w:val="363636"/>
          <w:sz w:val="20"/>
          <w:szCs w:val="20"/>
          <w:lang w:eastAsia="pl-PL"/>
        </w:rPr>
      </w:pPr>
      <w:r w:rsidRPr="00EA06D5">
        <w:rPr>
          <w:color w:val="363636"/>
          <w:sz w:val="20"/>
          <w:szCs w:val="20"/>
          <w:lang w:eastAsia="pl-PL"/>
        </w:rPr>
        <w:t>Twoje dane osobowe przetwarzane będą na podstawie:</w:t>
      </w:r>
    </w:p>
    <w:p w14:paraId="4D139737" w14:textId="77777777" w:rsidR="00EA06D5" w:rsidRPr="00EA06D5" w:rsidRDefault="00EA06D5" w:rsidP="00ED533F">
      <w:pPr>
        <w:numPr>
          <w:ilvl w:val="1"/>
          <w:numId w:val="35"/>
        </w:numPr>
        <w:shd w:val="clear" w:color="auto" w:fill="FFFFFF"/>
        <w:suppressAutoHyphens w:val="0"/>
        <w:spacing w:after="160" w:line="259" w:lineRule="auto"/>
        <w:ind w:left="567" w:hanging="283"/>
        <w:jc w:val="both"/>
        <w:rPr>
          <w:color w:val="363636"/>
          <w:sz w:val="20"/>
          <w:szCs w:val="20"/>
          <w:lang w:eastAsia="pl-PL"/>
        </w:rPr>
      </w:pPr>
      <w:r w:rsidRPr="00EA06D5">
        <w:rPr>
          <w:color w:val="363636"/>
          <w:sz w:val="20"/>
          <w:szCs w:val="20"/>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39CFF90" w14:textId="77777777" w:rsidR="00EA06D5" w:rsidRPr="00EA06D5" w:rsidRDefault="00EA06D5" w:rsidP="00ED533F">
      <w:pPr>
        <w:numPr>
          <w:ilvl w:val="1"/>
          <w:numId w:val="35"/>
        </w:numPr>
        <w:shd w:val="clear" w:color="auto" w:fill="FFFFFF"/>
        <w:suppressAutoHyphens w:val="0"/>
        <w:spacing w:after="160" w:line="259" w:lineRule="auto"/>
        <w:ind w:left="567" w:hanging="283"/>
        <w:jc w:val="both"/>
        <w:rPr>
          <w:color w:val="363636"/>
          <w:sz w:val="20"/>
          <w:szCs w:val="20"/>
          <w:lang w:eastAsia="pl-PL"/>
        </w:rPr>
      </w:pPr>
      <w:r w:rsidRPr="00EA06D5">
        <w:rPr>
          <w:color w:val="363636"/>
          <w:sz w:val="20"/>
          <w:szCs w:val="20"/>
          <w:lang w:eastAsia="pl-PL"/>
        </w:rPr>
        <w:t>art. 6 ust. 1 lit b) RODO, w związku z ustawą z dnia 11 września 2019 r. Prawo zamówień publicznych - art. 2 ust. 2 pkt 2)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904DDFA" w14:textId="77777777" w:rsidR="00EA06D5" w:rsidRPr="00EA06D5" w:rsidRDefault="00EA06D5" w:rsidP="00ED533F">
      <w:pPr>
        <w:numPr>
          <w:ilvl w:val="1"/>
          <w:numId w:val="35"/>
        </w:numPr>
        <w:shd w:val="clear" w:color="auto" w:fill="FFFFFF"/>
        <w:suppressAutoHyphens w:val="0"/>
        <w:spacing w:after="160" w:line="259" w:lineRule="auto"/>
        <w:ind w:left="567" w:hanging="283"/>
        <w:jc w:val="both"/>
        <w:rPr>
          <w:color w:val="363636"/>
          <w:sz w:val="20"/>
          <w:szCs w:val="20"/>
          <w:lang w:eastAsia="pl-PL"/>
        </w:rPr>
      </w:pPr>
      <w:r w:rsidRPr="00EA06D5">
        <w:rPr>
          <w:sz w:val="20"/>
          <w:szCs w:val="20"/>
          <w:lang w:eastAsia="pl-PL"/>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0AC48F2C" w14:textId="00527B70" w:rsidR="00EA06D5" w:rsidRPr="00EA06D5" w:rsidRDefault="00EA06D5" w:rsidP="00EA06D5">
      <w:pPr>
        <w:numPr>
          <w:ilvl w:val="0"/>
          <w:numId w:val="33"/>
        </w:numPr>
        <w:shd w:val="clear" w:color="auto" w:fill="FFFFFF"/>
        <w:tabs>
          <w:tab w:val="left" w:pos="284"/>
        </w:tabs>
        <w:suppressAutoHyphens w:val="0"/>
        <w:spacing w:after="160" w:line="259" w:lineRule="auto"/>
        <w:ind w:left="284" w:hanging="284"/>
        <w:jc w:val="both"/>
        <w:rPr>
          <w:color w:val="363636"/>
          <w:sz w:val="20"/>
          <w:szCs w:val="20"/>
          <w:lang w:eastAsia="pl-PL"/>
        </w:rPr>
      </w:pPr>
      <w:r w:rsidRPr="00EA06D5">
        <w:rPr>
          <w:color w:val="363636"/>
          <w:sz w:val="20"/>
          <w:szCs w:val="20"/>
          <w:lang w:eastAsia="pl-PL"/>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1B54C2C" w14:textId="77777777" w:rsidR="00EA06D5" w:rsidRPr="00EA06D5" w:rsidRDefault="00EA06D5" w:rsidP="00EA06D5">
      <w:pPr>
        <w:numPr>
          <w:ilvl w:val="0"/>
          <w:numId w:val="33"/>
        </w:numPr>
        <w:shd w:val="clear" w:color="auto" w:fill="FFFFFF"/>
        <w:tabs>
          <w:tab w:val="left" w:pos="284"/>
        </w:tabs>
        <w:suppressAutoHyphens w:val="0"/>
        <w:spacing w:after="160" w:line="259" w:lineRule="auto"/>
        <w:ind w:left="284" w:hanging="284"/>
        <w:jc w:val="both"/>
        <w:rPr>
          <w:color w:val="363636"/>
          <w:sz w:val="20"/>
          <w:szCs w:val="20"/>
          <w:lang w:eastAsia="pl-PL"/>
        </w:rPr>
      </w:pPr>
      <w:r w:rsidRPr="00EA06D5">
        <w:rPr>
          <w:color w:val="363636"/>
          <w:sz w:val="20"/>
          <w:szCs w:val="20"/>
          <w:lang w:eastAsia="pl-PL"/>
        </w:rPr>
        <w:t xml:space="preserve">Twoje dane osobowe możemy </w:t>
      </w:r>
      <w:r w:rsidRPr="00EA06D5">
        <w:rPr>
          <w:sz w:val="20"/>
          <w:szCs w:val="20"/>
          <w:lang w:eastAsia="pl-PL"/>
        </w:rPr>
        <w:t>także</w:t>
      </w:r>
      <w:r w:rsidRPr="00EA06D5">
        <w:rPr>
          <w:color w:val="363636"/>
          <w:sz w:val="20"/>
          <w:szCs w:val="20"/>
          <w:lang w:eastAsia="pl-PL"/>
        </w:rPr>
        <w:t xml:space="preserve"> przekazywać podmiotom, które przetwarzają je na zlecenie administratora tzw. </w:t>
      </w:r>
    </w:p>
    <w:p w14:paraId="13380EE0" w14:textId="77777777" w:rsidR="00EA06D5" w:rsidRPr="00EA06D5" w:rsidRDefault="00EA06D5" w:rsidP="00EA06D5">
      <w:pPr>
        <w:shd w:val="clear" w:color="auto" w:fill="FFFFFF"/>
        <w:tabs>
          <w:tab w:val="left" w:pos="284"/>
        </w:tabs>
        <w:suppressAutoHyphens w:val="0"/>
        <w:ind w:left="284"/>
        <w:jc w:val="both"/>
        <w:rPr>
          <w:color w:val="363636"/>
          <w:sz w:val="20"/>
          <w:szCs w:val="20"/>
          <w:lang w:eastAsia="pl-PL"/>
        </w:rPr>
      </w:pPr>
      <w:r w:rsidRPr="00EA06D5">
        <w:rPr>
          <w:color w:val="363636"/>
          <w:sz w:val="20"/>
          <w:szCs w:val="20"/>
          <w:lang w:eastAsia="pl-PL"/>
        </w:rPr>
        <w:t xml:space="preserve">podmiotom przetwarzającym, są nimi m.in. podmioty świadczące usługi informatyczne i inne jednakże przekazanie </w:t>
      </w:r>
    </w:p>
    <w:p w14:paraId="689F6783" w14:textId="77777777" w:rsidR="00EA06D5" w:rsidRPr="00EA06D5" w:rsidRDefault="00EA06D5" w:rsidP="00EA06D5">
      <w:pPr>
        <w:shd w:val="clear" w:color="auto" w:fill="FFFFFF"/>
        <w:tabs>
          <w:tab w:val="left" w:pos="284"/>
        </w:tabs>
        <w:suppressAutoHyphens w:val="0"/>
        <w:ind w:left="284"/>
        <w:jc w:val="both"/>
        <w:rPr>
          <w:color w:val="363636"/>
          <w:sz w:val="20"/>
          <w:szCs w:val="20"/>
          <w:lang w:eastAsia="pl-PL"/>
        </w:rPr>
      </w:pPr>
      <w:r w:rsidRPr="00EA06D5">
        <w:rPr>
          <w:color w:val="363636"/>
          <w:sz w:val="20"/>
          <w:szCs w:val="20"/>
          <w:lang w:eastAsia="pl-PL"/>
        </w:rPr>
        <w:t>Twoich danych nastąpić może tylko wtedy, gdy zapewnią one odpowiednią ochronę Twoich praw.</w:t>
      </w:r>
    </w:p>
    <w:p w14:paraId="4652F903" w14:textId="77777777" w:rsidR="00EA06D5" w:rsidRPr="00EA06D5" w:rsidRDefault="00EA06D5" w:rsidP="00EA06D5">
      <w:pPr>
        <w:numPr>
          <w:ilvl w:val="0"/>
          <w:numId w:val="33"/>
        </w:numPr>
        <w:shd w:val="clear" w:color="auto" w:fill="FFFFFF"/>
        <w:tabs>
          <w:tab w:val="left" w:pos="284"/>
        </w:tabs>
        <w:suppressAutoHyphens w:val="0"/>
        <w:spacing w:after="160" w:line="259" w:lineRule="auto"/>
        <w:ind w:left="284" w:hanging="284"/>
        <w:rPr>
          <w:color w:val="363636"/>
          <w:sz w:val="20"/>
          <w:szCs w:val="20"/>
          <w:lang w:eastAsia="pl-PL"/>
        </w:rPr>
      </w:pPr>
      <w:r w:rsidRPr="00EA06D5">
        <w:rPr>
          <w:color w:val="363636"/>
          <w:sz w:val="20"/>
          <w:szCs w:val="20"/>
          <w:lang w:eastAsia="pl-PL"/>
        </w:rPr>
        <w:t xml:space="preserve">Twoje dane osobowe przetwarzane będą do czasu istnienia podstawy do ich przetwarzania, w tym również przez </w:t>
      </w:r>
    </w:p>
    <w:p w14:paraId="7827BB8F" w14:textId="77777777" w:rsidR="00EA06D5" w:rsidRPr="00EA06D5" w:rsidRDefault="00EA06D5" w:rsidP="00EA06D5">
      <w:pPr>
        <w:shd w:val="clear" w:color="auto" w:fill="FFFFFF"/>
        <w:tabs>
          <w:tab w:val="left" w:pos="284"/>
        </w:tabs>
        <w:suppressAutoHyphens w:val="0"/>
        <w:ind w:left="284"/>
        <w:rPr>
          <w:color w:val="363636"/>
          <w:sz w:val="20"/>
          <w:szCs w:val="20"/>
          <w:lang w:eastAsia="pl-PL"/>
        </w:rPr>
      </w:pPr>
      <w:r w:rsidRPr="00EA06D5">
        <w:rPr>
          <w:color w:val="363636"/>
          <w:sz w:val="20"/>
          <w:szCs w:val="20"/>
          <w:lang w:eastAsia="pl-PL"/>
        </w:rPr>
        <w:t>okres przewidziany w przepisach dotyczących przechowywania i archiwizacji dokumentacji i tak:</w:t>
      </w:r>
    </w:p>
    <w:p w14:paraId="27534421" w14:textId="77777777" w:rsidR="00EA06D5" w:rsidRPr="00EA06D5" w:rsidRDefault="00EA06D5" w:rsidP="00EA06D5">
      <w:pPr>
        <w:numPr>
          <w:ilvl w:val="1"/>
          <w:numId w:val="34"/>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przez okres 4 lat od dnia zakończenia postępowania o udzielenie zamówienia publicznego,</w:t>
      </w:r>
    </w:p>
    <w:p w14:paraId="40695E1C" w14:textId="77777777" w:rsidR="00EA06D5" w:rsidRPr="00EA06D5" w:rsidRDefault="00EA06D5" w:rsidP="00EA06D5">
      <w:pPr>
        <w:numPr>
          <w:ilvl w:val="1"/>
          <w:numId w:val="34"/>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jeżeli czas trwania umowy przekracza 4 lata, przez czas trwania umowy, do czasu przedawnienia roszczeń,</w:t>
      </w:r>
    </w:p>
    <w:p w14:paraId="254C33E3" w14:textId="77777777" w:rsidR="00EA06D5" w:rsidRPr="00EA06D5" w:rsidRDefault="00EA06D5" w:rsidP="00EA06D5">
      <w:pPr>
        <w:numPr>
          <w:ilvl w:val="1"/>
          <w:numId w:val="34"/>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w zakresie danych, gdzie wyraziłeś zgodę na ich przetwarzanie, do czasu cofnięcie zgody, nie dłużej jednak  niż do czasu wskazanego w pkt 1</w:t>
      </w:r>
    </w:p>
    <w:p w14:paraId="776F4B87" w14:textId="77777777" w:rsidR="00EA06D5" w:rsidRPr="00EA06D5" w:rsidRDefault="00EA06D5" w:rsidP="00EA06D5">
      <w:pPr>
        <w:numPr>
          <w:ilvl w:val="0"/>
          <w:numId w:val="33"/>
        </w:numPr>
        <w:shd w:val="clear" w:color="auto" w:fill="FFFFFF"/>
        <w:suppressAutoHyphens w:val="0"/>
        <w:spacing w:after="160" w:line="259" w:lineRule="auto"/>
        <w:ind w:left="284" w:hanging="284"/>
        <w:rPr>
          <w:color w:val="363636"/>
          <w:sz w:val="20"/>
          <w:szCs w:val="20"/>
          <w:lang w:eastAsia="pl-PL"/>
        </w:rPr>
      </w:pPr>
      <w:r w:rsidRPr="00EA06D5">
        <w:rPr>
          <w:color w:val="363636"/>
          <w:sz w:val="20"/>
          <w:szCs w:val="20"/>
          <w:lang w:eastAsia="pl-PL"/>
        </w:rPr>
        <w:t>W związku z przetwarzaniem danych osobowych przez Administratora mają Państwo prawo do:</w:t>
      </w:r>
    </w:p>
    <w:p w14:paraId="03B15F80" w14:textId="77777777" w:rsidR="00EA06D5" w:rsidRPr="00EA06D5" w:rsidRDefault="00EA06D5" w:rsidP="00EA06D5">
      <w:pPr>
        <w:numPr>
          <w:ilvl w:val="1"/>
          <w:numId w:val="33"/>
        </w:numPr>
        <w:shd w:val="clear" w:color="auto" w:fill="FFFFFF"/>
        <w:suppressAutoHyphens w:val="0"/>
        <w:spacing w:after="160" w:line="259" w:lineRule="auto"/>
        <w:ind w:left="851" w:hanging="284"/>
        <w:jc w:val="both"/>
        <w:rPr>
          <w:color w:val="363636"/>
          <w:sz w:val="20"/>
          <w:szCs w:val="20"/>
          <w:lang w:eastAsia="pl-PL"/>
        </w:rPr>
      </w:pPr>
      <w:r w:rsidRPr="00EA06D5">
        <w:rPr>
          <w:color w:val="363636"/>
          <w:sz w:val="20"/>
          <w:szCs w:val="20"/>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A962E1" w14:textId="77777777" w:rsidR="00EA06D5" w:rsidRPr="00EA06D5" w:rsidRDefault="00EA06D5" w:rsidP="00EA06D5">
      <w:pPr>
        <w:numPr>
          <w:ilvl w:val="1"/>
          <w:numId w:val="33"/>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sprostowania danych,</w:t>
      </w:r>
    </w:p>
    <w:p w14:paraId="6B43201C" w14:textId="77777777" w:rsidR="00EA06D5" w:rsidRPr="00EA06D5" w:rsidRDefault="00EA06D5" w:rsidP="00EA06D5">
      <w:pPr>
        <w:numPr>
          <w:ilvl w:val="1"/>
          <w:numId w:val="33"/>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usunięcia danych, jeżeli:</w:t>
      </w:r>
    </w:p>
    <w:p w14:paraId="0933D23A"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wycofają zgodę na przetwarzanie danych osobowych,</w:t>
      </w:r>
    </w:p>
    <w:p w14:paraId="2414BEE2"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dane osobowe przestaną być niezbędne do celów, dla których zostały zebrane lub dla których były przetwarzane,</w:t>
      </w:r>
    </w:p>
    <w:p w14:paraId="4AEBA656"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dane są przetwarzane niezgodnie z prawem.</w:t>
      </w:r>
    </w:p>
    <w:p w14:paraId="4D5920F6" w14:textId="77777777" w:rsidR="00EA06D5" w:rsidRPr="00EA06D5" w:rsidRDefault="00EA06D5" w:rsidP="00EA06D5">
      <w:pPr>
        <w:numPr>
          <w:ilvl w:val="1"/>
          <w:numId w:val="33"/>
        </w:numPr>
        <w:shd w:val="clear" w:color="auto" w:fill="FFFFFF"/>
        <w:tabs>
          <w:tab w:val="left" w:pos="851"/>
        </w:tabs>
        <w:suppressAutoHyphens w:val="0"/>
        <w:spacing w:after="160" w:line="259" w:lineRule="auto"/>
        <w:ind w:left="851" w:hanging="284"/>
        <w:rPr>
          <w:color w:val="363636"/>
          <w:sz w:val="20"/>
          <w:szCs w:val="20"/>
          <w:lang w:eastAsia="pl-PL"/>
        </w:rPr>
      </w:pPr>
      <w:r w:rsidRPr="00EA06D5">
        <w:rPr>
          <w:color w:val="363636"/>
          <w:sz w:val="20"/>
          <w:szCs w:val="20"/>
          <w:lang w:eastAsia="pl-PL"/>
        </w:rPr>
        <w:t>ograniczenia przetwarzania danych, jeżeli:</w:t>
      </w:r>
    </w:p>
    <w:p w14:paraId="6F525089"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osoba, której dane dotyczą, kwestionuje prawidłowość danych osobowych,</w:t>
      </w:r>
    </w:p>
    <w:p w14:paraId="43E88970"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przetwarzanie jest niezgodne z prawem, a osoba, której dane dotyczą, sprzeciwia się usunięciu danych osobowych, żądając w zamian ograniczenia ich wykorzystywania,</w:t>
      </w:r>
    </w:p>
    <w:p w14:paraId="4AED564B"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lastRenderedPageBreak/>
        <w:t>administrator nie potrzebuje już danych osobowych do celów przetwarzania, ale są one potrzebne osobie, której dane dotyczą, do ustalenia, dochodzenia lub obrony roszczeń,</w:t>
      </w:r>
    </w:p>
    <w:p w14:paraId="0E145577" w14:textId="77777777" w:rsidR="00EA06D5" w:rsidRPr="00EA06D5" w:rsidRDefault="00EA06D5" w:rsidP="00EA06D5">
      <w:pPr>
        <w:numPr>
          <w:ilvl w:val="2"/>
          <w:numId w:val="33"/>
        </w:numPr>
        <w:shd w:val="clear" w:color="auto" w:fill="FFFFFF"/>
        <w:suppressAutoHyphens w:val="0"/>
        <w:spacing w:after="160" w:line="259" w:lineRule="auto"/>
        <w:ind w:left="1418" w:hanging="284"/>
        <w:rPr>
          <w:color w:val="363636"/>
          <w:sz w:val="20"/>
          <w:szCs w:val="20"/>
          <w:lang w:eastAsia="pl-PL"/>
        </w:rPr>
      </w:pPr>
      <w:r w:rsidRPr="00EA06D5">
        <w:rPr>
          <w:color w:val="363636"/>
          <w:sz w:val="20"/>
          <w:szCs w:val="20"/>
          <w:lang w:eastAsia="pl-PL"/>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3D1F5E05" w14:textId="77777777" w:rsidR="00EA06D5" w:rsidRPr="00EA06D5" w:rsidRDefault="00EA06D5" w:rsidP="00EA06D5">
      <w:pPr>
        <w:numPr>
          <w:ilvl w:val="1"/>
          <w:numId w:val="33"/>
        </w:numPr>
        <w:shd w:val="clear" w:color="auto" w:fill="FFFFFF"/>
        <w:suppressAutoHyphens w:val="0"/>
        <w:spacing w:after="160" w:line="259" w:lineRule="auto"/>
        <w:ind w:left="851" w:hanging="284"/>
        <w:rPr>
          <w:color w:val="363636"/>
          <w:sz w:val="20"/>
          <w:szCs w:val="20"/>
          <w:lang w:eastAsia="pl-PL"/>
        </w:rPr>
      </w:pPr>
      <w:r w:rsidRPr="00EA06D5">
        <w:rPr>
          <w:color w:val="363636"/>
          <w:sz w:val="20"/>
          <w:szCs w:val="20"/>
          <w:lang w:eastAsia="pl-PL"/>
        </w:rPr>
        <w:t>cofnięcia zgody w dowolnym momencie. Cofnięcie zgody nie wpływa na przetwarzanie danych dokonywane przez administratora  przed jej cofnięciem.</w:t>
      </w:r>
    </w:p>
    <w:p w14:paraId="7766AA99" w14:textId="77777777" w:rsidR="00EA06D5" w:rsidRPr="00EA06D5" w:rsidRDefault="00EA06D5" w:rsidP="00EA06D5">
      <w:pPr>
        <w:numPr>
          <w:ilvl w:val="0"/>
          <w:numId w:val="33"/>
        </w:numPr>
        <w:shd w:val="clear" w:color="auto" w:fill="FFFFFF"/>
        <w:suppressAutoHyphens w:val="0"/>
        <w:spacing w:after="160" w:line="259" w:lineRule="auto"/>
        <w:ind w:left="284" w:hanging="284"/>
        <w:rPr>
          <w:color w:val="363636"/>
          <w:sz w:val="20"/>
          <w:szCs w:val="20"/>
          <w:lang w:eastAsia="pl-PL"/>
        </w:rPr>
      </w:pPr>
      <w:r w:rsidRPr="00EA06D5">
        <w:rPr>
          <w:color w:val="363636"/>
          <w:sz w:val="20"/>
          <w:szCs w:val="20"/>
          <w:lang w:eastAsia="pl-PL"/>
        </w:rPr>
        <w:t>Podanie Twoich danych:</w:t>
      </w:r>
    </w:p>
    <w:p w14:paraId="38ABA60B" w14:textId="77777777" w:rsidR="00EA06D5" w:rsidRPr="00EA06D5" w:rsidRDefault="00EA06D5" w:rsidP="00EA06D5">
      <w:pPr>
        <w:numPr>
          <w:ilvl w:val="1"/>
          <w:numId w:val="33"/>
        </w:numPr>
        <w:shd w:val="clear" w:color="auto" w:fill="FFFFFF"/>
        <w:suppressAutoHyphens w:val="0"/>
        <w:spacing w:after="160" w:line="259" w:lineRule="auto"/>
        <w:ind w:left="851" w:hanging="284"/>
        <w:jc w:val="both"/>
        <w:rPr>
          <w:color w:val="363636"/>
          <w:sz w:val="20"/>
          <w:szCs w:val="20"/>
          <w:lang w:eastAsia="pl-PL"/>
        </w:rPr>
      </w:pPr>
      <w:r w:rsidRPr="00EA06D5">
        <w:rPr>
          <w:color w:val="363636"/>
          <w:sz w:val="20"/>
          <w:szCs w:val="20"/>
          <w:lang w:eastAsia="pl-PL"/>
        </w:rPr>
        <w:t>jest wymogiem ustawy na podstawie, których działa administrator. Jeżeli odmówisz podania Twoich danych lub podasz nieprawidłowe dane, administrator nie będzie mógł zrealizować celu do jakiego zobowiązują go przepisy prawa,</w:t>
      </w:r>
    </w:p>
    <w:p w14:paraId="2C0DD495" w14:textId="77777777" w:rsidR="00EA06D5" w:rsidRPr="00EA06D5" w:rsidRDefault="00EA06D5" w:rsidP="00EA06D5">
      <w:pPr>
        <w:numPr>
          <w:ilvl w:val="1"/>
          <w:numId w:val="33"/>
        </w:numPr>
        <w:shd w:val="clear" w:color="auto" w:fill="FFFFFF"/>
        <w:suppressAutoHyphens w:val="0"/>
        <w:spacing w:after="160" w:line="259" w:lineRule="auto"/>
        <w:ind w:left="851" w:hanging="284"/>
        <w:jc w:val="both"/>
        <w:rPr>
          <w:color w:val="363636"/>
          <w:sz w:val="20"/>
          <w:szCs w:val="20"/>
          <w:lang w:eastAsia="pl-PL"/>
        </w:rPr>
      </w:pPr>
      <w:r w:rsidRPr="00EA06D5">
        <w:rPr>
          <w:sz w:val="20"/>
          <w:szCs w:val="20"/>
          <w:lang w:eastAsia="pl-PL"/>
        </w:rPr>
        <w:t xml:space="preserve">jest wymogiem umownym. Jeżeli nie podasz nam swoich danych osobowych nie będziemy mogli </w:t>
      </w:r>
      <w:r w:rsidRPr="00EA06D5">
        <w:rPr>
          <w:color w:val="363636"/>
          <w:sz w:val="20"/>
          <w:szCs w:val="20"/>
          <w:lang w:eastAsia="pl-PL"/>
        </w:rPr>
        <w:t xml:space="preserve">podpisać i </w:t>
      </w:r>
      <w:r w:rsidRPr="00EA06D5">
        <w:rPr>
          <w:sz w:val="20"/>
          <w:szCs w:val="20"/>
          <w:lang w:eastAsia="pl-PL"/>
        </w:rPr>
        <w:t>realizować z Tobą umowy,</w:t>
      </w:r>
    </w:p>
    <w:p w14:paraId="29A110C7" w14:textId="77777777" w:rsidR="00EA06D5" w:rsidRPr="00EA06D5" w:rsidRDefault="00EA06D5" w:rsidP="00EA06D5">
      <w:pPr>
        <w:numPr>
          <w:ilvl w:val="1"/>
          <w:numId w:val="33"/>
        </w:numPr>
        <w:shd w:val="clear" w:color="auto" w:fill="FFFFFF"/>
        <w:suppressAutoHyphens w:val="0"/>
        <w:spacing w:after="160" w:line="259" w:lineRule="auto"/>
        <w:ind w:left="851" w:hanging="284"/>
        <w:jc w:val="both"/>
        <w:rPr>
          <w:color w:val="363636"/>
          <w:sz w:val="20"/>
          <w:szCs w:val="20"/>
          <w:lang w:eastAsia="pl-PL"/>
        </w:rPr>
      </w:pPr>
      <w:r w:rsidRPr="00EA06D5">
        <w:rPr>
          <w:color w:val="363636"/>
          <w:sz w:val="20"/>
          <w:szCs w:val="20"/>
          <w:lang w:eastAsia="pl-PL"/>
        </w:rPr>
        <w:t>j</w:t>
      </w:r>
      <w:r w:rsidRPr="00EA06D5">
        <w:rPr>
          <w:sz w:val="20"/>
          <w:szCs w:val="20"/>
          <w:lang w:eastAsia="pl-PL"/>
        </w:rPr>
        <w:t>est dobrowolne w zakresie zgody, która może być cofnięta w dowolnym momencie</w:t>
      </w:r>
      <w:r w:rsidRPr="00EA06D5">
        <w:rPr>
          <w:color w:val="363636"/>
          <w:sz w:val="20"/>
          <w:szCs w:val="20"/>
          <w:lang w:eastAsia="pl-PL"/>
        </w:rPr>
        <w:t>.</w:t>
      </w:r>
    </w:p>
    <w:p w14:paraId="230D620F" w14:textId="77777777" w:rsidR="00EA06D5" w:rsidRPr="00EA06D5" w:rsidRDefault="00EA06D5" w:rsidP="00EA06D5">
      <w:pPr>
        <w:numPr>
          <w:ilvl w:val="0"/>
          <w:numId w:val="33"/>
        </w:numPr>
        <w:shd w:val="clear" w:color="auto" w:fill="FFFFFF"/>
        <w:tabs>
          <w:tab w:val="left" w:pos="284"/>
        </w:tabs>
        <w:suppressAutoHyphens w:val="0"/>
        <w:spacing w:after="160" w:line="259" w:lineRule="auto"/>
        <w:ind w:left="284"/>
        <w:jc w:val="both"/>
        <w:rPr>
          <w:color w:val="363636"/>
          <w:sz w:val="20"/>
          <w:szCs w:val="20"/>
          <w:lang w:eastAsia="pl-PL"/>
        </w:rPr>
      </w:pPr>
      <w:r w:rsidRPr="00EA06D5">
        <w:rPr>
          <w:color w:val="363636"/>
          <w:sz w:val="20"/>
          <w:szCs w:val="20"/>
          <w:lang w:eastAsia="pl-PL"/>
        </w:rP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5377A307" w14:textId="77777777" w:rsidR="00EA06D5" w:rsidRPr="00EA06D5" w:rsidRDefault="00EA06D5" w:rsidP="00EA06D5">
      <w:pPr>
        <w:numPr>
          <w:ilvl w:val="0"/>
          <w:numId w:val="33"/>
        </w:numPr>
        <w:shd w:val="clear" w:color="auto" w:fill="FFFFFF"/>
        <w:tabs>
          <w:tab w:val="left" w:pos="284"/>
        </w:tabs>
        <w:suppressAutoHyphens w:val="0"/>
        <w:spacing w:after="160" w:line="259" w:lineRule="auto"/>
        <w:ind w:left="284"/>
        <w:jc w:val="both"/>
        <w:rPr>
          <w:color w:val="363636"/>
          <w:sz w:val="20"/>
          <w:szCs w:val="20"/>
          <w:lang w:eastAsia="pl-PL"/>
        </w:rPr>
      </w:pPr>
      <w:r w:rsidRPr="00EA06D5">
        <w:rPr>
          <w:color w:val="363636"/>
          <w:sz w:val="20"/>
          <w:szCs w:val="20"/>
          <w:lang w:eastAsia="pl-PL"/>
        </w:rPr>
        <w:t>D</w:t>
      </w:r>
      <w:r w:rsidRPr="00EA06D5">
        <w:rPr>
          <w:sz w:val="20"/>
          <w:szCs w:val="20"/>
          <w:lang w:eastAsia="pl-PL"/>
        </w:rPr>
        <w:t>ane nie podlegają zautomatyzowanemu podejmowaniu decyzji, w tym również w formie profilowania</w:t>
      </w:r>
    </w:p>
    <w:p w14:paraId="2FB62B9F" w14:textId="77777777" w:rsidR="00EA06D5" w:rsidRPr="00EA06D5" w:rsidRDefault="00EA06D5" w:rsidP="00EA06D5">
      <w:pPr>
        <w:numPr>
          <w:ilvl w:val="0"/>
          <w:numId w:val="33"/>
        </w:numPr>
        <w:shd w:val="clear" w:color="auto" w:fill="FFFFFF"/>
        <w:tabs>
          <w:tab w:val="left" w:pos="284"/>
        </w:tabs>
        <w:suppressAutoHyphens w:val="0"/>
        <w:spacing w:after="160" w:line="259" w:lineRule="auto"/>
        <w:ind w:left="284"/>
        <w:rPr>
          <w:color w:val="363636"/>
          <w:sz w:val="20"/>
          <w:szCs w:val="20"/>
          <w:lang w:eastAsia="pl-PL"/>
        </w:rPr>
      </w:pPr>
      <w:r w:rsidRPr="00EA06D5">
        <w:rPr>
          <w:color w:val="363636"/>
          <w:sz w:val="20"/>
          <w:szCs w:val="20"/>
          <w:lang w:eastAsia="pl-PL"/>
        </w:rPr>
        <w:t>Administrator nie przekazuje danych osobowych do państwa trzeciego lub organizacji międzynarodowych.</w:t>
      </w:r>
    </w:p>
    <w:p w14:paraId="7AB431B3" w14:textId="77777777" w:rsidR="00EA06D5" w:rsidRPr="00EA06D5" w:rsidRDefault="00EA06D5" w:rsidP="00EA06D5">
      <w:pPr>
        <w:suppressAutoHyphens w:val="0"/>
        <w:rPr>
          <w:rFonts w:eastAsia="Calibri"/>
          <w:sz w:val="20"/>
          <w:szCs w:val="20"/>
          <w:lang w:eastAsia="en-US"/>
        </w:rPr>
      </w:pPr>
    </w:p>
    <w:p w14:paraId="6DE3900B" w14:textId="77777777" w:rsidR="00EA06D5" w:rsidRPr="00EA06D5" w:rsidRDefault="00EA06D5" w:rsidP="00EA06D5">
      <w:pPr>
        <w:suppressAutoHyphens w:val="0"/>
        <w:rPr>
          <w:rFonts w:eastAsia="Calibri"/>
          <w:sz w:val="20"/>
          <w:szCs w:val="20"/>
          <w:lang w:eastAsia="en-US"/>
        </w:rPr>
      </w:pPr>
    </w:p>
    <w:p w14:paraId="4E19E51D" w14:textId="77777777" w:rsidR="00EA06D5" w:rsidRPr="00EA06D5" w:rsidRDefault="00EA06D5" w:rsidP="00EA06D5">
      <w:pPr>
        <w:suppressAutoHyphens w:val="0"/>
        <w:rPr>
          <w:rFonts w:eastAsia="Calibri"/>
          <w:sz w:val="20"/>
          <w:szCs w:val="20"/>
          <w:lang w:eastAsia="en-US"/>
        </w:rPr>
      </w:pPr>
    </w:p>
    <w:p w14:paraId="527771C2" w14:textId="77777777" w:rsidR="00EA06D5" w:rsidRPr="00EA06D5" w:rsidRDefault="00EA06D5" w:rsidP="00EA06D5">
      <w:pPr>
        <w:suppressAutoHyphens w:val="0"/>
        <w:rPr>
          <w:rFonts w:eastAsia="Calibri"/>
          <w:sz w:val="20"/>
          <w:szCs w:val="20"/>
          <w:lang w:eastAsia="en-US"/>
        </w:rPr>
      </w:pPr>
    </w:p>
    <w:p w14:paraId="4B5412B7" w14:textId="77777777" w:rsidR="00EA06D5" w:rsidRPr="00EA06D5" w:rsidRDefault="00EA06D5" w:rsidP="00EA06D5">
      <w:pPr>
        <w:suppressAutoHyphens w:val="0"/>
        <w:rPr>
          <w:rFonts w:eastAsia="Calibri"/>
          <w:sz w:val="20"/>
          <w:szCs w:val="20"/>
          <w:lang w:eastAsia="en-US"/>
        </w:rPr>
      </w:pPr>
    </w:p>
    <w:p w14:paraId="735EDE41" w14:textId="77777777" w:rsidR="00EA06D5" w:rsidRPr="00EA06D5" w:rsidRDefault="00EA06D5" w:rsidP="00EA06D5">
      <w:pPr>
        <w:suppressAutoHyphens w:val="0"/>
        <w:rPr>
          <w:rFonts w:eastAsia="Calibri"/>
          <w:sz w:val="20"/>
          <w:szCs w:val="20"/>
          <w:lang w:eastAsia="en-US"/>
        </w:rPr>
      </w:pPr>
    </w:p>
    <w:p w14:paraId="19815369" w14:textId="77777777" w:rsidR="00EA06D5" w:rsidRPr="00EA06D5" w:rsidRDefault="00EA06D5" w:rsidP="00EA06D5">
      <w:pPr>
        <w:suppressAutoHyphens w:val="0"/>
        <w:rPr>
          <w:rFonts w:eastAsia="Calibri"/>
          <w:sz w:val="20"/>
          <w:szCs w:val="20"/>
          <w:lang w:eastAsia="en-US"/>
        </w:rPr>
      </w:pPr>
    </w:p>
    <w:p w14:paraId="0228C99C" w14:textId="77777777" w:rsidR="00412B05" w:rsidRDefault="00412B05" w:rsidP="00412B05">
      <w:pPr>
        <w:suppressAutoHyphens w:val="0"/>
        <w:jc w:val="right"/>
        <w:rPr>
          <w:rFonts w:cs="Calibri"/>
          <w:sz w:val="20"/>
        </w:rPr>
      </w:pPr>
    </w:p>
    <w:p w14:paraId="71CB0FEE" w14:textId="77777777" w:rsidR="00412B05" w:rsidRDefault="00412B05" w:rsidP="00412B05">
      <w:pPr>
        <w:suppressAutoHyphens w:val="0"/>
        <w:jc w:val="right"/>
        <w:rPr>
          <w:rFonts w:cs="Calibri"/>
          <w:sz w:val="20"/>
        </w:rPr>
      </w:pPr>
      <w:r>
        <w:rPr>
          <w:rFonts w:cs="Calibri"/>
          <w:sz w:val="20"/>
        </w:rPr>
        <w:t>_______________________________________________</w:t>
      </w:r>
    </w:p>
    <w:p w14:paraId="162F0864" w14:textId="77777777" w:rsidR="00412B05" w:rsidRDefault="00412B05" w:rsidP="00412B05">
      <w:pPr>
        <w:suppressAutoHyphens w:val="0"/>
        <w:jc w:val="right"/>
        <w:rPr>
          <w:rFonts w:cs="Calibri"/>
          <w:sz w:val="20"/>
        </w:rPr>
      </w:pPr>
      <w:r>
        <w:rPr>
          <w:rFonts w:cs="Calibri"/>
          <w:sz w:val="20"/>
        </w:rPr>
        <w:t>Data i podpisy osób upoważnionych do reprezentowania Wykonawcy</w:t>
      </w:r>
    </w:p>
    <w:p w14:paraId="2561902A" w14:textId="77777777" w:rsidR="00412B05" w:rsidRDefault="00412B05" w:rsidP="00412B05">
      <w:pPr>
        <w:spacing w:before="120" w:after="120"/>
        <w:ind w:right="-993"/>
        <w:jc w:val="both"/>
        <w:rPr>
          <w:rFonts w:cs="Calibri"/>
          <w:bCs/>
          <w:sz w:val="22"/>
        </w:rPr>
      </w:pPr>
    </w:p>
    <w:p w14:paraId="2AE458B3" w14:textId="77777777" w:rsidR="00412B05" w:rsidRDefault="00412B05" w:rsidP="00412B05">
      <w:pPr>
        <w:spacing w:before="120" w:after="120"/>
        <w:ind w:right="-993"/>
        <w:jc w:val="both"/>
        <w:rPr>
          <w:rFonts w:cs="Calibri"/>
          <w:bCs/>
          <w:lang w:val="it-IT"/>
        </w:rPr>
      </w:pPr>
    </w:p>
    <w:p w14:paraId="152BA2C5" w14:textId="77777777" w:rsidR="00826A31" w:rsidRPr="001F444E" w:rsidRDefault="00826A31" w:rsidP="001F444E">
      <w:pPr>
        <w:spacing w:line="360" w:lineRule="auto"/>
        <w:jc w:val="both"/>
        <w:rPr>
          <w:sz w:val="22"/>
          <w:szCs w:val="22"/>
        </w:rPr>
      </w:pPr>
    </w:p>
    <w:sectPr w:rsidR="00826A31" w:rsidRPr="001F444E" w:rsidSect="005F1047">
      <w:headerReference w:type="default" r:id="rId9"/>
      <w:pgSz w:w="11906" w:h="16838"/>
      <w:pgMar w:top="426" w:right="991" w:bottom="851"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B7D9A" w14:textId="77777777" w:rsidR="00761B4E" w:rsidRDefault="00761B4E">
      <w:r>
        <w:separator/>
      </w:r>
    </w:p>
  </w:endnote>
  <w:endnote w:type="continuationSeparator" w:id="0">
    <w:p w14:paraId="1A9DA1B4" w14:textId="77777777" w:rsidR="00761B4E" w:rsidRDefault="007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F503D" w14:textId="77777777" w:rsidR="00761B4E" w:rsidRDefault="00761B4E">
      <w:r>
        <w:separator/>
      </w:r>
    </w:p>
  </w:footnote>
  <w:footnote w:type="continuationSeparator" w:id="0">
    <w:p w14:paraId="1973AB9C" w14:textId="77777777" w:rsidR="00761B4E" w:rsidRDefault="0076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AE7B8" w14:textId="77777777" w:rsidR="00826A31" w:rsidRDefault="00826A31">
    <w:pPr>
      <w:pStyle w:val="Nagwek"/>
    </w:pPr>
  </w:p>
  <w:p w14:paraId="7FD85C8D" w14:textId="77777777" w:rsidR="00826A31" w:rsidRDefault="00826A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pStyle w:val="Nagwek3"/>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1"/>
    <w:lvl w:ilvl="0">
      <w:start w:val="1"/>
      <w:numFmt w:val="decimal"/>
      <w:suff w:val="nothing"/>
      <w:lvlText w:val="%1."/>
      <w:lvlJc w:val="left"/>
      <w:pPr>
        <w:tabs>
          <w:tab w:val="num" w:pos="0"/>
        </w:tabs>
        <w:ind w:left="0" w:firstLine="0"/>
      </w:pPr>
      <w:rPr>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upperRoman"/>
      <w:lvlText w:val="%1."/>
      <w:lvlJc w:val="left"/>
      <w:pPr>
        <w:tabs>
          <w:tab w:val="num" w:pos="0"/>
        </w:tabs>
        <w:ind w:left="720" w:hanging="360"/>
      </w:pPr>
      <w:rPr>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146" w:hanging="360"/>
      </w:pPr>
      <w:rPr>
        <w:sz w:val="20"/>
        <w:szCs w:val="2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03B42FCF"/>
    <w:multiLevelType w:val="multilevel"/>
    <w:tmpl w:val="9828AC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F67B44"/>
    <w:multiLevelType w:val="multilevel"/>
    <w:tmpl w:val="56881C3E"/>
    <w:lvl w:ilvl="0">
      <w:start w:val="1"/>
      <w:numFmt w:val="decimal"/>
      <w:lvlText w:val="%1)"/>
      <w:lvlJc w:val="left"/>
      <w:pPr>
        <w:ind w:left="720" w:hanging="360"/>
      </w:pPr>
      <w:rPr>
        <w:b/>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DB6072"/>
    <w:multiLevelType w:val="multilevel"/>
    <w:tmpl w:val="FB0232C4"/>
    <w:lvl w:ilvl="0">
      <w:start w:val="1"/>
      <w:numFmt w:val="decimal"/>
      <w:lvlText w:val="%1."/>
      <w:lvlJc w:val="left"/>
      <w:pPr>
        <w:ind w:left="360" w:hanging="360"/>
      </w:pPr>
      <w:rPr>
        <w:rFonts w:hint="default"/>
        <w:b/>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D320BE"/>
    <w:multiLevelType w:val="hybridMultilevel"/>
    <w:tmpl w:val="5FE446EC"/>
    <w:lvl w:ilvl="0" w:tplc="B64C1274">
      <w:start w:val="7"/>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D7C24"/>
    <w:multiLevelType w:val="multilevel"/>
    <w:tmpl w:val="964C7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B47B7"/>
    <w:multiLevelType w:val="multilevel"/>
    <w:tmpl w:val="05DAB534"/>
    <w:lvl w:ilvl="0">
      <w:start w:val="1"/>
      <w:numFmt w:val="lowerLetter"/>
      <w:lvlText w:val="%1)"/>
      <w:lvlJc w:val="left"/>
      <w:pPr>
        <w:ind w:left="720" w:hanging="360"/>
      </w:pPr>
      <w:rPr>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8E57F4"/>
    <w:multiLevelType w:val="hybridMultilevel"/>
    <w:tmpl w:val="D2D85D4C"/>
    <w:lvl w:ilvl="0" w:tplc="04150003">
      <w:start w:val="1"/>
      <w:numFmt w:val="bullet"/>
      <w:lvlText w:val="o"/>
      <w:lvlJc w:val="left"/>
      <w:pPr>
        <w:ind w:left="770" w:hanging="360"/>
      </w:pPr>
      <w:rPr>
        <w:rFonts w:ascii="Courier New" w:hAnsi="Courier New" w:cs="Courier New"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381B1F34"/>
    <w:multiLevelType w:val="multilevel"/>
    <w:tmpl w:val="75CEC12A"/>
    <w:lvl w:ilvl="0">
      <w:start w:val="1"/>
      <w:numFmt w:val="decimal"/>
      <w:lvlText w:val="%1."/>
      <w:lvlJc w:val="left"/>
      <w:pPr>
        <w:ind w:left="720" w:hanging="360"/>
      </w:pPr>
    </w:lvl>
    <w:lvl w:ilvl="1">
      <w:start w:val="1"/>
      <w:numFmt w:val="decimal"/>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E729A6"/>
    <w:multiLevelType w:val="multilevel"/>
    <w:tmpl w:val="F21E32B8"/>
    <w:lvl w:ilvl="0">
      <w:start w:val="1"/>
      <w:numFmt w:val="lowerLetter"/>
      <w:lvlText w:val="%1)"/>
      <w:lvlJc w:val="left"/>
      <w:pPr>
        <w:ind w:left="1854" w:hanging="360"/>
      </w:pPr>
      <w:rPr>
        <w:color w:val="auto"/>
        <w:sz w:val="20"/>
        <w:szCs w:val="20"/>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1" w15:restartNumberingAfterBreak="0">
    <w:nsid w:val="505C1319"/>
    <w:multiLevelType w:val="multilevel"/>
    <w:tmpl w:val="C9F66AAE"/>
    <w:lvl w:ilvl="0">
      <w:start w:val="1"/>
      <w:numFmt w:val="decimal"/>
      <w:lvlText w:val="%1)"/>
      <w:lvlJc w:val="left"/>
      <w:pPr>
        <w:ind w:left="1335" w:hanging="360"/>
      </w:pPr>
      <w:rPr>
        <w:sz w:val="20"/>
        <w:szCs w:val="20"/>
      </w:rPr>
    </w:lvl>
    <w:lvl w:ilvl="1">
      <w:numFmt w:val="bullet"/>
      <w:lvlText w:val="o"/>
      <w:lvlJc w:val="left"/>
      <w:pPr>
        <w:ind w:left="2055" w:hanging="360"/>
      </w:pPr>
      <w:rPr>
        <w:rFonts w:ascii="Courier New" w:hAnsi="Courier New" w:cs="Courier New"/>
      </w:rPr>
    </w:lvl>
    <w:lvl w:ilvl="2">
      <w:numFmt w:val="bullet"/>
      <w:lvlText w:val=""/>
      <w:lvlJc w:val="left"/>
      <w:pPr>
        <w:ind w:left="2775" w:hanging="360"/>
      </w:pPr>
      <w:rPr>
        <w:rFonts w:ascii="Wingdings" w:hAnsi="Wingdings"/>
      </w:rPr>
    </w:lvl>
    <w:lvl w:ilvl="3">
      <w:numFmt w:val="bullet"/>
      <w:lvlText w:val=""/>
      <w:lvlJc w:val="left"/>
      <w:pPr>
        <w:ind w:left="3495" w:hanging="360"/>
      </w:pPr>
      <w:rPr>
        <w:rFonts w:ascii="Symbol" w:hAnsi="Symbol"/>
      </w:rPr>
    </w:lvl>
    <w:lvl w:ilvl="4">
      <w:numFmt w:val="bullet"/>
      <w:lvlText w:val="o"/>
      <w:lvlJc w:val="left"/>
      <w:pPr>
        <w:ind w:left="4215" w:hanging="360"/>
      </w:pPr>
      <w:rPr>
        <w:rFonts w:ascii="Courier New" w:hAnsi="Courier New" w:cs="Courier New"/>
      </w:rPr>
    </w:lvl>
    <w:lvl w:ilvl="5">
      <w:numFmt w:val="bullet"/>
      <w:lvlText w:val=""/>
      <w:lvlJc w:val="left"/>
      <w:pPr>
        <w:ind w:left="4935" w:hanging="360"/>
      </w:pPr>
      <w:rPr>
        <w:rFonts w:ascii="Wingdings" w:hAnsi="Wingdings"/>
      </w:rPr>
    </w:lvl>
    <w:lvl w:ilvl="6">
      <w:numFmt w:val="bullet"/>
      <w:lvlText w:val=""/>
      <w:lvlJc w:val="left"/>
      <w:pPr>
        <w:ind w:left="5655" w:hanging="360"/>
      </w:pPr>
      <w:rPr>
        <w:rFonts w:ascii="Symbol" w:hAnsi="Symbol"/>
      </w:rPr>
    </w:lvl>
    <w:lvl w:ilvl="7">
      <w:numFmt w:val="bullet"/>
      <w:lvlText w:val="o"/>
      <w:lvlJc w:val="left"/>
      <w:pPr>
        <w:ind w:left="6375" w:hanging="360"/>
      </w:pPr>
      <w:rPr>
        <w:rFonts w:ascii="Courier New" w:hAnsi="Courier New" w:cs="Courier New"/>
      </w:rPr>
    </w:lvl>
    <w:lvl w:ilvl="8">
      <w:numFmt w:val="bullet"/>
      <w:lvlText w:val=""/>
      <w:lvlJc w:val="left"/>
      <w:pPr>
        <w:ind w:left="7095" w:hanging="360"/>
      </w:pPr>
      <w:rPr>
        <w:rFonts w:ascii="Wingdings" w:hAnsi="Wingdings"/>
      </w:rPr>
    </w:lvl>
  </w:abstractNum>
  <w:abstractNum w:abstractNumId="22" w15:restartNumberingAfterBreak="0">
    <w:nsid w:val="525A0FAE"/>
    <w:multiLevelType w:val="multilevel"/>
    <w:tmpl w:val="5BB2307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EE025F"/>
    <w:multiLevelType w:val="hybridMultilevel"/>
    <w:tmpl w:val="DF80EEF0"/>
    <w:lvl w:ilvl="0" w:tplc="0D9EB3D8">
      <w:start w:val="1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973016"/>
    <w:multiLevelType w:val="multilevel"/>
    <w:tmpl w:val="08CA8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013396"/>
    <w:multiLevelType w:val="multilevel"/>
    <w:tmpl w:val="7740685E"/>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75E8057C"/>
    <w:multiLevelType w:val="multilevel"/>
    <w:tmpl w:val="1C649E48"/>
    <w:lvl w:ilvl="0">
      <w:start w:val="1"/>
      <w:numFmt w:val="decimal"/>
      <w:lvlText w:val="%1)"/>
      <w:lvlJc w:val="left"/>
      <w:pPr>
        <w:ind w:left="13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26FFB"/>
    <w:multiLevelType w:val="hybridMultilevel"/>
    <w:tmpl w:val="96EC46AA"/>
    <w:lvl w:ilvl="0" w:tplc="47BC8C8E">
      <w:start w:val="1"/>
      <w:numFmt w:val="decimal"/>
      <w:lvlText w:val="%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96497631">
    <w:abstractNumId w:val="0"/>
  </w:num>
  <w:num w:numId="2" w16cid:durableId="1731422226">
    <w:abstractNumId w:val="1"/>
  </w:num>
  <w:num w:numId="3" w16cid:durableId="1144349367">
    <w:abstractNumId w:val="2"/>
  </w:num>
  <w:num w:numId="4" w16cid:durableId="1631785095">
    <w:abstractNumId w:val="3"/>
  </w:num>
  <w:num w:numId="5" w16cid:durableId="831217101">
    <w:abstractNumId w:val="4"/>
  </w:num>
  <w:num w:numId="6" w16cid:durableId="1346904264">
    <w:abstractNumId w:val="5"/>
  </w:num>
  <w:num w:numId="7" w16cid:durableId="1568568823">
    <w:abstractNumId w:val="6"/>
  </w:num>
  <w:num w:numId="8" w16cid:durableId="1241064015">
    <w:abstractNumId w:val="7"/>
  </w:num>
  <w:num w:numId="9" w16cid:durableId="1445804812">
    <w:abstractNumId w:val="8"/>
  </w:num>
  <w:num w:numId="10" w16cid:durableId="167209817">
    <w:abstractNumId w:val="27"/>
  </w:num>
  <w:num w:numId="11" w16cid:durableId="1464612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3944024">
    <w:abstractNumId w:val="18"/>
  </w:num>
  <w:num w:numId="13" w16cid:durableId="364019008">
    <w:abstractNumId w:val="13"/>
  </w:num>
  <w:num w:numId="14" w16cid:durableId="2008899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345670">
    <w:abstractNumId w:val="24"/>
  </w:num>
  <w:num w:numId="16" w16cid:durableId="2102335331">
    <w:abstractNumId w:val="23"/>
  </w:num>
  <w:num w:numId="17" w16cid:durableId="146840057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0424259">
    <w:abstractNumId w:val="12"/>
  </w:num>
  <w:num w:numId="19" w16cid:durableId="354615606">
    <w:abstractNumId w:val="21"/>
    <w:lvlOverride w:ilvl="0">
      <w:startOverride w:val="1"/>
    </w:lvlOverride>
    <w:lvlOverride w:ilvl="1"/>
    <w:lvlOverride w:ilvl="2"/>
    <w:lvlOverride w:ilvl="3"/>
    <w:lvlOverride w:ilvl="4"/>
    <w:lvlOverride w:ilvl="5"/>
    <w:lvlOverride w:ilvl="6"/>
    <w:lvlOverride w:ilvl="7"/>
    <w:lvlOverride w:ilvl="8"/>
  </w:num>
  <w:num w:numId="20" w16cid:durableId="471564131">
    <w:abstractNumId w:val="21"/>
    <w:lvlOverride w:ilvl="0">
      <w:startOverride w:val="1"/>
    </w:lvlOverride>
    <w:lvlOverride w:ilvl="1"/>
    <w:lvlOverride w:ilvl="2"/>
    <w:lvlOverride w:ilvl="3"/>
    <w:lvlOverride w:ilvl="4"/>
    <w:lvlOverride w:ilvl="5"/>
    <w:lvlOverride w:ilvl="6"/>
    <w:lvlOverride w:ilvl="7"/>
    <w:lvlOverride w:ilvl="8"/>
  </w:num>
  <w:num w:numId="21" w16cid:durableId="1407530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764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7409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1076355">
    <w:abstractNumId w:val="10"/>
    <w:lvlOverride w:ilvl="0">
      <w:startOverride w:val="1"/>
    </w:lvlOverride>
    <w:lvlOverride w:ilvl="1"/>
    <w:lvlOverride w:ilvl="2"/>
    <w:lvlOverride w:ilvl="3"/>
    <w:lvlOverride w:ilvl="4"/>
    <w:lvlOverride w:ilvl="5"/>
    <w:lvlOverride w:ilvl="6"/>
    <w:lvlOverride w:ilvl="7"/>
    <w:lvlOverride w:ilvl="8"/>
  </w:num>
  <w:num w:numId="25" w16cid:durableId="1654018430">
    <w:abstractNumId w:val="10"/>
    <w:lvlOverride w:ilvl="0">
      <w:startOverride w:val="1"/>
    </w:lvlOverride>
    <w:lvlOverride w:ilvl="1"/>
    <w:lvlOverride w:ilvl="2"/>
    <w:lvlOverride w:ilvl="3"/>
    <w:lvlOverride w:ilvl="4"/>
    <w:lvlOverride w:ilvl="5"/>
    <w:lvlOverride w:ilvl="6"/>
    <w:lvlOverride w:ilvl="7"/>
    <w:lvlOverride w:ilvl="8"/>
  </w:num>
  <w:num w:numId="26" w16cid:durableId="1863784296">
    <w:abstractNumId w:val="17"/>
    <w:lvlOverride w:ilvl="0">
      <w:startOverride w:val="1"/>
    </w:lvlOverride>
    <w:lvlOverride w:ilvl="1"/>
    <w:lvlOverride w:ilvl="2"/>
    <w:lvlOverride w:ilvl="3"/>
    <w:lvlOverride w:ilvl="4"/>
    <w:lvlOverride w:ilvl="5"/>
    <w:lvlOverride w:ilvl="6"/>
    <w:lvlOverride w:ilvl="7"/>
    <w:lvlOverride w:ilvl="8"/>
  </w:num>
  <w:num w:numId="27" w16cid:durableId="753431236">
    <w:abstractNumId w:val="17"/>
    <w:lvlOverride w:ilvl="0">
      <w:startOverride w:val="1"/>
    </w:lvlOverride>
    <w:lvlOverride w:ilvl="1"/>
    <w:lvlOverride w:ilvl="2"/>
    <w:lvlOverride w:ilvl="3"/>
    <w:lvlOverride w:ilvl="4"/>
    <w:lvlOverride w:ilvl="5"/>
    <w:lvlOverride w:ilvl="6"/>
    <w:lvlOverride w:ilvl="7"/>
    <w:lvlOverride w:ilvl="8"/>
  </w:num>
  <w:num w:numId="28" w16cid:durableId="34549976">
    <w:abstractNumId w:val="20"/>
    <w:lvlOverride w:ilvl="0">
      <w:startOverride w:val="1"/>
    </w:lvlOverride>
    <w:lvlOverride w:ilvl="1"/>
    <w:lvlOverride w:ilvl="2"/>
    <w:lvlOverride w:ilvl="3"/>
    <w:lvlOverride w:ilvl="4"/>
    <w:lvlOverride w:ilvl="5"/>
    <w:lvlOverride w:ilvl="6"/>
    <w:lvlOverride w:ilvl="7"/>
    <w:lvlOverride w:ilvl="8"/>
  </w:num>
  <w:num w:numId="29" w16cid:durableId="280572846">
    <w:abstractNumId w:val="20"/>
    <w:lvlOverride w:ilvl="0">
      <w:startOverride w:val="1"/>
    </w:lvlOverride>
    <w:lvlOverride w:ilvl="1"/>
    <w:lvlOverride w:ilvl="2"/>
    <w:lvlOverride w:ilvl="3"/>
    <w:lvlOverride w:ilvl="4"/>
    <w:lvlOverride w:ilvl="5"/>
    <w:lvlOverride w:ilvl="6"/>
    <w:lvlOverride w:ilvl="7"/>
    <w:lvlOverride w:ilvl="8"/>
  </w:num>
  <w:num w:numId="30" w16cid:durableId="1741906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523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2322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0790252">
    <w:abstractNumId w:val="16"/>
  </w:num>
  <w:num w:numId="34" w16cid:durableId="1297445661">
    <w:abstractNumId w:val="11"/>
  </w:num>
  <w:num w:numId="35" w16cid:durableId="11448138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61"/>
    <w:rsid w:val="001F444E"/>
    <w:rsid w:val="002A7B66"/>
    <w:rsid w:val="00412B05"/>
    <w:rsid w:val="00461B9D"/>
    <w:rsid w:val="004706EF"/>
    <w:rsid w:val="004D356E"/>
    <w:rsid w:val="004F1963"/>
    <w:rsid w:val="00501292"/>
    <w:rsid w:val="005F1047"/>
    <w:rsid w:val="00761B4E"/>
    <w:rsid w:val="00826A31"/>
    <w:rsid w:val="00855EA6"/>
    <w:rsid w:val="008716D7"/>
    <w:rsid w:val="00972418"/>
    <w:rsid w:val="0098623A"/>
    <w:rsid w:val="009A3ECC"/>
    <w:rsid w:val="009C255A"/>
    <w:rsid w:val="009F4661"/>
    <w:rsid w:val="00EA06D5"/>
    <w:rsid w:val="00EC3085"/>
    <w:rsid w:val="00ED533F"/>
    <w:rsid w:val="00F32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B86671"/>
  <w15:chartTrackingRefBased/>
  <w15:docId w15:val="{6CB366FF-AE2F-44E3-BC77-F16D4465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i w:val="0"/>
    </w:rPr>
  </w:style>
  <w:style w:type="character" w:customStyle="1" w:styleId="WW8Num3z0">
    <w:name w:val="WW8Num3z0"/>
    <w:rPr>
      <w:rFonts w:ascii="Times New Roman" w:hAnsi="Times New Roman" w:cs="Times New Roman" w:hint="default"/>
      <w:b/>
      <w:sz w:val="24"/>
    </w:rPr>
  </w:style>
  <w:style w:type="character" w:customStyle="1" w:styleId="WW8Num4z0">
    <w:name w:val="WW8Num4z0"/>
    <w:rPr>
      <w:rFonts w:ascii="Times New Roman" w:hAnsi="Times New Roman" w:cs="Times New Roman"/>
      <w:b/>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b/>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ZwykytekstZnak">
    <w:name w:val="Zwykły tekst Znak"/>
    <w:rPr>
      <w:rFonts w:ascii="Courier New" w:hAnsi="Courier New" w:cs="Courier New"/>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kstpodstawowyZnak">
    <w:name w:val="Tekst podstawowy Znak"/>
    <w:rPr>
      <w:sz w:val="24"/>
    </w:rPr>
  </w:style>
  <w:style w:type="character" w:customStyle="1" w:styleId="ListLabel42">
    <w:name w:val="ListLabel 42"/>
    <w:rPr>
      <w:rFonts w:cs="Times New Roman"/>
      <w:b/>
      <w:color w:val="auto"/>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60">
    <w:name w:val="ListLabel 60"/>
    <w:rPr>
      <w:rFonts w:cs="Symbol"/>
      <w:b/>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styleId="Hipercze">
    <w:name w:val="Hyperlink"/>
    <w:rPr>
      <w:color w:val="0000FF"/>
      <w:u w:val="single"/>
    </w:rPr>
  </w:style>
  <w:style w:type="character" w:customStyle="1" w:styleId="ListLabel69">
    <w:name w:val="ListLabel 69"/>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24">
    <w:name w:val="ListLabel 24"/>
    <w:rPr>
      <w:rFonts w:cs="Wingdings"/>
      <w:b/>
      <w:color w:val="auto"/>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Times New Roman"/>
      <w:color w:val="auto"/>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styleId="Pogrubienie">
    <w:name w:val="Strong"/>
    <w:qFormat/>
    <w:rPr>
      <w:b/>
      <w:bCs/>
    </w:rPr>
  </w:style>
  <w:style w:type="character" w:customStyle="1" w:styleId="Znakinumeracji">
    <w:name w:val="Znaki numeracji"/>
    <w:rPr>
      <w:sz w:val="20"/>
      <w:szCs w:val="20"/>
    </w:rPr>
  </w:style>
  <w:style w:type="character" w:customStyle="1" w:styleId="Znakiwypunktowania">
    <w:name w:val="Znaki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line="480" w:lineRule="auto"/>
    </w:pPr>
    <w:rPr>
      <w:szCs w:val="20"/>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podstawowy21">
    <w:name w:val="Tekst podstawowy 21"/>
    <w:basedOn w:val="Normalny"/>
    <w:pPr>
      <w:jc w:val="both"/>
    </w:pPr>
    <w:rPr>
      <w:b/>
      <w:bCs/>
      <w:sz w:val="2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styleId="Tekstprzypisudolnego">
    <w:name w:val="footnote text"/>
    <w:basedOn w:val="Normalny"/>
    <w:rPr>
      <w:sz w:val="20"/>
      <w:szCs w:val="20"/>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customStyle="1" w:styleId="Akapitzlist1">
    <w:name w:val="Akapit z listą1"/>
    <w:basedOn w:val="Normalny"/>
    <w:pPr>
      <w:spacing w:after="160"/>
      <w:ind w:left="720"/>
      <w:contextualSpacing/>
    </w:pPr>
  </w:style>
  <w:style w:type="paragraph" w:customStyle="1" w:styleId="ng-scope">
    <w:name w:val="ng-scope"/>
    <w:basedOn w:val="Normalny"/>
    <w:pPr>
      <w:spacing w:before="280" w:after="280"/>
    </w:pPr>
  </w:style>
  <w:style w:type="paragraph" w:styleId="Akapitzlist">
    <w:name w:val="List Paragraph"/>
    <w:basedOn w:val="Normalny"/>
    <w:qFormat/>
    <w:pPr>
      <w:spacing w:after="16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149674">
      <w:bodyDiv w:val="1"/>
      <w:marLeft w:val="0"/>
      <w:marRight w:val="0"/>
      <w:marTop w:val="0"/>
      <w:marBottom w:val="0"/>
      <w:divBdr>
        <w:top w:val="none" w:sz="0" w:space="0" w:color="auto"/>
        <w:left w:val="none" w:sz="0" w:space="0" w:color="auto"/>
        <w:bottom w:val="none" w:sz="0" w:space="0" w:color="auto"/>
        <w:right w:val="none" w:sz="0" w:space="0" w:color="auto"/>
      </w:divBdr>
    </w:div>
    <w:div w:id="635989862">
      <w:bodyDiv w:val="1"/>
      <w:marLeft w:val="0"/>
      <w:marRight w:val="0"/>
      <w:marTop w:val="0"/>
      <w:marBottom w:val="0"/>
      <w:divBdr>
        <w:top w:val="none" w:sz="0" w:space="0" w:color="auto"/>
        <w:left w:val="none" w:sz="0" w:space="0" w:color="auto"/>
        <w:bottom w:val="none" w:sz="0" w:space="0" w:color="auto"/>
        <w:right w:val="none" w:sz="0" w:space="0" w:color="auto"/>
      </w:divBdr>
    </w:div>
    <w:div w:id="841973752">
      <w:bodyDiv w:val="1"/>
      <w:marLeft w:val="0"/>
      <w:marRight w:val="0"/>
      <w:marTop w:val="0"/>
      <w:marBottom w:val="0"/>
      <w:divBdr>
        <w:top w:val="none" w:sz="0" w:space="0" w:color="auto"/>
        <w:left w:val="none" w:sz="0" w:space="0" w:color="auto"/>
        <w:bottom w:val="none" w:sz="0" w:space="0" w:color="auto"/>
        <w:right w:val="none" w:sz="0" w:space="0" w:color="auto"/>
      </w:divBdr>
    </w:div>
    <w:div w:id="902257592">
      <w:bodyDiv w:val="1"/>
      <w:marLeft w:val="0"/>
      <w:marRight w:val="0"/>
      <w:marTop w:val="0"/>
      <w:marBottom w:val="0"/>
      <w:divBdr>
        <w:top w:val="none" w:sz="0" w:space="0" w:color="auto"/>
        <w:left w:val="none" w:sz="0" w:space="0" w:color="auto"/>
        <w:bottom w:val="none" w:sz="0" w:space="0" w:color="auto"/>
        <w:right w:val="none" w:sz="0" w:space="0" w:color="auto"/>
      </w:divBdr>
    </w:div>
    <w:div w:id="1108350893">
      <w:bodyDiv w:val="1"/>
      <w:marLeft w:val="0"/>
      <w:marRight w:val="0"/>
      <w:marTop w:val="0"/>
      <w:marBottom w:val="0"/>
      <w:divBdr>
        <w:top w:val="none" w:sz="0" w:space="0" w:color="auto"/>
        <w:left w:val="none" w:sz="0" w:space="0" w:color="auto"/>
        <w:bottom w:val="none" w:sz="0" w:space="0" w:color="auto"/>
        <w:right w:val="none" w:sz="0" w:space="0" w:color="auto"/>
      </w:divBdr>
    </w:div>
    <w:div w:id="1180896732">
      <w:bodyDiv w:val="1"/>
      <w:marLeft w:val="0"/>
      <w:marRight w:val="0"/>
      <w:marTop w:val="0"/>
      <w:marBottom w:val="0"/>
      <w:divBdr>
        <w:top w:val="none" w:sz="0" w:space="0" w:color="auto"/>
        <w:left w:val="none" w:sz="0" w:space="0" w:color="auto"/>
        <w:bottom w:val="none" w:sz="0" w:space="0" w:color="auto"/>
        <w:right w:val="none" w:sz="0" w:space="0" w:color="auto"/>
      </w:divBdr>
    </w:div>
    <w:div w:id="1231505803">
      <w:bodyDiv w:val="1"/>
      <w:marLeft w:val="0"/>
      <w:marRight w:val="0"/>
      <w:marTop w:val="0"/>
      <w:marBottom w:val="0"/>
      <w:divBdr>
        <w:top w:val="none" w:sz="0" w:space="0" w:color="auto"/>
        <w:left w:val="none" w:sz="0" w:space="0" w:color="auto"/>
        <w:bottom w:val="none" w:sz="0" w:space="0" w:color="auto"/>
        <w:right w:val="none" w:sz="0" w:space="0" w:color="auto"/>
      </w:divBdr>
    </w:div>
    <w:div w:id="20886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gkch.pl" TargetMode="External"/><Relationship Id="rId3" Type="http://schemas.openxmlformats.org/officeDocument/2006/relationships/settings" Target="settings.xml"/><Relationship Id="rId7" Type="http://schemas.openxmlformats.org/officeDocument/2006/relationships/hyperlink" Target="mailto:sekretariat@zgkp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1620</Words>
  <Characters>9724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(nazwa i adres wykonawcy)</vt:lpstr>
    </vt:vector>
  </TitlesOfParts>
  <Company/>
  <LinksUpToDate>false</LinksUpToDate>
  <CharactersWithSpaces>11322</CharactersWithSpaces>
  <SharedDoc>false</SharedDoc>
  <HLinks>
    <vt:vector size="12" baseType="variant">
      <vt:variant>
        <vt:i4>5439590</vt:i4>
      </vt:variant>
      <vt:variant>
        <vt:i4>3</vt:i4>
      </vt:variant>
      <vt:variant>
        <vt:i4>0</vt:i4>
      </vt:variant>
      <vt:variant>
        <vt:i4>5</vt:i4>
      </vt:variant>
      <vt:variant>
        <vt:lpwstr>mailto:iod@zkgpch.pl</vt:lpwstr>
      </vt:variant>
      <vt:variant>
        <vt:lpwstr/>
      </vt:variant>
      <vt:variant>
        <vt:i4>6226041</vt:i4>
      </vt:variant>
      <vt:variant>
        <vt:i4>0</vt:i4>
      </vt:variant>
      <vt:variant>
        <vt:i4>0</vt:i4>
      </vt:variant>
      <vt:variant>
        <vt:i4>5</vt:i4>
      </vt:variant>
      <vt:variant>
        <vt:lpwstr>mailto:sekretariat@zkgpch.pl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wykonawcy)</dc:title>
  <dc:subject/>
  <dc:creator>pracownik</dc:creator>
  <cp:keywords/>
  <cp:lastModifiedBy>user</cp:lastModifiedBy>
  <cp:revision>12</cp:revision>
  <cp:lastPrinted>2018-05-28T09:24:00Z</cp:lastPrinted>
  <dcterms:created xsi:type="dcterms:W3CDTF">2022-11-28T11:34:00Z</dcterms:created>
  <dcterms:modified xsi:type="dcterms:W3CDTF">2024-07-22T10:12:00Z</dcterms:modified>
</cp:coreProperties>
</file>