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B22A" w14:textId="77777777" w:rsidR="003B7074" w:rsidRPr="00A05339" w:rsidRDefault="003B7074" w:rsidP="003B7074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34"/>
      <w:bookmarkStart w:id="1" w:name="_Hlk86759981"/>
      <w:r w:rsidRPr="00A05339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6859DF5B" w14:textId="77777777" w:rsidR="003B7074" w:rsidRPr="00A05339" w:rsidRDefault="003B7074" w:rsidP="003B7074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05339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5ADA87B0" w14:textId="77777777" w:rsidR="003B7074" w:rsidRPr="00A05339" w:rsidRDefault="003B7074" w:rsidP="003B7074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A05339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0C945EC8" w14:textId="77777777" w:rsidR="003B7074" w:rsidRPr="00A05339" w:rsidRDefault="003B7074" w:rsidP="003B7074">
      <w:pPr>
        <w:suppressAutoHyphens/>
        <w:spacing w:after="20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05339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3304CB17" w14:textId="77777777" w:rsidR="003B7074" w:rsidRPr="00A05339" w:rsidRDefault="003B7074" w:rsidP="003B7074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A05339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A05339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A05339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59F0002E" w14:textId="77777777" w:rsidR="003B7074" w:rsidRPr="00A05339" w:rsidRDefault="003B7074" w:rsidP="003B70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6743C1D8" w14:textId="77777777" w:rsidR="003B7074" w:rsidRPr="00A05339" w:rsidRDefault="003B7074" w:rsidP="003B70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A05339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A05339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2D707335" w14:textId="77777777" w:rsidR="003B7074" w:rsidRPr="00A05339" w:rsidRDefault="003B7074" w:rsidP="003B7074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4E0075C5" w14:textId="77777777" w:rsidR="003B7074" w:rsidRPr="00A05339" w:rsidRDefault="003B7074" w:rsidP="003B70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A05339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02B2E548" w14:textId="77777777" w:rsidR="003B7074" w:rsidRPr="00E26810" w:rsidRDefault="003B7074" w:rsidP="003B707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color w:val="FF0000"/>
          <w:lang w:eastAsia="ar-SA"/>
        </w:rPr>
      </w:pPr>
    </w:p>
    <w:p w14:paraId="24129F0D" w14:textId="77777777" w:rsidR="003B7074" w:rsidRPr="00A05339" w:rsidRDefault="003B7074" w:rsidP="003B7074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26810">
        <w:rPr>
          <w:rFonts w:ascii="Times New Roman" w:hAnsi="Times New Roman"/>
          <w:i/>
          <w:iCs/>
          <w:sz w:val="24"/>
          <w:szCs w:val="24"/>
        </w:rPr>
        <w:t xml:space="preserve">„Rozbudowa świetlicy wiejskiej w Nieznanowicach wraz z utwardzeniem terenu wokół </w:t>
      </w:r>
      <w:r w:rsidRPr="00E26810">
        <w:rPr>
          <w:rFonts w:ascii="Times New Roman" w:hAnsi="Times New Roman"/>
          <w:i/>
          <w:iCs/>
          <w:sz w:val="24"/>
          <w:szCs w:val="24"/>
        </w:rPr>
        <w:br/>
      </w:r>
      <w:r w:rsidRPr="00A05339">
        <w:rPr>
          <w:rFonts w:ascii="Times New Roman" w:hAnsi="Times New Roman"/>
          <w:i/>
          <w:iCs/>
          <w:sz w:val="24"/>
          <w:szCs w:val="24"/>
        </w:rPr>
        <w:t>i podjazdem dla osób niepełnosprawnych”</w:t>
      </w:r>
    </w:p>
    <w:p w14:paraId="796C696C" w14:textId="77777777" w:rsidR="003B7074" w:rsidRPr="00A05339" w:rsidRDefault="003B7074" w:rsidP="003B7074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A05339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4F1551D0" w14:textId="77777777" w:rsidR="003B7074" w:rsidRPr="00A05339" w:rsidRDefault="003B7074" w:rsidP="003B7074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7FF082E2" w14:textId="77777777" w:rsidR="003B7074" w:rsidRPr="00A05339" w:rsidRDefault="003B7074">
      <w:pPr>
        <w:widowControl w:val="0"/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A05339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48DA0EA3" w14:textId="77777777" w:rsidR="003B7074" w:rsidRPr="00A05339" w:rsidRDefault="003B7074">
      <w:pPr>
        <w:widowControl w:val="0"/>
        <w:numPr>
          <w:ilvl w:val="0"/>
          <w:numId w:val="2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05339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 w:rsidRPr="00A05339">
        <w:rPr>
          <w:rFonts w:ascii="Times New Roman" w:eastAsia="Arial Unicode MS" w:hAnsi="Times New Roman"/>
          <w:b/>
          <w:lang w:eastAsia="ar-SA"/>
        </w:rPr>
        <w:t xml:space="preserve"> *</w:t>
      </w:r>
      <w:r w:rsidRPr="00A05339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2"/>
    </w:p>
    <w:p w14:paraId="70706AD7" w14:textId="77777777" w:rsidR="003B7074" w:rsidRPr="00A05339" w:rsidRDefault="003B7074" w:rsidP="003B7074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A05339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A05339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23BF9BF7" w14:textId="77777777" w:rsidR="003B7074" w:rsidRPr="00A05339" w:rsidRDefault="003B7074" w:rsidP="003B7074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08CF0EE7" w14:textId="77777777" w:rsidR="003B7074" w:rsidRPr="00A05339" w:rsidRDefault="003B7074" w:rsidP="003B70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5339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0A7B61ED" w14:textId="77777777" w:rsidR="003B7074" w:rsidRPr="00A05339" w:rsidRDefault="003B7074" w:rsidP="003B707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3A6888CE" w14:textId="77777777" w:rsidR="003B7074" w:rsidRPr="00A05339" w:rsidRDefault="003B7074" w:rsidP="003B707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57551A28" w14:textId="77777777" w:rsidR="003B7074" w:rsidRPr="00A05339" w:rsidRDefault="003B7074" w:rsidP="003B7074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6D949C5" w14:textId="77777777" w:rsidR="003B7074" w:rsidRPr="00A05339" w:rsidRDefault="003B7074" w:rsidP="003B7074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A05339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08EFF139" w14:textId="77777777" w:rsidR="003B7074" w:rsidRPr="00A05339" w:rsidRDefault="003B7074" w:rsidP="003B70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05339">
        <w:rPr>
          <w:rFonts w:ascii="Times New Roman" w:eastAsia="Arial Unicode MS" w:hAnsi="Times New Roman"/>
          <w:b/>
          <w:lang w:eastAsia="ar-SA"/>
        </w:rPr>
        <w:t>Uwaga! Grupa kapitałowa</w:t>
      </w:r>
      <w:r w:rsidRPr="00A05339">
        <w:rPr>
          <w:rFonts w:ascii="Times New Roman" w:eastAsia="Arial Unicode MS" w:hAnsi="Times New Roman"/>
          <w:lang w:eastAsia="ar-SA"/>
        </w:rPr>
        <w:t xml:space="preserve"> – </w:t>
      </w:r>
      <w:r w:rsidRPr="00A05339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A05339">
        <w:rPr>
          <w:rFonts w:ascii="Times New Roman" w:eastAsia="Times New Roman" w:hAnsi="Times New Roman"/>
          <w:lang w:eastAsia="ar-SA"/>
        </w:rPr>
        <w:t>t.j</w:t>
      </w:r>
      <w:proofErr w:type="spellEnd"/>
      <w:r w:rsidRPr="00A05339">
        <w:rPr>
          <w:rFonts w:ascii="Times New Roman" w:eastAsia="Times New Roman" w:hAnsi="Times New Roman"/>
          <w:lang w:eastAsia="ar-SA"/>
        </w:rPr>
        <w:t xml:space="preserve">. Dz. U. z 2021r. poz. 275 z </w:t>
      </w:r>
      <w:proofErr w:type="spellStart"/>
      <w:r w:rsidRPr="00A05339">
        <w:rPr>
          <w:rFonts w:ascii="Times New Roman" w:eastAsia="Times New Roman" w:hAnsi="Times New Roman"/>
          <w:lang w:eastAsia="ar-SA"/>
        </w:rPr>
        <w:t>późn</w:t>
      </w:r>
      <w:proofErr w:type="spellEnd"/>
      <w:r w:rsidRPr="00A05339">
        <w:rPr>
          <w:rFonts w:ascii="Times New Roman" w:eastAsia="Times New Roman" w:hAnsi="Times New Roman"/>
          <w:lang w:eastAsia="ar-SA"/>
        </w:rPr>
        <w:t xml:space="preserve">. zm.) – </w:t>
      </w:r>
      <w:r w:rsidRPr="00A05339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7805C57C" w14:textId="77777777" w:rsidR="003B7074" w:rsidRPr="00A05339" w:rsidRDefault="003B7074" w:rsidP="003B7074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3B7074" w:rsidRPr="00A05339" w14:paraId="6621DBD9" w14:textId="77777777" w:rsidTr="00F92CD7">
        <w:trPr>
          <w:trHeight w:val="390"/>
        </w:trPr>
        <w:tc>
          <w:tcPr>
            <w:tcW w:w="341" w:type="pct"/>
            <w:vAlign w:val="center"/>
          </w:tcPr>
          <w:p w14:paraId="10762594" w14:textId="77777777" w:rsidR="003B7074" w:rsidRPr="00A05339" w:rsidRDefault="003B7074" w:rsidP="00F9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A05339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1F8C583D" w14:textId="77777777" w:rsidR="003B7074" w:rsidRPr="00A05339" w:rsidRDefault="003B7074" w:rsidP="00F9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A05339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3B7074" w:rsidRPr="00A05339" w14:paraId="1FFDB2D6" w14:textId="77777777" w:rsidTr="00F92CD7">
        <w:trPr>
          <w:trHeight w:val="388"/>
        </w:trPr>
        <w:tc>
          <w:tcPr>
            <w:tcW w:w="341" w:type="pct"/>
            <w:vAlign w:val="center"/>
          </w:tcPr>
          <w:p w14:paraId="3BFBFCCF" w14:textId="77777777" w:rsidR="003B7074" w:rsidRPr="00A05339" w:rsidRDefault="003B7074" w:rsidP="00F9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D1E5708" w14:textId="77777777" w:rsidR="003B7074" w:rsidRPr="00A05339" w:rsidRDefault="003B7074" w:rsidP="00F9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3B7074" w:rsidRPr="00A05339" w14:paraId="3FBA1857" w14:textId="77777777" w:rsidTr="00F92CD7">
        <w:trPr>
          <w:trHeight w:val="480"/>
        </w:trPr>
        <w:tc>
          <w:tcPr>
            <w:tcW w:w="341" w:type="pct"/>
            <w:vAlign w:val="center"/>
          </w:tcPr>
          <w:p w14:paraId="62C288EB" w14:textId="77777777" w:rsidR="003B7074" w:rsidRPr="00A05339" w:rsidRDefault="003B7074" w:rsidP="00F9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C0B7CA8" w14:textId="77777777" w:rsidR="003B7074" w:rsidRPr="00A05339" w:rsidRDefault="003B7074" w:rsidP="00F9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61449D3E" w14:textId="77777777" w:rsidR="003B7074" w:rsidRPr="00A05339" w:rsidRDefault="003B7074" w:rsidP="003B7074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05132FC" w14:textId="77777777" w:rsidR="003B7074" w:rsidRPr="00A05339" w:rsidRDefault="003B7074" w:rsidP="003B70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5339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61DB0C1" w14:textId="77777777" w:rsidR="003B7074" w:rsidRPr="00A05339" w:rsidRDefault="003B7074" w:rsidP="003B707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Wykonawcy </w:t>
      </w:r>
    </w:p>
    <w:p w14:paraId="1C12D9B2" w14:textId="77777777" w:rsidR="003B7074" w:rsidRPr="00A05339" w:rsidRDefault="003B7074" w:rsidP="003B707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A05339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1A3645A0" w14:textId="77777777" w:rsidR="003B7074" w:rsidRPr="00A05339" w:rsidRDefault="003B7074" w:rsidP="003B7074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05339">
        <w:rPr>
          <w:rFonts w:ascii="Times New Roman" w:hAnsi="Times New Roman"/>
          <w:sz w:val="20"/>
          <w:szCs w:val="20"/>
          <w:lang w:eastAsia="ar-SA"/>
        </w:rPr>
        <w:tab/>
      </w:r>
      <w:r w:rsidRPr="00A05339">
        <w:rPr>
          <w:rFonts w:ascii="Times New Roman" w:eastAsia="Arial Unicode MS" w:hAnsi="Times New Roman"/>
          <w:b/>
          <w:lang w:eastAsia="ar-SA"/>
        </w:rPr>
        <w:t>*</w:t>
      </w:r>
      <w:r w:rsidRPr="00A05339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A05339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486A533D" w14:textId="690C1A32" w:rsidR="00FE0DE7" w:rsidRPr="003B7074" w:rsidRDefault="00FE0DE7" w:rsidP="003B707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E0DE7" w:rsidRPr="003B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3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8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0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22"/>
    <w:multiLevelType w:val="multilevel"/>
    <w:tmpl w:val="ECD655F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6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8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1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2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7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978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57291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4"/>
    <w:rsid w:val="003B7074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71F"/>
  <w15:chartTrackingRefBased/>
  <w15:docId w15:val="{31519E05-08F4-410E-A5E3-E5EF9925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074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3B7074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3B7074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3B7074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3B7074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B7074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3B707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074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3B7074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B7074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3B70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B70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3B7074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B7074"/>
  </w:style>
  <w:style w:type="numbering" w:customStyle="1" w:styleId="Bezlisty11">
    <w:name w:val="Bez listy11"/>
    <w:next w:val="Bezlisty"/>
    <w:uiPriority w:val="99"/>
    <w:semiHidden/>
    <w:unhideWhenUsed/>
    <w:rsid w:val="003B7074"/>
  </w:style>
  <w:style w:type="paragraph" w:styleId="Akapitzlist">
    <w:name w:val="List Paragraph"/>
    <w:basedOn w:val="Normalny"/>
    <w:uiPriority w:val="34"/>
    <w:qFormat/>
    <w:rsid w:val="003B7074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3B707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B7074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3B707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3B7074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3B707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074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074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3B7074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3B70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7074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3B7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B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7074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3B707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B7074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70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3B7074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3B7074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3B7074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3B707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3B7074"/>
  </w:style>
  <w:style w:type="character" w:customStyle="1" w:styleId="Domylnaczcionkaakapitu1">
    <w:name w:val="Domyślna czcionka akapitu1"/>
    <w:rsid w:val="003B7074"/>
  </w:style>
  <w:style w:type="paragraph" w:styleId="Tekstprzypisudolnego">
    <w:name w:val="footnote text"/>
    <w:basedOn w:val="Normalny"/>
    <w:link w:val="TekstprzypisudolnegoZnak"/>
    <w:unhideWhenUsed/>
    <w:rsid w:val="003B7074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7074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nhideWhenUsed/>
    <w:rsid w:val="003B7074"/>
    <w:rPr>
      <w:vertAlign w:val="superscript"/>
    </w:rPr>
  </w:style>
  <w:style w:type="character" w:styleId="Hipercze">
    <w:name w:val="Hyperlink"/>
    <w:unhideWhenUsed/>
    <w:rsid w:val="003B7074"/>
    <w:rPr>
      <w:color w:val="0563C1"/>
      <w:u w:val="single"/>
    </w:rPr>
  </w:style>
  <w:style w:type="table" w:styleId="Tabela-Siatka">
    <w:name w:val="Table Grid"/>
    <w:basedOn w:val="Standardowy"/>
    <w:uiPriority w:val="39"/>
    <w:rsid w:val="003B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B7074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B7074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7074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3B7074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B7074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3B7074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7074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3B707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3B70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7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B7074"/>
    <w:rPr>
      <w:vertAlign w:val="superscript"/>
    </w:rPr>
  </w:style>
  <w:style w:type="paragraph" w:customStyle="1" w:styleId="Akapitzlist1">
    <w:name w:val="Akapit z listą1"/>
    <w:basedOn w:val="Normalny"/>
    <w:rsid w:val="003B7074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3B7074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3B7074"/>
  </w:style>
  <w:style w:type="paragraph" w:customStyle="1" w:styleId="Tekstpodstawowywcity22">
    <w:name w:val="Tekst podstawowy wcięty 22"/>
    <w:rsid w:val="003B707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3B7074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3B7074"/>
  </w:style>
  <w:style w:type="numbering" w:customStyle="1" w:styleId="Bezlisty111">
    <w:name w:val="Bez listy111"/>
    <w:next w:val="Bezlisty"/>
    <w:uiPriority w:val="99"/>
    <w:semiHidden/>
    <w:unhideWhenUsed/>
    <w:rsid w:val="003B7074"/>
  </w:style>
  <w:style w:type="character" w:customStyle="1" w:styleId="WW8Num1z0">
    <w:name w:val="WW8Num1z0"/>
    <w:rsid w:val="003B7074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3B7074"/>
    <w:rPr>
      <w:rFonts w:cs="Times New Roman"/>
    </w:rPr>
  </w:style>
  <w:style w:type="character" w:customStyle="1" w:styleId="WW8Num1z2">
    <w:name w:val="WW8Num1z2"/>
    <w:rsid w:val="003B7074"/>
  </w:style>
  <w:style w:type="character" w:customStyle="1" w:styleId="WW8Num1z3">
    <w:name w:val="WW8Num1z3"/>
    <w:rsid w:val="003B7074"/>
  </w:style>
  <w:style w:type="character" w:customStyle="1" w:styleId="WW8Num1z4">
    <w:name w:val="WW8Num1z4"/>
    <w:rsid w:val="003B7074"/>
  </w:style>
  <w:style w:type="character" w:customStyle="1" w:styleId="WW8Num1z5">
    <w:name w:val="WW8Num1z5"/>
    <w:rsid w:val="003B7074"/>
  </w:style>
  <w:style w:type="character" w:customStyle="1" w:styleId="WW8Num1z6">
    <w:name w:val="WW8Num1z6"/>
    <w:rsid w:val="003B7074"/>
  </w:style>
  <w:style w:type="character" w:customStyle="1" w:styleId="WW8Num1z7">
    <w:name w:val="WW8Num1z7"/>
    <w:rsid w:val="003B7074"/>
  </w:style>
  <w:style w:type="character" w:customStyle="1" w:styleId="WW8Num1z8">
    <w:name w:val="WW8Num1z8"/>
    <w:rsid w:val="003B7074"/>
  </w:style>
  <w:style w:type="character" w:customStyle="1" w:styleId="WW8Num2z0">
    <w:name w:val="WW8Num2z0"/>
    <w:rsid w:val="003B7074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3B7074"/>
    <w:rPr>
      <w:rFonts w:cs="Times New Roman"/>
    </w:rPr>
  </w:style>
  <w:style w:type="character" w:customStyle="1" w:styleId="WW8Num2z2">
    <w:name w:val="WW8Num2z2"/>
    <w:rsid w:val="003B7074"/>
  </w:style>
  <w:style w:type="character" w:customStyle="1" w:styleId="WW8Num2z3">
    <w:name w:val="WW8Num2z3"/>
    <w:rsid w:val="003B7074"/>
  </w:style>
  <w:style w:type="character" w:customStyle="1" w:styleId="WW8Num2z4">
    <w:name w:val="WW8Num2z4"/>
    <w:rsid w:val="003B7074"/>
  </w:style>
  <w:style w:type="character" w:customStyle="1" w:styleId="WW8Num2z5">
    <w:name w:val="WW8Num2z5"/>
    <w:rsid w:val="003B7074"/>
  </w:style>
  <w:style w:type="character" w:customStyle="1" w:styleId="WW8Num2z6">
    <w:name w:val="WW8Num2z6"/>
    <w:rsid w:val="003B7074"/>
  </w:style>
  <w:style w:type="character" w:customStyle="1" w:styleId="WW8Num2z7">
    <w:name w:val="WW8Num2z7"/>
    <w:rsid w:val="003B7074"/>
  </w:style>
  <w:style w:type="character" w:customStyle="1" w:styleId="WW8Num2z8">
    <w:name w:val="WW8Num2z8"/>
    <w:rsid w:val="003B7074"/>
  </w:style>
  <w:style w:type="character" w:customStyle="1" w:styleId="WW8Num3z0">
    <w:name w:val="WW8Num3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3B7074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3B707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3B7074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3B7074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3B7074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3B7074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3B7074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3B7074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3B7074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3B7074"/>
    <w:rPr>
      <w:rFonts w:cs="Times New Roman"/>
    </w:rPr>
  </w:style>
  <w:style w:type="character" w:customStyle="1" w:styleId="WW8Num23z0">
    <w:name w:val="WW8Num23z0"/>
    <w:rsid w:val="003B7074"/>
    <w:rPr>
      <w:rFonts w:cs="Times New Roman"/>
    </w:rPr>
  </w:style>
  <w:style w:type="character" w:customStyle="1" w:styleId="WW8Num24z0">
    <w:name w:val="WW8Num24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3B7074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3B7074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3B7074"/>
    <w:rPr>
      <w:rFonts w:cs="Times New Roman"/>
    </w:rPr>
  </w:style>
  <w:style w:type="character" w:customStyle="1" w:styleId="WW8Num30z0">
    <w:name w:val="WW8Num30z0"/>
    <w:rsid w:val="003B7074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3B7074"/>
    <w:rPr>
      <w:rFonts w:ascii="Times New Roman" w:hAnsi="Times New Roman" w:cs="Times New Roman" w:hint="default"/>
    </w:rPr>
  </w:style>
  <w:style w:type="character" w:customStyle="1" w:styleId="WW8Num32z0">
    <w:name w:val="WW8Num32z0"/>
    <w:rsid w:val="003B7074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3B7074"/>
    <w:rPr>
      <w:rFonts w:hint="default"/>
    </w:rPr>
  </w:style>
  <w:style w:type="character" w:customStyle="1" w:styleId="WW8Num35z0">
    <w:name w:val="WW8Num35z0"/>
    <w:rsid w:val="003B7074"/>
    <w:rPr>
      <w:rFonts w:cs="Times New Roman" w:hint="default"/>
      <w:sz w:val="24"/>
      <w:szCs w:val="24"/>
    </w:rPr>
  </w:style>
  <w:style w:type="character" w:customStyle="1" w:styleId="WW8Num36z0">
    <w:name w:val="WW8Num36z0"/>
    <w:rsid w:val="003B7074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3B7074"/>
  </w:style>
  <w:style w:type="character" w:customStyle="1" w:styleId="WW8Num38z0">
    <w:name w:val="WW8Num38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3B7074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3B7074"/>
    <w:rPr>
      <w:rFonts w:ascii="Symbol" w:hAnsi="Symbol" w:cs="Symbol" w:hint="default"/>
      <w:sz w:val="20"/>
    </w:rPr>
  </w:style>
  <w:style w:type="character" w:customStyle="1" w:styleId="WW8Num42z0">
    <w:name w:val="WW8Num42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3B7074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3B7074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3B7074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3B7074"/>
    <w:rPr>
      <w:rFonts w:cs="Times New Roman" w:hint="default"/>
      <w:sz w:val="24"/>
      <w:szCs w:val="24"/>
    </w:rPr>
  </w:style>
  <w:style w:type="character" w:customStyle="1" w:styleId="WW8Num49z0">
    <w:name w:val="WW8Num49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3B7074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3B7074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3B7074"/>
    <w:rPr>
      <w:rFonts w:cs="Times New Roman" w:hint="default"/>
      <w:sz w:val="24"/>
      <w:szCs w:val="24"/>
    </w:rPr>
  </w:style>
  <w:style w:type="character" w:customStyle="1" w:styleId="WW8Num55z0">
    <w:name w:val="WW8Num55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3B7074"/>
  </w:style>
  <w:style w:type="character" w:customStyle="1" w:styleId="WW8Num3z2">
    <w:name w:val="WW8Num3z2"/>
    <w:rsid w:val="003B7074"/>
  </w:style>
  <w:style w:type="character" w:customStyle="1" w:styleId="WW8Num3z3">
    <w:name w:val="WW8Num3z3"/>
    <w:rsid w:val="003B7074"/>
  </w:style>
  <w:style w:type="character" w:customStyle="1" w:styleId="WW8Num3z4">
    <w:name w:val="WW8Num3z4"/>
    <w:rsid w:val="003B7074"/>
  </w:style>
  <w:style w:type="character" w:customStyle="1" w:styleId="WW8Num3z5">
    <w:name w:val="WW8Num3z5"/>
    <w:rsid w:val="003B7074"/>
  </w:style>
  <w:style w:type="character" w:customStyle="1" w:styleId="WW8Num3z6">
    <w:name w:val="WW8Num3z6"/>
    <w:rsid w:val="003B7074"/>
  </w:style>
  <w:style w:type="character" w:customStyle="1" w:styleId="WW8Num3z7">
    <w:name w:val="WW8Num3z7"/>
    <w:rsid w:val="003B7074"/>
  </w:style>
  <w:style w:type="character" w:customStyle="1" w:styleId="WW8Num3z8">
    <w:name w:val="WW8Num3z8"/>
    <w:rsid w:val="003B7074"/>
  </w:style>
  <w:style w:type="character" w:customStyle="1" w:styleId="WW8Num4z1">
    <w:name w:val="WW8Num4z1"/>
    <w:rsid w:val="003B7074"/>
    <w:rPr>
      <w:rFonts w:ascii="Courier New" w:hAnsi="Courier New" w:cs="Courier New"/>
    </w:rPr>
  </w:style>
  <w:style w:type="character" w:customStyle="1" w:styleId="WW8Num4z2">
    <w:name w:val="WW8Num4z2"/>
    <w:rsid w:val="003B7074"/>
    <w:rPr>
      <w:rFonts w:ascii="Wingdings" w:hAnsi="Wingdings" w:cs="Wingdings"/>
    </w:rPr>
  </w:style>
  <w:style w:type="character" w:customStyle="1" w:styleId="WW8Num4z3">
    <w:name w:val="WW8Num4z3"/>
    <w:rsid w:val="003B7074"/>
    <w:rPr>
      <w:rFonts w:ascii="Symbol" w:hAnsi="Symbol" w:cs="Symbol"/>
    </w:rPr>
  </w:style>
  <w:style w:type="character" w:customStyle="1" w:styleId="WW8Num5z1">
    <w:name w:val="WW8Num5z1"/>
    <w:rsid w:val="003B7074"/>
  </w:style>
  <w:style w:type="character" w:customStyle="1" w:styleId="WW8Num5z2">
    <w:name w:val="WW8Num5z2"/>
    <w:rsid w:val="003B7074"/>
  </w:style>
  <w:style w:type="character" w:customStyle="1" w:styleId="WW8Num5z3">
    <w:name w:val="WW8Num5z3"/>
    <w:rsid w:val="003B7074"/>
  </w:style>
  <w:style w:type="character" w:customStyle="1" w:styleId="WW8Num5z4">
    <w:name w:val="WW8Num5z4"/>
    <w:rsid w:val="003B7074"/>
  </w:style>
  <w:style w:type="character" w:customStyle="1" w:styleId="WW8Num5z5">
    <w:name w:val="WW8Num5z5"/>
    <w:rsid w:val="003B7074"/>
  </w:style>
  <w:style w:type="character" w:customStyle="1" w:styleId="WW8Num5z6">
    <w:name w:val="WW8Num5z6"/>
    <w:rsid w:val="003B7074"/>
  </w:style>
  <w:style w:type="character" w:customStyle="1" w:styleId="WW8Num5z7">
    <w:name w:val="WW8Num5z7"/>
    <w:rsid w:val="003B7074"/>
  </w:style>
  <w:style w:type="character" w:customStyle="1" w:styleId="WW8Num5z8">
    <w:name w:val="WW8Num5z8"/>
    <w:rsid w:val="003B7074"/>
  </w:style>
  <w:style w:type="character" w:customStyle="1" w:styleId="WW8Num6z1">
    <w:name w:val="WW8Num6z1"/>
    <w:rsid w:val="003B7074"/>
    <w:rPr>
      <w:b w:val="0"/>
      <w:sz w:val="24"/>
      <w:szCs w:val="24"/>
    </w:rPr>
  </w:style>
  <w:style w:type="character" w:customStyle="1" w:styleId="WW8Num6z2">
    <w:name w:val="WW8Num6z2"/>
    <w:rsid w:val="003B7074"/>
  </w:style>
  <w:style w:type="character" w:customStyle="1" w:styleId="WW8Num6z3">
    <w:name w:val="WW8Num6z3"/>
    <w:rsid w:val="003B7074"/>
  </w:style>
  <w:style w:type="character" w:customStyle="1" w:styleId="WW8Num6z4">
    <w:name w:val="WW8Num6z4"/>
    <w:rsid w:val="003B7074"/>
  </w:style>
  <w:style w:type="character" w:customStyle="1" w:styleId="WW8Num6z5">
    <w:name w:val="WW8Num6z5"/>
    <w:rsid w:val="003B7074"/>
  </w:style>
  <w:style w:type="character" w:customStyle="1" w:styleId="WW8Num6z6">
    <w:name w:val="WW8Num6z6"/>
    <w:rsid w:val="003B7074"/>
  </w:style>
  <w:style w:type="character" w:customStyle="1" w:styleId="WW8Num6z7">
    <w:name w:val="WW8Num6z7"/>
    <w:rsid w:val="003B7074"/>
  </w:style>
  <w:style w:type="character" w:customStyle="1" w:styleId="WW8Num6z8">
    <w:name w:val="WW8Num6z8"/>
    <w:rsid w:val="003B7074"/>
  </w:style>
  <w:style w:type="character" w:customStyle="1" w:styleId="WW8Num7z1">
    <w:name w:val="WW8Num7z1"/>
    <w:rsid w:val="003B7074"/>
    <w:rPr>
      <w:b w:val="0"/>
      <w:sz w:val="24"/>
      <w:szCs w:val="24"/>
    </w:rPr>
  </w:style>
  <w:style w:type="character" w:customStyle="1" w:styleId="WW8Num7z2">
    <w:name w:val="WW8Num7z2"/>
    <w:rsid w:val="003B7074"/>
  </w:style>
  <w:style w:type="character" w:customStyle="1" w:styleId="WW8Num7z3">
    <w:name w:val="WW8Num7z3"/>
    <w:rsid w:val="003B7074"/>
  </w:style>
  <w:style w:type="character" w:customStyle="1" w:styleId="WW8Num7z4">
    <w:name w:val="WW8Num7z4"/>
    <w:rsid w:val="003B7074"/>
  </w:style>
  <w:style w:type="character" w:customStyle="1" w:styleId="WW8Num7z5">
    <w:name w:val="WW8Num7z5"/>
    <w:rsid w:val="003B7074"/>
  </w:style>
  <w:style w:type="character" w:customStyle="1" w:styleId="WW8Num7z6">
    <w:name w:val="WW8Num7z6"/>
    <w:rsid w:val="003B7074"/>
  </w:style>
  <w:style w:type="character" w:customStyle="1" w:styleId="WW8Num7z7">
    <w:name w:val="WW8Num7z7"/>
    <w:rsid w:val="003B7074"/>
  </w:style>
  <w:style w:type="character" w:customStyle="1" w:styleId="WW8Num7z8">
    <w:name w:val="WW8Num7z8"/>
    <w:rsid w:val="003B7074"/>
  </w:style>
  <w:style w:type="character" w:customStyle="1" w:styleId="WW8Num8z1">
    <w:name w:val="WW8Num8z1"/>
    <w:rsid w:val="003B7074"/>
    <w:rPr>
      <w:b w:val="0"/>
      <w:sz w:val="24"/>
      <w:szCs w:val="24"/>
    </w:rPr>
  </w:style>
  <w:style w:type="character" w:customStyle="1" w:styleId="WW8Num8z2">
    <w:name w:val="WW8Num8z2"/>
    <w:rsid w:val="003B7074"/>
  </w:style>
  <w:style w:type="character" w:customStyle="1" w:styleId="WW8Num8z3">
    <w:name w:val="WW8Num8z3"/>
    <w:rsid w:val="003B7074"/>
  </w:style>
  <w:style w:type="character" w:customStyle="1" w:styleId="WW8Num8z4">
    <w:name w:val="WW8Num8z4"/>
    <w:rsid w:val="003B7074"/>
  </w:style>
  <w:style w:type="character" w:customStyle="1" w:styleId="WW8Num8z5">
    <w:name w:val="WW8Num8z5"/>
    <w:rsid w:val="003B7074"/>
  </w:style>
  <w:style w:type="character" w:customStyle="1" w:styleId="WW8Num8z6">
    <w:name w:val="WW8Num8z6"/>
    <w:rsid w:val="003B7074"/>
  </w:style>
  <w:style w:type="character" w:customStyle="1" w:styleId="WW8Num8z7">
    <w:name w:val="WW8Num8z7"/>
    <w:rsid w:val="003B7074"/>
  </w:style>
  <w:style w:type="character" w:customStyle="1" w:styleId="WW8Num8z8">
    <w:name w:val="WW8Num8z8"/>
    <w:rsid w:val="003B7074"/>
  </w:style>
  <w:style w:type="character" w:customStyle="1" w:styleId="WW8Num9z1">
    <w:name w:val="WW8Num9z1"/>
    <w:rsid w:val="003B7074"/>
    <w:rPr>
      <w:b w:val="0"/>
      <w:sz w:val="24"/>
      <w:szCs w:val="24"/>
    </w:rPr>
  </w:style>
  <w:style w:type="character" w:customStyle="1" w:styleId="WW8Num9z2">
    <w:name w:val="WW8Num9z2"/>
    <w:rsid w:val="003B7074"/>
  </w:style>
  <w:style w:type="character" w:customStyle="1" w:styleId="WW8Num9z3">
    <w:name w:val="WW8Num9z3"/>
    <w:rsid w:val="003B7074"/>
  </w:style>
  <w:style w:type="character" w:customStyle="1" w:styleId="WW8Num9z4">
    <w:name w:val="WW8Num9z4"/>
    <w:rsid w:val="003B7074"/>
  </w:style>
  <w:style w:type="character" w:customStyle="1" w:styleId="WW8Num9z5">
    <w:name w:val="WW8Num9z5"/>
    <w:rsid w:val="003B7074"/>
  </w:style>
  <w:style w:type="character" w:customStyle="1" w:styleId="WW8Num9z6">
    <w:name w:val="WW8Num9z6"/>
    <w:rsid w:val="003B7074"/>
  </w:style>
  <w:style w:type="character" w:customStyle="1" w:styleId="WW8Num9z7">
    <w:name w:val="WW8Num9z7"/>
    <w:rsid w:val="003B7074"/>
  </w:style>
  <w:style w:type="character" w:customStyle="1" w:styleId="WW8Num9z8">
    <w:name w:val="WW8Num9z8"/>
    <w:rsid w:val="003B7074"/>
  </w:style>
  <w:style w:type="character" w:customStyle="1" w:styleId="WW8Num10z2">
    <w:name w:val="WW8Num10z2"/>
    <w:rsid w:val="003B7074"/>
  </w:style>
  <w:style w:type="character" w:customStyle="1" w:styleId="WW8Num10z3">
    <w:name w:val="WW8Num10z3"/>
    <w:rsid w:val="003B7074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3B7074"/>
  </w:style>
  <w:style w:type="character" w:customStyle="1" w:styleId="WW8Num10z5">
    <w:name w:val="WW8Num10z5"/>
    <w:rsid w:val="003B7074"/>
  </w:style>
  <w:style w:type="character" w:customStyle="1" w:styleId="WW8Num10z6">
    <w:name w:val="WW8Num10z6"/>
    <w:rsid w:val="003B7074"/>
  </w:style>
  <w:style w:type="character" w:customStyle="1" w:styleId="WW8Num10z7">
    <w:name w:val="WW8Num10z7"/>
    <w:rsid w:val="003B7074"/>
  </w:style>
  <w:style w:type="character" w:customStyle="1" w:styleId="WW8Num10z8">
    <w:name w:val="WW8Num10z8"/>
    <w:rsid w:val="003B7074"/>
  </w:style>
  <w:style w:type="character" w:customStyle="1" w:styleId="WW8Num11z1">
    <w:name w:val="WW8Num11z1"/>
    <w:rsid w:val="003B7074"/>
    <w:rPr>
      <w:b w:val="0"/>
      <w:sz w:val="24"/>
      <w:szCs w:val="24"/>
    </w:rPr>
  </w:style>
  <w:style w:type="character" w:customStyle="1" w:styleId="WW8Num11z2">
    <w:name w:val="WW8Num11z2"/>
    <w:rsid w:val="003B7074"/>
  </w:style>
  <w:style w:type="character" w:customStyle="1" w:styleId="WW8Num11z3">
    <w:name w:val="WW8Num11z3"/>
    <w:rsid w:val="003B7074"/>
  </w:style>
  <w:style w:type="character" w:customStyle="1" w:styleId="WW8Num11z4">
    <w:name w:val="WW8Num11z4"/>
    <w:rsid w:val="003B7074"/>
  </w:style>
  <w:style w:type="character" w:customStyle="1" w:styleId="WW8Num11z5">
    <w:name w:val="WW8Num11z5"/>
    <w:rsid w:val="003B7074"/>
  </w:style>
  <w:style w:type="character" w:customStyle="1" w:styleId="WW8Num11z6">
    <w:name w:val="WW8Num11z6"/>
    <w:rsid w:val="003B7074"/>
  </w:style>
  <w:style w:type="character" w:customStyle="1" w:styleId="WW8Num11z7">
    <w:name w:val="WW8Num11z7"/>
    <w:rsid w:val="003B7074"/>
  </w:style>
  <w:style w:type="character" w:customStyle="1" w:styleId="WW8Num11z8">
    <w:name w:val="WW8Num11z8"/>
    <w:rsid w:val="003B7074"/>
  </w:style>
  <w:style w:type="character" w:customStyle="1" w:styleId="WW8Num12z2">
    <w:name w:val="WW8Num12z2"/>
    <w:rsid w:val="003B7074"/>
  </w:style>
  <w:style w:type="character" w:customStyle="1" w:styleId="WW8Num12z3">
    <w:name w:val="WW8Num12z3"/>
    <w:rsid w:val="003B7074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3B7074"/>
  </w:style>
  <w:style w:type="character" w:customStyle="1" w:styleId="WW8Num12z5">
    <w:name w:val="WW8Num12z5"/>
    <w:rsid w:val="003B7074"/>
  </w:style>
  <w:style w:type="character" w:customStyle="1" w:styleId="WW8Num12z6">
    <w:name w:val="WW8Num12z6"/>
    <w:rsid w:val="003B7074"/>
  </w:style>
  <w:style w:type="character" w:customStyle="1" w:styleId="WW8Num12z7">
    <w:name w:val="WW8Num12z7"/>
    <w:rsid w:val="003B7074"/>
  </w:style>
  <w:style w:type="character" w:customStyle="1" w:styleId="WW8Num12z8">
    <w:name w:val="WW8Num12z8"/>
    <w:rsid w:val="003B7074"/>
  </w:style>
  <w:style w:type="character" w:customStyle="1" w:styleId="WW8Num13z1">
    <w:name w:val="WW8Num13z1"/>
    <w:rsid w:val="003B7074"/>
    <w:rPr>
      <w:b w:val="0"/>
      <w:sz w:val="24"/>
      <w:szCs w:val="24"/>
    </w:rPr>
  </w:style>
  <w:style w:type="character" w:customStyle="1" w:styleId="WW8Num13z2">
    <w:name w:val="WW8Num13z2"/>
    <w:rsid w:val="003B7074"/>
  </w:style>
  <w:style w:type="character" w:customStyle="1" w:styleId="WW8Num13z3">
    <w:name w:val="WW8Num13z3"/>
    <w:rsid w:val="003B7074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3B7074"/>
  </w:style>
  <w:style w:type="character" w:customStyle="1" w:styleId="WW8Num13z5">
    <w:name w:val="WW8Num13z5"/>
    <w:rsid w:val="003B7074"/>
  </w:style>
  <w:style w:type="character" w:customStyle="1" w:styleId="WW8Num13z6">
    <w:name w:val="WW8Num13z6"/>
    <w:rsid w:val="003B7074"/>
  </w:style>
  <w:style w:type="character" w:customStyle="1" w:styleId="WW8Num13z7">
    <w:name w:val="WW8Num13z7"/>
    <w:rsid w:val="003B7074"/>
  </w:style>
  <w:style w:type="character" w:customStyle="1" w:styleId="WW8Num13z8">
    <w:name w:val="WW8Num13z8"/>
    <w:rsid w:val="003B7074"/>
  </w:style>
  <w:style w:type="character" w:customStyle="1" w:styleId="WW8Num14z2">
    <w:name w:val="WW8Num14z2"/>
    <w:rsid w:val="003B7074"/>
  </w:style>
  <w:style w:type="character" w:customStyle="1" w:styleId="WW8Num14z3">
    <w:name w:val="WW8Num14z3"/>
    <w:rsid w:val="003B7074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3B7074"/>
  </w:style>
  <w:style w:type="character" w:customStyle="1" w:styleId="WW8Num14z5">
    <w:name w:val="WW8Num14z5"/>
    <w:rsid w:val="003B7074"/>
  </w:style>
  <w:style w:type="character" w:customStyle="1" w:styleId="WW8Num14z6">
    <w:name w:val="WW8Num14z6"/>
    <w:rsid w:val="003B7074"/>
  </w:style>
  <w:style w:type="character" w:customStyle="1" w:styleId="WW8Num14z7">
    <w:name w:val="WW8Num14z7"/>
    <w:rsid w:val="003B7074"/>
  </w:style>
  <w:style w:type="character" w:customStyle="1" w:styleId="WW8Num14z8">
    <w:name w:val="WW8Num14z8"/>
    <w:rsid w:val="003B7074"/>
  </w:style>
  <w:style w:type="character" w:customStyle="1" w:styleId="WW8Num15z2">
    <w:name w:val="WW8Num15z2"/>
    <w:rsid w:val="003B7074"/>
  </w:style>
  <w:style w:type="character" w:customStyle="1" w:styleId="WW8Num15z3">
    <w:name w:val="WW8Num15z3"/>
    <w:rsid w:val="003B7074"/>
  </w:style>
  <w:style w:type="character" w:customStyle="1" w:styleId="WW8Num15z4">
    <w:name w:val="WW8Num15z4"/>
    <w:rsid w:val="003B7074"/>
  </w:style>
  <w:style w:type="character" w:customStyle="1" w:styleId="WW8Num15z5">
    <w:name w:val="WW8Num15z5"/>
    <w:rsid w:val="003B7074"/>
  </w:style>
  <w:style w:type="character" w:customStyle="1" w:styleId="WW8Num15z6">
    <w:name w:val="WW8Num15z6"/>
    <w:rsid w:val="003B7074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3B7074"/>
  </w:style>
  <w:style w:type="character" w:customStyle="1" w:styleId="WW8Num15z8">
    <w:name w:val="WW8Num15z8"/>
    <w:rsid w:val="003B7074"/>
  </w:style>
  <w:style w:type="character" w:customStyle="1" w:styleId="WW8Num16z1">
    <w:name w:val="WW8Num16z1"/>
    <w:rsid w:val="003B7074"/>
  </w:style>
  <w:style w:type="character" w:customStyle="1" w:styleId="WW8Num16z2">
    <w:name w:val="WW8Num16z2"/>
    <w:rsid w:val="003B7074"/>
    <w:rPr>
      <w:rFonts w:ascii="Symbol" w:hAnsi="Symbol" w:cs="Symbol"/>
    </w:rPr>
  </w:style>
  <w:style w:type="character" w:customStyle="1" w:styleId="WW8Num16z3">
    <w:name w:val="WW8Num16z3"/>
    <w:rsid w:val="003B7074"/>
  </w:style>
  <w:style w:type="character" w:customStyle="1" w:styleId="WW8Num16z4">
    <w:name w:val="WW8Num16z4"/>
    <w:rsid w:val="003B7074"/>
  </w:style>
  <w:style w:type="character" w:customStyle="1" w:styleId="WW8Num16z5">
    <w:name w:val="WW8Num16z5"/>
    <w:rsid w:val="003B7074"/>
  </w:style>
  <w:style w:type="character" w:customStyle="1" w:styleId="WW8Num16z6">
    <w:name w:val="WW8Num16z6"/>
    <w:rsid w:val="003B7074"/>
  </w:style>
  <w:style w:type="character" w:customStyle="1" w:styleId="WW8Num16z7">
    <w:name w:val="WW8Num16z7"/>
    <w:rsid w:val="003B7074"/>
  </w:style>
  <w:style w:type="character" w:customStyle="1" w:styleId="WW8Num16z8">
    <w:name w:val="WW8Num16z8"/>
    <w:rsid w:val="003B7074"/>
  </w:style>
  <w:style w:type="character" w:customStyle="1" w:styleId="WW8Num17z1">
    <w:name w:val="WW8Num17z1"/>
    <w:rsid w:val="003B7074"/>
  </w:style>
  <w:style w:type="character" w:customStyle="1" w:styleId="WW8Num17z2">
    <w:name w:val="WW8Num17z2"/>
    <w:rsid w:val="003B7074"/>
  </w:style>
  <w:style w:type="character" w:customStyle="1" w:styleId="WW8Num17z3">
    <w:name w:val="WW8Num17z3"/>
    <w:rsid w:val="003B7074"/>
  </w:style>
  <w:style w:type="character" w:customStyle="1" w:styleId="WW8Num17z4">
    <w:name w:val="WW8Num17z4"/>
    <w:rsid w:val="003B7074"/>
  </w:style>
  <w:style w:type="character" w:customStyle="1" w:styleId="WW8Num17z5">
    <w:name w:val="WW8Num17z5"/>
    <w:rsid w:val="003B7074"/>
  </w:style>
  <w:style w:type="character" w:customStyle="1" w:styleId="WW8Num17z6">
    <w:name w:val="WW8Num17z6"/>
    <w:rsid w:val="003B7074"/>
  </w:style>
  <w:style w:type="character" w:customStyle="1" w:styleId="WW8Num17z7">
    <w:name w:val="WW8Num17z7"/>
    <w:rsid w:val="003B7074"/>
  </w:style>
  <w:style w:type="character" w:customStyle="1" w:styleId="WW8Num17z8">
    <w:name w:val="WW8Num17z8"/>
    <w:rsid w:val="003B7074"/>
  </w:style>
  <w:style w:type="character" w:customStyle="1" w:styleId="WW8Num18z1">
    <w:name w:val="WW8Num18z1"/>
    <w:rsid w:val="003B7074"/>
  </w:style>
  <w:style w:type="character" w:customStyle="1" w:styleId="WW8Num18z2">
    <w:name w:val="WW8Num18z2"/>
    <w:rsid w:val="003B7074"/>
  </w:style>
  <w:style w:type="character" w:customStyle="1" w:styleId="WW8Num18z3">
    <w:name w:val="WW8Num18z3"/>
    <w:rsid w:val="003B7074"/>
  </w:style>
  <w:style w:type="character" w:customStyle="1" w:styleId="WW8Num18z4">
    <w:name w:val="WW8Num18z4"/>
    <w:rsid w:val="003B7074"/>
  </w:style>
  <w:style w:type="character" w:customStyle="1" w:styleId="WW8Num18z5">
    <w:name w:val="WW8Num18z5"/>
    <w:rsid w:val="003B7074"/>
  </w:style>
  <w:style w:type="character" w:customStyle="1" w:styleId="WW8Num18z6">
    <w:name w:val="WW8Num18z6"/>
    <w:rsid w:val="003B7074"/>
  </w:style>
  <w:style w:type="character" w:customStyle="1" w:styleId="WW8Num18z7">
    <w:name w:val="WW8Num18z7"/>
    <w:rsid w:val="003B7074"/>
  </w:style>
  <w:style w:type="character" w:customStyle="1" w:styleId="WW8Num18z8">
    <w:name w:val="WW8Num18z8"/>
    <w:rsid w:val="003B7074"/>
  </w:style>
  <w:style w:type="character" w:customStyle="1" w:styleId="WW8Num19z1">
    <w:name w:val="WW8Num19z1"/>
    <w:rsid w:val="003B7074"/>
  </w:style>
  <w:style w:type="character" w:customStyle="1" w:styleId="WW8Num19z2">
    <w:name w:val="WW8Num19z2"/>
    <w:rsid w:val="003B7074"/>
  </w:style>
  <w:style w:type="character" w:customStyle="1" w:styleId="WW8Num19z3">
    <w:name w:val="WW8Num19z3"/>
    <w:rsid w:val="003B7074"/>
  </w:style>
  <w:style w:type="character" w:customStyle="1" w:styleId="WW8Num19z4">
    <w:name w:val="WW8Num19z4"/>
    <w:rsid w:val="003B7074"/>
    <w:rPr>
      <w:rFonts w:ascii="Symbol" w:hAnsi="Symbol" w:cs="Symbol"/>
    </w:rPr>
  </w:style>
  <w:style w:type="character" w:customStyle="1" w:styleId="WW8Num19z5">
    <w:name w:val="WW8Num19z5"/>
    <w:rsid w:val="003B7074"/>
  </w:style>
  <w:style w:type="character" w:customStyle="1" w:styleId="WW8Num19z6">
    <w:name w:val="WW8Num19z6"/>
    <w:rsid w:val="003B7074"/>
  </w:style>
  <w:style w:type="character" w:customStyle="1" w:styleId="WW8Num19z7">
    <w:name w:val="WW8Num19z7"/>
    <w:rsid w:val="003B7074"/>
  </w:style>
  <w:style w:type="character" w:customStyle="1" w:styleId="WW8Num19z8">
    <w:name w:val="WW8Num19z8"/>
    <w:rsid w:val="003B7074"/>
  </w:style>
  <w:style w:type="character" w:customStyle="1" w:styleId="WW8Num20z1">
    <w:name w:val="WW8Num20z1"/>
    <w:rsid w:val="003B7074"/>
  </w:style>
  <w:style w:type="character" w:customStyle="1" w:styleId="WW8Num20z2">
    <w:name w:val="WW8Num20z2"/>
    <w:rsid w:val="003B7074"/>
  </w:style>
  <w:style w:type="character" w:customStyle="1" w:styleId="WW8Num20z3">
    <w:name w:val="WW8Num20z3"/>
    <w:rsid w:val="003B7074"/>
  </w:style>
  <w:style w:type="character" w:customStyle="1" w:styleId="WW8Num20z4">
    <w:name w:val="WW8Num20z4"/>
    <w:rsid w:val="003B7074"/>
  </w:style>
  <w:style w:type="character" w:customStyle="1" w:styleId="WW8Num20z5">
    <w:name w:val="WW8Num20z5"/>
    <w:rsid w:val="003B7074"/>
  </w:style>
  <w:style w:type="character" w:customStyle="1" w:styleId="WW8Num20z6">
    <w:name w:val="WW8Num20z6"/>
    <w:rsid w:val="003B7074"/>
  </w:style>
  <w:style w:type="character" w:customStyle="1" w:styleId="WW8Num20z7">
    <w:name w:val="WW8Num20z7"/>
    <w:rsid w:val="003B7074"/>
  </w:style>
  <w:style w:type="character" w:customStyle="1" w:styleId="WW8Num20z8">
    <w:name w:val="WW8Num20z8"/>
    <w:rsid w:val="003B7074"/>
  </w:style>
  <w:style w:type="character" w:customStyle="1" w:styleId="WW8Num21z1">
    <w:name w:val="WW8Num21z1"/>
    <w:rsid w:val="003B7074"/>
  </w:style>
  <w:style w:type="character" w:customStyle="1" w:styleId="WW8Num21z2">
    <w:name w:val="WW8Num21z2"/>
    <w:rsid w:val="003B7074"/>
  </w:style>
  <w:style w:type="character" w:customStyle="1" w:styleId="WW8Num21z3">
    <w:name w:val="WW8Num21z3"/>
    <w:rsid w:val="003B7074"/>
  </w:style>
  <w:style w:type="character" w:customStyle="1" w:styleId="WW8Num21z4">
    <w:name w:val="WW8Num21z4"/>
    <w:rsid w:val="003B7074"/>
  </w:style>
  <w:style w:type="character" w:customStyle="1" w:styleId="WW8Num21z5">
    <w:name w:val="WW8Num21z5"/>
    <w:rsid w:val="003B7074"/>
  </w:style>
  <w:style w:type="character" w:customStyle="1" w:styleId="WW8Num21z6">
    <w:name w:val="WW8Num21z6"/>
    <w:rsid w:val="003B7074"/>
  </w:style>
  <w:style w:type="character" w:customStyle="1" w:styleId="WW8Num21z7">
    <w:name w:val="WW8Num21z7"/>
    <w:rsid w:val="003B7074"/>
  </w:style>
  <w:style w:type="character" w:customStyle="1" w:styleId="WW8Num21z8">
    <w:name w:val="WW8Num21z8"/>
    <w:rsid w:val="003B7074"/>
  </w:style>
  <w:style w:type="character" w:customStyle="1" w:styleId="WW8Num22z2">
    <w:name w:val="WW8Num22z2"/>
    <w:rsid w:val="003B7074"/>
    <w:rPr>
      <w:rFonts w:ascii="Wingdings" w:hAnsi="Wingdings" w:cs="Wingdings"/>
    </w:rPr>
  </w:style>
  <w:style w:type="character" w:customStyle="1" w:styleId="WW8Num22z3">
    <w:name w:val="WW8Num22z3"/>
    <w:rsid w:val="003B7074"/>
    <w:rPr>
      <w:rFonts w:ascii="Symbol" w:hAnsi="Symbol" w:cs="Symbol"/>
    </w:rPr>
  </w:style>
  <w:style w:type="character" w:customStyle="1" w:styleId="WW8Num22z4">
    <w:name w:val="WW8Num22z4"/>
    <w:rsid w:val="003B7074"/>
    <w:rPr>
      <w:rFonts w:ascii="Courier New" w:hAnsi="Courier New" w:cs="Courier New"/>
    </w:rPr>
  </w:style>
  <w:style w:type="character" w:customStyle="1" w:styleId="WW8Num23z1">
    <w:name w:val="WW8Num23z1"/>
    <w:rsid w:val="003B7074"/>
    <w:rPr>
      <w:rFonts w:ascii="Courier New" w:hAnsi="Courier New" w:cs="Courier New"/>
    </w:rPr>
  </w:style>
  <w:style w:type="character" w:customStyle="1" w:styleId="WW8Num23z2">
    <w:name w:val="WW8Num23z2"/>
    <w:rsid w:val="003B7074"/>
    <w:rPr>
      <w:rFonts w:ascii="Wingdings" w:hAnsi="Wingdings" w:cs="Wingdings"/>
    </w:rPr>
  </w:style>
  <w:style w:type="character" w:customStyle="1" w:styleId="WW8Num23z3">
    <w:name w:val="WW8Num23z3"/>
    <w:rsid w:val="003B7074"/>
    <w:rPr>
      <w:rFonts w:ascii="Symbol" w:hAnsi="Symbol" w:cs="Symbol"/>
    </w:rPr>
  </w:style>
  <w:style w:type="character" w:customStyle="1" w:styleId="WW8Num24z1">
    <w:name w:val="WW8Num24z1"/>
    <w:rsid w:val="003B7074"/>
    <w:rPr>
      <w:rFonts w:ascii="Courier New" w:hAnsi="Courier New" w:cs="Courier New"/>
    </w:rPr>
  </w:style>
  <w:style w:type="character" w:customStyle="1" w:styleId="WW8Num24z2">
    <w:name w:val="WW8Num24z2"/>
    <w:rsid w:val="003B7074"/>
    <w:rPr>
      <w:rFonts w:ascii="Wingdings" w:hAnsi="Wingdings" w:cs="Wingdings"/>
    </w:rPr>
  </w:style>
  <w:style w:type="character" w:customStyle="1" w:styleId="WW8Num24z3">
    <w:name w:val="WW8Num24z3"/>
    <w:rsid w:val="003B7074"/>
    <w:rPr>
      <w:rFonts w:ascii="Symbol" w:hAnsi="Symbol" w:cs="Symbol"/>
    </w:rPr>
  </w:style>
  <w:style w:type="character" w:customStyle="1" w:styleId="WW8Num25z1">
    <w:name w:val="WW8Num25z1"/>
    <w:rsid w:val="003B7074"/>
    <w:rPr>
      <w:rFonts w:ascii="Courier New" w:hAnsi="Courier New" w:cs="Courier New"/>
    </w:rPr>
  </w:style>
  <w:style w:type="character" w:customStyle="1" w:styleId="WW8Num25z2">
    <w:name w:val="WW8Num25z2"/>
    <w:rsid w:val="003B7074"/>
    <w:rPr>
      <w:rFonts w:ascii="Wingdings" w:hAnsi="Wingdings" w:cs="Wingdings"/>
    </w:rPr>
  </w:style>
  <w:style w:type="character" w:customStyle="1" w:styleId="WW8Num26z1">
    <w:name w:val="WW8Num26z1"/>
    <w:rsid w:val="003B7074"/>
  </w:style>
  <w:style w:type="character" w:customStyle="1" w:styleId="WW8Num26z2">
    <w:name w:val="WW8Num26z2"/>
    <w:rsid w:val="003B7074"/>
  </w:style>
  <w:style w:type="character" w:customStyle="1" w:styleId="WW8Num26z3">
    <w:name w:val="WW8Num26z3"/>
    <w:rsid w:val="003B7074"/>
  </w:style>
  <w:style w:type="character" w:customStyle="1" w:styleId="WW8Num26z4">
    <w:name w:val="WW8Num26z4"/>
    <w:rsid w:val="003B7074"/>
  </w:style>
  <w:style w:type="character" w:customStyle="1" w:styleId="WW8Num26z5">
    <w:name w:val="WW8Num26z5"/>
    <w:rsid w:val="003B7074"/>
  </w:style>
  <w:style w:type="character" w:customStyle="1" w:styleId="WW8Num26z6">
    <w:name w:val="WW8Num26z6"/>
    <w:rsid w:val="003B7074"/>
  </w:style>
  <w:style w:type="character" w:customStyle="1" w:styleId="WW8Num26z7">
    <w:name w:val="WW8Num26z7"/>
    <w:rsid w:val="003B7074"/>
  </w:style>
  <w:style w:type="character" w:customStyle="1" w:styleId="WW8Num26z8">
    <w:name w:val="WW8Num26z8"/>
    <w:rsid w:val="003B7074"/>
  </w:style>
  <w:style w:type="character" w:customStyle="1" w:styleId="WW8Num27z1">
    <w:name w:val="WW8Num27z1"/>
    <w:rsid w:val="003B7074"/>
  </w:style>
  <w:style w:type="character" w:customStyle="1" w:styleId="WW8Num27z2">
    <w:name w:val="WW8Num27z2"/>
    <w:rsid w:val="003B7074"/>
  </w:style>
  <w:style w:type="character" w:customStyle="1" w:styleId="WW8Num27z3">
    <w:name w:val="WW8Num27z3"/>
    <w:rsid w:val="003B7074"/>
  </w:style>
  <w:style w:type="character" w:customStyle="1" w:styleId="WW8Num27z4">
    <w:name w:val="WW8Num27z4"/>
    <w:rsid w:val="003B7074"/>
  </w:style>
  <w:style w:type="character" w:customStyle="1" w:styleId="WW8Num27z5">
    <w:name w:val="WW8Num27z5"/>
    <w:rsid w:val="003B7074"/>
  </w:style>
  <w:style w:type="character" w:customStyle="1" w:styleId="WW8Num27z6">
    <w:name w:val="WW8Num27z6"/>
    <w:rsid w:val="003B7074"/>
  </w:style>
  <w:style w:type="character" w:customStyle="1" w:styleId="WW8Num27z7">
    <w:name w:val="WW8Num27z7"/>
    <w:rsid w:val="003B7074"/>
  </w:style>
  <w:style w:type="character" w:customStyle="1" w:styleId="WW8Num27z8">
    <w:name w:val="WW8Num27z8"/>
    <w:rsid w:val="003B7074"/>
  </w:style>
  <w:style w:type="character" w:customStyle="1" w:styleId="WW8Num28z1">
    <w:name w:val="WW8Num28z1"/>
    <w:rsid w:val="003B7074"/>
    <w:rPr>
      <w:b w:val="0"/>
    </w:rPr>
  </w:style>
  <w:style w:type="character" w:customStyle="1" w:styleId="WW8Num28z2">
    <w:name w:val="WW8Num28z2"/>
    <w:rsid w:val="003B7074"/>
    <w:rPr>
      <w:rFonts w:eastAsia="Times New Roman" w:cs="Times New Roman"/>
      <w:b w:val="0"/>
    </w:rPr>
  </w:style>
  <w:style w:type="character" w:customStyle="1" w:styleId="WW8Num28z3">
    <w:name w:val="WW8Num28z3"/>
    <w:rsid w:val="003B7074"/>
  </w:style>
  <w:style w:type="character" w:customStyle="1" w:styleId="WW8Num28z4">
    <w:name w:val="WW8Num28z4"/>
    <w:rsid w:val="003B7074"/>
  </w:style>
  <w:style w:type="character" w:customStyle="1" w:styleId="WW8Num28z5">
    <w:name w:val="WW8Num28z5"/>
    <w:rsid w:val="003B7074"/>
  </w:style>
  <w:style w:type="character" w:customStyle="1" w:styleId="WW8Num28z6">
    <w:name w:val="WW8Num28z6"/>
    <w:rsid w:val="003B7074"/>
  </w:style>
  <w:style w:type="character" w:customStyle="1" w:styleId="WW8Num28z7">
    <w:name w:val="WW8Num28z7"/>
    <w:rsid w:val="003B7074"/>
  </w:style>
  <w:style w:type="character" w:customStyle="1" w:styleId="WW8Num28z8">
    <w:name w:val="WW8Num28z8"/>
    <w:rsid w:val="003B7074"/>
  </w:style>
  <w:style w:type="character" w:customStyle="1" w:styleId="WW8Num29z1">
    <w:name w:val="WW8Num29z1"/>
    <w:rsid w:val="003B7074"/>
  </w:style>
  <w:style w:type="character" w:customStyle="1" w:styleId="WW8Num29z2">
    <w:name w:val="WW8Num29z2"/>
    <w:rsid w:val="003B7074"/>
  </w:style>
  <w:style w:type="character" w:customStyle="1" w:styleId="WW8Num29z3">
    <w:name w:val="WW8Num29z3"/>
    <w:rsid w:val="003B7074"/>
  </w:style>
  <w:style w:type="character" w:customStyle="1" w:styleId="WW8Num29z4">
    <w:name w:val="WW8Num29z4"/>
    <w:rsid w:val="003B7074"/>
  </w:style>
  <w:style w:type="character" w:customStyle="1" w:styleId="WW8Num29z5">
    <w:name w:val="WW8Num29z5"/>
    <w:rsid w:val="003B7074"/>
  </w:style>
  <w:style w:type="character" w:customStyle="1" w:styleId="WW8Num29z6">
    <w:name w:val="WW8Num29z6"/>
    <w:rsid w:val="003B7074"/>
  </w:style>
  <w:style w:type="character" w:customStyle="1" w:styleId="WW8Num29z7">
    <w:name w:val="WW8Num29z7"/>
    <w:rsid w:val="003B7074"/>
  </w:style>
  <w:style w:type="character" w:customStyle="1" w:styleId="WW8Num29z8">
    <w:name w:val="WW8Num29z8"/>
    <w:rsid w:val="003B7074"/>
  </w:style>
  <w:style w:type="character" w:customStyle="1" w:styleId="WW8Num30z1">
    <w:name w:val="WW8Num30z1"/>
    <w:rsid w:val="003B7074"/>
  </w:style>
  <w:style w:type="character" w:customStyle="1" w:styleId="WW8Num30z2">
    <w:name w:val="WW8Num30z2"/>
    <w:rsid w:val="003B7074"/>
  </w:style>
  <w:style w:type="character" w:customStyle="1" w:styleId="WW8Num30z3">
    <w:name w:val="WW8Num30z3"/>
    <w:rsid w:val="003B7074"/>
  </w:style>
  <w:style w:type="character" w:customStyle="1" w:styleId="WW8Num30z4">
    <w:name w:val="WW8Num30z4"/>
    <w:rsid w:val="003B7074"/>
  </w:style>
  <w:style w:type="character" w:customStyle="1" w:styleId="WW8Num30z5">
    <w:name w:val="WW8Num30z5"/>
    <w:rsid w:val="003B7074"/>
  </w:style>
  <w:style w:type="character" w:customStyle="1" w:styleId="WW8Num30z6">
    <w:name w:val="WW8Num30z6"/>
    <w:rsid w:val="003B7074"/>
  </w:style>
  <w:style w:type="character" w:customStyle="1" w:styleId="WW8Num30z7">
    <w:name w:val="WW8Num30z7"/>
    <w:rsid w:val="003B7074"/>
  </w:style>
  <w:style w:type="character" w:customStyle="1" w:styleId="WW8Num30z8">
    <w:name w:val="WW8Num30z8"/>
    <w:rsid w:val="003B7074"/>
  </w:style>
  <w:style w:type="character" w:customStyle="1" w:styleId="WW8Num31z1">
    <w:name w:val="WW8Num31z1"/>
    <w:rsid w:val="003B7074"/>
    <w:rPr>
      <w:rFonts w:ascii="Courier New" w:hAnsi="Courier New" w:cs="Courier New"/>
    </w:rPr>
  </w:style>
  <w:style w:type="character" w:customStyle="1" w:styleId="WW8Num31z2">
    <w:name w:val="WW8Num31z2"/>
    <w:rsid w:val="003B7074"/>
    <w:rPr>
      <w:rFonts w:ascii="Wingdings" w:hAnsi="Wingdings" w:cs="Wingdings"/>
    </w:rPr>
  </w:style>
  <w:style w:type="character" w:customStyle="1" w:styleId="WW8Num32z1">
    <w:name w:val="WW8Num32z1"/>
    <w:rsid w:val="003B7074"/>
  </w:style>
  <w:style w:type="character" w:customStyle="1" w:styleId="WW8Num32z2">
    <w:name w:val="WW8Num32z2"/>
    <w:rsid w:val="003B7074"/>
  </w:style>
  <w:style w:type="character" w:customStyle="1" w:styleId="WW8Num32z3">
    <w:name w:val="WW8Num32z3"/>
    <w:rsid w:val="003B7074"/>
  </w:style>
  <w:style w:type="character" w:customStyle="1" w:styleId="WW8Num32z4">
    <w:name w:val="WW8Num32z4"/>
    <w:rsid w:val="003B7074"/>
  </w:style>
  <w:style w:type="character" w:customStyle="1" w:styleId="WW8Num32z5">
    <w:name w:val="WW8Num32z5"/>
    <w:rsid w:val="003B7074"/>
  </w:style>
  <w:style w:type="character" w:customStyle="1" w:styleId="WW8Num32z6">
    <w:name w:val="WW8Num32z6"/>
    <w:rsid w:val="003B7074"/>
  </w:style>
  <w:style w:type="character" w:customStyle="1" w:styleId="WW8Num32z7">
    <w:name w:val="WW8Num32z7"/>
    <w:rsid w:val="003B7074"/>
  </w:style>
  <w:style w:type="character" w:customStyle="1" w:styleId="WW8Num32z8">
    <w:name w:val="WW8Num32z8"/>
    <w:rsid w:val="003B7074"/>
  </w:style>
  <w:style w:type="character" w:customStyle="1" w:styleId="WW8Num33z1">
    <w:name w:val="WW8Num33z1"/>
    <w:rsid w:val="003B7074"/>
    <w:rPr>
      <w:rFonts w:ascii="Courier New" w:hAnsi="Courier New" w:cs="Courier New"/>
    </w:rPr>
  </w:style>
  <w:style w:type="character" w:customStyle="1" w:styleId="WW8Num33z2">
    <w:name w:val="WW8Num33z2"/>
    <w:rsid w:val="003B7074"/>
    <w:rPr>
      <w:rFonts w:ascii="Wingdings" w:hAnsi="Wingdings" w:cs="Wingdings"/>
    </w:rPr>
  </w:style>
  <w:style w:type="character" w:customStyle="1" w:styleId="WW8Num34z1">
    <w:name w:val="WW8Num34z1"/>
    <w:rsid w:val="003B7074"/>
    <w:rPr>
      <w:b w:val="0"/>
      <w:sz w:val="24"/>
      <w:szCs w:val="24"/>
    </w:rPr>
  </w:style>
  <w:style w:type="character" w:customStyle="1" w:styleId="WW8Num34z2">
    <w:name w:val="WW8Num34z2"/>
    <w:rsid w:val="003B7074"/>
  </w:style>
  <w:style w:type="character" w:customStyle="1" w:styleId="WW8Num34z3">
    <w:name w:val="WW8Num34z3"/>
    <w:rsid w:val="003B7074"/>
  </w:style>
  <w:style w:type="character" w:customStyle="1" w:styleId="WW8Num34z4">
    <w:name w:val="WW8Num34z4"/>
    <w:rsid w:val="003B7074"/>
  </w:style>
  <w:style w:type="character" w:customStyle="1" w:styleId="WW8Num34z5">
    <w:name w:val="WW8Num34z5"/>
    <w:rsid w:val="003B7074"/>
  </w:style>
  <w:style w:type="character" w:customStyle="1" w:styleId="WW8Num34z6">
    <w:name w:val="WW8Num34z6"/>
    <w:rsid w:val="003B7074"/>
  </w:style>
  <w:style w:type="character" w:customStyle="1" w:styleId="WW8Num34z7">
    <w:name w:val="WW8Num34z7"/>
    <w:rsid w:val="003B7074"/>
  </w:style>
  <w:style w:type="character" w:customStyle="1" w:styleId="WW8Num34z8">
    <w:name w:val="WW8Num34z8"/>
    <w:rsid w:val="003B7074"/>
  </w:style>
  <w:style w:type="character" w:customStyle="1" w:styleId="WW8Num35z1">
    <w:name w:val="WW8Num35z1"/>
    <w:rsid w:val="003B7074"/>
  </w:style>
  <w:style w:type="character" w:customStyle="1" w:styleId="WW8Num35z2">
    <w:name w:val="WW8Num35z2"/>
    <w:rsid w:val="003B7074"/>
  </w:style>
  <w:style w:type="character" w:customStyle="1" w:styleId="WW8Num35z3">
    <w:name w:val="WW8Num35z3"/>
    <w:rsid w:val="003B7074"/>
  </w:style>
  <w:style w:type="character" w:customStyle="1" w:styleId="WW8Num35z4">
    <w:name w:val="WW8Num35z4"/>
    <w:rsid w:val="003B7074"/>
  </w:style>
  <w:style w:type="character" w:customStyle="1" w:styleId="WW8Num35z5">
    <w:name w:val="WW8Num35z5"/>
    <w:rsid w:val="003B7074"/>
  </w:style>
  <w:style w:type="character" w:customStyle="1" w:styleId="WW8Num35z6">
    <w:name w:val="WW8Num35z6"/>
    <w:rsid w:val="003B7074"/>
  </w:style>
  <w:style w:type="character" w:customStyle="1" w:styleId="WW8Num35z7">
    <w:name w:val="WW8Num35z7"/>
    <w:rsid w:val="003B7074"/>
  </w:style>
  <w:style w:type="character" w:customStyle="1" w:styleId="WW8Num35z8">
    <w:name w:val="WW8Num35z8"/>
    <w:rsid w:val="003B7074"/>
  </w:style>
  <w:style w:type="character" w:customStyle="1" w:styleId="WW8Num36z1">
    <w:name w:val="WW8Num36z1"/>
    <w:rsid w:val="003B7074"/>
    <w:rPr>
      <w:b w:val="0"/>
      <w:sz w:val="24"/>
      <w:szCs w:val="24"/>
    </w:rPr>
  </w:style>
  <w:style w:type="character" w:customStyle="1" w:styleId="WW8Num36z2">
    <w:name w:val="WW8Num36z2"/>
    <w:rsid w:val="003B7074"/>
  </w:style>
  <w:style w:type="character" w:customStyle="1" w:styleId="WW8Num36z3">
    <w:name w:val="WW8Num36z3"/>
    <w:rsid w:val="003B7074"/>
  </w:style>
  <w:style w:type="character" w:customStyle="1" w:styleId="WW8Num36z4">
    <w:name w:val="WW8Num36z4"/>
    <w:rsid w:val="003B7074"/>
  </w:style>
  <w:style w:type="character" w:customStyle="1" w:styleId="WW8Num36z5">
    <w:name w:val="WW8Num36z5"/>
    <w:rsid w:val="003B7074"/>
  </w:style>
  <w:style w:type="character" w:customStyle="1" w:styleId="WW8Num36z6">
    <w:name w:val="WW8Num36z6"/>
    <w:rsid w:val="003B7074"/>
  </w:style>
  <w:style w:type="character" w:customStyle="1" w:styleId="WW8Num36z7">
    <w:name w:val="WW8Num36z7"/>
    <w:rsid w:val="003B7074"/>
  </w:style>
  <w:style w:type="character" w:customStyle="1" w:styleId="WW8Num36z8">
    <w:name w:val="WW8Num36z8"/>
    <w:rsid w:val="003B7074"/>
  </w:style>
  <w:style w:type="character" w:customStyle="1" w:styleId="WW8Num37z1">
    <w:name w:val="WW8Num37z1"/>
    <w:rsid w:val="003B7074"/>
  </w:style>
  <w:style w:type="character" w:customStyle="1" w:styleId="WW8Num37z2">
    <w:name w:val="WW8Num37z2"/>
    <w:rsid w:val="003B7074"/>
  </w:style>
  <w:style w:type="character" w:customStyle="1" w:styleId="WW8Num37z3">
    <w:name w:val="WW8Num37z3"/>
    <w:rsid w:val="003B7074"/>
  </w:style>
  <w:style w:type="character" w:customStyle="1" w:styleId="WW8Num37z4">
    <w:name w:val="WW8Num37z4"/>
    <w:rsid w:val="003B7074"/>
  </w:style>
  <w:style w:type="character" w:customStyle="1" w:styleId="WW8Num37z5">
    <w:name w:val="WW8Num37z5"/>
    <w:rsid w:val="003B7074"/>
  </w:style>
  <w:style w:type="character" w:customStyle="1" w:styleId="WW8Num37z6">
    <w:name w:val="WW8Num37z6"/>
    <w:rsid w:val="003B7074"/>
  </w:style>
  <w:style w:type="character" w:customStyle="1" w:styleId="WW8Num37z7">
    <w:name w:val="WW8Num37z7"/>
    <w:rsid w:val="003B7074"/>
  </w:style>
  <w:style w:type="character" w:customStyle="1" w:styleId="WW8Num37z8">
    <w:name w:val="WW8Num37z8"/>
    <w:rsid w:val="003B7074"/>
  </w:style>
  <w:style w:type="character" w:customStyle="1" w:styleId="WW8Num38z1">
    <w:name w:val="WW8Num38z1"/>
    <w:rsid w:val="003B7074"/>
  </w:style>
  <w:style w:type="character" w:customStyle="1" w:styleId="WW8Num38z2">
    <w:name w:val="WW8Num38z2"/>
    <w:rsid w:val="003B7074"/>
    <w:rPr>
      <w:b w:val="0"/>
    </w:rPr>
  </w:style>
  <w:style w:type="character" w:customStyle="1" w:styleId="WW8Num38z3">
    <w:name w:val="WW8Num38z3"/>
    <w:rsid w:val="003B7074"/>
    <w:rPr>
      <w:rFonts w:ascii="Symbol" w:hAnsi="Symbol" w:cs="OpenSymbol"/>
    </w:rPr>
  </w:style>
  <w:style w:type="character" w:customStyle="1" w:styleId="WW8Num39z1">
    <w:name w:val="WW8Num39z1"/>
    <w:rsid w:val="003B7074"/>
  </w:style>
  <w:style w:type="character" w:customStyle="1" w:styleId="WW8Num39z2">
    <w:name w:val="WW8Num39z2"/>
    <w:rsid w:val="003B7074"/>
  </w:style>
  <w:style w:type="character" w:customStyle="1" w:styleId="WW8Num39z3">
    <w:name w:val="WW8Num39z3"/>
    <w:rsid w:val="003B7074"/>
  </w:style>
  <w:style w:type="character" w:customStyle="1" w:styleId="WW8Num39z4">
    <w:name w:val="WW8Num39z4"/>
    <w:rsid w:val="003B7074"/>
  </w:style>
  <w:style w:type="character" w:customStyle="1" w:styleId="WW8Num39z5">
    <w:name w:val="WW8Num39z5"/>
    <w:rsid w:val="003B7074"/>
  </w:style>
  <w:style w:type="character" w:customStyle="1" w:styleId="WW8Num39z6">
    <w:name w:val="WW8Num39z6"/>
    <w:rsid w:val="003B7074"/>
  </w:style>
  <w:style w:type="character" w:customStyle="1" w:styleId="WW8Num39z7">
    <w:name w:val="WW8Num39z7"/>
    <w:rsid w:val="003B7074"/>
  </w:style>
  <w:style w:type="character" w:customStyle="1" w:styleId="WW8Num39z8">
    <w:name w:val="WW8Num39z8"/>
    <w:rsid w:val="003B7074"/>
  </w:style>
  <w:style w:type="character" w:customStyle="1" w:styleId="WW8Num40z1">
    <w:name w:val="WW8Num40z1"/>
    <w:rsid w:val="003B7074"/>
    <w:rPr>
      <w:b w:val="0"/>
      <w:bCs/>
      <w:sz w:val="24"/>
      <w:szCs w:val="24"/>
    </w:rPr>
  </w:style>
  <w:style w:type="character" w:customStyle="1" w:styleId="WW8Num40z2">
    <w:name w:val="WW8Num40z2"/>
    <w:rsid w:val="003B7074"/>
  </w:style>
  <w:style w:type="character" w:customStyle="1" w:styleId="WW8Num40z3">
    <w:name w:val="WW8Num40z3"/>
    <w:rsid w:val="003B7074"/>
  </w:style>
  <w:style w:type="character" w:customStyle="1" w:styleId="WW8Num40z4">
    <w:name w:val="WW8Num40z4"/>
    <w:rsid w:val="003B7074"/>
  </w:style>
  <w:style w:type="character" w:customStyle="1" w:styleId="WW8Num40z5">
    <w:name w:val="WW8Num40z5"/>
    <w:rsid w:val="003B7074"/>
  </w:style>
  <w:style w:type="character" w:customStyle="1" w:styleId="WW8Num40z6">
    <w:name w:val="WW8Num40z6"/>
    <w:rsid w:val="003B7074"/>
  </w:style>
  <w:style w:type="character" w:customStyle="1" w:styleId="WW8Num40z7">
    <w:name w:val="WW8Num40z7"/>
    <w:rsid w:val="003B7074"/>
  </w:style>
  <w:style w:type="character" w:customStyle="1" w:styleId="WW8Num40z8">
    <w:name w:val="WW8Num40z8"/>
    <w:rsid w:val="003B7074"/>
  </w:style>
  <w:style w:type="character" w:customStyle="1" w:styleId="WW8Num41z1">
    <w:name w:val="WW8Num41z1"/>
    <w:rsid w:val="003B7074"/>
  </w:style>
  <w:style w:type="character" w:customStyle="1" w:styleId="WW8Num41z2">
    <w:name w:val="WW8Num41z2"/>
    <w:rsid w:val="003B7074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3B7074"/>
    <w:rPr>
      <w:rFonts w:ascii="Symbol" w:hAnsi="Symbol" w:cs="OpenSymbol"/>
    </w:rPr>
  </w:style>
  <w:style w:type="character" w:customStyle="1" w:styleId="WW8Num42z1">
    <w:name w:val="WW8Num42z1"/>
    <w:rsid w:val="003B7074"/>
  </w:style>
  <w:style w:type="character" w:customStyle="1" w:styleId="WW8Num42z2">
    <w:name w:val="WW8Num42z2"/>
    <w:rsid w:val="003B7074"/>
  </w:style>
  <w:style w:type="character" w:customStyle="1" w:styleId="WW8Num42z3">
    <w:name w:val="WW8Num42z3"/>
    <w:rsid w:val="003B7074"/>
  </w:style>
  <w:style w:type="character" w:customStyle="1" w:styleId="WW8Num42z4">
    <w:name w:val="WW8Num42z4"/>
    <w:rsid w:val="003B7074"/>
  </w:style>
  <w:style w:type="character" w:customStyle="1" w:styleId="WW8Num42z5">
    <w:name w:val="WW8Num42z5"/>
    <w:rsid w:val="003B7074"/>
  </w:style>
  <w:style w:type="character" w:customStyle="1" w:styleId="WW8Num42z6">
    <w:name w:val="WW8Num42z6"/>
    <w:rsid w:val="003B7074"/>
  </w:style>
  <w:style w:type="character" w:customStyle="1" w:styleId="WW8Num42z7">
    <w:name w:val="WW8Num42z7"/>
    <w:rsid w:val="003B7074"/>
  </w:style>
  <w:style w:type="character" w:customStyle="1" w:styleId="WW8Num42z8">
    <w:name w:val="WW8Num42z8"/>
    <w:rsid w:val="003B7074"/>
  </w:style>
  <w:style w:type="character" w:customStyle="1" w:styleId="WW8Num43z1">
    <w:name w:val="WW8Num43z1"/>
    <w:rsid w:val="003B7074"/>
  </w:style>
  <w:style w:type="character" w:customStyle="1" w:styleId="WW8Num43z2">
    <w:name w:val="WW8Num43z2"/>
    <w:rsid w:val="003B7074"/>
  </w:style>
  <w:style w:type="character" w:customStyle="1" w:styleId="WW8Num43z3">
    <w:name w:val="WW8Num43z3"/>
    <w:rsid w:val="003B7074"/>
  </w:style>
  <w:style w:type="character" w:customStyle="1" w:styleId="WW8Num43z4">
    <w:name w:val="WW8Num43z4"/>
    <w:rsid w:val="003B7074"/>
  </w:style>
  <w:style w:type="character" w:customStyle="1" w:styleId="WW8Num43z5">
    <w:name w:val="WW8Num43z5"/>
    <w:rsid w:val="003B7074"/>
  </w:style>
  <w:style w:type="character" w:customStyle="1" w:styleId="WW8Num43z6">
    <w:name w:val="WW8Num43z6"/>
    <w:rsid w:val="003B7074"/>
  </w:style>
  <w:style w:type="character" w:customStyle="1" w:styleId="WW8Num43z7">
    <w:name w:val="WW8Num43z7"/>
    <w:rsid w:val="003B7074"/>
  </w:style>
  <w:style w:type="character" w:customStyle="1" w:styleId="WW8Num43z8">
    <w:name w:val="WW8Num43z8"/>
    <w:rsid w:val="003B7074"/>
  </w:style>
  <w:style w:type="character" w:customStyle="1" w:styleId="WW8Num44z1">
    <w:name w:val="WW8Num44z1"/>
    <w:rsid w:val="003B7074"/>
  </w:style>
  <w:style w:type="character" w:customStyle="1" w:styleId="WW8Num44z2">
    <w:name w:val="WW8Num44z2"/>
    <w:rsid w:val="003B7074"/>
  </w:style>
  <w:style w:type="character" w:customStyle="1" w:styleId="WW8Num44z3">
    <w:name w:val="WW8Num44z3"/>
    <w:rsid w:val="003B7074"/>
  </w:style>
  <w:style w:type="character" w:customStyle="1" w:styleId="WW8Num44z4">
    <w:name w:val="WW8Num44z4"/>
    <w:rsid w:val="003B7074"/>
  </w:style>
  <w:style w:type="character" w:customStyle="1" w:styleId="WW8Num44z5">
    <w:name w:val="WW8Num44z5"/>
    <w:rsid w:val="003B7074"/>
  </w:style>
  <w:style w:type="character" w:customStyle="1" w:styleId="WW8Num44z6">
    <w:name w:val="WW8Num44z6"/>
    <w:rsid w:val="003B7074"/>
  </w:style>
  <w:style w:type="character" w:customStyle="1" w:styleId="WW8Num44z7">
    <w:name w:val="WW8Num44z7"/>
    <w:rsid w:val="003B7074"/>
  </w:style>
  <w:style w:type="character" w:customStyle="1" w:styleId="WW8Num44z8">
    <w:name w:val="WW8Num44z8"/>
    <w:rsid w:val="003B7074"/>
  </w:style>
  <w:style w:type="character" w:customStyle="1" w:styleId="WW8Num45z1">
    <w:name w:val="WW8Num45z1"/>
    <w:rsid w:val="003B7074"/>
  </w:style>
  <w:style w:type="character" w:customStyle="1" w:styleId="WW8Num45z2">
    <w:name w:val="WW8Num45z2"/>
    <w:rsid w:val="003B7074"/>
  </w:style>
  <w:style w:type="character" w:customStyle="1" w:styleId="WW8Num45z3">
    <w:name w:val="WW8Num45z3"/>
    <w:rsid w:val="003B7074"/>
  </w:style>
  <w:style w:type="character" w:customStyle="1" w:styleId="WW8Num45z4">
    <w:name w:val="WW8Num45z4"/>
    <w:rsid w:val="003B7074"/>
  </w:style>
  <w:style w:type="character" w:customStyle="1" w:styleId="WW8Num45z5">
    <w:name w:val="WW8Num45z5"/>
    <w:rsid w:val="003B7074"/>
  </w:style>
  <w:style w:type="character" w:customStyle="1" w:styleId="WW8Num45z6">
    <w:name w:val="WW8Num45z6"/>
    <w:rsid w:val="003B7074"/>
  </w:style>
  <w:style w:type="character" w:customStyle="1" w:styleId="WW8Num45z7">
    <w:name w:val="WW8Num45z7"/>
    <w:rsid w:val="003B7074"/>
  </w:style>
  <w:style w:type="character" w:customStyle="1" w:styleId="WW8Num45z8">
    <w:name w:val="WW8Num45z8"/>
    <w:rsid w:val="003B7074"/>
  </w:style>
  <w:style w:type="character" w:customStyle="1" w:styleId="WW8Num46z1">
    <w:name w:val="WW8Num46z1"/>
    <w:rsid w:val="003B7074"/>
  </w:style>
  <w:style w:type="character" w:customStyle="1" w:styleId="WW8Num46z2">
    <w:name w:val="WW8Num46z2"/>
    <w:rsid w:val="003B7074"/>
  </w:style>
  <w:style w:type="character" w:customStyle="1" w:styleId="WW8Num46z3">
    <w:name w:val="WW8Num46z3"/>
    <w:rsid w:val="003B7074"/>
  </w:style>
  <w:style w:type="character" w:customStyle="1" w:styleId="WW8Num46z4">
    <w:name w:val="WW8Num46z4"/>
    <w:rsid w:val="003B7074"/>
  </w:style>
  <w:style w:type="character" w:customStyle="1" w:styleId="WW8Num46z5">
    <w:name w:val="WW8Num46z5"/>
    <w:rsid w:val="003B7074"/>
  </w:style>
  <w:style w:type="character" w:customStyle="1" w:styleId="WW8Num46z6">
    <w:name w:val="WW8Num46z6"/>
    <w:rsid w:val="003B7074"/>
  </w:style>
  <w:style w:type="character" w:customStyle="1" w:styleId="WW8Num46z7">
    <w:name w:val="WW8Num46z7"/>
    <w:rsid w:val="003B7074"/>
  </w:style>
  <w:style w:type="character" w:customStyle="1" w:styleId="WW8Num46z8">
    <w:name w:val="WW8Num46z8"/>
    <w:rsid w:val="003B7074"/>
  </w:style>
  <w:style w:type="character" w:customStyle="1" w:styleId="WW8Num47z1">
    <w:name w:val="WW8Num47z1"/>
    <w:rsid w:val="003B7074"/>
  </w:style>
  <w:style w:type="character" w:customStyle="1" w:styleId="WW8Num47z2">
    <w:name w:val="WW8Num47z2"/>
    <w:rsid w:val="003B7074"/>
  </w:style>
  <w:style w:type="character" w:customStyle="1" w:styleId="WW8Num47z3">
    <w:name w:val="WW8Num47z3"/>
    <w:rsid w:val="003B7074"/>
  </w:style>
  <w:style w:type="character" w:customStyle="1" w:styleId="WW8Num47z4">
    <w:name w:val="WW8Num47z4"/>
    <w:rsid w:val="003B7074"/>
  </w:style>
  <w:style w:type="character" w:customStyle="1" w:styleId="WW8Num47z5">
    <w:name w:val="WW8Num47z5"/>
    <w:rsid w:val="003B7074"/>
  </w:style>
  <w:style w:type="character" w:customStyle="1" w:styleId="WW8Num47z6">
    <w:name w:val="WW8Num47z6"/>
    <w:rsid w:val="003B7074"/>
  </w:style>
  <w:style w:type="character" w:customStyle="1" w:styleId="WW8Num47z7">
    <w:name w:val="WW8Num47z7"/>
    <w:rsid w:val="003B7074"/>
  </w:style>
  <w:style w:type="character" w:customStyle="1" w:styleId="WW8Num47z8">
    <w:name w:val="WW8Num47z8"/>
    <w:rsid w:val="003B7074"/>
  </w:style>
  <w:style w:type="character" w:customStyle="1" w:styleId="WW8Num48z1">
    <w:name w:val="WW8Num48z1"/>
    <w:rsid w:val="003B7074"/>
  </w:style>
  <w:style w:type="character" w:customStyle="1" w:styleId="WW8Num48z2">
    <w:name w:val="WW8Num48z2"/>
    <w:rsid w:val="003B7074"/>
  </w:style>
  <w:style w:type="character" w:customStyle="1" w:styleId="WW8Num48z3">
    <w:name w:val="WW8Num48z3"/>
    <w:rsid w:val="003B7074"/>
  </w:style>
  <w:style w:type="character" w:customStyle="1" w:styleId="WW8Num48z4">
    <w:name w:val="WW8Num48z4"/>
    <w:rsid w:val="003B7074"/>
  </w:style>
  <w:style w:type="character" w:customStyle="1" w:styleId="WW8Num48z5">
    <w:name w:val="WW8Num48z5"/>
    <w:rsid w:val="003B7074"/>
  </w:style>
  <w:style w:type="character" w:customStyle="1" w:styleId="WW8Num48z6">
    <w:name w:val="WW8Num48z6"/>
    <w:rsid w:val="003B7074"/>
  </w:style>
  <w:style w:type="character" w:customStyle="1" w:styleId="WW8Num48z7">
    <w:name w:val="WW8Num48z7"/>
    <w:rsid w:val="003B7074"/>
  </w:style>
  <w:style w:type="character" w:customStyle="1" w:styleId="WW8Num48z8">
    <w:name w:val="WW8Num48z8"/>
    <w:rsid w:val="003B7074"/>
  </w:style>
  <w:style w:type="character" w:customStyle="1" w:styleId="WW8Num49z1">
    <w:name w:val="WW8Num49z1"/>
    <w:rsid w:val="003B7074"/>
    <w:rPr>
      <w:rFonts w:ascii="Courier New" w:hAnsi="Courier New" w:cs="Courier New"/>
    </w:rPr>
  </w:style>
  <w:style w:type="character" w:customStyle="1" w:styleId="WW8Num49z2">
    <w:name w:val="WW8Num49z2"/>
    <w:rsid w:val="003B7074"/>
    <w:rPr>
      <w:rFonts w:ascii="Wingdings" w:hAnsi="Wingdings" w:cs="Wingdings"/>
    </w:rPr>
  </w:style>
  <w:style w:type="character" w:customStyle="1" w:styleId="WW8Num50z1">
    <w:name w:val="WW8Num50z1"/>
    <w:rsid w:val="003B7074"/>
  </w:style>
  <w:style w:type="character" w:customStyle="1" w:styleId="WW8Num50z2">
    <w:name w:val="WW8Num50z2"/>
    <w:rsid w:val="003B7074"/>
  </w:style>
  <w:style w:type="character" w:customStyle="1" w:styleId="WW8Num50z3">
    <w:name w:val="WW8Num50z3"/>
    <w:rsid w:val="003B7074"/>
  </w:style>
  <w:style w:type="character" w:customStyle="1" w:styleId="WW8Num50z4">
    <w:name w:val="WW8Num50z4"/>
    <w:rsid w:val="003B7074"/>
  </w:style>
  <w:style w:type="character" w:customStyle="1" w:styleId="WW8Num50z5">
    <w:name w:val="WW8Num50z5"/>
    <w:rsid w:val="003B7074"/>
  </w:style>
  <w:style w:type="character" w:customStyle="1" w:styleId="WW8Num50z6">
    <w:name w:val="WW8Num50z6"/>
    <w:rsid w:val="003B7074"/>
  </w:style>
  <w:style w:type="character" w:customStyle="1" w:styleId="WW8Num50z7">
    <w:name w:val="WW8Num50z7"/>
    <w:rsid w:val="003B7074"/>
  </w:style>
  <w:style w:type="character" w:customStyle="1" w:styleId="WW8Num50z8">
    <w:name w:val="WW8Num50z8"/>
    <w:rsid w:val="003B7074"/>
  </w:style>
  <w:style w:type="character" w:customStyle="1" w:styleId="WW8Num51z2">
    <w:name w:val="WW8Num51z2"/>
    <w:rsid w:val="003B7074"/>
  </w:style>
  <w:style w:type="character" w:customStyle="1" w:styleId="WW8Num51z3">
    <w:name w:val="WW8Num51z3"/>
    <w:rsid w:val="003B7074"/>
  </w:style>
  <w:style w:type="character" w:customStyle="1" w:styleId="WW8Num51z4">
    <w:name w:val="WW8Num51z4"/>
    <w:rsid w:val="003B7074"/>
  </w:style>
  <w:style w:type="character" w:customStyle="1" w:styleId="WW8Num51z5">
    <w:name w:val="WW8Num51z5"/>
    <w:rsid w:val="003B7074"/>
  </w:style>
  <w:style w:type="character" w:customStyle="1" w:styleId="WW8Num51z6">
    <w:name w:val="WW8Num51z6"/>
    <w:rsid w:val="003B7074"/>
    <w:rPr>
      <w:b w:val="0"/>
      <w:sz w:val="24"/>
    </w:rPr>
  </w:style>
  <w:style w:type="character" w:customStyle="1" w:styleId="WW8Num51z7">
    <w:name w:val="WW8Num51z7"/>
    <w:rsid w:val="003B7074"/>
  </w:style>
  <w:style w:type="character" w:customStyle="1" w:styleId="WW8Num51z8">
    <w:name w:val="WW8Num51z8"/>
    <w:rsid w:val="003B7074"/>
  </w:style>
  <w:style w:type="character" w:customStyle="1" w:styleId="WW8Num52z1">
    <w:name w:val="WW8Num52z1"/>
    <w:rsid w:val="003B7074"/>
  </w:style>
  <w:style w:type="character" w:customStyle="1" w:styleId="WW8Num52z2">
    <w:name w:val="WW8Num52z2"/>
    <w:rsid w:val="003B7074"/>
  </w:style>
  <w:style w:type="character" w:customStyle="1" w:styleId="WW8Num52z3">
    <w:name w:val="WW8Num52z3"/>
    <w:rsid w:val="003B7074"/>
  </w:style>
  <w:style w:type="character" w:customStyle="1" w:styleId="WW8Num52z4">
    <w:name w:val="WW8Num52z4"/>
    <w:rsid w:val="003B7074"/>
  </w:style>
  <w:style w:type="character" w:customStyle="1" w:styleId="WW8Num52z5">
    <w:name w:val="WW8Num52z5"/>
    <w:rsid w:val="003B7074"/>
  </w:style>
  <w:style w:type="character" w:customStyle="1" w:styleId="WW8Num52z6">
    <w:name w:val="WW8Num52z6"/>
    <w:rsid w:val="003B7074"/>
  </w:style>
  <w:style w:type="character" w:customStyle="1" w:styleId="WW8Num52z7">
    <w:name w:val="WW8Num52z7"/>
    <w:rsid w:val="003B7074"/>
  </w:style>
  <w:style w:type="character" w:customStyle="1" w:styleId="WW8Num52z8">
    <w:name w:val="WW8Num52z8"/>
    <w:rsid w:val="003B7074"/>
  </w:style>
  <w:style w:type="character" w:customStyle="1" w:styleId="WW8Num53z1">
    <w:name w:val="WW8Num53z1"/>
    <w:rsid w:val="003B7074"/>
  </w:style>
  <w:style w:type="character" w:customStyle="1" w:styleId="WW8Num53z2">
    <w:name w:val="WW8Num53z2"/>
    <w:rsid w:val="003B7074"/>
  </w:style>
  <w:style w:type="character" w:customStyle="1" w:styleId="WW8Num53z3">
    <w:name w:val="WW8Num53z3"/>
    <w:rsid w:val="003B7074"/>
  </w:style>
  <w:style w:type="character" w:customStyle="1" w:styleId="WW8Num53z4">
    <w:name w:val="WW8Num53z4"/>
    <w:rsid w:val="003B7074"/>
  </w:style>
  <w:style w:type="character" w:customStyle="1" w:styleId="WW8Num53z5">
    <w:name w:val="WW8Num53z5"/>
    <w:rsid w:val="003B7074"/>
  </w:style>
  <w:style w:type="character" w:customStyle="1" w:styleId="WW8Num53z6">
    <w:name w:val="WW8Num53z6"/>
    <w:rsid w:val="003B7074"/>
  </w:style>
  <w:style w:type="character" w:customStyle="1" w:styleId="WW8Num53z7">
    <w:name w:val="WW8Num53z7"/>
    <w:rsid w:val="003B7074"/>
  </w:style>
  <w:style w:type="character" w:customStyle="1" w:styleId="WW8Num53z8">
    <w:name w:val="WW8Num53z8"/>
    <w:rsid w:val="003B7074"/>
  </w:style>
  <w:style w:type="character" w:customStyle="1" w:styleId="WW8Num54z1">
    <w:name w:val="WW8Num54z1"/>
    <w:rsid w:val="003B7074"/>
  </w:style>
  <w:style w:type="character" w:customStyle="1" w:styleId="WW8Num54z2">
    <w:name w:val="WW8Num54z2"/>
    <w:rsid w:val="003B7074"/>
  </w:style>
  <w:style w:type="character" w:customStyle="1" w:styleId="WW8Num54z3">
    <w:name w:val="WW8Num54z3"/>
    <w:rsid w:val="003B7074"/>
  </w:style>
  <w:style w:type="character" w:customStyle="1" w:styleId="WW8Num54z4">
    <w:name w:val="WW8Num54z4"/>
    <w:rsid w:val="003B7074"/>
  </w:style>
  <w:style w:type="character" w:customStyle="1" w:styleId="WW8Num54z5">
    <w:name w:val="WW8Num54z5"/>
    <w:rsid w:val="003B7074"/>
  </w:style>
  <w:style w:type="character" w:customStyle="1" w:styleId="WW8Num54z6">
    <w:name w:val="WW8Num54z6"/>
    <w:rsid w:val="003B7074"/>
  </w:style>
  <w:style w:type="character" w:customStyle="1" w:styleId="WW8Num54z7">
    <w:name w:val="WW8Num54z7"/>
    <w:rsid w:val="003B7074"/>
  </w:style>
  <w:style w:type="character" w:customStyle="1" w:styleId="WW8Num54z8">
    <w:name w:val="WW8Num54z8"/>
    <w:rsid w:val="003B7074"/>
  </w:style>
  <w:style w:type="character" w:customStyle="1" w:styleId="WW8Num55z1">
    <w:name w:val="WW8Num55z1"/>
    <w:rsid w:val="003B7074"/>
    <w:rPr>
      <w:rFonts w:ascii="Courier New" w:hAnsi="Courier New" w:cs="Courier New"/>
    </w:rPr>
  </w:style>
  <w:style w:type="character" w:customStyle="1" w:styleId="WW8Num55z2">
    <w:name w:val="WW8Num55z2"/>
    <w:rsid w:val="003B7074"/>
    <w:rPr>
      <w:rFonts w:ascii="Wingdings" w:hAnsi="Wingdings" w:cs="Wingdings"/>
    </w:rPr>
  </w:style>
  <w:style w:type="character" w:customStyle="1" w:styleId="WW8Num55z3">
    <w:name w:val="WW8Num55z3"/>
    <w:rsid w:val="003B7074"/>
    <w:rPr>
      <w:rFonts w:ascii="Symbol" w:hAnsi="Symbol" w:cs="Symbol"/>
    </w:rPr>
  </w:style>
  <w:style w:type="character" w:customStyle="1" w:styleId="WW8Num56z2">
    <w:name w:val="WW8Num56z2"/>
    <w:rsid w:val="003B7074"/>
    <w:rPr>
      <w:rFonts w:cs="Times New Roman"/>
      <w:sz w:val="18"/>
      <w:szCs w:val="18"/>
    </w:rPr>
  </w:style>
  <w:style w:type="character" w:customStyle="1" w:styleId="WW8Num58z1">
    <w:name w:val="WW8Num58z1"/>
    <w:rsid w:val="003B7074"/>
  </w:style>
  <w:style w:type="character" w:customStyle="1" w:styleId="WW8Num58z2">
    <w:name w:val="WW8Num58z2"/>
    <w:rsid w:val="003B7074"/>
  </w:style>
  <w:style w:type="character" w:customStyle="1" w:styleId="WW8Num58z3">
    <w:name w:val="WW8Num58z3"/>
    <w:rsid w:val="003B7074"/>
  </w:style>
  <w:style w:type="character" w:customStyle="1" w:styleId="WW8Num58z4">
    <w:name w:val="WW8Num58z4"/>
    <w:rsid w:val="003B7074"/>
  </w:style>
  <w:style w:type="character" w:customStyle="1" w:styleId="WW8Num58z5">
    <w:name w:val="WW8Num58z5"/>
    <w:rsid w:val="003B7074"/>
  </w:style>
  <w:style w:type="character" w:customStyle="1" w:styleId="WW8Num58z6">
    <w:name w:val="WW8Num58z6"/>
    <w:rsid w:val="003B7074"/>
  </w:style>
  <w:style w:type="character" w:customStyle="1" w:styleId="WW8Num58z7">
    <w:name w:val="WW8Num58z7"/>
    <w:rsid w:val="003B7074"/>
  </w:style>
  <w:style w:type="character" w:customStyle="1" w:styleId="WW8Num58z8">
    <w:name w:val="WW8Num58z8"/>
    <w:rsid w:val="003B7074"/>
  </w:style>
  <w:style w:type="character" w:customStyle="1" w:styleId="WW8Num59z1">
    <w:name w:val="WW8Num59z1"/>
    <w:rsid w:val="003B7074"/>
  </w:style>
  <w:style w:type="character" w:customStyle="1" w:styleId="WW8Num59z2">
    <w:name w:val="WW8Num59z2"/>
    <w:rsid w:val="003B7074"/>
  </w:style>
  <w:style w:type="character" w:customStyle="1" w:styleId="WW8Num59z3">
    <w:name w:val="WW8Num59z3"/>
    <w:rsid w:val="003B7074"/>
    <w:rPr>
      <w:rFonts w:hint="default"/>
    </w:rPr>
  </w:style>
  <w:style w:type="character" w:customStyle="1" w:styleId="WW8Num59z4">
    <w:name w:val="WW8Num59z4"/>
    <w:rsid w:val="003B7074"/>
  </w:style>
  <w:style w:type="character" w:customStyle="1" w:styleId="WW8Num59z5">
    <w:name w:val="WW8Num59z5"/>
    <w:rsid w:val="003B7074"/>
  </w:style>
  <w:style w:type="character" w:customStyle="1" w:styleId="WW8Num59z6">
    <w:name w:val="WW8Num59z6"/>
    <w:rsid w:val="003B7074"/>
  </w:style>
  <w:style w:type="character" w:customStyle="1" w:styleId="WW8Num59z7">
    <w:name w:val="WW8Num59z7"/>
    <w:rsid w:val="003B7074"/>
  </w:style>
  <w:style w:type="character" w:customStyle="1" w:styleId="WW8Num59z8">
    <w:name w:val="WW8Num59z8"/>
    <w:rsid w:val="003B7074"/>
  </w:style>
  <w:style w:type="character" w:customStyle="1" w:styleId="WW8Num60z1">
    <w:name w:val="WW8Num60z1"/>
    <w:rsid w:val="003B7074"/>
  </w:style>
  <w:style w:type="character" w:customStyle="1" w:styleId="WW8Num60z2">
    <w:name w:val="WW8Num60z2"/>
    <w:rsid w:val="003B7074"/>
  </w:style>
  <w:style w:type="character" w:customStyle="1" w:styleId="WW8Num60z3">
    <w:name w:val="WW8Num60z3"/>
    <w:rsid w:val="003B7074"/>
  </w:style>
  <w:style w:type="character" w:customStyle="1" w:styleId="WW8Num60z4">
    <w:name w:val="WW8Num60z4"/>
    <w:rsid w:val="003B7074"/>
  </w:style>
  <w:style w:type="character" w:customStyle="1" w:styleId="WW8Num60z5">
    <w:name w:val="WW8Num60z5"/>
    <w:rsid w:val="003B7074"/>
  </w:style>
  <w:style w:type="character" w:customStyle="1" w:styleId="WW8Num60z6">
    <w:name w:val="WW8Num60z6"/>
    <w:rsid w:val="003B7074"/>
  </w:style>
  <w:style w:type="character" w:customStyle="1" w:styleId="WW8Num60z7">
    <w:name w:val="WW8Num60z7"/>
    <w:rsid w:val="003B7074"/>
  </w:style>
  <w:style w:type="character" w:customStyle="1" w:styleId="WW8Num60z8">
    <w:name w:val="WW8Num60z8"/>
    <w:rsid w:val="003B7074"/>
  </w:style>
  <w:style w:type="character" w:customStyle="1" w:styleId="WW8Num61z0">
    <w:name w:val="WW8Num61z0"/>
    <w:rsid w:val="003B7074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3B7074"/>
    <w:rPr>
      <w:rFonts w:ascii="Courier New" w:hAnsi="Courier New" w:cs="Courier New" w:hint="default"/>
    </w:rPr>
  </w:style>
  <w:style w:type="character" w:customStyle="1" w:styleId="WW8Num61z2">
    <w:name w:val="WW8Num61z2"/>
    <w:rsid w:val="003B7074"/>
    <w:rPr>
      <w:rFonts w:ascii="Wingdings" w:hAnsi="Wingdings" w:cs="Wingdings" w:hint="default"/>
    </w:rPr>
  </w:style>
  <w:style w:type="character" w:customStyle="1" w:styleId="WW8Num62z0">
    <w:name w:val="WW8Num62z0"/>
    <w:rsid w:val="003B707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3B7074"/>
  </w:style>
  <w:style w:type="character" w:customStyle="1" w:styleId="WW8Num62z2">
    <w:name w:val="WW8Num62z2"/>
    <w:rsid w:val="003B7074"/>
  </w:style>
  <w:style w:type="character" w:customStyle="1" w:styleId="WW8Num62z3">
    <w:name w:val="WW8Num62z3"/>
    <w:rsid w:val="003B7074"/>
  </w:style>
  <w:style w:type="character" w:customStyle="1" w:styleId="WW8Num62z4">
    <w:name w:val="WW8Num62z4"/>
    <w:rsid w:val="003B7074"/>
  </w:style>
  <w:style w:type="character" w:customStyle="1" w:styleId="WW8Num62z5">
    <w:name w:val="WW8Num62z5"/>
    <w:rsid w:val="003B7074"/>
  </w:style>
  <w:style w:type="character" w:customStyle="1" w:styleId="WW8Num62z6">
    <w:name w:val="WW8Num62z6"/>
    <w:rsid w:val="003B7074"/>
  </w:style>
  <w:style w:type="character" w:customStyle="1" w:styleId="WW8Num62z7">
    <w:name w:val="WW8Num62z7"/>
    <w:rsid w:val="003B7074"/>
  </w:style>
  <w:style w:type="character" w:customStyle="1" w:styleId="WW8Num62z8">
    <w:name w:val="WW8Num62z8"/>
    <w:rsid w:val="003B7074"/>
  </w:style>
  <w:style w:type="character" w:customStyle="1" w:styleId="WW8Num63z0">
    <w:name w:val="WW8Num63z0"/>
    <w:rsid w:val="003B7074"/>
    <w:rPr>
      <w:rFonts w:cs="Times New Roman"/>
    </w:rPr>
  </w:style>
  <w:style w:type="character" w:customStyle="1" w:styleId="WW8Num63z1">
    <w:name w:val="WW8Num63z1"/>
    <w:rsid w:val="003B7074"/>
  </w:style>
  <w:style w:type="character" w:customStyle="1" w:styleId="WW8Num63z2">
    <w:name w:val="WW8Num63z2"/>
    <w:rsid w:val="003B7074"/>
  </w:style>
  <w:style w:type="character" w:customStyle="1" w:styleId="WW8Num63z3">
    <w:name w:val="WW8Num63z3"/>
    <w:rsid w:val="003B7074"/>
  </w:style>
  <w:style w:type="character" w:customStyle="1" w:styleId="WW8Num63z4">
    <w:name w:val="WW8Num63z4"/>
    <w:rsid w:val="003B7074"/>
  </w:style>
  <w:style w:type="character" w:customStyle="1" w:styleId="WW8Num63z5">
    <w:name w:val="WW8Num63z5"/>
    <w:rsid w:val="003B7074"/>
  </w:style>
  <w:style w:type="character" w:customStyle="1" w:styleId="WW8Num63z6">
    <w:name w:val="WW8Num63z6"/>
    <w:rsid w:val="003B7074"/>
  </w:style>
  <w:style w:type="character" w:customStyle="1" w:styleId="WW8Num63z7">
    <w:name w:val="WW8Num63z7"/>
    <w:rsid w:val="003B7074"/>
  </w:style>
  <w:style w:type="character" w:customStyle="1" w:styleId="WW8Num63z8">
    <w:name w:val="WW8Num63z8"/>
    <w:rsid w:val="003B7074"/>
  </w:style>
  <w:style w:type="character" w:customStyle="1" w:styleId="WW8Num64z0">
    <w:name w:val="WW8Num64z0"/>
    <w:rsid w:val="003B7074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3B7074"/>
    <w:rPr>
      <w:rFonts w:ascii="Courier New" w:hAnsi="Courier New" w:cs="Courier New" w:hint="default"/>
    </w:rPr>
  </w:style>
  <w:style w:type="character" w:customStyle="1" w:styleId="WW8Num64z2">
    <w:name w:val="WW8Num64z2"/>
    <w:rsid w:val="003B7074"/>
    <w:rPr>
      <w:rFonts w:ascii="Wingdings" w:hAnsi="Wingdings" w:cs="Wingdings" w:hint="default"/>
    </w:rPr>
  </w:style>
  <w:style w:type="character" w:customStyle="1" w:styleId="WW8Num65z0">
    <w:name w:val="WW8Num65z0"/>
    <w:rsid w:val="003B7074"/>
    <w:rPr>
      <w:rFonts w:cs="Times New Roman"/>
      <w:color w:val="000000"/>
    </w:rPr>
  </w:style>
  <w:style w:type="character" w:customStyle="1" w:styleId="WW8Num65z1">
    <w:name w:val="WW8Num65z1"/>
    <w:rsid w:val="003B7074"/>
  </w:style>
  <w:style w:type="character" w:customStyle="1" w:styleId="WW8Num65z2">
    <w:name w:val="WW8Num65z2"/>
    <w:rsid w:val="003B7074"/>
  </w:style>
  <w:style w:type="character" w:customStyle="1" w:styleId="WW8Num65z3">
    <w:name w:val="WW8Num65z3"/>
    <w:rsid w:val="003B7074"/>
  </w:style>
  <w:style w:type="character" w:customStyle="1" w:styleId="WW8Num65z4">
    <w:name w:val="WW8Num65z4"/>
    <w:rsid w:val="003B7074"/>
  </w:style>
  <w:style w:type="character" w:customStyle="1" w:styleId="WW8Num65z5">
    <w:name w:val="WW8Num65z5"/>
    <w:rsid w:val="003B7074"/>
  </w:style>
  <w:style w:type="character" w:customStyle="1" w:styleId="WW8Num65z6">
    <w:name w:val="WW8Num65z6"/>
    <w:rsid w:val="003B7074"/>
  </w:style>
  <w:style w:type="character" w:customStyle="1" w:styleId="WW8Num65z7">
    <w:name w:val="WW8Num65z7"/>
    <w:rsid w:val="003B7074"/>
  </w:style>
  <w:style w:type="character" w:customStyle="1" w:styleId="WW8Num65z8">
    <w:name w:val="WW8Num65z8"/>
    <w:rsid w:val="003B7074"/>
  </w:style>
  <w:style w:type="character" w:customStyle="1" w:styleId="WW8Num66z0">
    <w:name w:val="WW8Num66z0"/>
    <w:rsid w:val="003B7074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3B7074"/>
    <w:rPr>
      <w:rFonts w:ascii="Courier New" w:hAnsi="Courier New" w:cs="Courier New" w:hint="default"/>
    </w:rPr>
  </w:style>
  <w:style w:type="character" w:customStyle="1" w:styleId="WW8Num66z2">
    <w:name w:val="WW8Num66z2"/>
    <w:rsid w:val="003B7074"/>
    <w:rPr>
      <w:rFonts w:ascii="Wingdings" w:hAnsi="Wingdings" w:cs="Wingdings" w:hint="default"/>
    </w:rPr>
  </w:style>
  <w:style w:type="character" w:customStyle="1" w:styleId="WW8Num67z0">
    <w:name w:val="WW8Num67z0"/>
    <w:rsid w:val="003B7074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3B7074"/>
  </w:style>
  <w:style w:type="character" w:customStyle="1" w:styleId="WW8Num67z2">
    <w:name w:val="WW8Num67z2"/>
    <w:rsid w:val="003B7074"/>
  </w:style>
  <w:style w:type="character" w:customStyle="1" w:styleId="WW8Num67z3">
    <w:name w:val="WW8Num67z3"/>
    <w:rsid w:val="003B7074"/>
  </w:style>
  <w:style w:type="character" w:customStyle="1" w:styleId="WW8Num67z4">
    <w:name w:val="WW8Num67z4"/>
    <w:rsid w:val="003B7074"/>
  </w:style>
  <w:style w:type="character" w:customStyle="1" w:styleId="WW8Num67z5">
    <w:name w:val="WW8Num67z5"/>
    <w:rsid w:val="003B7074"/>
  </w:style>
  <w:style w:type="character" w:customStyle="1" w:styleId="WW8Num67z6">
    <w:name w:val="WW8Num67z6"/>
    <w:rsid w:val="003B7074"/>
  </w:style>
  <w:style w:type="character" w:customStyle="1" w:styleId="WW8Num67z7">
    <w:name w:val="WW8Num67z7"/>
    <w:rsid w:val="003B7074"/>
  </w:style>
  <w:style w:type="character" w:customStyle="1" w:styleId="WW8Num67z8">
    <w:name w:val="WW8Num67z8"/>
    <w:rsid w:val="003B7074"/>
  </w:style>
  <w:style w:type="character" w:customStyle="1" w:styleId="WW8Num68z0">
    <w:name w:val="WW8Num68z0"/>
    <w:rsid w:val="003B7074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3B7074"/>
    <w:rPr>
      <w:rFonts w:ascii="Courier New" w:hAnsi="Courier New" w:cs="Courier New" w:hint="default"/>
    </w:rPr>
  </w:style>
  <w:style w:type="character" w:customStyle="1" w:styleId="WW8Num68z2">
    <w:name w:val="WW8Num68z2"/>
    <w:rsid w:val="003B7074"/>
    <w:rPr>
      <w:rFonts w:ascii="Wingdings" w:hAnsi="Wingdings" w:cs="Wingdings" w:hint="default"/>
    </w:rPr>
  </w:style>
  <w:style w:type="character" w:customStyle="1" w:styleId="WW8Num69z0">
    <w:name w:val="WW8Num69z0"/>
    <w:rsid w:val="003B7074"/>
    <w:rPr>
      <w:rFonts w:ascii="Symbol" w:hAnsi="Symbol" w:cs="Symbol" w:hint="default"/>
    </w:rPr>
  </w:style>
  <w:style w:type="character" w:customStyle="1" w:styleId="WW8Num69z1">
    <w:name w:val="WW8Num69z1"/>
    <w:rsid w:val="003B7074"/>
    <w:rPr>
      <w:rFonts w:ascii="Courier New" w:hAnsi="Courier New" w:cs="Courier New" w:hint="default"/>
    </w:rPr>
  </w:style>
  <w:style w:type="character" w:customStyle="1" w:styleId="WW8Num69z2">
    <w:name w:val="WW8Num69z2"/>
    <w:rsid w:val="003B7074"/>
    <w:rPr>
      <w:rFonts w:ascii="Wingdings" w:hAnsi="Wingdings" w:cs="Wingdings" w:hint="default"/>
    </w:rPr>
  </w:style>
  <w:style w:type="character" w:customStyle="1" w:styleId="WW8Num70z0">
    <w:name w:val="WW8Num70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3B7074"/>
  </w:style>
  <w:style w:type="character" w:customStyle="1" w:styleId="WW8Num70z2">
    <w:name w:val="WW8Num70z2"/>
    <w:rsid w:val="003B7074"/>
  </w:style>
  <w:style w:type="character" w:customStyle="1" w:styleId="WW8Num70z3">
    <w:name w:val="WW8Num70z3"/>
    <w:rsid w:val="003B7074"/>
  </w:style>
  <w:style w:type="character" w:customStyle="1" w:styleId="WW8Num70z4">
    <w:name w:val="WW8Num70z4"/>
    <w:rsid w:val="003B7074"/>
  </w:style>
  <w:style w:type="character" w:customStyle="1" w:styleId="WW8Num70z5">
    <w:name w:val="WW8Num70z5"/>
    <w:rsid w:val="003B7074"/>
  </w:style>
  <w:style w:type="character" w:customStyle="1" w:styleId="WW8Num70z6">
    <w:name w:val="WW8Num70z6"/>
    <w:rsid w:val="003B7074"/>
  </w:style>
  <w:style w:type="character" w:customStyle="1" w:styleId="WW8Num70z7">
    <w:name w:val="WW8Num70z7"/>
    <w:rsid w:val="003B7074"/>
  </w:style>
  <w:style w:type="character" w:customStyle="1" w:styleId="WW8Num70z8">
    <w:name w:val="WW8Num70z8"/>
    <w:rsid w:val="003B7074"/>
  </w:style>
  <w:style w:type="character" w:customStyle="1" w:styleId="WW8Num71z0">
    <w:name w:val="WW8Num71z0"/>
    <w:rsid w:val="003B7074"/>
    <w:rPr>
      <w:rFonts w:ascii="Symbol" w:hAnsi="Symbol" w:cs="Symbol" w:hint="default"/>
    </w:rPr>
  </w:style>
  <w:style w:type="character" w:customStyle="1" w:styleId="WW8Num71z1">
    <w:name w:val="WW8Num71z1"/>
    <w:rsid w:val="003B7074"/>
    <w:rPr>
      <w:sz w:val="24"/>
      <w:szCs w:val="24"/>
    </w:rPr>
  </w:style>
  <w:style w:type="character" w:customStyle="1" w:styleId="WW8Num71z2">
    <w:name w:val="WW8Num71z2"/>
    <w:rsid w:val="003B7074"/>
  </w:style>
  <w:style w:type="character" w:customStyle="1" w:styleId="WW8Num71z3">
    <w:name w:val="WW8Num71z3"/>
    <w:rsid w:val="003B7074"/>
  </w:style>
  <w:style w:type="character" w:customStyle="1" w:styleId="WW8Num71z4">
    <w:name w:val="WW8Num71z4"/>
    <w:rsid w:val="003B7074"/>
  </w:style>
  <w:style w:type="character" w:customStyle="1" w:styleId="WW8Num71z5">
    <w:name w:val="WW8Num71z5"/>
    <w:rsid w:val="003B7074"/>
  </w:style>
  <w:style w:type="character" w:customStyle="1" w:styleId="WW8Num71z6">
    <w:name w:val="WW8Num71z6"/>
    <w:rsid w:val="003B7074"/>
  </w:style>
  <w:style w:type="character" w:customStyle="1" w:styleId="WW8Num71z7">
    <w:name w:val="WW8Num71z7"/>
    <w:rsid w:val="003B7074"/>
  </w:style>
  <w:style w:type="character" w:customStyle="1" w:styleId="WW8Num71z8">
    <w:name w:val="WW8Num71z8"/>
    <w:rsid w:val="003B7074"/>
  </w:style>
  <w:style w:type="character" w:customStyle="1" w:styleId="WW8Num72z0">
    <w:name w:val="WW8Num72z0"/>
    <w:rsid w:val="003B7074"/>
    <w:rPr>
      <w:rFonts w:cs="Times New Roman"/>
    </w:rPr>
  </w:style>
  <w:style w:type="character" w:customStyle="1" w:styleId="WW8Num72z1">
    <w:name w:val="WW8Num72z1"/>
    <w:rsid w:val="003B7074"/>
  </w:style>
  <w:style w:type="character" w:customStyle="1" w:styleId="WW8Num72z2">
    <w:name w:val="WW8Num72z2"/>
    <w:rsid w:val="003B7074"/>
  </w:style>
  <w:style w:type="character" w:customStyle="1" w:styleId="WW8Num72z3">
    <w:name w:val="WW8Num72z3"/>
    <w:rsid w:val="003B7074"/>
  </w:style>
  <w:style w:type="character" w:customStyle="1" w:styleId="WW8Num72z4">
    <w:name w:val="WW8Num72z4"/>
    <w:rsid w:val="003B7074"/>
  </w:style>
  <w:style w:type="character" w:customStyle="1" w:styleId="WW8Num72z5">
    <w:name w:val="WW8Num72z5"/>
    <w:rsid w:val="003B7074"/>
  </w:style>
  <w:style w:type="character" w:customStyle="1" w:styleId="WW8Num72z6">
    <w:name w:val="WW8Num72z6"/>
    <w:rsid w:val="003B7074"/>
  </w:style>
  <w:style w:type="character" w:customStyle="1" w:styleId="WW8Num72z7">
    <w:name w:val="WW8Num72z7"/>
    <w:rsid w:val="003B7074"/>
  </w:style>
  <w:style w:type="character" w:customStyle="1" w:styleId="WW8Num72z8">
    <w:name w:val="WW8Num72z8"/>
    <w:rsid w:val="003B7074"/>
  </w:style>
  <w:style w:type="character" w:customStyle="1" w:styleId="WW8Num73z0">
    <w:name w:val="WW8Num73z0"/>
    <w:rsid w:val="003B7074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3B7074"/>
    <w:rPr>
      <w:rFonts w:ascii="Courier New" w:hAnsi="Courier New" w:cs="Courier New" w:hint="default"/>
    </w:rPr>
  </w:style>
  <w:style w:type="character" w:customStyle="1" w:styleId="WW8Num73z2">
    <w:name w:val="WW8Num73z2"/>
    <w:rsid w:val="003B7074"/>
    <w:rPr>
      <w:rFonts w:ascii="Wingdings" w:hAnsi="Wingdings" w:cs="Wingdings" w:hint="default"/>
    </w:rPr>
  </w:style>
  <w:style w:type="character" w:customStyle="1" w:styleId="WW8Num74z0">
    <w:name w:val="WW8Num74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3B7074"/>
  </w:style>
  <w:style w:type="character" w:customStyle="1" w:styleId="WW8Num74z2">
    <w:name w:val="WW8Num74z2"/>
    <w:rsid w:val="003B7074"/>
  </w:style>
  <w:style w:type="character" w:customStyle="1" w:styleId="WW8Num74z3">
    <w:name w:val="WW8Num74z3"/>
    <w:rsid w:val="003B7074"/>
  </w:style>
  <w:style w:type="character" w:customStyle="1" w:styleId="WW8Num74z4">
    <w:name w:val="WW8Num74z4"/>
    <w:rsid w:val="003B7074"/>
  </w:style>
  <w:style w:type="character" w:customStyle="1" w:styleId="WW8Num74z5">
    <w:name w:val="WW8Num74z5"/>
    <w:rsid w:val="003B7074"/>
  </w:style>
  <w:style w:type="character" w:customStyle="1" w:styleId="WW8Num74z6">
    <w:name w:val="WW8Num74z6"/>
    <w:rsid w:val="003B7074"/>
  </w:style>
  <w:style w:type="character" w:customStyle="1" w:styleId="WW8Num74z7">
    <w:name w:val="WW8Num74z7"/>
    <w:rsid w:val="003B7074"/>
  </w:style>
  <w:style w:type="character" w:customStyle="1" w:styleId="WW8Num74z8">
    <w:name w:val="WW8Num74z8"/>
    <w:rsid w:val="003B7074"/>
  </w:style>
  <w:style w:type="character" w:customStyle="1" w:styleId="WW8Num75z0">
    <w:name w:val="WW8Num75z0"/>
    <w:rsid w:val="003B7074"/>
    <w:rPr>
      <w:b w:val="0"/>
      <w:bCs/>
      <w:szCs w:val="24"/>
    </w:rPr>
  </w:style>
  <w:style w:type="character" w:customStyle="1" w:styleId="WW8Num75z1">
    <w:name w:val="WW8Num75z1"/>
    <w:rsid w:val="003B7074"/>
  </w:style>
  <w:style w:type="character" w:customStyle="1" w:styleId="WW8Num75z2">
    <w:name w:val="WW8Num75z2"/>
    <w:rsid w:val="003B7074"/>
  </w:style>
  <w:style w:type="character" w:customStyle="1" w:styleId="WW8Num75z3">
    <w:name w:val="WW8Num75z3"/>
    <w:rsid w:val="003B7074"/>
  </w:style>
  <w:style w:type="character" w:customStyle="1" w:styleId="WW8Num75z4">
    <w:name w:val="WW8Num75z4"/>
    <w:rsid w:val="003B7074"/>
  </w:style>
  <w:style w:type="character" w:customStyle="1" w:styleId="WW8Num75z5">
    <w:name w:val="WW8Num75z5"/>
    <w:rsid w:val="003B7074"/>
  </w:style>
  <w:style w:type="character" w:customStyle="1" w:styleId="WW8Num75z6">
    <w:name w:val="WW8Num75z6"/>
    <w:rsid w:val="003B7074"/>
  </w:style>
  <w:style w:type="character" w:customStyle="1" w:styleId="WW8Num75z7">
    <w:name w:val="WW8Num75z7"/>
    <w:rsid w:val="003B7074"/>
  </w:style>
  <w:style w:type="character" w:customStyle="1" w:styleId="WW8Num75z8">
    <w:name w:val="WW8Num75z8"/>
    <w:rsid w:val="003B7074"/>
  </w:style>
  <w:style w:type="character" w:customStyle="1" w:styleId="WW8Num76z0">
    <w:name w:val="WW8Num76z0"/>
    <w:rsid w:val="003B7074"/>
    <w:rPr>
      <w:rFonts w:ascii="Symbol" w:hAnsi="Symbol" w:cs="Symbol" w:hint="default"/>
    </w:rPr>
  </w:style>
  <w:style w:type="character" w:customStyle="1" w:styleId="WW8Num76z1">
    <w:name w:val="WW8Num76z1"/>
    <w:rsid w:val="003B7074"/>
    <w:rPr>
      <w:rFonts w:ascii="Courier New" w:hAnsi="Courier New" w:cs="Courier New" w:hint="default"/>
    </w:rPr>
  </w:style>
  <w:style w:type="character" w:customStyle="1" w:styleId="WW8Num76z2">
    <w:name w:val="WW8Num76z2"/>
    <w:rsid w:val="003B7074"/>
    <w:rPr>
      <w:rFonts w:ascii="Wingdings" w:hAnsi="Wingdings" w:cs="Wingdings" w:hint="default"/>
    </w:rPr>
  </w:style>
  <w:style w:type="character" w:customStyle="1" w:styleId="WW8Num77z0">
    <w:name w:val="WW8Num77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3B7074"/>
    <w:rPr>
      <w:rFonts w:ascii="Courier New" w:hAnsi="Courier New" w:cs="Courier New" w:hint="default"/>
    </w:rPr>
  </w:style>
  <w:style w:type="character" w:customStyle="1" w:styleId="WW8Num77z2">
    <w:name w:val="WW8Num77z2"/>
    <w:rsid w:val="003B7074"/>
    <w:rPr>
      <w:rFonts w:ascii="Wingdings" w:hAnsi="Wingdings" w:cs="Wingdings" w:hint="default"/>
    </w:rPr>
  </w:style>
  <w:style w:type="character" w:customStyle="1" w:styleId="WW8Num77z3">
    <w:name w:val="WW8Num77z3"/>
    <w:rsid w:val="003B7074"/>
    <w:rPr>
      <w:rFonts w:ascii="Symbol" w:hAnsi="Symbol" w:cs="Symbol" w:hint="default"/>
    </w:rPr>
  </w:style>
  <w:style w:type="character" w:customStyle="1" w:styleId="WW8Num78z0">
    <w:name w:val="WW8Num78z0"/>
    <w:rsid w:val="003B7074"/>
    <w:rPr>
      <w:rFonts w:cs="Times New Roman"/>
    </w:rPr>
  </w:style>
  <w:style w:type="character" w:customStyle="1" w:styleId="WW8Num78z1">
    <w:name w:val="WW8Num78z1"/>
    <w:rsid w:val="003B7074"/>
  </w:style>
  <w:style w:type="character" w:customStyle="1" w:styleId="WW8Num78z2">
    <w:name w:val="WW8Num78z2"/>
    <w:rsid w:val="003B7074"/>
  </w:style>
  <w:style w:type="character" w:customStyle="1" w:styleId="WW8Num78z3">
    <w:name w:val="WW8Num78z3"/>
    <w:rsid w:val="003B7074"/>
  </w:style>
  <w:style w:type="character" w:customStyle="1" w:styleId="WW8Num78z4">
    <w:name w:val="WW8Num78z4"/>
    <w:rsid w:val="003B7074"/>
  </w:style>
  <w:style w:type="character" w:customStyle="1" w:styleId="WW8Num78z5">
    <w:name w:val="WW8Num78z5"/>
    <w:rsid w:val="003B7074"/>
  </w:style>
  <w:style w:type="character" w:customStyle="1" w:styleId="WW8Num78z6">
    <w:name w:val="WW8Num78z6"/>
    <w:rsid w:val="003B7074"/>
  </w:style>
  <w:style w:type="character" w:customStyle="1" w:styleId="WW8Num78z7">
    <w:name w:val="WW8Num78z7"/>
    <w:rsid w:val="003B7074"/>
  </w:style>
  <w:style w:type="character" w:customStyle="1" w:styleId="WW8Num78z8">
    <w:name w:val="WW8Num78z8"/>
    <w:rsid w:val="003B7074"/>
  </w:style>
  <w:style w:type="character" w:customStyle="1" w:styleId="WW8Num79z0">
    <w:name w:val="WW8Num79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3B7074"/>
  </w:style>
  <w:style w:type="character" w:customStyle="1" w:styleId="WW8Num79z2">
    <w:name w:val="WW8Num79z2"/>
    <w:rsid w:val="003B7074"/>
  </w:style>
  <w:style w:type="character" w:customStyle="1" w:styleId="WW8Num79z3">
    <w:name w:val="WW8Num79z3"/>
    <w:rsid w:val="003B7074"/>
  </w:style>
  <w:style w:type="character" w:customStyle="1" w:styleId="WW8Num79z4">
    <w:name w:val="WW8Num79z4"/>
    <w:rsid w:val="003B7074"/>
  </w:style>
  <w:style w:type="character" w:customStyle="1" w:styleId="WW8Num79z5">
    <w:name w:val="WW8Num79z5"/>
    <w:rsid w:val="003B7074"/>
  </w:style>
  <w:style w:type="character" w:customStyle="1" w:styleId="WW8Num79z6">
    <w:name w:val="WW8Num79z6"/>
    <w:rsid w:val="003B7074"/>
  </w:style>
  <w:style w:type="character" w:customStyle="1" w:styleId="WW8Num79z7">
    <w:name w:val="WW8Num79z7"/>
    <w:rsid w:val="003B7074"/>
  </w:style>
  <w:style w:type="character" w:customStyle="1" w:styleId="WW8Num79z8">
    <w:name w:val="WW8Num79z8"/>
    <w:rsid w:val="003B7074"/>
  </w:style>
  <w:style w:type="character" w:customStyle="1" w:styleId="WW8Num80z0">
    <w:name w:val="WW8Num80z0"/>
    <w:rsid w:val="003B7074"/>
    <w:rPr>
      <w:rFonts w:hint="default"/>
      <w:sz w:val="24"/>
      <w:szCs w:val="24"/>
    </w:rPr>
  </w:style>
  <w:style w:type="character" w:customStyle="1" w:styleId="WW8Num80z1">
    <w:name w:val="WW8Num80z1"/>
    <w:rsid w:val="003B7074"/>
  </w:style>
  <w:style w:type="character" w:customStyle="1" w:styleId="WW8Num80z2">
    <w:name w:val="WW8Num80z2"/>
    <w:rsid w:val="003B7074"/>
  </w:style>
  <w:style w:type="character" w:customStyle="1" w:styleId="WW8Num80z3">
    <w:name w:val="WW8Num80z3"/>
    <w:rsid w:val="003B7074"/>
  </w:style>
  <w:style w:type="character" w:customStyle="1" w:styleId="WW8Num80z4">
    <w:name w:val="WW8Num80z4"/>
    <w:rsid w:val="003B7074"/>
  </w:style>
  <w:style w:type="character" w:customStyle="1" w:styleId="WW8Num80z5">
    <w:name w:val="WW8Num80z5"/>
    <w:rsid w:val="003B7074"/>
  </w:style>
  <w:style w:type="character" w:customStyle="1" w:styleId="WW8Num80z6">
    <w:name w:val="WW8Num80z6"/>
    <w:rsid w:val="003B7074"/>
  </w:style>
  <w:style w:type="character" w:customStyle="1" w:styleId="WW8Num80z7">
    <w:name w:val="WW8Num80z7"/>
    <w:rsid w:val="003B7074"/>
  </w:style>
  <w:style w:type="character" w:customStyle="1" w:styleId="WW8Num80z8">
    <w:name w:val="WW8Num80z8"/>
    <w:rsid w:val="003B7074"/>
  </w:style>
  <w:style w:type="character" w:customStyle="1" w:styleId="WW8Num81z0">
    <w:name w:val="WW8Num81z0"/>
    <w:rsid w:val="003B7074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3B7074"/>
  </w:style>
  <w:style w:type="character" w:customStyle="1" w:styleId="WW8Num81z2">
    <w:name w:val="WW8Num81z2"/>
    <w:rsid w:val="003B7074"/>
  </w:style>
  <w:style w:type="character" w:customStyle="1" w:styleId="WW8Num81z3">
    <w:name w:val="WW8Num81z3"/>
    <w:rsid w:val="003B7074"/>
  </w:style>
  <w:style w:type="character" w:customStyle="1" w:styleId="WW8Num81z4">
    <w:name w:val="WW8Num81z4"/>
    <w:rsid w:val="003B7074"/>
  </w:style>
  <w:style w:type="character" w:customStyle="1" w:styleId="WW8Num81z5">
    <w:name w:val="WW8Num81z5"/>
    <w:rsid w:val="003B7074"/>
  </w:style>
  <w:style w:type="character" w:customStyle="1" w:styleId="WW8Num81z6">
    <w:name w:val="WW8Num81z6"/>
    <w:rsid w:val="003B7074"/>
  </w:style>
  <w:style w:type="character" w:customStyle="1" w:styleId="WW8Num81z7">
    <w:name w:val="WW8Num81z7"/>
    <w:rsid w:val="003B7074"/>
  </w:style>
  <w:style w:type="character" w:customStyle="1" w:styleId="WW8Num81z8">
    <w:name w:val="WW8Num81z8"/>
    <w:rsid w:val="003B7074"/>
  </w:style>
  <w:style w:type="character" w:customStyle="1" w:styleId="WW8Num82z0">
    <w:name w:val="WW8Num82z0"/>
    <w:rsid w:val="003B7074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3B7074"/>
  </w:style>
  <w:style w:type="character" w:customStyle="1" w:styleId="WW8Num82z2">
    <w:name w:val="WW8Num82z2"/>
    <w:rsid w:val="003B7074"/>
  </w:style>
  <w:style w:type="character" w:customStyle="1" w:styleId="WW8Num82z3">
    <w:name w:val="WW8Num82z3"/>
    <w:rsid w:val="003B7074"/>
  </w:style>
  <w:style w:type="character" w:customStyle="1" w:styleId="WW8Num82z4">
    <w:name w:val="WW8Num82z4"/>
    <w:rsid w:val="003B7074"/>
  </w:style>
  <w:style w:type="character" w:customStyle="1" w:styleId="WW8Num82z5">
    <w:name w:val="WW8Num82z5"/>
    <w:rsid w:val="003B7074"/>
  </w:style>
  <w:style w:type="character" w:customStyle="1" w:styleId="WW8Num82z6">
    <w:name w:val="WW8Num82z6"/>
    <w:rsid w:val="003B7074"/>
  </w:style>
  <w:style w:type="character" w:customStyle="1" w:styleId="WW8Num82z7">
    <w:name w:val="WW8Num82z7"/>
    <w:rsid w:val="003B7074"/>
  </w:style>
  <w:style w:type="character" w:customStyle="1" w:styleId="WW8Num82z8">
    <w:name w:val="WW8Num82z8"/>
    <w:rsid w:val="003B7074"/>
  </w:style>
  <w:style w:type="character" w:customStyle="1" w:styleId="WW8Num83z0">
    <w:name w:val="WW8Num83z0"/>
    <w:rsid w:val="003B7074"/>
    <w:rPr>
      <w:rFonts w:ascii="Symbol" w:hAnsi="Symbol" w:cs="Symbol" w:hint="default"/>
    </w:rPr>
  </w:style>
  <w:style w:type="character" w:customStyle="1" w:styleId="WW8Num83z1">
    <w:name w:val="WW8Num83z1"/>
    <w:rsid w:val="003B7074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3B7074"/>
  </w:style>
  <w:style w:type="character" w:customStyle="1" w:styleId="WW8Num83z3">
    <w:name w:val="WW8Num83z3"/>
    <w:rsid w:val="003B7074"/>
  </w:style>
  <w:style w:type="character" w:customStyle="1" w:styleId="WW8Num83z4">
    <w:name w:val="WW8Num83z4"/>
    <w:rsid w:val="003B7074"/>
  </w:style>
  <w:style w:type="character" w:customStyle="1" w:styleId="WW8Num83z5">
    <w:name w:val="WW8Num83z5"/>
    <w:rsid w:val="003B7074"/>
  </w:style>
  <w:style w:type="character" w:customStyle="1" w:styleId="WW8Num83z6">
    <w:name w:val="WW8Num83z6"/>
    <w:rsid w:val="003B7074"/>
  </w:style>
  <w:style w:type="character" w:customStyle="1" w:styleId="WW8Num83z7">
    <w:name w:val="WW8Num83z7"/>
    <w:rsid w:val="003B7074"/>
  </w:style>
  <w:style w:type="character" w:customStyle="1" w:styleId="WW8Num83z8">
    <w:name w:val="WW8Num83z8"/>
    <w:rsid w:val="003B7074"/>
  </w:style>
  <w:style w:type="character" w:customStyle="1" w:styleId="WW8Num84z0">
    <w:name w:val="WW8Num84z0"/>
    <w:rsid w:val="003B70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3B7074"/>
  </w:style>
  <w:style w:type="character" w:customStyle="1" w:styleId="WW8Num84z2">
    <w:name w:val="WW8Num84z2"/>
    <w:rsid w:val="003B7074"/>
  </w:style>
  <w:style w:type="character" w:customStyle="1" w:styleId="WW8Num84z3">
    <w:name w:val="WW8Num84z3"/>
    <w:rsid w:val="003B7074"/>
  </w:style>
  <w:style w:type="character" w:customStyle="1" w:styleId="WW8Num84z4">
    <w:name w:val="WW8Num84z4"/>
    <w:rsid w:val="003B7074"/>
  </w:style>
  <w:style w:type="character" w:customStyle="1" w:styleId="WW8Num84z5">
    <w:name w:val="WW8Num84z5"/>
    <w:rsid w:val="003B7074"/>
  </w:style>
  <w:style w:type="character" w:customStyle="1" w:styleId="WW8Num84z6">
    <w:name w:val="WW8Num84z6"/>
    <w:rsid w:val="003B7074"/>
  </w:style>
  <w:style w:type="character" w:customStyle="1" w:styleId="WW8Num84z7">
    <w:name w:val="WW8Num84z7"/>
    <w:rsid w:val="003B7074"/>
  </w:style>
  <w:style w:type="character" w:customStyle="1" w:styleId="WW8Num84z8">
    <w:name w:val="WW8Num84z8"/>
    <w:rsid w:val="003B7074"/>
  </w:style>
  <w:style w:type="character" w:customStyle="1" w:styleId="WW8Num85z0">
    <w:name w:val="WW8Num85z0"/>
    <w:rsid w:val="003B7074"/>
    <w:rPr>
      <w:rFonts w:ascii="Symbol" w:hAnsi="Symbol" w:cs="Symbol" w:hint="default"/>
    </w:rPr>
  </w:style>
  <w:style w:type="character" w:customStyle="1" w:styleId="WW8Num85z1">
    <w:name w:val="WW8Num85z1"/>
    <w:rsid w:val="003B7074"/>
    <w:rPr>
      <w:rFonts w:ascii="Courier New" w:hAnsi="Courier New" w:cs="Courier New" w:hint="default"/>
    </w:rPr>
  </w:style>
  <w:style w:type="character" w:customStyle="1" w:styleId="WW8Num85z2">
    <w:name w:val="WW8Num85z2"/>
    <w:rsid w:val="003B7074"/>
    <w:rPr>
      <w:rFonts w:ascii="Wingdings" w:hAnsi="Wingdings" w:cs="Wingdings" w:hint="default"/>
    </w:rPr>
  </w:style>
  <w:style w:type="character" w:customStyle="1" w:styleId="WW8Num86z0">
    <w:name w:val="WW8Num86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3B7074"/>
  </w:style>
  <w:style w:type="character" w:customStyle="1" w:styleId="WW8Num86z2">
    <w:name w:val="WW8Num86z2"/>
    <w:rsid w:val="003B7074"/>
  </w:style>
  <w:style w:type="character" w:customStyle="1" w:styleId="WW8Num86z3">
    <w:name w:val="WW8Num86z3"/>
    <w:rsid w:val="003B7074"/>
  </w:style>
  <w:style w:type="character" w:customStyle="1" w:styleId="WW8Num86z4">
    <w:name w:val="WW8Num86z4"/>
    <w:rsid w:val="003B7074"/>
  </w:style>
  <w:style w:type="character" w:customStyle="1" w:styleId="WW8Num86z5">
    <w:name w:val="WW8Num86z5"/>
    <w:rsid w:val="003B7074"/>
  </w:style>
  <w:style w:type="character" w:customStyle="1" w:styleId="WW8Num86z6">
    <w:name w:val="WW8Num86z6"/>
    <w:rsid w:val="003B7074"/>
  </w:style>
  <w:style w:type="character" w:customStyle="1" w:styleId="WW8Num86z7">
    <w:name w:val="WW8Num86z7"/>
    <w:rsid w:val="003B7074"/>
  </w:style>
  <w:style w:type="character" w:customStyle="1" w:styleId="WW8Num86z8">
    <w:name w:val="WW8Num86z8"/>
    <w:rsid w:val="003B7074"/>
  </w:style>
  <w:style w:type="character" w:customStyle="1" w:styleId="WW8Num87z0">
    <w:name w:val="WW8Num87z0"/>
    <w:rsid w:val="003B7074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3B7074"/>
  </w:style>
  <w:style w:type="character" w:customStyle="1" w:styleId="WW8Num87z2">
    <w:name w:val="WW8Num87z2"/>
    <w:rsid w:val="003B7074"/>
  </w:style>
  <w:style w:type="character" w:customStyle="1" w:styleId="WW8Num87z3">
    <w:name w:val="WW8Num87z3"/>
    <w:rsid w:val="003B7074"/>
  </w:style>
  <w:style w:type="character" w:customStyle="1" w:styleId="WW8Num87z4">
    <w:name w:val="WW8Num87z4"/>
    <w:rsid w:val="003B7074"/>
  </w:style>
  <w:style w:type="character" w:customStyle="1" w:styleId="WW8Num87z5">
    <w:name w:val="WW8Num87z5"/>
    <w:rsid w:val="003B7074"/>
  </w:style>
  <w:style w:type="character" w:customStyle="1" w:styleId="WW8Num87z6">
    <w:name w:val="WW8Num87z6"/>
    <w:rsid w:val="003B7074"/>
  </w:style>
  <w:style w:type="character" w:customStyle="1" w:styleId="WW8Num87z7">
    <w:name w:val="WW8Num87z7"/>
    <w:rsid w:val="003B7074"/>
  </w:style>
  <w:style w:type="character" w:customStyle="1" w:styleId="WW8Num87z8">
    <w:name w:val="WW8Num87z8"/>
    <w:rsid w:val="003B7074"/>
  </w:style>
  <w:style w:type="character" w:customStyle="1" w:styleId="WW8Num88z0">
    <w:name w:val="WW8Num88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3B7074"/>
  </w:style>
  <w:style w:type="character" w:customStyle="1" w:styleId="WW8Num88z2">
    <w:name w:val="WW8Num88z2"/>
    <w:rsid w:val="003B7074"/>
  </w:style>
  <w:style w:type="character" w:customStyle="1" w:styleId="WW8Num88z3">
    <w:name w:val="WW8Num88z3"/>
    <w:rsid w:val="003B7074"/>
  </w:style>
  <w:style w:type="character" w:customStyle="1" w:styleId="WW8Num88z4">
    <w:name w:val="WW8Num88z4"/>
    <w:rsid w:val="003B7074"/>
  </w:style>
  <w:style w:type="character" w:customStyle="1" w:styleId="WW8Num88z5">
    <w:name w:val="WW8Num88z5"/>
    <w:rsid w:val="003B7074"/>
  </w:style>
  <w:style w:type="character" w:customStyle="1" w:styleId="WW8Num88z6">
    <w:name w:val="WW8Num88z6"/>
    <w:rsid w:val="003B7074"/>
  </w:style>
  <w:style w:type="character" w:customStyle="1" w:styleId="WW8Num88z7">
    <w:name w:val="WW8Num88z7"/>
    <w:rsid w:val="003B7074"/>
  </w:style>
  <w:style w:type="character" w:customStyle="1" w:styleId="WW8Num88z8">
    <w:name w:val="WW8Num88z8"/>
    <w:rsid w:val="003B7074"/>
  </w:style>
  <w:style w:type="character" w:customStyle="1" w:styleId="WW8Num89z0">
    <w:name w:val="WW8Num89z0"/>
    <w:rsid w:val="003B7074"/>
    <w:rPr>
      <w:rFonts w:cs="Times New Roman" w:hint="default"/>
    </w:rPr>
  </w:style>
  <w:style w:type="character" w:customStyle="1" w:styleId="WW8Num89z1">
    <w:name w:val="WW8Num89z1"/>
    <w:rsid w:val="003B7074"/>
  </w:style>
  <w:style w:type="character" w:customStyle="1" w:styleId="WW8Num89z2">
    <w:name w:val="WW8Num89z2"/>
    <w:rsid w:val="003B7074"/>
  </w:style>
  <w:style w:type="character" w:customStyle="1" w:styleId="WW8Num89z3">
    <w:name w:val="WW8Num89z3"/>
    <w:rsid w:val="003B7074"/>
  </w:style>
  <w:style w:type="character" w:customStyle="1" w:styleId="WW8Num89z4">
    <w:name w:val="WW8Num89z4"/>
    <w:rsid w:val="003B7074"/>
  </w:style>
  <w:style w:type="character" w:customStyle="1" w:styleId="WW8Num89z5">
    <w:name w:val="WW8Num89z5"/>
    <w:rsid w:val="003B7074"/>
  </w:style>
  <w:style w:type="character" w:customStyle="1" w:styleId="WW8Num89z6">
    <w:name w:val="WW8Num89z6"/>
    <w:rsid w:val="003B7074"/>
  </w:style>
  <w:style w:type="character" w:customStyle="1" w:styleId="WW8Num89z7">
    <w:name w:val="WW8Num89z7"/>
    <w:rsid w:val="003B7074"/>
  </w:style>
  <w:style w:type="character" w:customStyle="1" w:styleId="WW8Num89z8">
    <w:name w:val="WW8Num89z8"/>
    <w:rsid w:val="003B7074"/>
  </w:style>
  <w:style w:type="character" w:customStyle="1" w:styleId="WW8Num90z0">
    <w:name w:val="WW8Num90z0"/>
    <w:rsid w:val="003B7074"/>
    <w:rPr>
      <w:rFonts w:cs="Times New Roman" w:hint="default"/>
    </w:rPr>
  </w:style>
  <w:style w:type="character" w:customStyle="1" w:styleId="WW8Num90z1">
    <w:name w:val="WW8Num90z1"/>
    <w:rsid w:val="003B7074"/>
  </w:style>
  <w:style w:type="character" w:customStyle="1" w:styleId="WW8Num90z2">
    <w:name w:val="WW8Num90z2"/>
    <w:rsid w:val="003B7074"/>
  </w:style>
  <w:style w:type="character" w:customStyle="1" w:styleId="WW8Num90z3">
    <w:name w:val="WW8Num90z3"/>
    <w:rsid w:val="003B7074"/>
  </w:style>
  <w:style w:type="character" w:customStyle="1" w:styleId="WW8Num90z4">
    <w:name w:val="WW8Num90z4"/>
    <w:rsid w:val="003B7074"/>
  </w:style>
  <w:style w:type="character" w:customStyle="1" w:styleId="WW8Num90z5">
    <w:name w:val="WW8Num90z5"/>
    <w:rsid w:val="003B7074"/>
  </w:style>
  <w:style w:type="character" w:customStyle="1" w:styleId="WW8Num90z6">
    <w:name w:val="WW8Num90z6"/>
    <w:rsid w:val="003B7074"/>
  </w:style>
  <w:style w:type="character" w:customStyle="1" w:styleId="WW8Num90z7">
    <w:name w:val="WW8Num90z7"/>
    <w:rsid w:val="003B7074"/>
  </w:style>
  <w:style w:type="character" w:customStyle="1" w:styleId="WW8Num90z8">
    <w:name w:val="WW8Num90z8"/>
    <w:rsid w:val="003B7074"/>
  </w:style>
  <w:style w:type="character" w:customStyle="1" w:styleId="WW8Num91z0">
    <w:name w:val="WW8Num91z0"/>
    <w:rsid w:val="003B7074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3B7074"/>
  </w:style>
  <w:style w:type="character" w:customStyle="1" w:styleId="WW8Num91z2">
    <w:name w:val="WW8Num91z2"/>
    <w:rsid w:val="003B7074"/>
  </w:style>
  <w:style w:type="character" w:customStyle="1" w:styleId="WW8Num91z3">
    <w:name w:val="WW8Num91z3"/>
    <w:rsid w:val="003B7074"/>
  </w:style>
  <w:style w:type="character" w:customStyle="1" w:styleId="WW8Num91z4">
    <w:name w:val="WW8Num91z4"/>
    <w:rsid w:val="003B7074"/>
  </w:style>
  <w:style w:type="character" w:customStyle="1" w:styleId="WW8Num91z5">
    <w:name w:val="WW8Num91z5"/>
    <w:rsid w:val="003B7074"/>
  </w:style>
  <w:style w:type="character" w:customStyle="1" w:styleId="WW8Num91z6">
    <w:name w:val="WW8Num91z6"/>
    <w:rsid w:val="003B7074"/>
  </w:style>
  <w:style w:type="character" w:customStyle="1" w:styleId="WW8Num91z7">
    <w:name w:val="WW8Num91z7"/>
    <w:rsid w:val="003B7074"/>
  </w:style>
  <w:style w:type="character" w:customStyle="1" w:styleId="WW8Num91z8">
    <w:name w:val="WW8Num91z8"/>
    <w:rsid w:val="003B7074"/>
  </w:style>
  <w:style w:type="character" w:customStyle="1" w:styleId="WW8Num92z0">
    <w:name w:val="WW8Num92z0"/>
    <w:rsid w:val="003B7074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3B7074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3B7074"/>
    <w:rPr>
      <w:rFonts w:cs="Times New Roman" w:hint="default"/>
      <w:b/>
      <w:bCs/>
    </w:rPr>
  </w:style>
  <w:style w:type="character" w:customStyle="1" w:styleId="WW8Num93z0">
    <w:name w:val="WW8Num93z0"/>
    <w:rsid w:val="003B7074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3B7074"/>
  </w:style>
  <w:style w:type="character" w:customStyle="1" w:styleId="WW8Num93z2">
    <w:name w:val="WW8Num93z2"/>
    <w:rsid w:val="003B7074"/>
  </w:style>
  <w:style w:type="character" w:customStyle="1" w:styleId="WW8Num93z3">
    <w:name w:val="WW8Num93z3"/>
    <w:rsid w:val="003B7074"/>
  </w:style>
  <w:style w:type="character" w:customStyle="1" w:styleId="WW8Num93z4">
    <w:name w:val="WW8Num93z4"/>
    <w:rsid w:val="003B7074"/>
  </w:style>
  <w:style w:type="character" w:customStyle="1" w:styleId="WW8Num93z5">
    <w:name w:val="WW8Num93z5"/>
    <w:rsid w:val="003B7074"/>
  </w:style>
  <w:style w:type="character" w:customStyle="1" w:styleId="WW8Num93z6">
    <w:name w:val="WW8Num93z6"/>
    <w:rsid w:val="003B7074"/>
  </w:style>
  <w:style w:type="character" w:customStyle="1" w:styleId="WW8Num93z7">
    <w:name w:val="WW8Num93z7"/>
    <w:rsid w:val="003B7074"/>
  </w:style>
  <w:style w:type="character" w:customStyle="1" w:styleId="WW8Num93z8">
    <w:name w:val="WW8Num93z8"/>
    <w:rsid w:val="003B7074"/>
  </w:style>
  <w:style w:type="character" w:customStyle="1" w:styleId="WW8Num94z0">
    <w:name w:val="WW8Num94z0"/>
    <w:rsid w:val="003B7074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3B7074"/>
  </w:style>
  <w:style w:type="character" w:customStyle="1" w:styleId="WW8Num94z2">
    <w:name w:val="WW8Num94z2"/>
    <w:rsid w:val="003B7074"/>
  </w:style>
  <w:style w:type="character" w:customStyle="1" w:styleId="WW8Num94z3">
    <w:name w:val="WW8Num94z3"/>
    <w:rsid w:val="003B7074"/>
  </w:style>
  <w:style w:type="character" w:customStyle="1" w:styleId="WW8Num94z4">
    <w:name w:val="WW8Num94z4"/>
    <w:rsid w:val="003B7074"/>
  </w:style>
  <w:style w:type="character" w:customStyle="1" w:styleId="WW8Num94z5">
    <w:name w:val="WW8Num94z5"/>
    <w:rsid w:val="003B7074"/>
  </w:style>
  <w:style w:type="character" w:customStyle="1" w:styleId="WW8Num94z6">
    <w:name w:val="WW8Num94z6"/>
    <w:rsid w:val="003B7074"/>
  </w:style>
  <w:style w:type="character" w:customStyle="1" w:styleId="WW8Num94z7">
    <w:name w:val="WW8Num94z7"/>
    <w:rsid w:val="003B7074"/>
  </w:style>
  <w:style w:type="character" w:customStyle="1" w:styleId="WW8Num94z8">
    <w:name w:val="WW8Num94z8"/>
    <w:rsid w:val="003B7074"/>
  </w:style>
  <w:style w:type="character" w:customStyle="1" w:styleId="WW8Num95z0">
    <w:name w:val="WW8Num95z0"/>
    <w:rsid w:val="003B7074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3B7074"/>
  </w:style>
  <w:style w:type="character" w:customStyle="1" w:styleId="WW8Num95z2">
    <w:name w:val="WW8Num95z2"/>
    <w:rsid w:val="003B7074"/>
  </w:style>
  <w:style w:type="character" w:customStyle="1" w:styleId="WW8Num95z3">
    <w:name w:val="WW8Num95z3"/>
    <w:rsid w:val="003B7074"/>
  </w:style>
  <w:style w:type="character" w:customStyle="1" w:styleId="WW8Num95z4">
    <w:name w:val="WW8Num95z4"/>
    <w:rsid w:val="003B7074"/>
  </w:style>
  <w:style w:type="character" w:customStyle="1" w:styleId="WW8Num95z5">
    <w:name w:val="WW8Num95z5"/>
    <w:rsid w:val="003B7074"/>
  </w:style>
  <w:style w:type="character" w:customStyle="1" w:styleId="WW8Num95z6">
    <w:name w:val="WW8Num95z6"/>
    <w:rsid w:val="003B7074"/>
  </w:style>
  <w:style w:type="character" w:customStyle="1" w:styleId="WW8Num95z7">
    <w:name w:val="WW8Num95z7"/>
    <w:rsid w:val="003B7074"/>
  </w:style>
  <w:style w:type="character" w:customStyle="1" w:styleId="WW8Num95z8">
    <w:name w:val="WW8Num95z8"/>
    <w:rsid w:val="003B7074"/>
  </w:style>
  <w:style w:type="character" w:customStyle="1" w:styleId="WW8Num96z0">
    <w:name w:val="WW8Num96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3B7074"/>
  </w:style>
  <w:style w:type="character" w:customStyle="1" w:styleId="WW8Num96z2">
    <w:name w:val="WW8Num96z2"/>
    <w:rsid w:val="003B7074"/>
  </w:style>
  <w:style w:type="character" w:customStyle="1" w:styleId="WW8Num96z3">
    <w:name w:val="WW8Num96z3"/>
    <w:rsid w:val="003B7074"/>
  </w:style>
  <w:style w:type="character" w:customStyle="1" w:styleId="WW8Num96z4">
    <w:name w:val="WW8Num96z4"/>
    <w:rsid w:val="003B7074"/>
  </w:style>
  <w:style w:type="character" w:customStyle="1" w:styleId="WW8Num96z5">
    <w:name w:val="WW8Num96z5"/>
    <w:rsid w:val="003B7074"/>
  </w:style>
  <w:style w:type="character" w:customStyle="1" w:styleId="WW8Num96z6">
    <w:name w:val="WW8Num96z6"/>
    <w:rsid w:val="003B7074"/>
  </w:style>
  <w:style w:type="character" w:customStyle="1" w:styleId="WW8Num96z7">
    <w:name w:val="WW8Num96z7"/>
    <w:rsid w:val="003B7074"/>
  </w:style>
  <w:style w:type="character" w:customStyle="1" w:styleId="WW8Num96z8">
    <w:name w:val="WW8Num96z8"/>
    <w:rsid w:val="003B7074"/>
  </w:style>
  <w:style w:type="character" w:customStyle="1" w:styleId="WW8Num97z0">
    <w:name w:val="WW8Num97z0"/>
    <w:rsid w:val="003B7074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3B7074"/>
  </w:style>
  <w:style w:type="character" w:customStyle="1" w:styleId="WW8Num97z2">
    <w:name w:val="WW8Num97z2"/>
    <w:rsid w:val="003B7074"/>
  </w:style>
  <w:style w:type="character" w:customStyle="1" w:styleId="WW8Num97z3">
    <w:name w:val="WW8Num97z3"/>
    <w:rsid w:val="003B7074"/>
  </w:style>
  <w:style w:type="character" w:customStyle="1" w:styleId="WW8Num97z4">
    <w:name w:val="WW8Num97z4"/>
    <w:rsid w:val="003B7074"/>
  </w:style>
  <w:style w:type="character" w:customStyle="1" w:styleId="WW8Num97z5">
    <w:name w:val="WW8Num97z5"/>
    <w:rsid w:val="003B7074"/>
  </w:style>
  <w:style w:type="character" w:customStyle="1" w:styleId="WW8Num97z6">
    <w:name w:val="WW8Num97z6"/>
    <w:rsid w:val="003B7074"/>
  </w:style>
  <w:style w:type="character" w:customStyle="1" w:styleId="WW8Num97z7">
    <w:name w:val="WW8Num97z7"/>
    <w:rsid w:val="003B7074"/>
  </w:style>
  <w:style w:type="character" w:customStyle="1" w:styleId="WW8Num97z8">
    <w:name w:val="WW8Num97z8"/>
    <w:rsid w:val="003B7074"/>
  </w:style>
  <w:style w:type="character" w:customStyle="1" w:styleId="WW8Num98z0">
    <w:name w:val="WW8Num98z0"/>
    <w:rsid w:val="003B7074"/>
    <w:rPr>
      <w:rFonts w:cs="Times New Roman"/>
      <w:b w:val="0"/>
    </w:rPr>
  </w:style>
  <w:style w:type="character" w:customStyle="1" w:styleId="WW8Num98z1">
    <w:name w:val="WW8Num98z1"/>
    <w:rsid w:val="003B7074"/>
  </w:style>
  <w:style w:type="character" w:customStyle="1" w:styleId="WW8Num98z2">
    <w:name w:val="WW8Num98z2"/>
    <w:rsid w:val="003B7074"/>
  </w:style>
  <w:style w:type="character" w:customStyle="1" w:styleId="WW8Num98z3">
    <w:name w:val="WW8Num98z3"/>
    <w:rsid w:val="003B7074"/>
  </w:style>
  <w:style w:type="character" w:customStyle="1" w:styleId="WW8Num98z4">
    <w:name w:val="WW8Num98z4"/>
    <w:rsid w:val="003B7074"/>
  </w:style>
  <w:style w:type="character" w:customStyle="1" w:styleId="WW8Num98z5">
    <w:name w:val="WW8Num98z5"/>
    <w:rsid w:val="003B7074"/>
  </w:style>
  <w:style w:type="character" w:customStyle="1" w:styleId="WW8Num98z6">
    <w:name w:val="WW8Num98z6"/>
    <w:rsid w:val="003B7074"/>
  </w:style>
  <w:style w:type="character" w:customStyle="1" w:styleId="WW8Num98z7">
    <w:name w:val="WW8Num98z7"/>
    <w:rsid w:val="003B7074"/>
  </w:style>
  <w:style w:type="character" w:customStyle="1" w:styleId="WW8Num98z8">
    <w:name w:val="WW8Num98z8"/>
    <w:rsid w:val="003B7074"/>
  </w:style>
  <w:style w:type="character" w:customStyle="1" w:styleId="WW8Num99z0">
    <w:name w:val="WW8Num99z0"/>
    <w:rsid w:val="003B7074"/>
    <w:rPr>
      <w:rFonts w:cs="Times New Roman"/>
    </w:rPr>
  </w:style>
  <w:style w:type="character" w:customStyle="1" w:styleId="WW8Num99z1">
    <w:name w:val="WW8Num99z1"/>
    <w:rsid w:val="003B7074"/>
  </w:style>
  <w:style w:type="character" w:customStyle="1" w:styleId="WW8Num99z2">
    <w:name w:val="WW8Num99z2"/>
    <w:rsid w:val="003B7074"/>
  </w:style>
  <w:style w:type="character" w:customStyle="1" w:styleId="WW8Num99z3">
    <w:name w:val="WW8Num99z3"/>
    <w:rsid w:val="003B7074"/>
  </w:style>
  <w:style w:type="character" w:customStyle="1" w:styleId="WW8Num99z4">
    <w:name w:val="WW8Num99z4"/>
    <w:rsid w:val="003B7074"/>
  </w:style>
  <w:style w:type="character" w:customStyle="1" w:styleId="WW8Num99z5">
    <w:name w:val="WW8Num99z5"/>
    <w:rsid w:val="003B7074"/>
  </w:style>
  <w:style w:type="character" w:customStyle="1" w:styleId="WW8Num99z6">
    <w:name w:val="WW8Num99z6"/>
    <w:rsid w:val="003B7074"/>
  </w:style>
  <w:style w:type="character" w:customStyle="1" w:styleId="WW8Num99z7">
    <w:name w:val="WW8Num99z7"/>
    <w:rsid w:val="003B7074"/>
  </w:style>
  <w:style w:type="character" w:customStyle="1" w:styleId="WW8Num99z8">
    <w:name w:val="WW8Num99z8"/>
    <w:rsid w:val="003B7074"/>
  </w:style>
  <w:style w:type="character" w:customStyle="1" w:styleId="WW8Num100z0">
    <w:name w:val="WW8Num100z0"/>
    <w:rsid w:val="003B7074"/>
  </w:style>
  <w:style w:type="character" w:customStyle="1" w:styleId="WW8Num100z1">
    <w:name w:val="WW8Num100z1"/>
    <w:rsid w:val="003B7074"/>
  </w:style>
  <w:style w:type="character" w:customStyle="1" w:styleId="WW8Num100z2">
    <w:name w:val="WW8Num100z2"/>
    <w:rsid w:val="003B7074"/>
  </w:style>
  <w:style w:type="character" w:customStyle="1" w:styleId="WW8Num100z3">
    <w:name w:val="WW8Num100z3"/>
    <w:rsid w:val="003B7074"/>
  </w:style>
  <w:style w:type="character" w:customStyle="1" w:styleId="WW8Num100z4">
    <w:name w:val="WW8Num100z4"/>
    <w:rsid w:val="003B7074"/>
  </w:style>
  <w:style w:type="character" w:customStyle="1" w:styleId="WW8Num100z5">
    <w:name w:val="WW8Num100z5"/>
    <w:rsid w:val="003B7074"/>
  </w:style>
  <w:style w:type="character" w:customStyle="1" w:styleId="WW8Num100z6">
    <w:name w:val="WW8Num100z6"/>
    <w:rsid w:val="003B7074"/>
  </w:style>
  <w:style w:type="character" w:customStyle="1" w:styleId="WW8Num100z7">
    <w:name w:val="WW8Num100z7"/>
    <w:rsid w:val="003B7074"/>
  </w:style>
  <w:style w:type="character" w:customStyle="1" w:styleId="WW8Num100z8">
    <w:name w:val="WW8Num100z8"/>
    <w:rsid w:val="003B7074"/>
  </w:style>
  <w:style w:type="character" w:customStyle="1" w:styleId="WW8Num101z0">
    <w:name w:val="WW8Num101z0"/>
    <w:rsid w:val="003B7074"/>
    <w:rPr>
      <w:rFonts w:ascii="Symbol" w:hAnsi="Symbol" w:cs="Symbol" w:hint="default"/>
    </w:rPr>
  </w:style>
  <w:style w:type="character" w:customStyle="1" w:styleId="WW8Num101z1">
    <w:name w:val="WW8Num101z1"/>
    <w:rsid w:val="003B7074"/>
    <w:rPr>
      <w:rFonts w:ascii="Courier New" w:hAnsi="Courier New" w:cs="Courier New" w:hint="default"/>
    </w:rPr>
  </w:style>
  <w:style w:type="character" w:customStyle="1" w:styleId="WW8Num101z2">
    <w:name w:val="WW8Num101z2"/>
    <w:rsid w:val="003B7074"/>
    <w:rPr>
      <w:rFonts w:ascii="Wingdings" w:hAnsi="Wingdings" w:cs="Wingdings" w:hint="default"/>
    </w:rPr>
  </w:style>
  <w:style w:type="character" w:customStyle="1" w:styleId="WW8Num102z0">
    <w:name w:val="WW8Num102z0"/>
    <w:rsid w:val="003B7074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3B7074"/>
    <w:rPr>
      <w:rFonts w:ascii="Courier New" w:hAnsi="Courier New" w:cs="Courier New" w:hint="default"/>
    </w:rPr>
  </w:style>
  <w:style w:type="character" w:customStyle="1" w:styleId="WW8Num102z2">
    <w:name w:val="WW8Num102z2"/>
    <w:rsid w:val="003B7074"/>
    <w:rPr>
      <w:rFonts w:ascii="Wingdings" w:hAnsi="Wingdings" w:cs="Wingdings" w:hint="default"/>
    </w:rPr>
  </w:style>
  <w:style w:type="character" w:customStyle="1" w:styleId="WW8Num102z3">
    <w:name w:val="WW8Num102z3"/>
    <w:rsid w:val="003B7074"/>
    <w:rPr>
      <w:rFonts w:ascii="Symbol" w:hAnsi="Symbol" w:cs="Symbol" w:hint="default"/>
    </w:rPr>
  </w:style>
  <w:style w:type="character" w:customStyle="1" w:styleId="WW8Num103z0">
    <w:name w:val="WW8Num103z0"/>
    <w:rsid w:val="003B7074"/>
    <w:rPr>
      <w:rFonts w:ascii="Symbol" w:hAnsi="Symbol" w:cs="Symbol" w:hint="default"/>
    </w:rPr>
  </w:style>
  <w:style w:type="character" w:customStyle="1" w:styleId="WW8Num103z1">
    <w:name w:val="WW8Num103z1"/>
    <w:rsid w:val="003B7074"/>
    <w:rPr>
      <w:rFonts w:ascii="Courier New" w:hAnsi="Courier New" w:cs="Courier New" w:hint="default"/>
    </w:rPr>
  </w:style>
  <w:style w:type="character" w:customStyle="1" w:styleId="WW8Num103z2">
    <w:name w:val="WW8Num103z2"/>
    <w:rsid w:val="003B7074"/>
    <w:rPr>
      <w:rFonts w:ascii="Wingdings" w:hAnsi="Wingdings" w:cs="Wingdings" w:hint="default"/>
    </w:rPr>
  </w:style>
  <w:style w:type="character" w:customStyle="1" w:styleId="WW8Num104z0">
    <w:name w:val="WW8Num104z0"/>
    <w:rsid w:val="003B7074"/>
    <w:rPr>
      <w:rFonts w:cs="Times New Roman" w:hint="default"/>
      <w:b/>
      <w:bCs/>
    </w:rPr>
  </w:style>
  <w:style w:type="character" w:customStyle="1" w:styleId="WW8Num104z1">
    <w:name w:val="WW8Num104z1"/>
    <w:rsid w:val="003B7074"/>
  </w:style>
  <w:style w:type="character" w:customStyle="1" w:styleId="WW8Num104z2">
    <w:name w:val="WW8Num104z2"/>
    <w:rsid w:val="003B7074"/>
  </w:style>
  <w:style w:type="character" w:customStyle="1" w:styleId="WW8Num104z3">
    <w:name w:val="WW8Num104z3"/>
    <w:rsid w:val="003B7074"/>
  </w:style>
  <w:style w:type="character" w:customStyle="1" w:styleId="WW8Num104z4">
    <w:name w:val="WW8Num104z4"/>
    <w:rsid w:val="003B7074"/>
  </w:style>
  <w:style w:type="character" w:customStyle="1" w:styleId="WW8Num104z5">
    <w:name w:val="WW8Num104z5"/>
    <w:rsid w:val="003B7074"/>
  </w:style>
  <w:style w:type="character" w:customStyle="1" w:styleId="WW8Num104z6">
    <w:name w:val="WW8Num104z6"/>
    <w:rsid w:val="003B7074"/>
  </w:style>
  <w:style w:type="character" w:customStyle="1" w:styleId="WW8Num104z7">
    <w:name w:val="WW8Num104z7"/>
    <w:rsid w:val="003B7074"/>
  </w:style>
  <w:style w:type="character" w:customStyle="1" w:styleId="WW8Num104z8">
    <w:name w:val="WW8Num104z8"/>
    <w:rsid w:val="003B7074"/>
  </w:style>
  <w:style w:type="character" w:customStyle="1" w:styleId="WW8Num105z0">
    <w:name w:val="WW8Num105z0"/>
    <w:rsid w:val="003B7074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3B7074"/>
  </w:style>
  <w:style w:type="character" w:customStyle="1" w:styleId="WW8Num105z2">
    <w:name w:val="WW8Num105z2"/>
    <w:rsid w:val="003B7074"/>
  </w:style>
  <w:style w:type="character" w:customStyle="1" w:styleId="WW8Num105z3">
    <w:name w:val="WW8Num105z3"/>
    <w:rsid w:val="003B7074"/>
  </w:style>
  <w:style w:type="character" w:customStyle="1" w:styleId="WW8Num105z4">
    <w:name w:val="WW8Num105z4"/>
    <w:rsid w:val="003B7074"/>
  </w:style>
  <w:style w:type="character" w:customStyle="1" w:styleId="WW8Num105z5">
    <w:name w:val="WW8Num105z5"/>
    <w:rsid w:val="003B7074"/>
  </w:style>
  <w:style w:type="character" w:customStyle="1" w:styleId="WW8Num105z6">
    <w:name w:val="WW8Num105z6"/>
    <w:rsid w:val="003B7074"/>
  </w:style>
  <w:style w:type="character" w:customStyle="1" w:styleId="WW8Num105z7">
    <w:name w:val="WW8Num105z7"/>
    <w:rsid w:val="003B7074"/>
  </w:style>
  <w:style w:type="character" w:customStyle="1" w:styleId="WW8Num105z8">
    <w:name w:val="WW8Num105z8"/>
    <w:rsid w:val="003B7074"/>
  </w:style>
  <w:style w:type="character" w:customStyle="1" w:styleId="WW8Num106z0">
    <w:name w:val="WW8Num106z0"/>
    <w:rsid w:val="003B7074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3B7074"/>
  </w:style>
  <w:style w:type="character" w:customStyle="1" w:styleId="WW8Num106z2">
    <w:name w:val="WW8Num106z2"/>
    <w:rsid w:val="003B7074"/>
  </w:style>
  <w:style w:type="character" w:customStyle="1" w:styleId="WW8Num106z3">
    <w:name w:val="WW8Num106z3"/>
    <w:rsid w:val="003B7074"/>
  </w:style>
  <w:style w:type="character" w:customStyle="1" w:styleId="WW8Num106z4">
    <w:name w:val="WW8Num106z4"/>
    <w:rsid w:val="003B7074"/>
  </w:style>
  <w:style w:type="character" w:customStyle="1" w:styleId="WW8Num106z5">
    <w:name w:val="WW8Num106z5"/>
    <w:rsid w:val="003B7074"/>
  </w:style>
  <w:style w:type="character" w:customStyle="1" w:styleId="WW8Num106z6">
    <w:name w:val="WW8Num106z6"/>
    <w:rsid w:val="003B7074"/>
  </w:style>
  <w:style w:type="character" w:customStyle="1" w:styleId="WW8Num106z7">
    <w:name w:val="WW8Num106z7"/>
    <w:rsid w:val="003B7074"/>
  </w:style>
  <w:style w:type="character" w:customStyle="1" w:styleId="WW8Num106z8">
    <w:name w:val="WW8Num106z8"/>
    <w:rsid w:val="003B7074"/>
  </w:style>
  <w:style w:type="character" w:customStyle="1" w:styleId="WW8Num107z0">
    <w:name w:val="WW8Num107z0"/>
    <w:rsid w:val="003B7074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3B7074"/>
    <w:rPr>
      <w:rFonts w:ascii="Courier New" w:hAnsi="Courier New" w:cs="Courier New" w:hint="default"/>
    </w:rPr>
  </w:style>
  <w:style w:type="character" w:customStyle="1" w:styleId="WW8Num107z2">
    <w:name w:val="WW8Num107z2"/>
    <w:rsid w:val="003B7074"/>
    <w:rPr>
      <w:rFonts w:ascii="Wingdings" w:hAnsi="Wingdings" w:cs="Wingdings" w:hint="default"/>
    </w:rPr>
  </w:style>
  <w:style w:type="character" w:customStyle="1" w:styleId="WW8Num108z0">
    <w:name w:val="WW8Num108z0"/>
    <w:rsid w:val="003B7074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3B7074"/>
  </w:style>
  <w:style w:type="character" w:customStyle="1" w:styleId="WW8Num108z2">
    <w:name w:val="WW8Num108z2"/>
    <w:rsid w:val="003B7074"/>
  </w:style>
  <w:style w:type="character" w:customStyle="1" w:styleId="WW8Num108z3">
    <w:name w:val="WW8Num108z3"/>
    <w:rsid w:val="003B7074"/>
  </w:style>
  <w:style w:type="character" w:customStyle="1" w:styleId="WW8Num108z4">
    <w:name w:val="WW8Num108z4"/>
    <w:rsid w:val="003B7074"/>
  </w:style>
  <w:style w:type="character" w:customStyle="1" w:styleId="WW8Num108z5">
    <w:name w:val="WW8Num108z5"/>
    <w:rsid w:val="003B7074"/>
  </w:style>
  <w:style w:type="character" w:customStyle="1" w:styleId="WW8Num108z6">
    <w:name w:val="WW8Num108z6"/>
    <w:rsid w:val="003B7074"/>
  </w:style>
  <w:style w:type="character" w:customStyle="1" w:styleId="WW8Num108z7">
    <w:name w:val="WW8Num108z7"/>
    <w:rsid w:val="003B7074"/>
  </w:style>
  <w:style w:type="character" w:customStyle="1" w:styleId="WW8Num108z8">
    <w:name w:val="WW8Num108z8"/>
    <w:rsid w:val="003B7074"/>
  </w:style>
  <w:style w:type="character" w:customStyle="1" w:styleId="WW8Num109z0">
    <w:name w:val="WW8Num109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3B7074"/>
  </w:style>
  <w:style w:type="character" w:customStyle="1" w:styleId="WW8Num109z2">
    <w:name w:val="WW8Num109z2"/>
    <w:rsid w:val="003B7074"/>
  </w:style>
  <w:style w:type="character" w:customStyle="1" w:styleId="WW8Num109z3">
    <w:name w:val="WW8Num109z3"/>
    <w:rsid w:val="003B7074"/>
  </w:style>
  <w:style w:type="character" w:customStyle="1" w:styleId="WW8Num109z4">
    <w:name w:val="WW8Num109z4"/>
    <w:rsid w:val="003B7074"/>
  </w:style>
  <w:style w:type="character" w:customStyle="1" w:styleId="WW8Num109z5">
    <w:name w:val="WW8Num109z5"/>
    <w:rsid w:val="003B7074"/>
  </w:style>
  <w:style w:type="character" w:customStyle="1" w:styleId="WW8Num109z6">
    <w:name w:val="WW8Num109z6"/>
    <w:rsid w:val="003B7074"/>
  </w:style>
  <w:style w:type="character" w:customStyle="1" w:styleId="WW8Num109z7">
    <w:name w:val="WW8Num109z7"/>
    <w:rsid w:val="003B7074"/>
  </w:style>
  <w:style w:type="character" w:customStyle="1" w:styleId="WW8Num109z8">
    <w:name w:val="WW8Num109z8"/>
    <w:rsid w:val="003B7074"/>
  </w:style>
  <w:style w:type="character" w:customStyle="1" w:styleId="WW8Num110z0">
    <w:name w:val="WW8Num110z0"/>
    <w:rsid w:val="003B7074"/>
    <w:rPr>
      <w:rFonts w:cs="Times New Roman"/>
    </w:rPr>
  </w:style>
  <w:style w:type="character" w:customStyle="1" w:styleId="WW8Num110z1">
    <w:name w:val="WW8Num110z1"/>
    <w:rsid w:val="003B7074"/>
  </w:style>
  <w:style w:type="character" w:customStyle="1" w:styleId="WW8Num110z2">
    <w:name w:val="WW8Num110z2"/>
    <w:rsid w:val="003B7074"/>
  </w:style>
  <w:style w:type="character" w:customStyle="1" w:styleId="WW8Num110z3">
    <w:name w:val="WW8Num110z3"/>
    <w:rsid w:val="003B7074"/>
  </w:style>
  <w:style w:type="character" w:customStyle="1" w:styleId="WW8Num110z4">
    <w:name w:val="WW8Num110z4"/>
    <w:rsid w:val="003B7074"/>
  </w:style>
  <w:style w:type="character" w:customStyle="1" w:styleId="WW8Num110z5">
    <w:name w:val="WW8Num110z5"/>
    <w:rsid w:val="003B7074"/>
  </w:style>
  <w:style w:type="character" w:customStyle="1" w:styleId="WW8Num110z6">
    <w:name w:val="WW8Num110z6"/>
    <w:rsid w:val="003B7074"/>
  </w:style>
  <w:style w:type="character" w:customStyle="1" w:styleId="WW8Num110z7">
    <w:name w:val="WW8Num110z7"/>
    <w:rsid w:val="003B7074"/>
  </w:style>
  <w:style w:type="character" w:customStyle="1" w:styleId="WW8Num110z8">
    <w:name w:val="WW8Num110z8"/>
    <w:rsid w:val="003B7074"/>
  </w:style>
  <w:style w:type="character" w:customStyle="1" w:styleId="WW8Num111z0">
    <w:name w:val="WW8Num111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3B7074"/>
  </w:style>
  <w:style w:type="character" w:customStyle="1" w:styleId="WW8Num111z2">
    <w:name w:val="WW8Num111z2"/>
    <w:rsid w:val="003B7074"/>
  </w:style>
  <w:style w:type="character" w:customStyle="1" w:styleId="WW8Num111z3">
    <w:name w:val="WW8Num111z3"/>
    <w:rsid w:val="003B7074"/>
  </w:style>
  <w:style w:type="character" w:customStyle="1" w:styleId="WW8Num111z4">
    <w:name w:val="WW8Num111z4"/>
    <w:rsid w:val="003B7074"/>
  </w:style>
  <w:style w:type="character" w:customStyle="1" w:styleId="WW8Num111z5">
    <w:name w:val="WW8Num111z5"/>
    <w:rsid w:val="003B7074"/>
  </w:style>
  <w:style w:type="character" w:customStyle="1" w:styleId="WW8Num111z6">
    <w:name w:val="WW8Num111z6"/>
    <w:rsid w:val="003B7074"/>
  </w:style>
  <w:style w:type="character" w:customStyle="1" w:styleId="WW8Num111z7">
    <w:name w:val="WW8Num111z7"/>
    <w:rsid w:val="003B7074"/>
  </w:style>
  <w:style w:type="character" w:customStyle="1" w:styleId="WW8Num111z8">
    <w:name w:val="WW8Num111z8"/>
    <w:rsid w:val="003B7074"/>
  </w:style>
  <w:style w:type="character" w:customStyle="1" w:styleId="WW8Num112z0">
    <w:name w:val="WW8Num112z0"/>
    <w:rsid w:val="003B7074"/>
    <w:rPr>
      <w:rFonts w:cs="Times New Roman"/>
    </w:rPr>
  </w:style>
  <w:style w:type="character" w:customStyle="1" w:styleId="WW8Num112z1">
    <w:name w:val="WW8Num112z1"/>
    <w:rsid w:val="003B7074"/>
  </w:style>
  <w:style w:type="character" w:customStyle="1" w:styleId="WW8Num112z2">
    <w:name w:val="WW8Num112z2"/>
    <w:rsid w:val="003B7074"/>
  </w:style>
  <w:style w:type="character" w:customStyle="1" w:styleId="WW8Num112z3">
    <w:name w:val="WW8Num112z3"/>
    <w:rsid w:val="003B7074"/>
  </w:style>
  <w:style w:type="character" w:customStyle="1" w:styleId="WW8Num112z4">
    <w:name w:val="WW8Num112z4"/>
    <w:rsid w:val="003B7074"/>
  </w:style>
  <w:style w:type="character" w:customStyle="1" w:styleId="WW8Num112z5">
    <w:name w:val="WW8Num112z5"/>
    <w:rsid w:val="003B7074"/>
  </w:style>
  <w:style w:type="character" w:customStyle="1" w:styleId="WW8Num112z6">
    <w:name w:val="WW8Num112z6"/>
    <w:rsid w:val="003B7074"/>
  </w:style>
  <w:style w:type="character" w:customStyle="1" w:styleId="WW8Num112z7">
    <w:name w:val="WW8Num112z7"/>
    <w:rsid w:val="003B7074"/>
  </w:style>
  <w:style w:type="character" w:customStyle="1" w:styleId="WW8Num112z8">
    <w:name w:val="WW8Num112z8"/>
    <w:rsid w:val="003B7074"/>
  </w:style>
  <w:style w:type="character" w:customStyle="1" w:styleId="WW8Num113z0">
    <w:name w:val="WW8Num113z0"/>
    <w:rsid w:val="003B7074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3B7074"/>
    <w:rPr>
      <w:rFonts w:cs="Times New Roman" w:hint="default"/>
      <w:b/>
      <w:i w:val="0"/>
    </w:rPr>
  </w:style>
  <w:style w:type="character" w:customStyle="1" w:styleId="WW8Num113z2">
    <w:name w:val="WW8Num113z2"/>
    <w:rsid w:val="003B7074"/>
    <w:rPr>
      <w:rFonts w:cs="Times New Roman" w:hint="default"/>
      <w:b w:val="0"/>
      <w:bCs w:val="0"/>
    </w:rPr>
  </w:style>
  <w:style w:type="character" w:customStyle="1" w:styleId="WW8Num113z3">
    <w:name w:val="WW8Num113z3"/>
    <w:rsid w:val="003B7074"/>
    <w:rPr>
      <w:rFonts w:cs="Times New Roman" w:hint="default"/>
    </w:rPr>
  </w:style>
  <w:style w:type="character" w:customStyle="1" w:styleId="WW8Num114z0">
    <w:name w:val="WW8Num114z0"/>
    <w:rsid w:val="003B7074"/>
    <w:rPr>
      <w:rFonts w:ascii="Symbol" w:hAnsi="Symbol" w:cs="Symbol" w:hint="default"/>
    </w:rPr>
  </w:style>
  <w:style w:type="character" w:customStyle="1" w:styleId="WW8Num114z1">
    <w:name w:val="WW8Num114z1"/>
    <w:rsid w:val="003B7074"/>
  </w:style>
  <w:style w:type="character" w:customStyle="1" w:styleId="WW8Num114z2">
    <w:name w:val="WW8Num114z2"/>
    <w:rsid w:val="003B7074"/>
  </w:style>
  <w:style w:type="character" w:customStyle="1" w:styleId="WW8Num114z3">
    <w:name w:val="WW8Num114z3"/>
    <w:rsid w:val="003B7074"/>
  </w:style>
  <w:style w:type="character" w:customStyle="1" w:styleId="WW8Num114z4">
    <w:name w:val="WW8Num114z4"/>
    <w:rsid w:val="003B7074"/>
  </w:style>
  <w:style w:type="character" w:customStyle="1" w:styleId="WW8Num114z5">
    <w:name w:val="WW8Num114z5"/>
    <w:rsid w:val="003B7074"/>
  </w:style>
  <w:style w:type="character" w:customStyle="1" w:styleId="WW8Num114z6">
    <w:name w:val="WW8Num114z6"/>
    <w:rsid w:val="003B7074"/>
  </w:style>
  <w:style w:type="character" w:customStyle="1" w:styleId="WW8Num114z7">
    <w:name w:val="WW8Num114z7"/>
    <w:rsid w:val="003B7074"/>
  </w:style>
  <w:style w:type="character" w:customStyle="1" w:styleId="WW8Num114z8">
    <w:name w:val="WW8Num114z8"/>
    <w:rsid w:val="003B7074"/>
  </w:style>
  <w:style w:type="character" w:customStyle="1" w:styleId="WW8Num115z0">
    <w:name w:val="WW8Num115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3B7074"/>
  </w:style>
  <w:style w:type="character" w:customStyle="1" w:styleId="WW8Num115z2">
    <w:name w:val="WW8Num115z2"/>
    <w:rsid w:val="003B7074"/>
  </w:style>
  <w:style w:type="character" w:customStyle="1" w:styleId="WW8Num115z3">
    <w:name w:val="WW8Num115z3"/>
    <w:rsid w:val="003B7074"/>
  </w:style>
  <w:style w:type="character" w:customStyle="1" w:styleId="WW8Num115z4">
    <w:name w:val="WW8Num115z4"/>
    <w:rsid w:val="003B7074"/>
  </w:style>
  <w:style w:type="character" w:customStyle="1" w:styleId="WW8Num115z5">
    <w:name w:val="WW8Num115z5"/>
    <w:rsid w:val="003B7074"/>
  </w:style>
  <w:style w:type="character" w:customStyle="1" w:styleId="WW8Num115z6">
    <w:name w:val="WW8Num115z6"/>
    <w:rsid w:val="003B7074"/>
  </w:style>
  <w:style w:type="character" w:customStyle="1" w:styleId="WW8Num115z7">
    <w:name w:val="WW8Num115z7"/>
    <w:rsid w:val="003B7074"/>
  </w:style>
  <w:style w:type="character" w:customStyle="1" w:styleId="WW8Num115z8">
    <w:name w:val="WW8Num115z8"/>
    <w:rsid w:val="003B7074"/>
  </w:style>
  <w:style w:type="character" w:customStyle="1" w:styleId="WW8Num116z0">
    <w:name w:val="WW8Num116z0"/>
    <w:rsid w:val="003B7074"/>
    <w:rPr>
      <w:rFonts w:hint="default"/>
      <w:b/>
      <w:sz w:val="24"/>
      <w:szCs w:val="24"/>
    </w:rPr>
  </w:style>
  <w:style w:type="character" w:customStyle="1" w:styleId="WW8Num116z1">
    <w:name w:val="WW8Num116z1"/>
    <w:rsid w:val="003B7074"/>
  </w:style>
  <w:style w:type="character" w:customStyle="1" w:styleId="WW8Num116z2">
    <w:name w:val="WW8Num116z2"/>
    <w:rsid w:val="003B7074"/>
  </w:style>
  <w:style w:type="character" w:customStyle="1" w:styleId="WW8Num116z3">
    <w:name w:val="WW8Num116z3"/>
    <w:rsid w:val="003B7074"/>
  </w:style>
  <w:style w:type="character" w:customStyle="1" w:styleId="WW8Num116z4">
    <w:name w:val="WW8Num116z4"/>
    <w:rsid w:val="003B7074"/>
  </w:style>
  <w:style w:type="character" w:customStyle="1" w:styleId="WW8Num116z5">
    <w:name w:val="WW8Num116z5"/>
    <w:rsid w:val="003B7074"/>
  </w:style>
  <w:style w:type="character" w:customStyle="1" w:styleId="WW8Num116z6">
    <w:name w:val="WW8Num116z6"/>
    <w:rsid w:val="003B7074"/>
  </w:style>
  <w:style w:type="character" w:customStyle="1" w:styleId="WW8Num116z7">
    <w:name w:val="WW8Num116z7"/>
    <w:rsid w:val="003B7074"/>
  </w:style>
  <w:style w:type="character" w:customStyle="1" w:styleId="WW8Num116z8">
    <w:name w:val="WW8Num116z8"/>
    <w:rsid w:val="003B7074"/>
  </w:style>
  <w:style w:type="character" w:customStyle="1" w:styleId="WW8Num117z0">
    <w:name w:val="WW8Num117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3B7074"/>
  </w:style>
  <w:style w:type="character" w:customStyle="1" w:styleId="WW8Num117z2">
    <w:name w:val="WW8Num117z2"/>
    <w:rsid w:val="003B7074"/>
  </w:style>
  <w:style w:type="character" w:customStyle="1" w:styleId="WW8Num117z3">
    <w:name w:val="WW8Num117z3"/>
    <w:rsid w:val="003B7074"/>
  </w:style>
  <w:style w:type="character" w:customStyle="1" w:styleId="WW8Num117z4">
    <w:name w:val="WW8Num117z4"/>
    <w:rsid w:val="003B7074"/>
  </w:style>
  <w:style w:type="character" w:customStyle="1" w:styleId="WW8Num117z5">
    <w:name w:val="WW8Num117z5"/>
    <w:rsid w:val="003B7074"/>
  </w:style>
  <w:style w:type="character" w:customStyle="1" w:styleId="WW8Num117z6">
    <w:name w:val="WW8Num117z6"/>
    <w:rsid w:val="003B7074"/>
  </w:style>
  <w:style w:type="character" w:customStyle="1" w:styleId="WW8Num117z7">
    <w:name w:val="WW8Num117z7"/>
    <w:rsid w:val="003B7074"/>
  </w:style>
  <w:style w:type="character" w:customStyle="1" w:styleId="WW8Num117z8">
    <w:name w:val="WW8Num117z8"/>
    <w:rsid w:val="003B7074"/>
  </w:style>
  <w:style w:type="character" w:customStyle="1" w:styleId="WW8Num118z0">
    <w:name w:val="WW8Num118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3B7074"/>
  </w:style>
  <w:style w:type="character" w:customStyle="1" w:styleId="WW8Num118z2">
    <w:name w:val="WW8Num118z2"/>
    <w:rsid w:val="003B7074"/>
  </w:style>
  <w:style w:type="character" w:customStyle="1" w:styleId="WW8Num118z3">
    <w:name w:val="WW8Num118z3"/>
    <w:rsid w:val="003B7074"/>
  </w:style>
  <w:style w:type="character" w:customStyle="1" w:styleId="WW8Num118z4">
    <w:name w:val="WW8Num118z4"/>
    <w:rsid w:val="003B7074"/>
  </w:style>
  <w:style w:type="character" w:customStyle="1" w:styleId="WW8Num118z5">
    <w:name w:val="WW8Num118z5"/>
    <w:rsid w:val="003B7074"/>
  </w:style>
  <w:style w:type="character" w:customStyle="1" w:styleId="WW8Num118z6">
    <w:name w:val="WW8Num118z6"/>
    <w:rsid w:val="003B7074"/>
  </w:style>
  <w:style w:type="character" w:customStyle="1" w:styleId="WW8Num118z7">
    <w:name w:val="WW8Num118z7"/>
    <w:rsid w:val="003B7074"/>
  </w:style>
  <w:style w:type="character" w:customStyle="1" w:styleId="WW8Num118z8">
    <w:name w:val="WW8Num118z8"/>
    <w:rsid w:val="003B7074"/>
  </w:style>
  <w:style w:type="character" w:customStyle="1" w:styleId="WW8Num119z0">
    <w:name w:val="WW8Num119z0"/>
    <w:rsid w:val="003B7074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3B7074"/>
  </w:style>
  <w:style w:type="character" w:customStyle="1" w:styleId="WW8Num119z2">
    <w:name w:val="WW8Num119z2"/>
    <w:rsid w:val="003B7074"/>
  </w:style>
  <w:style w:type="character" w:customStyle="1" w:styleId="WW8Num119z3">
    <w:name w:val="WW8Num119z3"/>
    <w:rsid w:val="003B7074"/>
  </w:style>
  <w:style w:type="character" w:customStyle="1" w:styleId="WW8Num119z4">
    <w:name w:val="WW8Num119z4"/>
    <w:rsid w:val="003B7074"/>
  </w:style>
  <w:style w:type="character" w:customStyle="1" w:styleId="WW8Num119z5">
    <w:name w:val="WW8Num119z5"/>
    <w:rsid w:val="003B7074"/>
  </w:style>
  <w:style w:type="character" w:customStyle="1" w:styleId="WW8Num119z6">
    <w:name w:val="WW8Num119z6"/>
    <w:rsid w:val="003B7074"/>
  </w:style>
  <w:style w:type="character" w:customStyle="1" w:styleId="WW8Num119z7">
    <w:name w:val="WW8Num119z7"/>
    <w:rsid w:val="003B7074"/>
  </w:style>
  <w:style w:type="character" w:customStyle="1" w:styleId="WW8Num119z8">
    <w:name w:val="WW8Num119z8"/>
    <w:rsid w:val="003B7074"/>
  </w:style>
  <w:style w:type="character" w:customStyle="1" w:styleId="WW8Num120z0">
    <w:name w:val="WW8Num120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3B7074"/>
  </w:style>
  <w:style w:type="character" w:customStyle="1" w:styleId="WW8Num120z2">
    <w:name w:val="WW8Num120z2"/>
    <w:rsid w:val="003B7074"/>
  </w:style>
  <w:style w:type="character" w:customStyle="1" w:styleId="WW8Num120z3">
    <w:name w:val="WW8Num120z3"/>
    <w:rsid w:val="003B7074"/>
  </w:style>
  <w:style w:type="character" w:customStyle="1" w:styleId="WW8Num120z4">
    <w:name w:val="WW8Num120z4"/>
    <w:rsid w:val="003B7074"/>
  </w:style>
  <w:style w:type="character" w:customStyle="1" w:styleId="WW8Num120z5">
    <w:name w:val="WW8Num120z5"/>
    <w:rsid w:val="003B7074"/>
  </w:style>
  <w:style w:type="character" w:customStyle="1" w:styleId="WW8Num120z6">
    <w:name w:val="WW8Num120z6"/>
    <w:rsid w:val="003B7074"/>
  </w:style>
  <w:style w:type="character" w:customStyle="1" w:styleId="WW8Num120z7">
    <w:name w:val="WW8Num120z7"/>
    <w:rsid w:val="003B7074"/>
  </w:style>
  <w:style w:type="character" w:customStyle="1" w:styleId="WW8Num120z8">
    <w:name w:val="WW8Num120z8"/>
    <w:rsid w:val="003B7074"/>
  </w:style>
  <w:style w:type="character" w:customStyle="1" w:styleId="WW8Num121z0">
    <w:name w:val="WW8Num121z0"/>
    <w:rsid w:val="003B7074"/>
  </w:style>
  <w:style w:type="character" w:customStyle="1" w:styleId="WW8Num121z1">
    <w:name w:val="WW8Num121z1"/>
    <w:rsid w:val="003B7074"/>
  </w:style>
  <w:style w:type="character" w:customStyle="1" w:styleId="WW8Num121z2">
    <w:name w:val="WW8Num121z2"/>
    <w:rsid w:val="003B7074"/>
  </w:style>
  <w:style w:type="character" w:customStyle="1" w:styleId="WW8Num121z3">
    <w:name w:val="WW8Num121z3"/>
    <w:rsid w:val="003B7074"/>
  </w:style>
  <w:style w:type="character" w:customStyle="1" w:styleId="WW8Num121z4">
    <w:name w:val="WW8Num121z4"/>
    <w:rsid w:val="003B7074"/>
  </w:style>
  <w:style w:type="character" w:customStyle="1" w:styleId="WW8Num121z5">
    <w:name w:val="WW8Num121z5"/>
    <w:rsid w:val="003B7074"/>
  </w:style>
  <w:style w:type="character" w:customStyle="1" w:styleId="WW8Num121z6">
    <w:name w:val="WW8Num121z6"/>
    <w:rsid w:val="003B7074"/>
  </w:style>
  <w:style w:type="character" w:customStyle="1" w:styleId="WW8Num121z7">
    <w:name w:val="WW8Num121z7"/>
    <w:rsid w:val="003B7074"/>
  </w:style>
  <w:style w:type="character" w:customStyle="1" w:styleId="WW8Num121z8">
    <w:name w:val="WW8Num121z8"/>
    <w:rsid w:val="003B7074"/>
  </w:style>
  <w:style w:type="character" w:customStyle="1" w:styleId="WW8Num122z0">
    <w:name w:val="WW8Num122z0"/>
    <w:rsid w:val="003B7074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3B7074"/>
  </w:style>
  <w:style w:type="character" w:customStyle="1" w:styleId="WW8Num122z2">
    <w:name w:val="WW8Num122z2"/>
    <w:rsid w:val="003B7074"/>
  </w:style>
  <w:style w:type="character" w:customStyle="1" w:styleId="WW8Num122z3">
    <w:name w:val="WW8Num122z3"/>
    <w:rsid w:val="003B7074"/>
  </w:style>
  <w:style w:type="character" w:customStyle="1" w:styleId="WW8Num122z4">
    <w:name w:val="WW8Num122z4"/>
    <w:rsid w:val="003B7074"/>
  </w:style>
  <w:style w:type="character" w:customStyle="1" w:styleId="WW8Num122z5">
    <w:name w:val="WW8Num122z5"/>
    <w:rsid w:val="003B7074"/>
  </w:style>
  <w:style w:type="character" w:customStyle="1" w:styleId="WW8Num122z6">
    <w:name w:val="WW8Num122z6"/>
    <w:rsid w:val="003B7074"/>
  </w:style>
  <w:style w:type="character" w:customStyle="1" w:styleId="WW8Num122z7">
    <w:name w:val="WW8Num122z7"/>
    <w:rsid w:val="003B7074"/>
  </w:style>
  <w:style w:type="character" w:customStyle="1" w:styleId="WW8Num122z8">
    <w:name w:val="WW8Num122z8"/>
    <w:rsid w:val="003B7074"/>
  </w:style>
  <w:style w:type="character" w:customStyle="1" w:styleId="WW8Num123z0">
    <w:name w:val="WW8Num123z0"/>
    <w:rsid w:val="003B7074"/>
    <w:rPr>
      <w:rFonts w:ascii="Symbol" w:hAnsi="Symbol" w:cs="Symbol" w:hint="default"/>
    </w:rPr>
  </w:style>
  <w:style w:type="character" w:customStyle="1" w:styleId="WW8Num123z1">
    <w:name w:val="WW8Num123z1"/>
    <w:rsid w:val="003B7074"/>
    <w:rPr>
      <w:rFonts w:ascii="Courier New" w:hAnsi="Courier New" w:cs="Courier New" w:hint="default"/>
    </w:rPr>
  </w:style>
  <w:style w:type="character" w:customStyle="1" w:styleId="WW8Num123z2">
    <w:name w:val="WW8Num123z2"/>
    <w:rsid w:val="003B7074"/>
    <w:rPr>
      <w:rFonts w:ascii="Wingdings" w:hAnsi="Wingdings" w:cs="Wingdings" w:hint="default"/>
    </w:rPr>
  </w:style>
  <w:style w:type="character" w:customStyle="1" w:styleId="WW8Num124z0">
    <w:name w:val="WW8Num124z0"/>
    <w:rsid w:val="003B7074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3B7074"/>
  </w:style>
  <w:style w:type="character" w:customStyle="1" w:styleId="WW8Num124z2">
    <w:name w:val="WW8Num124z2"/>
    <w:rsid w:val="003B7074"/>
  </w:style>
  <w:style w:type="character" w:customStyle="1" w:styleId="WW8Num124z3">
    <w:name w:val="WW8Num124z3"/>
    <w:rsid w:val="003B7074"/>
  </w:style>
  <w:style w:type="character" w:customStyle="1" w:styleId="WW8Num124z4">
    <w:name w:val="WW8Num124z4"/>
    <w:rsid w:val="003B7074"/>
  </w:style>
  <w:style w:type="character" w:customStyle="1" w:styleId="WW8Num124z5">
    <w:name w:val="WW8Num124z5"/>
    <w:rsid w:val="003B7074"/>
  </w:style>
  <w:style w:type="character" w:customStyle="1" w:styleId="WW8Num124z6">
    <w:name w:val="WW8Num124z6"/>
    <w:rsid w:val="003B7074"/>
  </w:style>
  <w:style w:type="character" w:customStyle="1" w:styleId="WW8Num124z7">
    <w:name w:val="WW8Num124z7"/>
    <w:rsid w:val="003B7074"/>
  </w:style>
  <w:style w:type="character" w:customStyle="1" w:styleId="WW8Num124z8">
    <w:name w:val="WW8Num124z8"/>
    <w:rsid w:val="003B7074"/>
  </w:style>
  <w:style w:type="character" w:customStyle="1" w:styleId="WW8Num125z0">
    <w:name w:val="WW8Num125z0"/>
    <w:rsid w:val="003B7074"/>
    <w:rPr>
      <w:rFonts w:cs="Times New Roman"/>
    </w:rPr>
  </w:style>
  <w:style w:type="character" w:customStyle="1" w:styleId="WW8Num125z1">
    <w:name w:val="WW8Num125z1"/>
    <w:rsid w:val="003B7074"/>
  </w:style>
  <w:style w:type="character" w:customStyle="1" w:styleId="WW8Num125z2">
    <w:name w:val="WW8Num125z2"/>
    <w:rsid w:val="003B7074"/>
  </w:style>
  <w:style w:type="character" w:customStyle="1" w:styleId="WW8Num125z3">
    <w:name w:val="WW8Num125z3"/>
    <w:rsid w:val="003B7074"/>
  </w:style>
  <w:style w:type="character" w:customStyle="1" w:styleId="WW8Num125z4">
    <w:name w:val="WW8Num125z4"/>
    <w:rsid w:val="003B7074"/>
  </w:style>
  <w:style w:type="character" w:customStyle="1" w:styleId="WW8Num125z5">
    <w:name w:val="WW8Num125z5"/>
    <w:rsid w:val="003B7074"/>
  </w:style>
  <w:style w:type="character" w:customStyle="1" w:styleId="WW8Num125z6">
    <w:name w:val="WW8Num125z6"/>
    <w:rsid w:val="003B7074"/>
  </w:style>
  <w:style w:type="character" w:customStyle="1" w:styleId="WW8Num125z7">
    <w:name w:val="WW8Num125z7"/>
    <w:rsid w:val="003B7074"/>
  </w:style>
  <w:style w:type="character" w:customStyle="1" w:styleId="WW8Num125z8">
    <w:name w:val="WW8Num125z8"/>
    <w:rsid w:val="003B7074"/>
  </w:style>
  <w:style w:type="character" w:customStyle="1" w:styleId="WW8Num126z0">
    <w:name w:val="WW8Num126z0"/>
    <w:rsid w:val="003B7074"/>
    <w:rPr>
      <w:rFonts w:ascii="Symbol" w:hAnsi="Symbol" w:cs="Symbol" w:hint="default"/>
    </w:rPr>
  </w:style>
  <w:style w:type="character" w:customStyle="1" w:styleId="WW8Num126z1">
    <w:name w:val="WW8Num126z1"/>
    <w:rsid w:val="003B7074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3B7074"/>
  </w:style>
  <w:style w:type="character" w:customStyle="1" w:styleId="WW8Num126z3">
    <w:name w:val="WW8Num126z3"/>
    <w:rsid w:val="003B7074"/>
  </w:style>
  <w:style w:type="character" w:customStyle="1" w:styleId="WW8Num126z4">
    <w:name w:val="WW8Num126z4"/>
    <w:rsid w:val="003B7074"/>
  </w:style>
  <w:style w:type="character" w:customStyle="1" w:styleId="WW8Num126z5">
    <w:name w:val="WW8Num126z5"/>
    <w:rsid w:val="003B7074"/>
  </w:style>
  <w:style w:type="character" w:customStyle="1" w:styleId="WW8Num126z6">
    <w:name w:val="WW8Num126z6"/>
    <w:rsid w:val="003B7074"/>
  </w:style>
  <w:style w:type="character" w:customStyle="1" w:styleId="WW8Num126z7">
    <w:name w:val="WW8Num126z7"/>
    <w:rsid w:val="003B7074"/>
  </w:style>
  <w:style w:type="character" w:customStyle="1" w:styleId="WW8Num126z8">
    <w:name w:val="WW8Num126z8"/>
    <w:rsid w:val="003B7074"/>
  </w:style>
  <w:style w:type="character" w:customStyle="1" w:styleId="WW8Num127z0">
    <w:name w:val="WW8Num127z0"/>
    <w:rsid w:val="003B7074"/>
    <w:rPr>
      <w:rFonts w:cs="Times New Roman"/>
    </w:rPr>
  </w:style>
  <w:style w:type="character" w:customStyle="1" w:styleId="WW8Num127z1">
    <w:name w:val="WW8Num127z1"/>
    <w:rsid w:val="003B7074"/>
  </w:style>
  <w:style w:type="character" w:customStyle="1" w:styleId="WW8Num127z2">
    <w:name w:val="WW8Num127z2"/>
    <w:rsid w:val="003B7074"/>
  </w:style>
  <w:style w:type="character" w:customStyle="1" w:styleId="WW8Num127z3">
    <w:name w:val="WW8Num127z3"/>
    <w:rsid w:val="003B7074"/>
  </w:style>
  <w:style w:type="character" w:customStyle="1" w:styleId="WW8Num127z4">
    <w:name w:val="WW8Num127z4"/>
    <w:rsid w:val="003B7074"/>
  </w:style>
  <w:style w:type="character" w:customStyle="1" w:styleId="WW8Num127z5">
    <w:name w:val="WW8Num127z5"/>
    <w:rsid w:val="003B7074"/>
  </w:style>
  <w:style w:type="character" w:customStyle="1" w:styleId="WW8Num127z6">
    <w:name w:val="WW8Num127z6"/>
    <w:rsid w:val="003B7074"/>
  </w:style>
  <w:style w:type="character" w:customStyle="1" w:styleId="WW8Num127z7">
    <w:name w:val="WW8Num127z7"/>
    <w:rsid w:val="003B7074"/>
  </w:style>
  <w:style w:type="character" w:customStyle="1" w:styleId="WW8Num127z8">
    <w:name w:val="WW8Num127z8"/>
    <w:rsid w:val="003B7074"/>
  </w:style>
  <w:style w:type="character" w:customStyle="1" w:styleId="WW8Num128z0">
    <w:name w:val="WW8Num128z0"/>
    <w:rsid w:val="003B7074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3B7074"/>
  </w:style>
  <w:style w:type="character" w:customStyle="1" w:styleId="WW8Num128z2">
    <w:name w:val="WW8Num128z2"/>
    <w:rsid w:val="003B7074"/>
  </w:style>
  <w:style w:type="character" w:customStyle="1" w:styleId="WW8Num128z3">
    <w:name w:val="WW8Num128z3"/>
    <w:rsid w:val="003B7074"/>
  </w:style>
  <w:style w:type="character" w:customStyle="1" w:styleId="WW8Num128z4">
    <w:name w:val="WW8Num128z4"/>
    <w:rsid w:val="003B7074"/>
  </w:style>
  <w:style w:type="character" w:customStyle="1" w:styleId="WW8Num128z5">
    <w:name w:val="WW8Num128z5"/>
    <w:rsid w:val="003B7074"/>
  </w:style>
  <w:style w:type="character" w:customStyle="1" w:styleId="WW8Num128z6">
    <w:name w:val="WW8Num128z6"/>
    <w:rsid w:val="003B7074"/>
  </w:style>
  <w:style w:type="character" w:customStyle="1" w:styleId="WW8Num128z7">
    <w:name w:val="WW8Num128z7"/>
    <w:rsid w:val="003B7074"/>
  </w:style>
  <w:style w:type="character" w:customStyle="1" w:styleId="WW8Num128z8">
    <w:name w:val="WW8Num128z8"/>
    <w:rsid w:val="003B7074"/>
  </w:style>
  <w:style w:type="character" w:customStyle="1" w:styleId="WW8Num129z0">
    <w:name w:val="WW8Num129z0"/>
    <w:rsid w:val="003B7074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3B7074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3B7074"/>
  </w:style>
  <w:style w:type="character" w:customStyle="1" w:styleId="WW8Num130z2">
    <w:name w:val="WW8Num130z2"/>
    <w:rsid w:val="003B7074"/>
  </w:style>
  <w:style w:type="character" w:customStyle="1" w:styleId="WW8Num130z3">
    <w:name w:val="WW8Num130z3"/>
    <w:rsid w:val="003B7074"/>
  </w:style>
  <w:style w:type="character" w:customStyle="1" w:styleId="WW8Num130z4">
    <w:name w:val="WW8Num130z4"/>
    <w:rsid w:val="003B7074"/>
  </w:style>
  <w:style w:type="character" w:customStyle="1" w:styleId="WW8Num130z5">
    <w:name w:val="WW8Num130z5"/>
    <w:rsid w:val="003B7074"/>
  </w:style>
  <w:style w:type="character" w:customStyle="1" w:styleId="WW8Num130z6">
    <w:name w:val="WW8Num130z6"/>
    <w:rsid w:val="003B7074"/>
  </w:style>
  <w:style w:type="character" w:customStyle="1" w:styleId="WW8Num130z7">
    <w:name w:val="WW8Num130z7"/>
    <w:rsid w:val="003B7074"/>
  </w:style>
  <w:style w:type="character" w:customStyle="1" w:styleId="WW8Num130z8">
    <w:name w:val="WW8Num130z8"/>
    <w:rsid w:val="003B7074"/>
  </w:style>
  <w:style w:type="character" w:customStyle="1" w:styleId="WW8Num131z0">
    <w:name w:val="WW8Num131z0"/>
    <w:rsid w:val="003B7074"/>
    <w:rPr>
      <w:rFonts w:cs="Times New Roman" w:hint="default"/>
    </w:rPr>
  </w:style>
  <w:style w:type="character" w:customStyle="1" w:styleId="WW8Num131z1">
    <w:name w:val="WW8Num131z1"/>
    <w:rsid w:val="003B7074"/>
  </w:style>
  <w:style w:type="character" w:customStyle="1" w:styleId="WW8Num131z2">
    <w:name w:val="WW8Num131z2"/>
    <w:rsid w:val="003B7074"/>
  </w:style>
  <w:style w:type="character" w:customStyle="1" w:styleId="WW8Num131z3">
    <w:name w:val="WW8Num131z3"/>
    <w:rsid w:val="003B7074"/>
  </w:style>
  <w:style w:type="character" w:customStyle="1" w:styleId="WW8Num131z4">
    <w:name w:val="WW8Num131z4"/>
    <w:rsid w:val="003B7074"/>
  </w:style>
  <w:style w:type="character" w:customStyle="1" w:styleId="WW8Num131z5">
    <w:name w:val="WW8Num131z5"/>
    <w:rsid w:val="003B7074"/>
  </w:style>
  <w:style w:type="character" w:customStyle="1" w:styleId="WW8Num131z6">
    <w:name w:val="WW8Num131z6"/>
    <w:rsid w:val="003B7074"/>
  </w:style>
  <w:style w:type="character" w:customStyle="1" w:styleId="WW8Num131z7">
    <w:name w:val="WW8Num131z7"/>
    <w:rsid w:val="003B7074"/>
  </w:style>
  <w:style w:type="character" w:customStyle="1" w:styleId="WW8Num131z8">
    <w:name w:val="WW8Num131z8"/>
    <w:rsid w:val="003B7074"/>
  </w:style>
  <w:style w:type="character" w:customStyle="1" w:styleId="WW8Num132z0">
    <w:name w:val="WW8Num132z0"/>
    <w:rsid w:val="003B7074"/>
    <w:rPr>
      <w:rFonts w:ascii="Symbol" w:hAnsi="Symbol" w:cs="Symbol" w:hint="default"/>
    </w:rPr>
  </w:style>
  <w:style w:type="character" w:customStyle="1" w:styleId="WW8Num132z1">
    <w:name w:val="WW8Num132z1"/>
    <w:rsid w:val="003B7074"/>
    <w:rPr>
      <w:rFonts w:ascii="Courier New" w:hAnsi="Courier New" w:cs="Courier New" w:hint="default"/>
    </w:rPr>
  </w:style>
  <w:style w:type="character" w:customStyle="1" w:styleId="WW8Num132z2">
    <w:name w:val="WW8Num132z2"/>
    <w:rsid w:val="003B7074"/>
    <w:rPr>
      <w:rFonts w:ascii="Wingdings" w:hAnsi="Wingdings" w:cs="Wingdings" w:hint="default"/>
    </w:rPr>
  </w:style>
  <w:style w:type="character" w:customStyle="1" w:styleId="WW8Num133z0">
    <w:name w:val="WW8Num133z0"/>
    <w:rsid w:val="003B7074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3B7074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3B7074"/>
  </w:style>
  <w:style w:type="character" w:customStyle="1" w:styleId="WW8Num133z3">
    <w:name w:val="WW8Num133z3"/>
    <w:rsid w:val="003B7074"/>
  </w:style>
  <w:style w:type="character" w:customStyle="1" w:styleId="WW8Num133z4">
    <w:name w:val="WW8Num133z4"/>
    <w:rsid w:val="003B7074"/>
  </w:style>
  <w:style w:type="character" w:customStyle="1" w:styleId="WW8Num133z5">
    <w:name w:val="WW8Num133z5"/>
    <w:rsid w:val="003B7074"/>
  </w:style>
  <w:style w:type="character" w:customStyle="1" w:styleId="WW8Num133z6">
    <w:name w:val="WW8Num133z6"/>
    <w:rsid w:val="003B7074"/>
  </w:style>
  <w:style w:type="character" w:customStyle="1" w:styleId="WW8Num133z7">
    <w:name w:val="WW8Num133z7"/>
    <w:rsid w:val="003B7074"/>
  </w:style>
  <w:style w:type="character" w:customStyle="1" w:styleId="WW8Num133z8">
    <w:name w:val="WW8Num133z8"/>
    <w:rsid w:val="003B7074"/>
  </w:style>
  <w:style w:type="character" w:customStyle="1" w:styleId="WW8Num134z0">
    <w:name w:val="WW8Num134z0"/>
    <w:rsid w:val="003B7074"/>
    <w:rPr>
      <w:rFonts w:cs="Times New Roman"/>
    </w:rPr>
  </w:style>
  <w:style w:type="character" w:customStyle="1" w:styleId="WW8Num134z1">
    <w:name w:val="WW8Num134z1"/>
    <w:rsid w:val="003B7074"/>
  </w:style>
  <w:style w:type="character" w:customStyle="1" w:styleId="WW8Num134z2">
    <w:name w:val="WW8Num134z2"/>
    <w:rsid w:val="003B7074"/>
  </w:style>
  <w:style w:type="character" w:customStyle="1" w:styleId="WW8Num134z3">
    <w:name w:val="WW8Num134z3"/>
    <w:rsid w:val="003B7074"/>
  </w:style>
  <w:style w:type="character" w:customStyle="1" w:styleId="WW8Num134z4">
    <w:name w:val="WW8Num134z4"/>
    <w:rsid w:val="003B7074"/>
  </w:style>
  <w:style w:type="character" w:customStyle="1" w:styleId="WW8Num134z5">
    <w:name w:val="WW8Num134z5"/>
    <w:rsid w:val="003B7074"/>
  </w:style>
  <w:style w:type="character" w:customStyle="1" w:styleId="WW8Num134z6">
    <w:name w:val="WW8Num134z6"/>
    <w:rsid w:val="003B7074"/>
  </w:style>
  <w:style w:type="character" w:customStyle="1" w:styleId="WW8Num134z7">
    <w:name w:val="WW8Num134z7"/>
    <w:rsid w:val="003B7074"/>
  </w:style>
  <w:style w:type="character" w:customStyle="1" w:styleId="WW8Num134z8">
    <w:name w:val="WW8Num134z8"/>
    <w:rsid w:val="003B7074"/>
  </w:style>
  <w:style w:type="character" w:customStyle="1" w:styleId="WW8Num135z0">
    <w:name w:val="WW8Num135z0"/>
    <w:rsid w:val="003B7074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3B7074"/>
    <w:rPr>
      <w:rFonts w:ascii="Courier New" w:hAnsi="Courier New" w:cs="Courier New" w:hint="default"/>
    </w:rPr>
  </w:style>
  <w:style w:type="character" w:customStyle="1" w:styleId="WW8Num135z2">
    <w:name w:val="WW8Num135z2"/>
    <w:rsid w:val="003B7074"/>
    <w:rPr>
      <w:rFonts w:ascii="Wingdings" w:hAnsi="Wingdings" w:cs="Wingdings" w:hint="default"/>
    </w:rPr>
  </w:style>
  <w:style w:type="character" w:customStyle="1" w:styleId="WW8Num136z0">
    <w:name w:val="WW8Num136z0"/>
    <w:rsid w:val="003B7074"/>
    <w:rPr>
      <w:rFonts w:cs="Times New Roman"/>
      <w:b w:val="0"/>
      <w:sz w:val="24"/>
    </w:rPr>
  </w:style>
  <w:style w:type="character" w:customStyle="1" w:styleId="WW8Num136z1">
    <w:name w:val="WW8Num136z1"/>
    <w:rsid w:val="003B7074"/>
  </w:style>
  <w:style w:type="character" w:customStyle="1" w:styleId="WW8Num136z2">
    <w:name w:val="WW8Num136z2"/>
    <w:rsid w:val="003B7074"/>
  </w:style>
  <w:style w:type="character" w:customStyle="1" w:styleId="WW8Num136z3">
    <w:name w:val="WW8Num136z3"/>
    <w:rsid w:val="003B7074"/>
  </w:style>
  <w:style w:type="character" w:customStyle="1" w:styleId="WW8Num136z4">
    <w:name w:val="WW8Num136z4"/>
    <w:rsid w:val="003B7074"/>
  </w:style>
  <w:style w:type="character" w:customStyle="1" w:styleId="WW8Num136z5">
    <w:name w:val="WW8Num136z5"/>
    <w:rsid w:val="003B7074"/>
  </w:style>
  <w:style w:type="character" w:customStyle="1" w:styleId="WW8Num136z6">
    <w:name w:val="WW8Num136z6"/>
    <w:rsid w:val="003B7074"/>
  </w:style>
  <w:style w:type="character" w:customStyle="1" w:styleId="WW8Num136z7">
    <w:name w:val="WW8Num136z7"/>
    <w:rsid w:val="003B7074"/>
  </w:style>
  <w:style w:type="character" w:customStyle="1" w:styleId="WW8Num136z8">
    <w:name w:val="WW8Num136z8"/>
    <w:rsid w:val="003B7074"/>
  </w:style>
  <w:style w:type="character" w:customStyle="1" w:styleId="WW8Num137z0">
    <w:name w:val="WW8Num137z0"/>
    <w:rsid w:val="003B7074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3B7074"/>
  </w:style>
  <w:style w:type="character" w:customStyle="1" w:styleId="WW8Num137z2">
    <w:name w:val="WW8Num137z2"/>
    <w:rsid w:val="003B7074"/>
  </w:style>
  <w:style w:type="character" w:customStyle="1" w:styleId="WW8Num137z3">
    <w:name w:val="WW8Num137z3"/>
    <w:rsid w:val="003B7074"/>
  </w:style>
  <w:style w:type="character" w:customStyle="1" w:styleId="WW8Num137z4">
    <w:name w:val="WW8Num137z4"/>
    <w:rsid w:val="003B7074"/>
  </w:style>
  <w:style w:type="character" w:customStyle="1" w:styleId="WW8Num137z5">
    <w:name w:val="WW8Num137z5"/>
    <w:rsid w:val="003B7074"/>
  </w:style>
  <w:style w:type="character" w:customStyle="1" w:styleId="WW8Num137z6">
    <w:name w:val="WW8Num137z6"/>
    <w:rsid w:val="003B7074"/>
  </w:style>
  <w:style w:type="character" w:customStyle="1" w:styleId="WW8Num137z7">
    <w:name w:val="WW8Num137z7"/>
    <w:rsid w:val="003B7074"/>
  </w:style>
  <w:style w:type="character" w:customStyle="1" w:styleId="WW8Num137z8">
    <w:name w:val="WW8Num137z8"/>
    <w:rsid w:val="003B7074"/>
  </w:style>
  <w:style w:type="character" w:customStyle="1" w:styleId="WW8Num138z0">
    <w:name w:val="WW8Num138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3B7074"/>
  </w:style>
  <w:style w:type="character" w:customStyle="1" w:styleId="WW8Num138z2">
    <w:name w:val="WW8Num138z2"/>
    <w:rsid w:val="003B7074"/>
  </w:style>
  <w:style w:type="character" w:customStyle="1" w:styleId="WW8Num138z3">
    <w:name w:val="WW8Num138z3"/>
    <w:rsid w:val="003B7074"/>
  </w:style>
  <w:style w:type="character" w:customStyle="1" w:styleId="WW8Num138z4">
    <w:name w:val="WW8Num138z4"/>
    <w:rsid w:val="003B7074"/>
  </w:style>
  <w:style w:type="character" w:customStyle="1" w:styleId="WW8Num138z5">
    <w:name w:val="WW8Num138z5"/>
    <w:rsid w:val="003B7074"/>
  </w:style>
  <w:style w:type="character" w:customStyle="1" w:styleId="WW8Num138z6">
    <w:name w:val="WW8Num138z6"/>
    <w:rsid w:val="003B7074"/>
  </w:style>
  <w:style w:type="character" w:customStyle="1" w:styleId="WW8Num138z7">
    <w:name w:val="WW8Num138z7"/>
    <w:rsid w:val="003B7074"/>
  </w:style>
  <w:style w:type="character" w:customStyle="1" w:styleId="WW8Num138z8">
    <w:name w:val="WW8Num138z8"/>
    <w:rsid w:val="003B7074"/>
  </w:style>
  <w:style w:type="character" w:customStyle="1" w:styleId="WW8Num139z0">
    <w:name w:val="WW8Num139z0"/>
    <w:rsid w:val="003B7074"/>
    <w:rPr>
      <w:rFonts w:hint="default"/>
    </w:rPr>
  </w:style>
  <w:style w:type="character" w:customStyle="1" w:styleId="WW8Num139z1">
    <w:name w:val="WW8Num139z1"/>
    <w:rsid w:val="003B7074"/>
  </w:style>
  <w:style w:type="character" w:customStyle="1" w:styleId="WW8Num139z2">
    <w:name w:val="WW8Num139z2"/>
    <w:rsid w:val="003B7074"/>
  </w:style>
  <w:style w:type="character" w:customStyle="1" w:styleId="WW8Num139z3">
    <w:name w:val="WW8Num139z3"/>
    <w:rsid w:val="003B7074"/>
  </w:style>
  <w:style w:type="character" w:customStyle="1" w:styleId="WW8Num139z4">
    <w:name w:val="WW8Num139z4"/>
    <w:rsid w:val="003B7074"/>
  </w:style>
  <w:style w:type="character" w:customStyle="1" w:styleId="WW8Num139z5">
    <w:name w:val="WW8Num139z5"/>
    <w:rsid w:val="003B7074"/>
  </w:style>
  <w:style w:type="character" w:customStyle="1" w:styleId="WW8Num139z6">
    <w:name w:val="WW8Num139z6"/>
    <w:rsid w:val="003B7074"/>
  </w:style>
  <w:style w:type="character" w:customStyle="1" w:styleId="WW8Num139z7">
    <w:name w:val="WW8Num139z7"/>
    <w:rsid w:val="003B7074"/>
  </w:style>
  <w:style w:type="character" w:customStyle="1" w:styleId="WW8Num139z8">
    <w:name w:val="WW8Num139z8"/>
    <w:rsid w:val="003B7074"/>
  </w:style>
  <w:style w:type="character" w:customStyle="1" w:styleId="WW8Num140z0">
    <w:name w:val="WW8Num140z0"/>
    <w:rsid w:val="003B7074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3B7074"/>
  </w:style>
  <w:style w:type="character" w:customStyle="1" w:styleId="WW8Num140z2">
    <w:name w:val="WW8Num140z2"/>
    <w:rsid w:val="003B7074"/>
  </w:style>
  <w:style w:type="character" w:customStyle="1" w:styleId="WW8Num140z3">
    <w:name w:val="WW8Num140z3"/>
    <w:rsid w:val="003B7074"/>
  </w:style>
  <w:style w:type="character" w:customStyle="1" w:styleId="WW8Num140z4">
    <w:name w:val="WW8Num140z4"/>
    <w:rsid w:val="003B7074"/>
  </w:style>
  <w:style w:type="character" w:customStyle="1" w:styleId="WW8Num140z5">
    <w:name w:val="WW8Num140z5"/>
    <w:rsid w:val="003B7074"/>
  </w:style>
  <w:style w:type="character" w:customStyle="1" w:styleId="WW8Num140z6">
    <w:name w:val="WW8Num140z6"/>
    <w:rsid w:val="003B7074"/>
  </w:style>
  <w:style w:type="character" w:customStyle="1" w:styleId="WW8Num140z7">
    <w:name w:val="WW8Num140z7"/>
    <w:rsid w:val="003B7074"/>
  </w:style>
  <w:style w:type="character" w:customStyle="1" w:styleId="WW8Num140z8">
    <w:name w:val="WW8Num140z8"/>
    <w:rsid w:val="003B7074"/>
  </w:style>
  <w:style w:type="character" w:customStyle="1" w:styleId="WW8Num141z0">
    <w:name w:val="WW8Num141z0"/>
    <w:rsid w:val="003B7074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3B7074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3B7074"/>
  </w:style>
  <w:style w:type="character" w:customStyle="1" w:styleId="WW8Num142z2">
    <w:name w:val="WW8Num142z2"/>
    <w:rsid w:val="003B7074"/>
  </w:style>
  <w:style w:type="character" w:customStyle="1" w:styleId="WW8Num142z3">
    <w:name w:val="WW8Num142z3"/>
    <w:rsid w:val="003B7074"/>
  </w:style>
  <w:style w:type="character" w:customStyle="1" w:styleId="WW8Num142z4">
    <w:name w:val="WW8Num142z4"/>
    <w:rsid w:val="003B7074"/>
  </w:style>
  <w:style w:type="character" w:customStyle="1" w:styleId="WW8Num142z5">
    <w:name w:val="WW8Num142z5"/>
    <w:rsid w:val="003B7074"/>
  </w:style>
  <w:style w:type="character" w:customStyle="1" w:styleId="WW8Num142z6">
    <w:name w:val="WW8Num142z6"/>
    <w:rsid w:val="003B7074"/>
  </w:style>
  <w:style w:type="character" w:customStyle="1" w:styleId="WW8Num142z7">
    <w:name w:val="WW8Num142z7"/>
    <w:rsid w:val="003B7074"/>
  </w:style>
  <w:style w:type="character" w:customStyle="1" w:styleId="WW8Num142z8">
    <w:name w:val="WW8Num142z8"/>
    <w:rsid w:val="003B7074"/>
  </w:style>
  <w:style w:type="character" w:customStyle="1" w:styleId="WW8Num143z0">
    <w:name w:val="WW8Num143z0"/>
    <w:rsid w:val="003B7074"/>
  </w:style>
  <w:style w:type="character" w:customStyle="1" w:styleId="WW8Num143z1">
    <w:name w:val="WW8Num143z1"/>
    <w:rsid w:val="003B7074"/>
  </w:style>
  <w:style w:type="character" w:customStyle="1" w:styleId="WW8Num143z2">
    <w:name w:val="WW8Num143z2"/>
    <w:rsid w:val="003B7074"/>
  </w:style>
  <w:style w:type="character" w:customStyle="1" w:styleId="WW8Num143z3">
    <w:name w:val="WW8Num143z3"/>
    <w:rsid w:val="003B7074"/>
  </w:style>
  <w:style w:type="character" w:customStyle="1" w:styleId="WW8Num143z4">
    <w:name w:val="WW8Num143z4"/>
    <w:rsid w:val="003B7074"/>
  </w:style>
  <w:style w:type="character" w:customStyle="1" w:styleId="WW8Num143z5">
    <w:name w:val="WW8Num143z5"/>
    <w:rsid w:val="003B7074"/>
  </w:style>
  <w:style w:type="character" w:customStyle="1" w:styleId="WW8Num143z6">
    <w:name w:val="WW8Num143z6"/>
    <w:rsid w:val="003B7074"/>
  </w:style>
  <w:style w:type="character" w:customStyle="1" w:styleId="WW8Num143z7">
    <w:name w:val="WW8Num143z7"/>
    <w:rsid w:val="003B7074"/>
  </w:style>
  <w:style w:type="character" w:customStyle="1" w:styleId="WW8Num143z8">
    <w:name w:val="WW8Num143z8"/>
    <w:rsid w:val="003B7074"/>
  </w:style>
  <w:style w:type="character" w:customStyle="1" w:styleId="WW8Num144z0">
    <w:name w:val="WW8Num144z0"/>
    <w:rsid w:val="003B7074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3B7074"/>
  </w:style>
  <w:style w:type="character" w:customStyle="1" w:styleId="WW8Num144z2">
    <w:name w:val="WW8Num144z2"/>
    <w:rsid w:val="003B7074"/>
  </w:style>
  <w:style w:type="character" w:customStyle="1" w:styleId="WW8Num144z3">
    <w:name w:val="WW8Num144z3"/>
    <w:rsid w:val="003B7074"/>
  </w:style>
  <w:style w:type="character" w:customStyle="1" w:styleId="WW8Num144z4">
    <w:name w:val="WW8Num144z4"/>
    <w:rsid w:val="003B7074"/>
  </w:style>
  <w:style w:type="character" w:customStyle="1" w:styleId="WW8Num144z5">
    <w:name w:val="WW8Num144z5"/>
    <w:rsid w:val="003B7074"/>
  </w:style>
  <w:style w:type="character" w:customStyle="1" w:styleId="WW8Num144z6">
    <w:name w:val="WW8Num144z6"/>
    <w:rsid w:val="003B7074"/>
  </w:style>
  <w:style w:type="character" w:customStyle="1" w:styleId="WW8Num144z7">
    <w:name w:val="WW8Num144z7"/>
    <w:rsid w:val="003B7074"/>
  </w:style>
  <w:style w:type="character" w:customStyle="1" w:styleId="WW8Num144z8">
    <w:name w:val="WW8Num144z8"/>
    <w:rsid w:val="003B7074"/>
  </w:style>
  <w:style w:type="character" w:customStyle="1" w:styleId="WW8Num145z0">
    <w:name w:val="WW8Num145z0"/>
    <w:rsid w:val="003B7074"/>
    <w:rPr>
      <w:rFonts w:ascii="Symbol" w:hAnsi="Symbol" w:cs="Symbol" w:hint="default"/>
    </w:rPr>
  </w:style>
  <w:style w:type="character" w:customStyle="1" w:styleId="WW8Num145z1">
    <w:name w:val="WW8Num145z1"/>
    <w:rsid w:val="003B7074"/>
    <w:rPr>
      <w:rFonts w:ascii="Courier New" w:hAnsi="Courier New" w:cs="Courier New" w:hint="default"/>
    </w:rPr>
  </w:style>
  <w:style w:type="character" w:customStyle="1" w:styleId="WW8Num145z2">
    <w:name w:val="WW8Num145z2"/>
    <w:rsid w:val="003B7074"/>
    <w:rPr>
      <w:rFonts w:ascii="Wingdings" w:hAnsi="Wingdings" w:cs="Wingdings" w:hint="default"/>
    </w:rPr>
  </w:style>
  <w:style w:type="character" w:customStyle="1" w:styleId="WW8Num146z0">
    <w:name w:val="WW8Num146z0"/>
    <w:rsid w:val="003B7074"/>
    <w:rPr>
      <w:rFonts w:cs="Times New Roman" w:hint="default"/>
    </w:rPr>
  </w:style>
  <w:style w:type="character" w:customStyle="1" w:styleId="WW8Num146z1">
    <w:name w:val="WW8Num146z1"/>
    <w:rsid w:val="003B7074"/>
  </w:style>
  <w:style w:type="character" w:customStyle="1" w:styleId="WW8Num146z2">
    <w:name w:val="WW8Num146z2"/>
    <w:rsid w:val="003B7074"/>
  </w:style>
  <w:style w:type="character" w:customStyle="1" w:styleId="WW8Num146z3">
    <w:name w:val="WW8Num146z3"/>
    <w:rsid w:val="003B7074"/>
  </w:style>
  <w:style w:type="character" w:customStyle="1" w:styleId="WW8Num146z4">
    <w:name w:val="WW8Num146z4"/>
    <w:rsid w:val="003B7074"/>
  </w:style>
  <w:style w:type="character" w:customStyle="1" w:styleId="WW8Num146z5">
    <w:name w:val="WW8Num146z5"/>
    <w:rsid w:val="003B7074"/>
  </w:style>
  <w:style w:type="character" w:customStyle="1" w:styleId="WW8Num146z6">
    <w:name w:val="WW8Num146z6"/>
    <w:rsid w:val="003B7074"/>
  </w:style>
  <w:style w:type="character" w:customStyle="1" w:styleId="WW8Num146z7">
    <w:name w:val="WW8Num146z7"/>
    <w:rsid w:val="003B7074"/>
  </w:style>
  <w:style w:type="character" w:customStyle="1" w:styleId="WW8Num146z8">
    <w:name w:val="WW8Num146z8"/>
    <w:rsid w:val="003B7074"/>
  </w:style>
  <w:style w:type="character" w:customStyle="1" w:styleId="WW8Num147z0">
    <w:name w:val="WW8Num147z0"/>
    <w:rsid w:val="003B7074"/>
    <w:rPr>
      <w:rFonts w:cs="Times New Roman" w:hint="default"/>
      <w:b w:val="0"/>
      <w:bCs/>
    </w:rPr>
  </w:style>
  <w:style w:type="character" w:customStyle="1" w:styleId="WW8Num147z1">
    <w:name w:val="WW8Num147z1"/>
    <w:rsid w:val="003B7074"/>
  </w:style>
  <w:style w:type="character" w:customStyle="1" w:styleId="WW8Num147z2">
    <w:name w:val="WW8Num147z2"/>
    <w:rsid w:val="003B7074"/>
  </w:style>
  <w:style w:type="character" w:customStyle="1" w:styleId="WW8Num147z3">
    <w:name w:val="WW8Num147z3"/>
    <w:rsid w:val="003B7074"/>
  </w:style>
  <w:style w:type="character" w:customStyle="1" w:styleId="WW8Num147z4">
    <w:name w:val="WW8Num147z4"/>
    <w:rsid w:val="003B7074"/>
  </w:style>
  <w:style w:type="character" w:customStyle="1" w:styleId="WW8Num147z5">
    <w:name w:val="WW8Num147z5"/>
    <w:rsid w:val="003B7074"/>
  </w:style>
  <w:style w:type="character" w:customStyle="1" w:styleId="WW8Num147z6">
    <w:name w:val="WW8Num147z6"/>
    <w:rsid w:val="003B7074"/>
  </w:style>
  <w:style w:type="character" w:customStyle="1" w:styleId="WW8Num147z7">
    <w:name w:val="WW8Num147z7"/>
    <w:rsid w:val="003B7074"/>
  </w:style>
  <w:style w:type="character" w:customStyle="1" w:styleId="WW8Num147z8">
    <w:name w:val="WW8Num147z8"/>
    <w:rsid w:val="003B7074"/>
  </w:style>
  <w:style w:type="character" w:customStyle="1" w:styleId="WW8Num148z0">
    <w:name w:val="WW8Num148z0"/>
    <w:rsid w:val="003B7074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3B7074"/>
  </w:style>
  <w:style w:type="character" w:customStyle="1" w:styleId="WW8Num148z2">
    <w:name w:val="WW8Num148z2"/>
    <w:rsid w:val="003B7074"/>
  </w:style>
  <w:style w:type="character" w:customStyle="1" w:styleId="WW8Num148z3">
    <w:name w:val="WW8Num148z3"/>
    <w:rsid w:val="003B7074"/>
  </w:style>
  <w:style w:type="character" w:customStyle="1" w:styleId="WW8Num148z4">
    <w:name w:val="WW8Num148z4"/>
    <w:rsid w:val="003B7074"/>
  </w:style>
  <w:style w:type="character" w:customStyle="1" w:styleId="WW8Num148z5">
    <w:name w:val="WW8Num148z5"/>
    <w:rsid w:val="003B7074"/>
  </w:style>
  <w:style w:type="character" w:customStyle="1" w:styleId="WW8Num148z6">
    <w:name w:val="WW8Num148z6"/>
    <w:rsid w:val="003B7074"/>
  </w:style>
  <w:style w:type="character" w:customStyle="1" w:styleId="WW8Num148z7">
    <w:name w:val="WW8Num148z7"/>
    <w:rsid w:val="003B7074"/>
  </w:style>
  <w:style w:type="character" w:customStyle="1" w:styleId="WW8Num148z8">
    <w:name w:val="WW8Num148z8"/>
    <w:rsid w:val="003B7074"/>
  </w:style>
  <w:style w:type="character" w:customStyle="1" w:styleId="WW8Num149z0">
    <w:name w:val="WW8Num149z0"/>
    <w:rsid w:val="003B7074"/>
    <w:rPr>
      <w:rFonts w:cs="Times New Roman"/>
    </w:rPr>
  </w:style>
  <w:style w:type="character" w:customStyle="1" w:styleId="WW8Num149z1">
    <w:name w:val="WW8Num149z1"/>
    <w:rsid w:val="003B7074"/>
  </w:style>
  <w:style w:type="character" w:customStyle="1" w:styleId="WW8Num149z2">
    <w:name w:val="WW8Num149z2"/>
    <w:rsid w:val="003B7074"/>
  </w:style>
  <w:style w:type="character" w:customStyle="1" w:styleId="WW8Num149z3">
    <w:name w:val="WW8Num149z3"/>
    <w:rsid w:val="003B7074"/>
  </w:style>
  <w:style w:type="character" w:customStyle="1" w:styleId="WW8Num149z4">
    <w:name w:val="WW8Num149z4"/>
    <w:rsid w:val="003B7074"/>
  </w:style>
  <w:style w:type="character" w:customStyle="1" w:styleId="WW8Num149z5">
    <w:name w:val="WW8Num149z5"/>
    <w:rsid w:val="003B7074"/>
  </w:style>
  <w:style w:type="character" w:customStyle="1" w:styleId="WW8Num149z6">
    <w:name w:val="WW8Num149z6"/>
    <w:rsid w:val="003B7074"/>
  </w:style>
  <w:style w:type="character" w:customStyle="1" w:styleId="WW8Num149z7">
    <w:name w:val="WW8Num149z7"/>
    <w:rsid w:val="003B7074"/>
  </w:style>
  <w:style w:type="character" w:customStyle="1" w:styleId="WW8Num149z8">
    <w:name w:val="WW8Num149z8"/>
    <w:rsid w:val="003B7074"/>
  </w:style>
  <w:style w:type="character" w:customStyle="1" w:styleId="WW8Num150z0">
    <w:name w:val="WW8Num150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3B7074"/>
  </w:style>
  <w:style w:type="character" w:customStyle="1" w:styleId="WW8Num150z2">
    <w:name w:val="WW8Num150z2"/>
    <w:rsid w:val="003B7074"/>
  </w:style>
  <w:style w:type="character" w:customStyle="1" w:styleId="WW8Num150z3">
    <w:name w:val="WW8Num150z3"/>
    <w:rsid w:val="003B7074"/>
  </w:style>
  <w:style w:type="character" w:customStyle="1" w:styleId="WW8Num150z4">
    <w:name w:val="WW8Num150z4"/>
    <w:rsid w:val="003B7074"/>
  </w:style>
  <w:style w:type="character" w:customStyle="1" w:styleId="WW8Num150z5">
    <w:name w:val="WW8Num150z5"/>
    <w:rsid w:val="003B7074"/>
  </w:style>
  <w:style w:type="character" w:customStyle="1" w:styleId="WW8Num150z6">
    <w:name w:val="WW8Num150z6"/>
    <w:rsid w:val="003B7074"/>
  </w:style>
  <w:style w:type="character" w:customStyle="1" w:styleId="WW8Num150z7">
    <w:name w:val="WW8Num150z7"/>
    <w:rsid w:val="003B7074"/>
  </w:style>
  <w:style w:type="character" w:customStyle="1" w:styleId="WW8Num150z8">
    <w:name w:val="WW8Num150z8"/>
    <w:rsid w:val="003B7074"/>
  </w:style>
  <w:style w:type="character" w:customStyle="1" w:styleId="WW8Num151z0">
    <w:name w:val="WW8Num151z0"/>
    <w:rsid w:val="003B7074"/>
    <w:rPr>
      <w:rFonts w:ascii="Symbol" w:hAnsi="Symbol" w:cs="Symbol" w:hint="default"/>
    </w:rPr>
  </w:style>
  <w:style w:type="character" w:customStyle="1" w:styleId="WW8Num151z1">
    <w:name w:val="WW8Num151z1"/>
    <w:rsid w:val="003B7074"/>
    <w:rPr>
      <w:rFonts w:ascii="Courier New" w:hAnsi="Courier New" w:cs="Courier New" w:hint="default"/>
    </w:rPr>
  </w:style>
  <w:style w:type="character" w:customStyle="1" w:styleId="WW8Num151z2">
    <w:name w:val="WW8Num151z2"/>
    <w:rsid w:val="003B7074"/>
    <w:rPr>
      <w:rFonts w:ascii="Wingdings" w:hAnsi="Wingdings" w:cs="Wingdings" w:hint="default"/>
    </w:rPr>
  </w:style>
  <w:style w:type="character" w:customStyle="1" w:styleId="WW8Num152z0">
    <w:name w:val="WW8Num152z0"/>
    <w:rsid w:val="003B7074"/>
    <w:rPr>
      <w:rFonts w:cs="Times New Roman"/>
    </w:rPr>
  </w:style>
  <w:style w:type="character" w:customStyle="1" w:styleId="WW8Num152z1">
    <w:name w:val="WW8Num152z1"/>
    <w:rsid w:val="003B7074"/>
  </w:style>
  <w:style w:type="character" w:customStyle="1" w:styleId="WW8Num152z2">
    <w:name w:val="WW8Num152z2"/>
    <w:rsid w:val="003B7074"/>
  </w:style>
  <w:style w:type="character" w:customStyle="1" w:styleId="WW8Num152z3">
    <w:name w:val="WW8Num152z3"/>
    <w:rsid w:val="003B7074"/>
  </w:style>
  <w:style w:type="character" w:customStyle="1" w:styleId="WW8Num152z4">
    <w:name w:val="WW8Num152z4"/>
    <w:rsid w:val="003B7074"/>
  </w:style>
  <w:style w:type="character" w:customStyle="1" w:styleId="WW8Num152z5">
    <w:name w:val="WW8Num152z5"/>
    <w:rsid w:val="003B7074"/>
  </w:style>
  <w:style w:type="character" w:customStyle="1" w:styleId="WW8Num152z6">
    <w:name w:val="WW8Num152z6"/>
    <w:rsid w:val="003B7074"/>
  </w:style>
  <w:style w:type="character" w:customStyle="1" w:styleId="WW8Num152z7">
    <w:name w:val="WW8Num152z7"/>
    <w:rsid w:val="003B7074"/>
  </w:style>
  <w:style w:type="character" w:customStyle="1" w:styleId="WW8Num152z8">
    <w:name w:val="WW8Num152z8"/>
    <w:rsid w:val="003B7074"/>
  </w:style>
  <w:style w:type="character" w:customStyle="1" w:styleId="WW8Num153z0">
    <w:name w:val="WW8Num153z0"/>
    <w:rsid w:val="003B7074"/>
    <w:rPr>
      <w:rFonts w:ascii="Symbol" w:hAnsi="Symbol" w:cs="Symbol" w:hint="default"/>
    </w:rPr>
  </w:style>
  <w:style w:type="character" w:customStyle="1" w:styleId="WW8Num153z1">
    <w:name w:val="WW8Num153z1"/>
    <w:rsid w:val="003B7074"/>
    <w:rPr>
      <w:rFonts w:ascii="Courier New" w:hAnsi="Courier New" w:cs="Courier New" w:hint="default"/>
    </w:rPr>
  </w:style>
  <w:style w:type="character" w:customStyle="1" w:styleId="WW8Num153z2">
    <w:name w:val="WW8Num153z2"/>
    <w:rsid w:val="003B7074"/>
    <w:rPr>
      <w:rFonts w:ascii="Wingdings" w:hAnsi="Wingdings" w:cs="Wingdings" w:hint="default"/>
    </w:rPr>
  </w:style>
  <w:style w:type="character" w:customStyle="1" w:styleId="WW8Num154z0">
    <w:name w:val="WW8Num154z0"/>
    <w:rsid w:val="003B7074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3B7074"/>
    <w:rPr>
      <w:rFonts w:ascii="Courier New" w:hAnsi="Courier New" w:cs="Courier New" w:hint="default"/>
    </w:rPr>
  </w:style>
  <w:style w:type="character" w:customStyle="1" w:styleId="WW8Num154z2">
    <w:name w:val="WW8Num154z2"/>
    <w:rsid w:val="003B7074"/>
    <w:rPr>
      <w:rFonts w:ascii="Wingdings" w:hAnsi="Wingdings" w:cs="Wingdings" w:hint="default"/>
    </w:rPr>
  </w:style>
  <w:style w:type="character" w:customStyle="1" w:styleId="WW8Num155z0">
    <w:name w:val="WW8Num155z0"/>
    <w:rsid w:val="003B7074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3B7074"/>
  </w:style>
  <w:style w:type="character" w:customStyle="1" w:styleId="WW8Num155z2">
    <w:name w:val="WW8Num155z2"/>
    <w:rsid w:val="003B7074"/>
  </w:style>
  <w:style w:type="character" w:customStyle="1" w:styleId="WW8Num155z3">
    <w:name w:val="WW8Num155z3"/>
    <w:rsid w:val="003B7074"/>
  </w:style>
  <w:style w:type="character" w:customStyle="1" w:styleId="WW8Num155z4">
    <w:name w:val="WW8Num155z4"/>
    <w:rsid w:val="003B7074"/>
  </w:style>
  <w:style w:type="character" w:customStyle="1" w:styleId="WW8Num155z5">
    <w:name w:val="WW8Num155z5"/>
    <w:rsid w:val="003B7074"/>
  </w:style>
  <w:style w:type="character" w:customStyle="1" w:styleId="WW8Num155z6">
    <w:name w:val="WW8Num155z6"/>
    <w:rsid w:val="003B7074"/>
  </w:style>
  <w:style w:type="character" w:customStyle="1" w:styleId="WW8Num155z7">
    <w:name w:val="WW8Num155z7"/>
    <w:rsid w:val="003B7074"/>
  </w:style>
  <w:style w:type="character" w:customStyle="1" w:styleId="WW8Num155z8">
    <w:name w:val="WW8Num155z8"/>
    <w:rsid w:val="003B7074"/>
  </w:style>
  <w:style w:type="character" w:customStyle="1" w:styleId="WW8Num156z0">
    <w:name w:val="WW8Num156z0"/>
    <w:rsid w:val="003B7074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3B7074"/>
  </w:style>
  <w:style w:type="character" w:customStyle="1" w:styleId="WW8Num156z2">
    <w:name w:val="WW8Num156z2"/>
    <w:rsid w:val="003B7074"/>
  </w:style>
  <w:style w:type="character" w:customStyle="1" w:styleId="WW8Num156z3">
    <w:name w:val="WW8Num156z3"/>
    <w:rsid w:val="003B7074"/>
  </w:style>
  <w:style w:type="character" w:customStyle="1" w:styleId="WW8Num156z4">
    <w:name w:val="WW8Num156z4"/>
    <w:rsid w:val="003B7074"/>
  </w:style>
  <w:style w:type="character" w:customStyle="1" w:styleId="WW8Num156z5">
    <w:name w:val="WW8Num156z5"/>
    <w:rsid w:val="003B7074"/>
  </w:style>
  <w:style w:type="character" w:customStyle="1" w:styleId="WW8Num156z6">
    <w:name w:val="WW8Num156z6"/>
    <w:rsid w:val="003B7074"/>
  </w:style>
  <w:style w:type="character" w:customStyle="1" w:styleId="WW8Num156z7">
    <w:name w:val="WW8Num156z7"/>
    <w:rsid w:val="003B7074"/>
  </w:style>
  <w:style w:type="character" w:customStyle="1" w:styleId="WW8Num156z8">
    <w:name w:val="WW8Num156z8"/>
    <w:rsid w:val="003B7074"/>
  </w:style>
  <w:style w:type="character" w:customStyle="1" w:styleId="WW8Num157z0">
    <w:name w:val="WW8Num157z0"/>
    <w:rsid w:val="003B7074"/>
    <w:rPr>
      <w:rFonts w:hint="default"/>
      <w:b/>
      <w:bCs/>
    </w:rPr>
  </w:style>
  <w:style w:type="character" w:customStyle="1" w:styleId="WW8Num157z1">
    <w:name w:val="WW8Num157z1"/>
    <w:rsid w:val="003B7074"/>
  </w:style>
  <w:style w:type="character" w:customStyle="1" w:styleId="WW8Num157z2">
    <w:name w:val="WW8Num157z2"/>
    <w:rsid w:val="003B7074"/>
  </w:style>
  <w:style w:type="character" w:customStyle="1" w:styleId="WW8Num157z3">
    <w:name w:val="WW8Num157z3"/>
    <w:rsid w:val="003B7074"/>
  </w:style>
  <w:style w:type="character" w:customStyle="1" w:styleId="WW8Num157z4">
    <w:name w:val="WW8Num157z4"/>
    <w:rsid w:val="003B7074"/>
  </w:style>
  <w:style w:type="character" w:customStyle="1" w:styleId="WW8Num157z5">
    <w:name w:val="WW8Num157z5"/>
    <w:rsid w:val="003B7074"/>
  </w:style>
  <w:style w:type="character" w:customStyle="1" w:styleId="WW8Num157z6">
    <w:name w:val="WW8Num157z6"/>
    <w:rsid w:val="003B7074"/>
  </w:style>
  <w:style w:type="character" w:customStyle="1" w:styleId="WW8Num157z7">
    <w:name w:val="WW8Num157z7"/>
    <w:rsid w:val="003B7074"/>
  </w:style>
  <w:style w:type="character" w:customStyle="1" w:styleId="WW8Num157z8">
    <w:name w:val="WW8Num157z8"/>
    <w:rsid w:val="003B7074"/>
  </w:style>
  <w:style w:type="character" w:customStyle="1" w:styleId="WW8Num158z0">
    <w:name w:val="WW8Num158z0"/>
    <w:rsid w:val="003B7074"/>
    <w:rPr>
      <w:rFonts w:ascii="Symbol" w:hAnsi="Symbol" w:cs="Symbol" w:hint="default"/>
    </w:rPr>
  </w:style>
  <w:style w:type="character" w:customStyle="1" w:styleId="WW8Num158z1">
    <w:name w:val="WW8Num158z1"/>
    <w:rsid w:val="003B7074"/>
    <w:rPr>
      <w:rFonts w:ascii="Courier New" w:hAnsi="Courier New" w:cs="Courier New" w:hint="default"/>
    </w:rPr>
  </w:style>
  <w:style w:type="character" w:customStyle="1" w:styleId="WW8Num158z2">
    <w:name w:val="WW8Num158z2"/>
    <w:rsid w:val="003B7074"/>
    <w:rPr>
      <w:rFonts w:ascii="Wingdings" w:hAnsi="Wingdings" w:cs="Wingdings" w:hint="default"/>
    </w:rPr>
  </w:style>
  <w:style w:type="character" w:customStyle="1" w:styleId="WW8Num159z0">
    <w:name w:val="WW8Num159z0"/>
    <w:rsid w:val="003B7074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3B7074"/>
  </w:style>
  <w:style w:type="character" w:customStyle="1" w:styleId="WW8Num159z2">
    <w:name w:val="WW8Num159z2"/>
    <w:rsid w:val="003B7074"/>
  </w:style>
  <w:style w:type="character" w:customStyle="1" w:styleId="WW8Num159z3">
    <w:name w:val="WW8Num159z3"/>
    <w:rsid w:val="003B7074"/>
  </w:style>
  <w:style w:type="character" w:customStyle="1" w:styleId="WW8Num159z4">
    <w:name w:val="WW8Num159z4"/>
    <w:rsid w:val="003B7074"/>
  </w:style>
  <w:style w:type="character" w:customStyle="1" w:styleId="WW8Num159z5">
    <w:name w:val="WW8Num159z5"/>
    <w:rsid w:val="003B7074"/>
  </w:style>
  <w:style w:type="character" w:customStyle="1" w:styleId="WW8Num159z6">
    <w:name w:val="WW8Num159z6"/>
    <w:rsid w:val="003B7074"/>
  </w:style>
  <w:style w:type="character" w:customStyle="1" w:styleId="WW8Num159z7">
    <w:name w:val="WW8Num159z7"/>
    <w:rsid w:val="003B7074"/>
  </w:style>
  <w:style w:type="character" w:customStyle="1" w:styleId="WW8Num159z8">
    <w:name w:val="WW8Num159z8"/>
    <w:rsid w:val="003B7074"/>
  </w:style>
  <w:style w:type="character" w:customStyle="1" w:styleId="WW8Num160z0">
    <w:name w:val="WW8Num160z0"/>
    <w:rsid w:val="003B7074"/>
    <w:rPr>
      <w:rFonts w:hint="default"/>
      <w:b w:val="0"/>
    </w:rPr>
  </w:style>
  <w:style w:type="character" w:customStyle="1" w:styleId="WW8Num160z1">
    <w:name w:val="WW8Num160z1"/>
    <w:rsid w:val="003B7074"/>
    <w:rPr>
      <w:rFonts w:hint="default"/>
      <w:b/>
      <w:bCs/>
    </w:rPr>
  </w:style>
  <w:style w:type="character" w:customStyle="1" w:styleId="WW8Num161z0">
    <w:name w:val="WW8Num161z0"/>
    <w:rsid w:val="003B7074"/>
    <w:rPr>
      <w:rFonts w:ascii="Symbol" w:hAnsi="Symbol" w:cs="Symbol" w:hint="default"/>
    </w:rPr>
  </w:style>
  <w:style w:type="character" w:customStyle="1" w:styleId="WW8Num161z1">
    <w:name w:val="WW8Num161z1"/>
    <w:rsid w:val="003B7074"/>
    <w:rPr>
      <w:rFonts w:ascii="Courier New" w:hAnsi="Courier New" w:cs="Courier New" w:hint="default"/>
    </w:rPr>
  </w:style>
  <w:style w:type="character" w:customStyle="1" w:styleId="WW8Num161z2">
    <w:name w:val="WW8Num161z2"/>
    <w:rsid w:val="003B7074"/>
    <w:rPr>
      <w:rFonts w:ascii="Wingdings" w:hAnsi="Wingdings" w:cs="Wingdings" w:hint="default"/>
    </w:rPr>
  </w:style>
  <w:style w:type="character" w:customStyle="1" w:styleId="WW8Num162z0">
    <w:name w:val="WW8Num162z0"/>
    <w:rsid w:val="003B7074"/>
    <w:rPr>
      <w:rFonts w:ascii="Symbol" w:hAnsi="Symbol" w:cs="Symbol" w:hint="default"/>
    </w:rPr>
  </w:style>
  <w:style w:type="character" w:customStyle="1" w:styleId="WW8Num162z1">
    <w:name w:val="WW8Num162z1"/>
    <w:rsid w:val="003B7074"/>
    <w:rPr>
      <w:rFonts w:ascii="Courier New" w:hAnsi="Courier New" w:cs="Courier New" w:hint="default"/>
    </w:rPr>
  </w:style>
  <w:style w:type="character" w:customStyle="1" w:styleId="WW8Num162z2">
    <w:name w:val="WW8Num162z2"/>
    <w:rsid w:val="003B7074"/>
    <w:rPr>
      <w:rFonts w:ascii="Wingdings" w:hAnsi="Wingdings" w:cs="Wingdings" w:hint="default"/>
    </w:rPr>
  </w:style>
  <w:style w:type="character" w:customStyle="1" w:styleId="WW8Num163z0">
    <w:name w:val="WW8Num163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3B7074"/>
  </w:style>
  <w:style w:type="character" w:customStyle="1" w:styleId="WW8Num163z2">
    <w:name w:val="WW8Num163z2"/>
    <w:rsid w:val="003B7074"/>
  </w:style>
  <w:style w:type="character" w:customStyle="1" w:styleId="WW8Num163z3">
    <w:name w:val="WW8Num163z3"/>
    <w:rsid w:val="003B7074"/>
  </w:style>
  <w:style w:type="character" w:customStyle="1" w:styleId="WW8Num163z4">
    <w:name w:val="WW8Num163z4"/>
    <w:rsid w:val="003B7074"/>
  </w:style>
  <w:style w:type="character" w:customStyle="1" w:styleId="WW8Num163z5">
    <w:name w:val="WW8Num163z5"/>
    <w:rsid w:val="003B7074"/>
  </w:style>
  <w:style w:type="character" w:customStyle="1" w:styleId="WW8Num163z6">
    <w:name w:val="WW8Num163z6"/>
    <w:rsid w:val="003B7074"/>
  </w:style>
  <w:style w:type="character" w:customStyle="1" w:styleId="WW8Num163z7">
    <w:name w:val="WW8Num163z7"/>
    <w:rsid w:val="003B7074"/>
  </w:style>
  <w:style w:type="character" w:customStyle="1" w:styleId="WW8Num163z8">
    <w:name w:val="WW8Num163z8"/>
    <w:rsid w:val="003B7074"/>
  </w:style>
  <w:style w:type="character" w:customStyle="1" w:styleId="WW8Num164z0">
    <w:name w:val="WW8Num164z0"/>
    <w:rsid w:val="003B7074"/>
    <w:rPr>
      <w:rFonts w:ascii="Symbol" w:hAnsi="Symbol" w:cs="Symbol" w:hint="default"/>
    </w:rPr>
  </w:style>
  <w:style w:type="character" w:customStyle="1" w:styleId="WW8Num164z1">
    <w:name w:val="WW8Num164z1"/>
    <w:rsid w:val="003B7074"/>
    <w:rPr>
      <w:sz w:val="24"/>
      <w:szCs w:val="24"/>
    </w:rPr>
  </w:style>
  <w:style w:type="character" w:customStyle="1" w:styleId="WW8Num164z2">
    <w:name w:val="WW8Num164z2"/>
    <w:rsid w:val="003B7074"/>
  </w:style>
  <w:style w:type="character" w:customStyle="1" w:styleId="WW8Num164z3">
    <w:name w:val="WW8Num164z3"/>
    <w:rsid w:val="003B7074"/>
  </w:style>
  <w:style w:type="character" w:customStyle="1" w:styleId="WW8Num164z4">
    <w:name w:val="WW8Num164z4"/>
    <w:rsid w:val="003B7074"/>
  </w:style>
  <w:style w:type="character" w:customStyle="1" w:styleId="WW8Num164z5">
    <w:name w:val="WW8Num164z5"/>
    <w:rsid w:val="003B7074"/>
  </w:style>
  <w:style w:type="character" w:customStyle="1" w:styleId="WW8Num164z6">
    <w:name w:val="WW8Num164z6"/>
    <w:rsid w:val="003B7074"/>
  </w:style>
  <w:style w:type="character" w:customStyle="1" w:styleId="WW8Num164z7">
    <w:name w:val="WW8Num164z7"/>
    <w:rsid w:val="003B7074"/>
  </w:style>
  <w:style w:type="character" w:customStyle="1" w:styleId="WW8Num164z8">
    <w:name w:val="WW8Num164z8"/>
    <w:rsid w:val="003B7074"/>
  </w:style>
  <w:style w:type="character" w:customStyle="1" w:styleId="WW8Num165z0">
    <w:name w:val="WW8Num165z0"/>
    <w:rsid w:val="003B7074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3B7074"/>
    <w:rPr>
      <w:rFonts w:ascii="Courier New" w:hAnsi="Courier New" w:cs="Courier New" w:hint="default"/>
    </w:rPr>
  </w:style>
  <w:style w:type="character" w:customStyle="1" w:styleId="WW8Num165z2">
    <w:name w:val="WW8Num165z2"/>
    <w:rsid w:val="003B7074"/>
    <w:rPr>
      <w:rFonts w:ascii="Wingdings" w:hAnsi="Wingdings" w:cs="Wingdings" w:hint="default"/>
    </w:rPr>
  </w:style>
  <w:style w:type="character" w:customStyle="1" w:styleId="WW8Num166z0">
    <w:name w:val="WW8Num166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3B7074"/>
  </w:style>
  <w:style w:type="character" w:customStyle="1" w:styleId="WW8Num166z2">
    <w:name w:val="WW8Num166z2"/>
    <w:rsid w:val="003B7074"/>
  </w:style>
  <w:style w:type="character" w:customStyle="1" w:styleId="WW8Num166z3">
    <w:name w:val="WW8Num166z3"/>
    <w:rsid w:val="003B7074"/>
  </w:style>
  <w:style w:type="character" w:customStyle="1" w:styleId="WW8Num166z4">
    <w:name w:val="WW8Num166z4"/>
    <w:rsid w:val="003B7074"/>
  </w:style>
  <w:style w:type="character" w:customStyle="1" w:styleId="WW8Num166z5">
    <w:name w:val="WW8Num166z5"/>
    <w:rsid w:val="003B7074"/>
  </w:style>
  <w:style w:type="character" w:customStyle="1" w:styleId="WW8Num166z6">
    <w:name w:val="WW8Num166z6"/>
    <w:rsid w:val="003B7074"/>
  </w:style>
  <w:style w:type="character" w:customStyle="1" w:styleId="WW8Num166z7">
    <w:name w:val="WW8Num166z7"/>
    <w:rsid w:val="003B7074"/>
  </w:style>
  <w:style w:type="character" w:customStyle="1" w:styleId="WW8Num166z8">
    <w:name w:val="WW8Num166z8"/>
    <w:rsid w:val="003B7074"/>
  </w:style>
  <w:style w:type="character" w:customStyle="1" w:styleId="WW8Num167z0">
    <w:name w:val="WW8Num167z0"/>
    <w:rsid w:val="003B7074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3B7074"/>
  </w:style>
  <w:style w:type="character" w:customStyle="1" w:styleId="WW8Num167z2">
    <w:name w:val="WW8Num167z2"/>
    <w:rsid w:val="003B7074"/>
  </w:style>
  <w:style w:type="character" w:customStyle="1" w:styleId="WW8Num167z3">
    <w:name w:val="WW8Num167z3"/>
    <w:rsid w:val="003B7074"/>
  </w:style>
  <w:style w:type="character" w:customStyle="1" w:styleId="WW8Num167z4">
    <w:name w:val="WW8Num167z4"/>
    <w:rsid w:val="003B7074"/>
  </w:style>
  <w:style w:type="character" w:customStyle="1" w:styleId="WW8Num167z5">
    <w:name w:val="WW8Num167z5"/>
    <w:rsid w:val="003B7074"/>
  </w:style>
  <w:style w:type="character" w:customStyle="1" w:styleId="WW8Num167z6">
    <w:name w:val="WW8Num167z6"/>
    <w:rsid w:val="003B7074"/>
  </w:style>
  <w:style w:type="character" w:customStyle="1" w:styleId="WW8Num167z7">
    <w:name w:val="WW8Num167z7"/>
    <w:rsid w:val="003B7074"/>
  </w:style>
  <w:style w:type="character" w:customStyle="1" w:styleId="WW8Num167z8">
    <w:name w:val="WW8Num167z8"/>
    <w:rsid w:val="003B7074"/>
  </w:style>
  <w:style w:type="character" w:customStyle="1" w:styleId="WW8Num168z0">
    <w:name w:val="WW8Num168z0"/>
    <w:rsid w:val="003B7074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3B7074"/>
  </w:style>
  <w:style w:type="character" w:customStyle="1" w:styleId="WW8Num168z2">
    <w:name w:val="WW8Num168z2"/>
    <w:rsid w:val="003B7074"/>
  </w:style>
  <w:style w:type="character" w:customStyle="1" w:styleId="WW8Num168z3">
    <w:name w:val="WW8Num168z3"/>
    <w:rsid w:val="003B7074"/>
  </w:style>
  <w:style w:type="character" w:customStyle="1" w:styleId="WW8Num168z4">
    <w:name w:val="WW8Num168z4"/>
    <w:rsid w:val="003B7074"/>
  </w:style>
  <w:style w:type="character" w:customStyle="1" w:styleId="WW8Num168z5">
    <w:name w:val="WW8Num168z5"/>
    <w:rsid w:val="003B7074"/>
  </w:style>
  <w:style w:type="character" w:customStyle="1" w:styleId="WW8Num168z6">
    <w:name w:val="WW8Num168z6"/>
    <w:rsid w:val="003B7074"/>
  </w:style>
  <w:style w:type="character" w:customStyle="1" w:styleId="WW8Num168z7">
    <w:name w:val="WW8Num168z7"/>
    <w:rsid w:val="003B7074"/>
  </w:style>
  <w:style w:type="character" w:customStyle="1" w:styleId="WW8Num168z8">
    <w:name w:val="WW8Num168z8"/>
    <w:rsid w:val="003B7074"/>
  </w:style>
  <w:style w:type="character" w:customStyle="1" w:styleId="WW8Num169z0">
    <w:name w:val="WW8Num169z0"/>
    <w:rsid w:val="003B7074"/>
    <w:rPr>
      <w:rFonts w:ascii="Symbol" w:hAnsi="Symbol" w:cs="Symbol" w:hint="default"/>
    </w:rPr>
  </w:style>
  <w:style w:type="character" w:customStyle="1" w:styleId="WW8Num169z1">
    <w:name w:val="WW8Num169z1"/>
    <w:rsid w:val="003B7074"/>
    <w:rPr>
      <w:rFonts w:ascii="Courier New" w:hAnsi="Courier New" w:cs="Courier New" w:hint="default"/>
    </w:rPr>
  </w:style>
  <w:style w:type="character" w:customStyle="1" w:styleId="WW8Num169z2">
    <w:name w:val="WW8Num169z2"/>
    <w:rsid w:val="003B7074"/>
    <w:rPr>
      <w:rFonts w:ascii="Wingdings" w:hAnsi="Wingdings" w:cs="Wingdings" w:hint="default"/>
    </w:rPr>
  </w:style>
  <w:style w:type="character" w:customStyle="1" w:styleId="WW8Num170z0">
    <w:name w:val="WW8Num170z0"/>
    <w:rsid w:val="003B7074"/>
    <w:rPr>
      <w:rFonts w:cs="Times New Roman" w:hint="default"/>
    </w:rPr>
  </w:style>
  <w:style w:type="character" w:customStyle="1" w:styleId="WW8Num170z1">
    <w:name w:val="WW8Num170z1"/>
    <w:rsid w:val="003B7074"/>
  </w:style>
  <w:style w:type="character" w:customStyle="1" w:styleId="WW8Num170z2">
    <w:name w:val="WW8Num170z2"/>
    <w:rsid w:val="003B7074"/>
  </w:style>
  <w:style w:type="character" w:customStyle="1" w:styleId="WW8Num170z3">
    <w:name w:val="WW8Num170z3"/>
    <w:rsid w:val="003B7074"/>
  </w:style>
  <w:style w:type="character" w:customStyle="1" w:styleId="WW8Num170z4">
    <w:name w:val="WW8Num170z4"/>
    <w:rsid w:val="003B7074"/>
  </w:style>
  <w:style w:type="character" w:customStyle="1" w:styleId="WW8Num170z5">
    <w:name w:val="WW8Num170z5"/>
    <w:rsid w:val="003B7074"/>
  </w:style>
  <w:style w:type="character" w:customStyle="1" w:styleId="WW8Num170z6">
    <w:name w:val="WW8Num170z6"/>
    <w:rsid w:val="003B7074"/>
  </w:style>
  <w:style w:type="character" w:customStyle="1" w:styleId="WW8Num170z7">
    <w:name w:val="WW8Num170z7"/>
    <w:rsid w:val="003B7074"/>
  </w:style>
  <w:style w:type="character" w:customStyle="1" w:styleId="WW8Num170z8">
    <w:name w:val="WW8Num170z8"/>
    <w:rsid w:val="003B7074"/>
  </w:style>
  <w:style w:type="character" w:customStyle="1" w:styleId="WW8Num171z0">
    <w:name w:val="WW8Num171z0"/>
    <w:rsid w:val="003B7074"/>
    <w:rPr>
      <w:rFonts w:ascii="Symbol" w:hAnsi="Symbol" w:cs="Symbol" w:hint="default"/>
    </w:rPr>
  </w:style>
  <w:style w:type="character" w:customStyle="1" w:styleId="WW8Num171z1">
    <w:name w:val="WW8Num171z1"/>
    <w:rsid w:val="003B7074"/>
    <w:rPr>
      <w:rFonts w:ascii="Courier New" w:hAnsi="Courier New" w:cs="Courier New" w:hint="default"/>
    </w:rPr>
  </w:style>
  <w:style w:type="character" w:customStyle="1" w:styleId="WW8Num171z2">
    <w:name w:val="WW8Num171z2"/>
    <w:rsid w:val="003B7074"/>
    <w:rPr>
      <w:rFonts w:ascii="Wingdings" w:hAnsi="Wingdings" w:cs="Wingdings" w:hint="default"/>
    </w:rPr>
  </w:style>
  <w:style w:type="character" w:customStyle="1" w:styleId="WW8Num172z0">
    <w:name w:val="WW8Num172z0"/>
    <w:rsid w:val="003B7074"/>
    <w:rPr>
      <w:rFonts w:cs="Times New Roman"/>
    </w:rPr>
  </w:style>
  <w:style w:type="character" w:customStyle="1" w:styleId="WW8Num172z1">
    <w:name w:val="WW8Num172z1"/>
    <w:rsid w:val="003B7074"/>
  </w:style>
  <w:style w:type="character" w:customStyle="1" w:styleId="WW8Num172z2">
    <w:name w:val="WW8Num172z2"/>
    <w:rsid w:val="003B7074"/>
  </w:style>
  <w:style w:type="character" w:customStyle="1" w:styleId="WW8Num172z3">
    <w:name w:val="WW8Num172z3"/>
    <w:rsid w:val="003B7074"/>
  </w:style>
  <w:style w:type="character" w:customStyle="1" w:styleId="WW8Num172z4">
    <w:name w:val="WW8Num172z4"/>
    <w:rsid w:val="003B7074"/>
  </w:style>
  <w:style w:type="character" w:customStyle="1" w:styleId="WW8Num172z5">
    <w:name w:val="WW8Num172z5"/>
    <w:rsid w:val="003B7074"/>
  </w:style>
  <w:style w:type="character" w:customStyle="1" w:styleId="WW8Num172z6">
    <w:name w:val="WW8Num172z6"/>
    <w:rsid w:val="003B7074"/>
  </w:style>
  <w:style w:type="character" w:customStyle="1" w:styleId="WW8Num172z7">
    <w:name w:val="WW8Num172z7"/>
    <w:rsid w:val="003B7074"/>
  </w:style>
  <w:style w:type="character" w:customStyle="1" w:styleId="WW8Num172z8">
    <w:name w:val="WW8Num172z8"/>
    <w:rsid w:val="003B7074"/>
  </w:style>
  <w:style w:type="character" w:customStyle="1" w:styleId="WW8Num173z0">
    <w:name w:val="WW8Num173z0"/>
    <w:rsid w:val="003B7074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3B7074"/>
  </w:style>
  <w:style w:type="character" w:customStyle="1" w:styleId="WW8Num173z2">
    <w:name w:val="WW8Num173z2"/>
    <w:rsid w:val="003B7074"/>
  </w:style>
  <w:style w:type="character" w:customStyle="1" w:styleId="WW8Num173z3">
    <w:name w:val="WW8Num173z3"/>
    <w:rsid w:val="003B7074"/>
  </w:style>
  <w:style w:type="character" w:customStyle="1" w:styleId="WW8Num173z4">
    <w:name w:val="WW8Num173z4"/>
    <w:rsid w:val="003B7074"/>
  </w:style>
  <w:style w:type="character" w:customStyle="1" w:styleId="WW8Num173z5">
    <w:name w:val="WW8Num173z5"/>
    <w:rsid w:val="003B7074"/>
  </w:style>
  <w:style w:type="character" w:customStyle="1" w:styleId="WW8Num173z6">
    <w:name w:val="WW8Num173z6"/>
    <w:rsid w:val="003B7074"/>
  </w:style>
  <w:style w:type="character" w:customStyle="1" w:styleId="WW8Num173z7">
    <w:name w:val="WW8Num173z7"/>
    <w:rsid w:val="003B7074"/>
  </w:style>
  <w:style w:type="character" w:customStyle="1" w:styleId="WW8Num173z8">
    <w:name w:val="WW8Num173z8"/>
    <w:rsid w:val="003B7074"/>
  </w:style>
  <w:style w:type="character" w:customStyle="1" w:styleId="WW8Num174z0">
    <w:name w:val="WW8Num174z0"/>
    <w:rsid w:val="003B7074"/>
    <w:rPr>
      <w:b/>
      <w:bCs/>
      <w:i w:val="0"/>
      <w:iCs/>
    </w:rPr>
  </w:style>
  <w:style w:type="character" w:customStyle="1" w:styleId="WW8Num174z1">
    <w:name w:val="WW8Num174z1"/>
    <w:rsid w:val="003B7074"/>
  </w:style>
  <w:style w:type="character" w:customStyle="1" w:styleId="WW8Num174z2">
    <w:name w:val="WW8Num174z2"/>
    <w:rsid w:val="003B7074"/>
  </w:style>
  <w:style w:type="character" w:customStyle="1" w:styleId="WW8Num174z3">
    <w:name w:val="WW8Num174z3"/>
    <w:rsid w:val="003B7074"/>
  </w:style>
  <w:style w:type="character" w:customStyle="1" w:styleId="WW8Num174z4">
    <w:name w:val="WW8Num174z4"/>
    <w:rsid w:val="003B7074"/>
  </w:style>
  <w:style w:type="character" w:customStyle="1" w:styleId="WW8Num174z5">
    <w:name w:val="WW8Num174z5"/>
    <w:rsid w:val="003B7074"/>
  </w:style>
  <w:style w:type="character" w:customStyle="1" w:styleId="WW8Num174z6">
    <w:name w:val="WW8Num174z6"/>
    <w:rsid w:val="003B7074"/>
  </w:style>
  <w:style w:type="character" w:customStyle="1" w:styleId="WW8Num174z7">
    <w:name w:val="WW8Num174z7"/>
    <w:rsid w:val="003B7074"/>
  </w:style>
  <w:style w:type="character" w:customStyle="1" w:styleId="WW8Num174z8">
    <w:name w:val="WW8Num174z8"/>
    <w:rsid w:val="003B7074"/>
  </w:style>
  <w:style w:type="character" w:customStyle="1" w:styleId="WW8Num175z0">
    <w:name w:val="WW8Num175z0"/>
    <w:rsid w:val="003B7074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3B7074"/>
  </w:style>
  <w:style w:type="character" w:customStyle="1" w:styleId="WW8Num175z2">
    <w:name w:val="WW8Num175z2"/>
    <w:rsid w:val="003B7074"/>
  </w:style>
  <w:style w:type="character" w:customStyle="1" w:styleId="WW8Num175z3">
    <w:name w:val="WW8Num175z3"/>
    <w:rsid w:val="003B7074"/>
  </w:style>
  <w:style w:type="character" w:customStyle="1" w:styleId="WW8Num175z4">
    <w:name w:val="WW8Num175z4"/>
    <w:rsid w:val="003B7074"/>
  </w:style>
  <w:style w:type="character" w:customStyle="1" w:styleId="WW8Num175z5">
    <w:name w:val="WW8Num175z5"/>
    <w:rsid w:val="003B7074"/>
  </w:style>
  <w:style w:type="character" w:customStyle="1" w:styleId="WW8Num175z6">
    <w:name w:val="WW8Num175z6"/>
    <w:rsid w:val="003B7074"/>
  </w:style>
  <w:style w:type="character" w:customStyle="1" w:styleId="WW8Num175z7">
    <w:name w:val="WW8Num175z7"/>
    <w:rsid w:val="003B7074"/>
  </w:style>
  <w:style w:type="character" w:customStyle="1" w:styleId="WW8Num175z8">
    <w:name w:val="WW8Num175z8"/>
    <w:rsid w:val="003B7074"/>
  </w:style>
  <w:style w:type="character" w:customStyle="1" w:styleId="WW8Num176z0">
    <w:name w:val="WW8Num176z0"/>
    <w:rsid w:val="003B7074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3B7074"/>
  </w:style>
  <w:style w:type="character" w:customStyle="1" w:styleId="WW8Num176z2">
    <w:name w:val="WW8Num176z2"/>
    <w:rsid w:val="003B7074"/>
  </w:style>
  <w:style w:type="character" w:customStyle="1" w:styleId="WW8Num176z3">
    <w:name w:val="WW8Num176z3"/>
    <w:rsid w:val="003B7074"/>
  </w:style>
  <w:style w:type="character" w:customStyle="1" w:styleId="WW8Num176z4">
    <w:name w:val="WW8Num176z4"/>
    <w:rsid w:val="003B7074"/>
  </w:style>
  <w:style w:type="character" w:customStyle="1" w:styleId="WW8Num176z5">
    <w:name w:val="WW8Num176z5"/>
    <w:rsid w:val="003B7074"/>
  </w:style>
  <w:style w:type="character" w:customStyle="1" w:styleId="WW8Num176z6">
    <w:name w:val="WW8Num176z6"/>
    <w:rsid w:val="003B7074"/>
  </w:style>
  <w:style w:type="character" w:customStyle="1" w:styleId="WW8Num176z7">
    <w:name w:val="WW8Num176z7"/>
    <w:rsid w:val="003B7074"/>
  </w:style>
  <w:style w:type="character" w:customStyle="1" w:styleId="WW8Num176z8">
    <w:name w:val="WW8Num176z8"/>
    <w:rsid w:val="003B7074"/>
  </w:style>
  <w:style w:type="character" w:customStyle="1" w:styleId="WW8Num177z0">
    <w:name w:val="WW8Num177z0"/>
    <w:rsid w:val="003B7074"/>
    <w:rPr>
      <w:rFonts w:ascii="Symbol" w:hAnsi="Symbol" w:cs="Symbol" w:hint="default"/>
    </w:rPr>
  </w:style>
  <w:style w:type="character" w:customStyle="1" w:styleId="WW8Num177z1">
    <w:name w:val="WW8Num177z1"/>
    <w:rsid w:val="003B7074"/>
    <w:rPr>
      <w:rFonts w:ascii="Courier New" w:hAnsi="Courier New" w:cs="Courier New" w:hint="default"/>
    </w:rPr>
  </w:style>
  <w:style w:type="character" w:customStyle="1" w:styleId="WW8Num177z2">
    <w:name w:val="WW8Num177z2"/>
    <w:rsid w:val="003B7074"/>
    <w:rPr>
      <w:rFonts w:ascii="Wingdings" w:hAnsi="Wingdings" w:cs="Wingdings" w:hint="default"/>
    </w:rPr>
  </w:style>
  <w:style w:type="character" w:customStyle="1" w:styleId="WW8Num178z0">
    <w:name w:val="WW8Num178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3B7074"/>
  </w:style>
  <w:style w:type="character" w:customStyle="1" w:styleId="WW8Num178z2">
    <w:name w:val="WW8Num178z2"/>
    <w:rsid w:val="003B7074"/>
  </w:style>
  <w:style w:type="character" w:customStyle="1" w:styleId="WW8Num178z3">
    <w:name w:val="WW8Num178z3"/>
    <w:rsid w:val="003B7074"/>
  </w:style>
  <w:style w:type="character" w:customStyle="1" w:styleId="WW8Num178z4">
    <w:name w:val="WW8Num178z4"/>
    <w:rsid w:val="003B7074"/>
  </w:style>
  <w:style w:type="character" w:customStyle="1" w:styleId="WW8Num178z5">
    <w:name w:val="WW8Num178z5"/>
    <w:rsid w:val="003B7074"/>
  </w:style>
  <w:style w:type="character" w:customStyle="1" w:styleId="WW8Num178z6">
    <w:name w:val="WW8Num178z6"/>
    <w:rsid w:val="003B7074"/>
  </w:style>
  <w:style w:type="character" w:customStyle="1" w:styleId="WW8Num178z7">
    <w:name w:val="WW8Num178z7"/>
    <w:rsid w:val="003B7074"/>
  </w:style>
  <w:style w:type="character" w:customStyle="1" w:styleId="WW8Num178z8">
    <w:name w:val="WW8Num178z8"/>
    <w:rsid w:val="003B7074"/>
  </w:style>
  <w:style w:type="character" w:customStyle="1" w:styleId="WW8Num179z0">
    <w:name w:val="WW8Num179z0"/>
    <w:rsid w:val="003B707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3B7074"/>
  </w:style>
  <w:style w:type="character" w:customStyle="1" w:styleId="WW8Num179z2">
    <w:name w:val="WW8Num179z2"/>
    <w:rsid w:val="003B7074"/>
  </w:style>
  <w:style w:type="character" w:customStyle="1" w:styleId="WW8Num179z3">
    <w:name w:val="WW8Num179z3"/>
    <w:rsid w:val="003B7074"/>
  </w:style>
  <w:style w:type="character" w:customStyle="1" w:styleId="WW8Num179z4">
    <w:name w:val="WW8Num179z4"/>
    <w:rsid w:val="003B7074"/>
  </w:style>
  <w:style w:type="character" w:customStyle="1" w:styleId="WW8Num179z5">
    <w:name w:val="WW8Num179z5"/>
    <w:rsid w:val="003B7074"/>
  </w:style>
  <w:style w:type="character" w:customStyle="1" w:styleId="WW8Num179z6">
    <w:name w:val="WW8Num179z6"/>
    <w:rsid w:val="003B7074"/>
  </w:style>
  <w:style w:type="character" w:customStyle="1" w:styleId="WW8Num179z7">
    <w:name w:val="WW8Num179z7"/>
    <w:rsid w:val="003B7074"/>
  </w:style>
  <w:style w:type="character" w:customStyle="1" w:styleId="WW8Num179z8">
    <w:name w:val="WW8Num179z8"/>
    <w:rsid w:val="003B7074"/>
  </w:style>
  <w:style w:type="character" w:customStyle="1" w:styleId="WW8Num180z0">
    <w:name w:val="WW8Num180z0"/>
    <w:rsid w:val="003B7074"/>
  </w:style>
  <w:style w:type="character" w:customStyle="1" w:styleId="WW8Num180z1">
    <w:name w:val="WW8Num180z1"/>
    <w:rsid w:val="003B7074"/>
  </w:style>
  <w:style w:type="character" w:customStyle="1" w:styleId="WW8Num180z2">
    <w:name w:val="WW8Num180z2"/>
    <w:rsid w:val="003B7074"/>
  </w:style>
  <w:style w:type="character" w:customStyle="1" w:styleId="WW8Num180z3">
    <w:name w:val="WW8Num180z3"/>
    <w:rsid w:val="003B7074"/>
  </w:style>
  <w:style w:type="character" w:customStyle="1" w:styleId="WW8Num180z4">
    <w:name w:val="WW8Num180z4"/>
    <w:rsid w:val="003B7074"/>
  </w:style>
  <w:style w:type="character" w:customStyle="1" w:styleId="WW8Num180z5">
    <w:name w:val="WW8Num180z5"/>
    <w:rsid w:val="003B7074"/>
  </w:style>
  <w:style w:type="character" w:customStyle="1" w:styleId="WW8Num180z6">
    <w:name w:val="WW8Num180z6"/>
    <w:rsid w:val="003B7074"/>
  </w:style>
  <w:style w:type="character" w:customStyle="1" w:styleId="WW8Num180z7">
    <w:name w:val="WW8Num180z7"/>
    <w:rsid w:val="003B7074"/>
  </w:style>
  <w:style w:type="character" w:customStyle="1" w:styleId="WW8Num180z8">
    <w:name w:val="WW8Num180z8"/>
    <w:rsid w:val="003B7074"/>
  </w:style>
  <w:style w:type="character" w:customStyle="1" w:styleId="Domylnaczcionkaakapitu3">
    <w:name w:val="Domyślna czcionka akapitu3"/>
    <w:rsid w:val="003B7074"/>
  </w:style>
  <w:style w:type="character" w:customStyle="1" w:styleId="Domylnaczcionkaakapitu4">
    <w:name w:val="Domyślna czcionka akapitu4"/>
    <w:rsid w:val="003B7074"/>
  </w:style>
  <w:style w:type="character" w:customStyle="1" w:styleId="Numerstrony1">
    <w:name w:val="Numer strony1"/>
    <w:rsid w:val="003B7074"/>
  </w:style>
  <w:style w:type="character" w:customStyle="1" w:styleId="TytuZnak">
    <w:name w:val="Tytuł Znak"/>
    <w:rsid w:val="003B7074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3B7074"/>
    <w:rPr>
      <w:sz w:val="24"/>
      <w:szCs w:val="24"/>
    </w:rPr>
  </w:style>
  <w:style w:type="character" w:customStyle="1" w:styleId="Tekstpodstawowy3Znak">
    <w:name w:val="Tekst podstawowy 3 Znak"/>
    <w:rsid w:val="003B7074"/>
    <w:rPr>
      <w:sz w:val="16"/>
      <w:szCs w:val="16"/>
    </w:rPr>
  </w:style>
  <w:style w:type="character" w:customStyle="1" w:styleId="Tekstpodstawowywcity3Znak">
    <w:name w:val="Tekst podstawowy wcięty 3 Znak"/>
    <w:rsid w:val="003B7074"/>
    <w:rPr>
      <w:sz w:val="16"/>
      <w:szCs w:val="16"/>
    </w:rPr>
  </w:style>
  <w:style w:type="character" w:customStyle="1" w:styleId="Absatz-Standardschriftart">
    <w:name w:val="Absatz-Standardschriftart"/>
    <w:rsid w:val="003B7074"/>
  </w:style>
  <w:style w:type="character" w:customStyle="1" w:styleId="WW8Num12z1">
    <w:name w:val="WW8Num12z1"/>
    <w:rsid w:val="003B70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3B7074"/>
  </w:style>
  <w:style w:type="character" w:customStyle="1" w:styleId="UyteHipercze1">
    <w:name w:val="UżyteHiperłącze1"/>
    <w:rsid w:val="003B7074"/>
    <w:rPr>
      <w:color w:val="800000"/>
      <w:u w:val="single"/>
    </w:rPr>
  </w:style>
  <w:style w:type="character" w:customStyle="1" w:styleId="Symbolewypunktowania">
    <w:name w:val="Symbole wypunktowania"/>
    <w:rsid w:val="003B7074"/>
    <w:rPr>
      <w:rFonts w:ascii="OpenSymbol" w:eastAsia="OpenSymbol" w:hAnsi="OpenSymbol" w:cs="OpenSymbol"/>
    </w:rPr>
  </w:style>
  <w:style w:type="character" w:customStyle="1" w:styleId="WW8Num33z3">
    <w:name w:val="WW8Num33z3"/>
    <w:rsid w:val="003B7074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3B7074"/>
  </w:style>
  <w:style w:type="character" w:customStyle="1" w:styleId="Odwoanieprzypisukocowego1">
    <w:name w:val="Odwołanie przypisu końcowego1"/>
    <w:rsid w:val="003B7074"/>
    <w:rPr>
      <w:position w:val="1"/>
      <w:sz w:val="13"/>
    </w:rPr>
  </w:style>
  <w:style w:type="character" w:customStyle="1" w:styleId="ListLabel1">
    <w:name w:val="ListLabel 1"/>
    <w:rsid w:val="003B7074"/>
    <w:rPr>
      <w:rFonts w:cs="Symbol"/>
    </w:rPr>
  </w:style>
  <w:style w:type="character" w:customStyle="1" w:styleId="ListLabel2">
    <w:name w:val="ListLabel 2"/>
    <w:rsid w:val="003B7074"/>
    <w:rPr>
      <w:rFonts w:cs="Courier New"/>
    </w:rPr>
  </w:style>
  <w:style w:type="character" w:customStyle="1" w:styleId="ListLabel3">
    <w:name w:val="ListLabel 3"/>
    <w:rsid w:val="003B7074"/>
    <w:rPr>
      <w:rFonts w:cs="Wingdings"/>
    </w:rPr>
  </w:style>
  <w:style w:type="character" w:customStyle="1" w:styleId="ListLabel4">
    <w:name w:val="ListLabel 4"/>
    <w:rsid w:val="003B7074"/>
    <w:rPr>
      <w:rFonts w:cs="Symbol"/>
      <w:sz w:val="20"/>
      <w:szCs w:val="20"/>
    </w:rPr>
  </w:style>
  <w:style w:type="character" w:customStyle="1" w:styleId="ListLabel5">
    <w:name w:val="ListLabel 5"/>
    <w:rsid w:val="003B7074"/>
    <w:rPr>
      <w:u w:val="none"/>
    </w:rPr>
  </w:style>
  <w:style w:type="character" w:customStyle="1" w:styleId="ListLabel6">
    <w:name w:val="ListLabel 6"/>
    <w:rsid w:val="003B7074"/>
    <w:rPr>
      <w:rFonts w:eastAsia="Times New Roman" w:cs="Times New Roman"/>
    </w:rPr>
  </w:style>
  <w:style w:type="character" w:customStyle="1" w:styleId="ListLabel7">
    <w:name w:val="ListLabel 7"/>
    <w:rsid w:val="003B7074"/>
    <w:rPr>
      <w:rFonts w:cs="Times New Roman"/>
      <w:sz w:val="24"/>
      <w:szCs w:val="24"/>
    </w:rPr>
  </w:style>
  <w:style w:type="character" w:customStyle="1" w:styleId="ListLabel8">
    <w:name w:val="ListLabel 8"/>
    <w:rsid w:val="003B7074"/>
    <w:rPr>
      <w:b/>
      <w:i/>
    </w:rPr>
  </w:style>
  <w:style w:type="character" w:customStyle="1" w:styleId="ListLabel9">
    <w:name w:val="ListLabel 9"/>
    <w:rsid w:val="003B7074"/>
    <w:rPr>
      <w:b/>
    </w:rPr>
  </w:style>
  <w:style w:type="character" w:customStyle="1" w:styleId="ListLabel10">
    <w:name w:val="ListLabel 10"/>
    <w:rsid w:val="003B7074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3B7074"/>
    <w:rPr>
      <w:rFonts w:cs="Wingdings"/>
      <w:sz w:val="20"/>
      <w:szCs w:val="20"/>
    </w:rPr>
  </w:style>
  <w:style w:type="character" w:customStyle="1" w:styleId="ListLabel12">
    <w:name w:val="ListLabel 12"/>
    <w:rsid w:val="003B7074"/>
    <w:rPr>
      <w:sz w:val="24"/>
      <w:szCs w:val="24"/>
    </w:rPr>
  </w:style>
  <w:style w:type="character" w:customStyle="1" w:styleId="ListLabel13">
    <w:name w:val="ListLabel 13"/>
    <w:rsid w:val="003B7074"/>
    <w:rPr>
      <w:rFonts w:eastAsia="Andale Sans UI" w:cs="Times New Roman"/>
    </w:rPr>
  </w:style>
  <w:style w:type="character" w:customStyle="1" w:styleId="ListLabel14">
    <w:name w:val="ListLabel 14"/>
    <w:rsid w:val="003B7074"/>
    <w:rPr>
      <w:color w:val="00000A"/>
    </w:rPr>
  </w:style>
  <w:style w:type="character" w:customStyle="1" w:styleId="ListLabel15">
    <w:name w:val="ListLabel 15"/>
    <w:rsid w:val="003B7074"/>
    <w:rPr>
      <w:i/>
    </w:rPr>
  </w:style>
  <w:style w:type="character" w:customStyle="1" w:styleId="Znakinumeracji">
    <w:name w:val="Znaki numeracji"/>
    <w:rsid w:val="003B7074"/>
    <w:rPr>
      <w:b/>
      <w:bCs/>
    </w:rPr>
  </w:style>
  <w:style w:type="character" w:customStyle="1" w:styleId="Numerwiersza1">
    <w:name w:val="Numer wiersza1"/>
    <w:rsid w:val="003B7074"/>
  </w:style>
  <w:style w:type="character" w:customStyle="1" w:styleId="StopkaZnak1">
    <w:name w:val="Stopka Znak1"/>
    <w:basedOn w:val="Domylnaczcionkaakapitu2"/>
    <w:rsid w:val="003B7074"/>
  </w:style>
  <w:style w:type="character" w:customStyle="1" w:styleId="WWCharLFO2LVL1">
    <w:name w:val="WW_CharLFO2LVL1"/>
    <w:rsid w:val="003B7074"/>
    <w:rPr>
      <w:rFonts w:ascii="OpenSymbol" w:eastAsia="OpenSymbol" w:hAnsi="OpenSymbol" w:cs="OpenSymbol"/>
    </w:rPr>
  </w:style>
  <w:style w:type="character" w:customStyle="1" w:styleId="WWCharLFO2LVL2">
    <w:name w:val="WW_CharLFO2LVL2"/>
    <w:rsid w:val="003B7074"/>
    <w:rPr>
      <w:rFonts w:ascii="OpenSymbol" w:eastAsia="OpenSymbol" w:hAnsi="OpenSymbol" w:cs="OpenSymbol"/>
    </w:rPr>
  </w:style>
  <w:style w:type="character" w:customStyle="1" w:styleId="WWCharLFO2LVL3">
    <w:name w:val="WW_CharLFO2LVL3"/>
    <w:rsid w:val="003B7074"/>
    <w:rPr>
      <w:rFonts w:ascii="OpenSymbol" w:eastAsia="OpenSymbol" w:hAnsi="OpenSymbol" w:cs="OpenSymbol"/>
    </w:rPr>
  </w:style>
  <w:style w:type="character" w:customStyle="1" w:styleId="WWCharLFO2LVL4">
    <w:name w:val="WW_CharLFO2LVL4"/>
    <w:rsid w:val="003B7074"/>
    <w:rPr>
      <w:rFonts w:ascii="OpenSymbol" w:eastAsia="OpenSymbol" w:hAnsi="OpenSymbol" w:cs="OpenSymbol"/>
    </w:rPr>
  </w:style>
  <w:style w:type="character" w:customStyle="1" w:styleId="WWCharLFO2LVL5">
    <w:name w:val="WW_CharLFO2LVL5"/>
    <w:rsid w:val="003B7074"/>
    <w:rPr>
      <w:rFonts w:ascii="OpenSymbol" w:eastAsia="OpenSymbol" w:hAnsi="OpenSymbol" w:cs="OpenSymbol"/>
    </w:rPr>
  </w:style>
  <w:style w:type="character" w:customStyle="1" w:styleId="WWCharLFO2LVL6">
    <w:name w:val="WW_CharLFO2LVL6"/>
    <w:rsid w:val="003B7074"/>
    <w:rPr>
      <w:rFonts w:ascii="OpenSymbol" w:eastAsia="OpenSymbol" w:hAnsi="OpenSymbol" w:cs="OpenSymbol"/>
    </w:rPr>
  </w:style>
  <w:style w:type="character" w:customStyle="1" w:styleId="WWCharLFO2LVL7">
    <w:name w:val="WW_CharLFO2LVL7"/>
    <w:rsid w:val="003B7074"/>
    <w:rPr>
      <w:rFonts w:ascii="OpenSymbol" w:eastAsia="OpenSymbol" w:hAnsi="OpenSymbol" w:cs="OpenSymbol"/>
    </w:rPr>
  </w:style>
  <w:style w:type="character" w:customStyle="1" w:styleId="WWCharLFO2LVL8">
    <w:name w:val="WW_CharLFO2LVL8"/>
    <w:rsid w:val="003B7074"/>
    <w:rPr>
      <w:rFonts w:ascii="OpenSymbol" w:eastAsia="OpenSymbol" w:hAnsi="OpenSymbol" w:cs="OpenSymbol"/>
    </w:rPr>
  </w:style>
  <w:style w:type="character" w:customStyle="1" w:styleId="WWCharLFO2LVL9">
    <w:name w:val="WW_CharLFO2LVL9"/>
    <w:rsid w:val="003B7074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B7074"/>
    <w:rPr>
      <w:rFonts w:ascii="OpenSymbol" w:eastAsia="OpenSymbol" w:hAnsi="OpenSymbol" w:cs="OpenSymbol"/>
    </w:rPr>
  </w:style>
  <w:style w:type="character" w:customStyle="1" w:styleId="WWCharLFO3LVL2">
    <w:name w:val="WW_CharLFO3LVL2"/>
    <w:rsid w:val="003B7074"/>
    <w:rPr>
      <w:rFonts w:ascii="OpenSymbol" w:eastAsia="OpenSymbol" w:hAnsi="OpenSymbol" w:cs="OpenSymbol"/>
    </w:rPr>
  </w:style>
  <w:style w:type="character" w:customStyle="1" w:styleId="WWCharLFO3LVL3">
    <w:name w:val="WW_CharLFO3LVL3"/>
    <w:rsid w:val="003B7074"/>
    <w:rPr>
      <w:rFonts w:ascii="OpenSymbol" w:eastAsia="OpenSymbol" w:hAnsi="OpenSymbol" w:cs="OpenSymbol"/>
    </w:rPr>
  </w:style>
  <w:style w:type="character" w:customStyle="1" w:styleId="WWCharLFO3LVL4">
    <w:name w:val="WW_CharLFO3LVL4"/>
    <w:rsid w:val="003B7074"/>
    <w:rPr>
      <w:rFonts w:ascii="OpenSymbol" w:eastAsia="OpenSymbol" w:hAnsi="OpenSymbol" w:cs="OpenSymbol"/>
    </w:rPr>
  </w:style>
  <w:style w:type="character" w:customStyle="1" w:styleId="WWCharLFO3LVL5">
    <w:name w:val="WW_CharLFO3LVL5"/>
    <w:rsid w:val="003B7074"/>
    <w:rPr>
      <w:rFonts w:ascii="OpenSymbol" w:eastAsia="OpenSymbol" w:hAnsi="OpenSymbol" w:cs="OpenSymbol"/>
    </w:rPr>
  </w:style>
  <w:style w:type="character" w:customStyle="1" w:styleId="WWCharLFO3LVL6">
    <w:name w:val="WW_CharLFO3LVL6"/>
    <w:rsid w:val="003B7074"/>
    <w:rPr>
      <w:rFonts w:ascii="OpenSymbol" w:eastAsia="OpenSymbol" w:hAnsi="OpenSymbol" w:cs="OpenSymbol"/>
    </w:rPr>
  </w:style>
  <w:style w:type="character" w:customStyle="1" w:styleId="WWCharLFO3LVL7">
    <w:name w:val="WW_CharLFO3LVL7"/>
    <w:rsid w:val="003B7074"/>
    <w:rPr>
      <w:rFonts w:ascii="OpenSymbol" w:eastAsia="OpenSymbol" w:hAnsi="OpenSymbol" w:cs="OpenSymbol"/>
    </w:rPr>
  </w:style>
  <w:style w:type="character" w:customStyle="1" w:styleId="WWCharLFO3LVL8">
    <w:name w:val="WW_CharLFO3LVL8"/>
    <w:rsid w:val="003B7074"/>
    <w:rPr>
      <w:rFonts w:ascii="OpenSymbol" w:eastAsia="OpenSymbol" w:hAnsi="OpenSymbol" w:cs="OpenSymbol"/>
    </w:rPr>
  </w:style>
  <w:style w:type="character" w:customStyle="1" w:styleId="WWCharLFO3LVL9">
    <w:name w:val="WW_CharLFO3LVL9"/>
    <w:rsid w:val="003B7074"/>
    <w:rPr>
      <w:rFonts w:ascii="OpenSymbol" w:eastAsia="OpenSymbol" w:hAnsi="OpenSymbol" w:cs="OpenSymbol"/>
    </w:rPr>
  </w:style>
  <w:style w:type="character" w:customStyle="1" w:styleId="WWCharLFO6LVL1">
    <w:name w:val="WW_CharLFO6LVL1"/>
    <w:rsid w:val="003B7074"/>
    <w:rPr>
      <w:rFonts w:ascii="OpenSymbol" w:eastAsia="OpenSymbol" w:hAnsi="OpenSymbol" w:cs="OpenSymbol"/>
    </w:rPr>
  </w:style>
  <w:style w:type="character" w:customStyle="1" w:styleId="WWCharLFO6LVL2">
    <w:name w:val="WW_CharLFO6LVL2"/>
    <w:rsid w:val="003B7074"/>
    <w:rPr>
      <w:rFonts w:ascii="OpenSymbol" w:eastAsia="OpenSymbol" w:hAnsi="OpenSymbol" w:cs="OpenSymbol"/>
    </w:rPr>
  </w:style>
  <w:style w:type="character" w:customStyle="1" w:styleId="WWCharLFO6LVL3">
    <w:name w:val="WW_CharLFO6LVL3"/>
    <w:rsid w:val="003B7074"/>
    <w:rPr>
      <w:rFonts w:ascii="OpenSymbol" w:eastAsia="OpenSymbol" w:hAnsi="OpenSymbol" w:cs="OpenSymbol"/>
    </w:rPr>
  </w:style>
  <w:style w:type="character" w:customStyle="1" w:styleId="WWCharLFO6LVL4">
    <w:name w:val="WW_CharLFO6LVL4"/>
    <w:rsid w:val="003B7074"/>
    <w:rPr>
      <w:rFonts w:ascii="OpenSymbol" w:eastAsia="OpenSymbol" w:hAnsi="OpenSymbol" w:cs="OpenSymbol"/>
    </w:rPr>
  </w:style>
  <w:style w:type="character" w:customStyle="1" w:styleId="WWCharLFO6LVL5">
    <w:name w:val="WW_CharLFO6LVL5"/>
    <w:rsid w:val="003B7074"/>
    <w:rPr>
      <w:rFonts w:ascii="OpenSymbol" w:eastAsia="OpenSymbol" w:hAnsi="OpenSymbol" w:cs="OpenSymbol"/>
    </w:rPr>
  </w:style>
  <w:style w:type="character" w:customStyle="1" w:styleId="WWCharLFO6LVL6">
    <w:name w:val="WW_CharLFO6LVL6"/>
    <w:rsid w:val="003B7074"/>
    <w:rPr>
      <w:rFonts w:ascii="OpenSymbol" w:eastAsia="OpenSymbol" w:hAnsi="OpenSymbol" w:cs="OpenSymbol"/>
    </w:rPr>
  </w:style>
  <w:style w:type="character" w:customStyle="1" w:styleId="WWCharLFO6LVL7">
    <w:name w:val="WW_CharLFO6LVL7"/>
    <w:rsid w:val="003B7074"/>
    <w:rPr>
      <w:rFonts w:ascii="OpenSymbol" w:eastAsia="OpenSymbol" w:hAnsi="OpenSymbol" w:cs="OpenSymbol"/>
    </w:rPr>
  </w:style>
  <w:style w:type="character" w:customStyle="1" w:styleId="WWCharLFO6LVL8">
    <w:name w:val="WW_CharLFO6LVL8"/>
    <w:rsid w:val="003B7074"/>
    <w:rPr>
      <w:rFonts w:ascii="OpenSymbol" w:eastAsia="OpenSymbol" w:hAnsi="OpenSymbol" w:cs="OpenSymbol"/>
    </w:rPr>
  </w:style>
  <w:style w:type="character" w:customStyle="1" w:styleId="WWCharLFO6LVL9">
    <w:name w:val="WW_CharLFO6LVL9"/>
    <w:rsid w:val="003B7074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B7074"/>
    <w:rPr>
      <w:b/>
      <w:bCs/>
    </w:rPr>
  </w:style>
  <w:style w:type="character" w:customStyle="1" w:styleId="WWCharLFO10LVL1">
    <w:name w:val="WW_CharLFO10LVL1"/>
    <w:rsid w:val="003B7074"/>
    <w:rPr>
      <w:b/>
      <w:bCs/>
    </w:rPr>
  </w:style>
  <w:style w:type="character" w:customStyle="1" w:styleId="WWCharLFO11LVL1">
    <w:name w:val="WW_CharLFO11LVL1"/>
    <w:rsid w:val="003B7074"/>
    <w:rPr>
      <w:b/>
      <w:bCs/>
    </w:rPr>
  </w:style>
  <w:style w:type="character" w:customStyle="1" w:styleId="WWCharLFO12LVL1">
    <w:name w:val="WW_CharLFO12LVL1"/>
    <w:rsid w:val="003B7074"/>
    <w:rPr>
      <w:rFonts w:cs="Symbol"/>
      <w:sz w:val="20"/>
      <w:szCs w:val="20"/>
    </w:rPr>
  </w:style>
  <w:style w:type="character" w:customStyle="1" w:styleId="WWCharLFO13LVL1">
    <w:name w:val="WW_CharLFO13LVL1"/>
    <w:rsid w:val="003B7074"/>
    <w:rPr>
      <w:rFonts w:cs="Symbol"/>
      <w:sz w:val="20"/>
      <w:szCs w:val="20"/>
    </w:rPr>
  </w:style>
  <w:style w:type="character" w:customStyle="1" w:styleId="WWCharLFO14LVL2">
    <w:name w:val="WW_CharLFO14LVL2"/>
    <w:rsid w:val="003B7074"/>
    <w:rPr>
      <w:rFonts w:eastAsia="Times New Roman" w:cs="Times New Roman"/>
    </w:rPr>
  </w:style>
  <w:style w:type="character" w:customStyle="1" w:styleId="WWCharLFO14LVL3">
    <w:name w:val="WW_CharLFO14LVL3"/>
    <w:rsid w:val="003B7074"/>
    <w:rPr>
      <w:rFonts w:cs="Times New Roman"/>
      <w:sz w:val="24"/>
      <w:szCs w:val="24"/>
    </w:rPr>
  </w:style>
  <w:style w:type="character" w:customStyle="1" w:styleId="WWCharLFO15LVL1">
    <w:name w:val="WW_CharLFO15LVL1"/>
    <w:rsid w:val="003B7074"/>
    <w:rPr>
      <w:b/>
      <w:i/>
    </w:rPr>
  </w:style>
  <w:style w:type="character" w:customStyle="1" w:styleId="WWCharLFO15LVL2">
    <w:name w:val="WW_CharLFO15LVL2"/>
    <w:rsid w:val="003B7074"/>
    <w:rPr>
      <w:rFonts w:ascii="Symbol" w:hAnsi="Symbol" w:cs="Symbol"/>
      <w:b/>
    </w:rPr>
  </w:style>
  <w:style w:type="character" w:customStyle="1" w:styleId="WWCharLFO16LVL2">
    <w:name w:val="WW_CharLFO16LVL2"/>
    <w:rsid w:val="003B7074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3B7074"/>
    <w:rPr>
      <w:rFonts w:cs="Wingdings"/>
      <w:sz w:val="20"/>
      <w:szCs w:val="20"/>
    </w:rPr>
  </w:style>
  <w:style w:type="character" w:customStyle="1" w:styleId="WWCharLFO16LVL4">
    <w:name w:val="WW_CharLFO16LVL4"/>
    <w:rsid w:val="003B7074"/>
    <w:rPr>
      <w:sz w:val="24"/>
      <w:szCs w:val="24"/>
    </w:rPr>
  </w:style>
  <w:style w:type="character" w:customStyle="1" w:styleId="WWCharLFO17LVL1">
    <w:name w:val="WW_CharLFO17LVL1"/>
    <w:rsid w:val="003B7074"/>
    <w:rPr>
      <w:b/>
      <w:i/>
    </w:rPr>
  </w:style>
  <w:style w:type="character" w:customStyle="1" w:styleId="WWCharLFO17LVL2">
    <w:name w:val="WW_CharLFO17LVL2"/>
    <w:rsid w:val="003B7074"/>
    <w:rPr>
      <w:rFonts w:ascii="Symbol" w:hAnsi="Symbol" w:cs="Symbol"/>
      <w:b/>
    </w:rPr>
  </w:style>
  <w:style w:type="character" w:customStyle="1" w:styleId="WWCharLFO18LVL2">
    <w:name w:val="WW_CharLFO18LVL2"/>
    <w:rsid w:val="003B7074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3B7074"/>
    <w:rPr>
      <w:rFonts w:cs="Wingdings"/>
      <w:sz w:val="20"/>
      <w:szCs w:val="20"/>
    </w:rPr>
  </w:style>
  <w:style w:type="character" w:customStyle="1" w:styleId="WWCharLFO18LVL4">
    <w:name w:val="WW_CharLFO18LVL4"/>
    <w:rsid w:val="003B7074"/>
    <w:rPr>
      <w:sz w:val="24"/>
      <w:szCs w:val="24"/>
    </w:rPr>
  </w:style>
  <w:style w:type="character" w:customStyle="1" w:styleId="WWCharLFO19LVL1">
    <w:name w:val="WW_CharLFO19LVL1"/>
    <w:rsid w:val="003B7074"/>
    <w:rPr>
      <w:b/>
      <w:i/>
    </w:rPr>
  </w:style>
  <w:style w:type="character" w:customStyle="1" w:styleId="WWCharLFO19LVL2">
    <w:name w:val="WW_CharLFO19LVL2"/>
    <w:rsid w:val="003B7074"/>
    <w:rPr>
      <w:rFonts w:ascii="Symbol" w:hAnsi="Symbol" w:cs="Symbol"/>
      <w:b/>
    </w:rPr>
  </w:style>
  <w:style w:type="character" w:customStyle="1" w:styleId="WWCharLFO20LVL3">
    <w:name w:val="WW_CharLFO20LVL3"/>
    <w:rsid w:val="003B7074"/>
    <w:rPr>
      <w:rFonts w:eastAsia="Andale Sans UI" w:cs="Times New Roman"/>
    </w:rPr>
  </w:style>
  <w:style w:type="character" w:customStyle="1" w:styleId="WWCharLFO20LVL4">
    <w:name w:val="WW_CharLFO20LVL4"/>
    <w:rsid w:val="003B7074"/>
    <w:rPr>
      <w:rFonts w:eastAsia="Andale Sans UI" w:cs="Times New Roman"/>
    </w:rPr>
  </w:style>
  <w:style w:type="character" w:customStyle="1" w:styleId="WWCharLFO21LVL1">
    <w:name w:val="WW_CharLFO21LVL1"/>
    <w:rsid w:val="003B7074"/>
    <w:rPr>
      <w:b/>
      <w:bCs/>
    </w:rPr>
  </w:style>
  <w:style w:type="character" w:customStyle="1" w:styleId="WWCharLFO23LVL2">
    <w:name w:val="WW_CharLFO23LVL2"/>
    <w:rsid w:val="003B7074"/>
    <w:rPr>
      <w:color w:val="00000A"/>
    </w:rPr>
  </w:style>
  <w:style w:type="character" w:customStyle="1" w:styleId="WWCharLFO23LVL3">
    <w:name w:val="WW_CharLFO23LVL3"/>
    <w:rsid w:val="003B7074"/>
    <w:rPr>
      <w:rFonts w:ascii="Symbol" w:hAnsi="Symbol" w:cs="Symbol"/>
    </w:rPr>
  </w:style>
  <w:style w:type="character" w:customStyle="1" w:styleId="CharacterStyle2">
    <w:name w:val="Character Style 2"/>
    <w:rsid w:val="003B7074"/>
    <w:rPr>
      <w:sz w:val="20"/>
    </w:rPr>
  </w:style>
  <w:style w:type="character" w:customStyle="1" w:styleId="Odwoanieprzypisudolnego1">
    <w:name w:val="Odwołanie przypisu dolnego1"/>
    <w:rsid w:val="003B7074"/>
    <w:rPr>
      <w:vertAlign w:val="superscript"/>
    </w:rPr>
  </w:style>
  <w:style w:type="character" w:customStyle="1" w:styleId="ListLabel16">
    <w:name w:val="ListLabel 16"/>
    <w:rsid w:val="003B7074"/>
    <w:rPr>
      <w:rFonts w:eastAsia="Lucida Sans Unicode" w:cs="Times New Roman"/>
    </w:rPr>
  </w:style>
  <w:style w:type="character" w:customStyle="1" w:styleId="ListLabel17">
    <w:name w:val="ListLabel 17"/>
    <w:rsid w:val="003B7074"/>
    <w:rPr>
      <w:rFonts w:cs="Courier New"/>
    </w:rPr>
  </w:style>
  <w:style w:type="character" w:customStyle="1" w:styleId="ListLabel18">
    <w:name w:val="ListLabel 18"/>
    <w:rsid w:val="003B7074"/>
    <w:rPr>
      <w:b w:val="0"/>
      <w:sz w:val="22"/>
      <w:szCs w:val="24"/>
    </w:rPr>
  </w:style>
  <w:style w:type="character" w:customStyle="1" w:styleId="ListLabel19">
    <w:name w:val="ListLabel 19"/>
    <w:rsid w:val="003B7074"/>
    <w:rPr>
      <w:b w:val="0"/>
      <w:sz w:val="24"/>
      <w:szCs w:val="24"/>
    </w:rPr>
  </w:style>
  <w:style w:type="character" w:customStyle="1" w:styleId="ListLabel20">
    <w:name w:val="ListLabel 20"/>
    <w:rsid w:val="003B7074"/>
    <w:rPr>
      <w:sz w:val="24"/>
    </w:rPr>
  </w:style>
  <w:style w:type="character" w:customStyle="1" w:styleId="ListLabel21">
    <w:name w:val="ListLabel 21"/>
    <w:rsid w:val="003B7074"/>
    <w:rPr>
      <w:b w:val="0"/>
      <w:sz w:val="24"/>
    </w:rPr>
  </w:style>
  <w:style w:type="character" w:customStyle="1" w:styleId="ListLabel22">
    <w:name w:val="ListLabel 22"/>
    <w:rsid w:val="003B7074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3B7074"/>
    <w:rPr>
      <w:b w:val="0"/>
      <w:sz w:val="20"/>
      <w:szCs w:val="24"/>
    </w:rPr>
  </w:style>
  <w:style w:type="character" w:customStyle="1" w:styleId="ListLabel24">
    <w:name w:val="ListLabel 24"/>
    <w:rsid w:val="003B7074"/>
    <w:rPr>
      <w:color w:val="00000A"/>
    </w:rPr>
  </w:style>
  <w:style w:type="character" w:customStyle="1" w:styleId="ListLabel25">
    <w:name w:val="ListLabel 25"/>
    <w:rsid w:val="003B7074"/>
    <w:rPr>
      <w:b w:val="0"/>
      <w:i w:val="0"/>
      <w:sz w:val="24"/>
      <w:szCs w:val="24"/>
    </w:rPr>
  </w:style>
  <w:style w:type="character" w:customStyle="1" w:styleId="ListLabel26">
    <w:name w:val="ListLabel 26"/>
    <w:rsid w:val="003B7074"/>
    <w:rPr>
      <w:b w:val="0"/>
    </w:rPr>
  </w:style>
  <w:style w:type="character" w:customStyle="1" w:styleId="ListLabel27">
    <w:name w:val="ListLabel 27"/>
    <w:rsid w:val="003B7074"/>
    <w:rPr>
      <w:rFonts w:eastAsia="Times New Roman" w:cs="Times New Roman"/>
      <w:b w:val="0"/>
    </w:rPr>
  </w:style>
  <w:style w:type="character" w:customStyle="1" w:styleId="ListLabel28">
    <w:name w:val="ListLabel 28"/>
    <w:rsid w:val="003B7074"/>
    <w:rPr>
      <w:b/>
    </w:rPr>
  </w:style>
  <w:style w:type="character" w:customStyle="1" w:styleId="ListLabel29">
    <w:name w:val="ListLabel 29"/>
    <w:rsid w:val="003B7074"/>
    <w:rPr>
      <w:b/>
      <w:i w:val="0"/>
      <w:sz w:val="24"/>
      <w:szCs w:val="24"/>
    </w:rPr>
  </w:style>
  <w:style w:type="character" w:customStyle="1" w:styleId="ListLabel30">
    <w:name w:val="ListLabel 30"/>
    <w:rsid w:val="003B7074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3B7074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3B7074"/>
    <w:rPr>
      <w:rFonts w:cs="OpenSymbol"/>
    </w:rPr>
  </w:style>
  <w:style w:type="character" w:customStyle="1" w:styleId="ListLabel33">
    <w:name w:val="ListLabel 33"/>
    <w:rsid w:val="003B7074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3B7074"/>
    <w:rPr>
      <w:vertAlign w:val="superscript"/>
    </w:rPr>
  </w:style>
  <w:style w:type="character" w:customStyle="1" w:styleId="WW-Znakiprzypiswkocowych">
    <w:name w:val="WW-Znaki przypisów końcowych"/>
    <w:rsid w:val="003B7074"/>
  </w:style>
  <w:style w:type="character" w:customStyle="1" w:styleId="TekstdymkaZnak1">
    <w:name w:val="Tekst dymka Znak1"/>
    <w:rsid w:val="003B7074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3B7074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3B7074"/>
  </w:style>
  <w:style w:type="paragraph" w:customStyle="1" w:styleId="Nagwek40">
    <w:name w:val="Nagłówek4"/>
    <w:basedOn w:val="Nagwek30"/>
    <w:next w:val="Podtytu"/>
    <w:rsid w:val="003B7074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3B7074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3B7074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3B7074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3B7074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3B7074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3B7074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3B7074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3B7074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3B707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3B7074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3B7074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3B707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3B707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3B7074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3B7074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3B7074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3B7074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3B7074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3B7074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3B707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3B7074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3B7074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3B7074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3B7074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3B7074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3B7074"/>
    <w:pPr>
      <w:jc w:val="center"/>
    </w:pPr>
    <w:rPr>
      <w:b/>
      <w:bCs/>
    </w:rPr>
  </w:style>
  <w:style w:type="paragraph" w:customStyle="1" w:styleId="Tekstdymka1">
    <w:name w:val="Tekst dymka1"/>
    <w:rsid w:val="003B7074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3B707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3B7074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3B7074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3B7074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3B707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3B7074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3B7074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B7074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B7074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3B7074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3B7074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7074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2022-07-14T17:28:00Z</cp:lastPrinted>
  <dcterms:created xsi:type="dcterms:W3CDTF">2022-07-14T17:27:00Z</dcterms:created>
  <dcterms:modified xsi:type="dcterms:W3CDTF">2022-07-14T17:29:00Z</dcterms:modified>
</cp:coreProperties>
</file>