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C342" w14:textId="77777777" w:rsidR="005D7C58" w:rsidRPr="009F51E1" w:rsidRDefault="00D319CF" w:rsidP="00F84DFE">
      <w:pPr>
        <w:pageBreakBefore/>
        <w:widowControl w:val="0"/>
        <w:spacing w:before="120" w:after="120"/>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14:paraId="780F8EE5" w14:textId="77777777"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14:paraId="07E9D1D1" w14:textId="77777777"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(pieczęć Wykonawcy)</w:t>
      </w:r>
    </w:p>
    <w:p w14:paraId="00C79F81" w14:textId="77777777"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14:paraId="302304AF" w14:textId="053EC32D"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14:paraId="4A778B89" w14:textId="6DDBA78D"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B73EC1">
        <w:rPr>
          <w:rFonts w:asciiTheme="minorHAnsi" w:eastAsia="SimSun" w:hAnsiTheme="minorHAnsi" w:cs="Arial"/>
          <w:b/>
          <w:bCs/>
          <w:kern w:val="1"/>
          <w:sz w:val="20"/>
          <w:szCs w:val="20"/>
          <w:lang w:eastAsia="hi-IN" w:bidi="hi-IN"/>
        </w:rPr>
        <w:t xml:space="preserve">POLREGIO </w:t>
      </w:r>
      <w:r w:rsidR="005D7C58" w:rsidRPr="009F51E1">
        <w:rPr>
          <w:rFonts w:asciiTheme="minorHAnsi" w:eastAsia="SimSun" w:hAnsiTheme="minorHAnsi" w:cs="Arial"/>
          <w:b/>
          <w:bCs/>
          <w:kern w:val="1"/>
          <w:sz w:val="20"/>
          <w:szCs w:val="20"/>
          <w:lang w:eastAsia="hi-IN" w:bidi="hi-IN"/>
        </w:rPr>
        <w:t xml:space="preserve"> sp. z o. o.</w:t>
      </w:r>
    </w:p>
    <w:p w14:paraId="6730D811" w14:textId="73531C2F"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A55725">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A55725">
        <w:rPr>
          <w:rFonts w:asciiTheme="minorHAnsi" w:eastAsia="SimSun" w:hAnsiTheme="minorHAnsi" w:cs="Arial"/>
          <w:b/>
          <w:bCs/>
          <w:kern w:val="1"/>
          <w:sz w:val="20"/>
          <w:szCs w:val="20"/>
          <w:lang w:eastAsia="hi-IN" w:bidi="hi-IN"/>
        </w:rPr>
        <w:t>ul. Kolejowa 1</w:t>
      </w:r>
      <w:r w:rsidR="00FF3A15" w:rsidRPr="00FF3A15">
        <w:t xml:space="preserve"> </w:t>
      </w:r>
    </w:p>
    <w:p w14:paraId="57DDE116" w14:textId="67DDCC19" w:rsidR="00FF3A15" w:rsidRPr="00FF3A15"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 xml:space="preserve">Pomorski </w:t>
      </w:r>
      <w:r w:rsidR="00B73EC1">
        <w:rPr>
          <w:rFonts w:asciiTheme="minorHAnsi" w:eastAsia="SimSun" w:hAnsiTheme="minorHAnsi" w:cs="Arial"/>
          <w:b/>
          <w:bCs/>
          <w:kern w:val="1"/>
          <w:sz w:val="20"/>
          <w:szCs w:val="20"/>
          <w:lang w:eastAsia="hi-IN" w:bidi="hi-IN"/>
        </w:rPr>
        <w:t>Zakład</w:t>
      </w:r>
      <w:r w:rsidRPr="00FF3A15">
        <w:rPr>
          <w:rFonts w:asciiTheme="minorHAnsi" w:eastAsia="SimSun" w:hAnsiTheme="minorHAnsi" w:cs="Arial"/>
          <w:b/>
          <w:bCs/>
          <w:kern w:val="1"/>
          <w:sz w:val="20"/>
          <w:szCs w:val="20"/>
          <w:lang w:eastAsia="hi-IN" w:bidi="hi-IN"/>
        </w:rPr>
        <w:t xml:space="preserve"> w Gdyni</w:t>
      </w:r>
    </w:p>
    <w:p w14:paraId="7610EBD2" w14:textId="77777777"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14:paraId="0233C789"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14:paraId="177A8A25"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531269D6"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047310A9" w14:textId="77777777"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14:paraId="70DD537D" w14:textId="6FA376A6" w:rsidR="00F93D96" w:rsidRPr="00F93D96" w:rsidRDefault="005D7C58" w:rsidP="00C34FEA">
      <w:pPr>
        <w:pStyle w:val="Akapitzlist"/>
        <w:widowControl w:val="0"/>
        <w:numPr>
          <w:ilvl w:val="0"/>
          <w:numId w:val="94"/>
        </w:numPr>
        <w:tabs>
          <w:tab w:val="left" w:pos="426"/>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F93D96">
        <w:rPr>
          <w:rFonts w:asciiTheme="minorHAnsi" w:eastAsia="SimSun" w:hAnsiTheme="minorHAnsi" w:cs="Arial"/>
          <w:bCs/>
          <w:kern w:val="1"/>
          <w:sz w:val="20"/>
          <w:szCs w:val="20"/>
          <w:lang w:eastAsia="hi-IN" w:bidi="hi-IN"/>
        </w:rPr>
        <w:t>Oferujemy</w:t>
      </w:r>
      <w:r w:rsidRPr="00F93D96">
        <w:rPr>
          <w:rFonts w:asciiTheme="minorHAnsi" w:eastAsia="SimSun" w:hAnsiTheme="minorHAnsi" w:cs="Arial"/>
          <w:kern w:val="1"/>
          <w:sz w:val="20"/>
          <w:szCs w:val="20"/>
          <w:lang w:eastAsia="hi-IN" w:bidi="hi-IN"/>
        </w:rPr>
        <w:t xml:space="preserve"> wykonanie zamówienia w postępowaniu o</w:t>
      </w:r>
      <w:r w:rsidR="00E24FDF" w:rsidRPr="00F93D96">
        <w:rPr>
          <w:rFonts w:asciiTheme="minorHAnsi" w:eastAsia="SimSun" w:hAnsiTheme="minorHAnsi" w:cs="Arial"/>
          <w:kern w:val="1"/>
          <w:sz w:val="20"/>
          <w:szCs w:val="20"/>
          <w:lang w:eastAsia="hi-IN" w:bidi="hi-IN"/>
        </w:rPr>
        <w:t xml:space="preserve"> udzielenie zamówienia publicznego o nazwie</w:t>
      </w:r>
      <w:r w:rsidR="00E24FDF" w:rsidRPr="00F93D96">
        <w:rPr>
          <w:rFonts w:asciiTheme="minorHAnsi" w:eastAsia="SimSun" w:hAnsiTheme="minorHAnsi" w:cs="Arial"/>
          <w:bCs/>
          <w:color w:val="000000"/>
          <w:kern w:val="1"/>
          <w:sz w:val="20"/>
          <w:szCs w:val="20"/>
          <w:lang w:eastAsia="hi-IN" w:bidi="hi-IN"/>
        </w:rPr>
        <w:t xml:space="preserve"> </w:t>
      </w:r>
      <w:r w:rsidR="003865D8">
        <w:rPr>
          <w:rFonts w:asciiTheme="minorHAnsi" w:eastAsia="SimSun" w:hAnsiTheme="minorHAnsi" w:cs="Arial"/>
          <w:bCs/>
          <w:color w:val="000000"/>
          <w:kern w:val="1"/>
          <w:sz w:val="20"/>
          <w:szCs w:val="20"/>
          <w:lang w:val="pl-PL" w:eastAsia="hi-IN" w:bidi="hi-IN"/>
        </w:rPr>
        <w:t xml:space="preserve">Przegląd poziomu P5 oraz </w:t>
      </w:r>
      <w:r w:rsidR="002F6FE5" w:rsidRPr="00F93D96">
        <w:rPr>
          <w:rFonts w:asciiTheme="minorHAnsi" w:eastAsia="SimSun" w:hAnsiTheme="minorHAnsi" w:cs="Arial"/>
          <w:bCs/>
          <w:color w:val="000000"/>
          <w:kern w:val="1"/>
          <w:sz w:val="20"/>
          <w:szCs w:val="20"/>
          <w:lang w:eastAsia="hi-IN" w:bidi="hi-IN"/>
        </w:rPr>
        <w:t>naprawa awaryjna autobusu szynowego SA109-009</w:t>
      </w:r>
      <w:r w:rsidR="002676C9" w:rsidRPr="00F93D96">
        <w:rPr>
          <w:rFonts w:asciiTheme="minorHAnsi" w:eastAsia="SimSun" w:hAnsiTheme="minorHAnsi" w:cs="Arial"/>
          <w:bCs/>
          <w:color w:val="000000"/>
          <w:kern w:val="1"/>
          <w:sz w:val="20"/>
          <w:szCs w:val="20"/>
          <w:lang w:eastAsia="hi-IN" w:bidi="hi-IN"/>
        </w:rPr>
        <w:t xml:space="preserve"> </w:t>
      </w:r>
      <w:r w:rsidRPr="00F93D96">
        <w:rPr>
          <w:rFonts w:asciiTheme="minorHAnsi" w:eastAsia="SimSun" w:hAnsiTheme="minorHAnsi" w:cs="Arial"/>
          <w:bCs/>
          <w:color w:val="000000"/>
          <w:kern w:val="1"/>
          <w:sz w:val="20"/>
          <w:szCs w:val="20"/>
          <w:lang w:eastAsia="hi-IN" w:bidi="hi-IN"/>
        </w:rPr>
        <w:t>(</w:t>
      </w:r>
      <w:r w:rsidR="00BC7705" w:rsidRPr="00F93D96">
        <w:rPr>
          <w:rFonts w:asciiTheme="minorHAnsi" w:eastAsia="SimSun" w:hAnsiTheme="minorHAnsi" w:cs="Arial"/>
          <w:bCs/>
          <w:color w:val="000000"/>
          <w:kern w:val="1"/>
          <w:sz w:val="20"/>
          <w:szCs w:val="20"/>
          <w:lang w:eastAsia="hi-IN" w:bidi="hi-IN"/>
        </w:rPr>
        <w:t xml:space="preserve">postępowanie nr </w:t>
      </w:r>
      <w:r w:rsidR="001C1B02" w:rsidRPr="00F93D96">
        <w:rPr>
          <w:rFonts w:asciiTheme="minorHAnsi" w:eastAsia="SimSun" w:hAnsiTheme="minorHAnsi" w:cs="Arial"/>
          <w:bCs/>
          <w:color w:val="000000"/>
          <w:kern w:val="1"/>
          <w:sz w:val="20"/>
          <w:szCs w:val="20"/>
          <w:lang w:eastAsia="hi-IN" w:bidi="hi-IN"/>
        </w:rPr>
        <w:t>PREF2-251-</w:t>
      </w:r>
      <w:r w:rsidR="00B73EC1">
        <w:rPr>
          <w:rFonts w:asciiTheme="minorHAnsi" w:eastAsia="SimSun" w:hAnsiTheme="minorHAnsi" w:cs="Arial"/>
          <w:bCs/>
          <w:color w:val="000000"/>
          <w:kern w:val="1"/>
          <w:sz w:val="20"/>
          <w:szCs w:val="20"/>
          <w:lang w:val="pl-PL" w:eastAsia="hi-IN" w:bidi="hi-IN"/>
        </w:rPr>
        <w:t>4</w:t>
      </w:r>
      <w:r w:rsidR="00B73EC1">
        <w:rPr>
          <w:rFonts w:asciiTheme="minorHAnsi" w:eastAsia="SimSun" w:hAnsiTheme="minorHAnsi" w:cs="Arial"/>
          <w:bCs/>
          <w:color w:val="000000"/>
          <w:kern w:val="1"/>
          <w:sz w:val="20"/>
          <w:szCs w:val="20"/>
          <w:lang w:eastAsia="hi-IN" w:bidi="hi-IN"/>
        </w:rPr>
        <w:t>/20</w:t>
      </w:r>
      <w:r w:rsidR="00B73EC1">
        <w:rPr>
          <w:rFonts w:asciiTheme="minorHAnsi" w:eastAsia="SimSun" w:hAnsiTheme="minorHAnsi" w:cs="Arial"/>
          <w:bCs/>
          <w:color w:val="000000"/>
          <w:kern w:val="1"/>
          <w:sz w:val="20"/>
          <w:szCs w:val="20"/>
          <w:lang w:val="pl-PL" w:eastAsia="hi-IN" w:bidi="hi-IN"/>
        </w:rPr>
        <w:t>20</w:t>
      </w:r>
      <w:r w:rsidR="00E24FDF" w:rsidRPr="00F93D96">
        <w:rPr>
          <w:rFonts w:asciiTheme="minorHAnsi" w:eastAsia="SimSun" w:hAnsiTheme="minorHAnsi" w:cs="Arial"/>
          <w:bCs/>
          <w:smallCaps/>
          <w:color w:val="000000"/>
          <w:kern w:val="1"/>
          <w:sz w:val="20"/>
          <w:szCs w:val="20"/>
          <w:lang w:eastAsia="hi-IN" w:bidi="hi-IN"/>
        </w:rPr>
        <w:t>)</w:t>
      </w:r>
      <w:r w:rsidR="0024591B" w:rsidRPr="00F93D96">
        <w:rPr>
          <w:rFonts w:asciiTheme="minorHAnsi" w:eastAsia="SimSun" w:hAnsiTheme="minorHAnsi" w:cs="Arial"/>
          <w:bCs/>
          <w:smallCaps/>
          <w:color w:val="000000"/>
          <w:kern w:val="1"/>
          <w:sz w:val="20"/>
          <w:szCs w:val="20"/>
          <w:lang w:eastAsia="hi-IN" w:bidi="hi-IN"/>
        </w:rPr>
        <w:t>,</w:t>
      </w:r>
      <w:r w:rsidR="00E24FDF" w:rsidRPr="00F93D96">
        <w:rPr>
          <w:rFonts w:asciiTheme="minorHAnsi" w:eastAsia="SimSun" w:hAnsiTheme="minorHAnsi" w:cs="Arial"/>
          <w:bCs/>
          <w:color w:val="000000"/>
          <w:kern w:val="1"/>
          <w:sz w:val="20"/>
          <w:szCs w:val="20"/>
          <w:lang w:eastAsia="hi-IN" w:bidi="hi-IN"/>
        </w:rPr>
        <w:t xml:space="preserve"> zwanego d</w:t>
      </w:r>
      <w:r w:rsidR="009A6A8E" w:rsidRPr="00F93D96">
        <w:rPr>
          <w:rFonts w:asciiTheme="minorHAnsi" w:eastAsia="SimSun" w:hAnsiTheme="minorHAnsi" w:cs="Arial"/>
          <w:bCs/>
          <w:color w:val="000000"/>
          <w:kern w:val="1"/>
          <w:sz w:val="20"/>
          <w:szCs w:val="20"/>
          <w:lang w:eastAsia="hi-IN" w:bidi="hi-IN"/>
        </w:rPr>
        <w:t>alej „Postępowaniem”</w:t>
      </w:r>
      <w:r w:rsidR="00CB0EBA" w:rsidRPr="00F93D96">
        <w:rPr>
          <w:rFonts w:asciiTheme="minorHAnsi" w:eastAsia="SimSun" w:hAnsiTheme="minorHAnsi" w:cs="Arial"/>
          <w:bCs/>
          <w:color w:val="000000"/>
          <w:kern w:val="1"/>
          <w:sz w:val="20"/>
          <w:szCs w:val="20"/>
          <w:lang w:eastAsia="hi-IN" w:bidi="hi-IN"/>
        </w:rPr>
        <w:t xml:space="preserve"> </w:t>
      </w:r>
    </w:p>
    <w:p w14:paraId="2C7FF4CF" w14:textId="75D8E622" w:rsidR="00F93D96" w:rsidRDefault="00F93D96" w:rsidP="00F93D96">
      <w:pPr>
        <w:widowControl w:val="0"/>
        <w:tabs>
          <w:tab w:val="left" w:pos="426"/>
          <w:tab w:val="left" w:pos="709"/>
        </w:tabs>
        <w:autoSpaceDE w:val="0"/>
        <w:spacing w:before="120" w:after="120"/>
        <w:ind w:left="426"/>
        <w:jc w:val="both"/>
        <w:rPr>
          <w:rFonts w:asciiTheme="minorHAnsi" w:eastAsia="SimSun" w:hAnsiTheme="minorHAnsi" w:cs="Arial"/>
          <w:kern w:val="1"/>
          <w:sz w:val="20"/>
          <w:szCs w:val="20"/>
          <w:lang w:eastAsia="hi-IN" w:bidi="hi-IN"/>
        </w:rPr>
      </w:pPr>
      <w:r>
        <w:rPr>
          <w:rFonts w:asciiTheme="minorHAnsi" w:eastAsia="SimSun" w:hAnsiTheme="minorHAnsi" w:cs="Arial"/>
          <w:bCs/>
          <w:color w:val="000000"/>
          <w:kern w:val="1"/>
          <w:sz w:val="20"/>
          <w:szCs w:val="20"/>
          <w:lang w:eastAsia="hi-IN" w:bidi="hi-IN"/>
        </w:rPr>
        <w:t>za cenę ………………………………………,………… PLN brutto</w:t>
      </w:r>
      <w:r>
        <w:rPr>
          <w:rFonts w:asciiTheme="minorHAnsi" w:eastAsia="SimSun" w:hAnsiTheme="minorHAnsi" w:cs="Arial"/>
          <w:kern w:val="1"/>
          <w:sz w:val="20"/>
          <w:szCs w:val="20"/>
          <w:lang w:eastAsia="hi-IN" w:bidi="hi-IN"/>
        </w:rPr>
        <w:t xml:space="preserve"> </w:t>
      </w:r>
    </w:p>
    <w:p w14:paraId="43DF6AD6" w14:textId="77777777" w:rsidR="00F93D96" w:rsidRDefault="00F93D96" w:rsidP="00F93D96">
      <w:pPr>
        <w:widowControl w:val="0"/>
        <w:tabs>
          <w:tab w:val="left" w:pos="426"/>
          <w:tab w:val="left" w:pos="709"/>
        </w:tabs>
        <w:autoSpaceDE w:val="0"/>
        <w:spacing w:before="120" w:after="120"/>
        <w:ind w:left="426"/>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 xml:space="preserve">(słownie: …………………………………………………………………………………………………………….……………………………..…………), </w:t>
      </w:r>
    </w:p>
    <w:p w14:paraId="6D127213" w14:textId="77777777" w:rsidR="00F93D96" w:rsidRDefault="00F93D96" w:rsidP="00F93D96">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 tym:</w:t>
      </w:r>
    </w:p>
    <w:p w14:paraId="724788BE" w14:textId="1D018CC8" w:rsidR="00611F77" w:rsidRDefault="00F93D96" w:rsidP="00F93D96">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wartość podatku VAT ……………………………………………….…,………..PLN</w:t>
      </w:r>
    </w:p>
    <w:p w14:paraId="7220FC1A" w14:textId="71492594" w:rsidR="00FF0832" w:rsidRPr="00F93D96" w:rsidRDefault="00D22736" w:rsidP="00C34FEA">
      <w:pPr>
        <w:pStyle w:val="Akapitzlist"/>
        <w:numPr>
          <w:ilvl w:val="0"/>
          <w:numId w:val="95"/>
        </w:numPr>
        <w:ind w:left="426" w:hanging="426"/>
        <w:rPr>
          <w:rFonts w:asciiTheme="minorHAnsi" w:eastAsia="SimSun" w:hAnsiTheme="minorHAnsi" w:cs="Arial"/>
          <w:bCs/>
          <w:kern w:val="1"/>
          <w:sz w:val="20"/>
          <w:szCs w:val="20"/>
          <w:lang w:eastAsia="hi-IN" w:bidi="hi-IN"/>
        </w:rPr>
      </w:pPr>
      <w:r w:rsidRPr="00F93D96">
        <w:rPr>
          <w:rFonts w:asciiTheme="minorHAnsi" w:eastAsia="SimSun" w:hAnsiTheme="minorHAnsi" w:cs="Arial"/>
          <w:bCs/>
          <w:kern w:val="1"/>
          <w:sz w:val="20"/>
          <w:szCs w:val="20"/>
          <w:lang w:eastAsia="hi-IN" w:bidi="hi-IN"/>
        </w:rPr>
        <w:t>Oferuj</w:t>
      </w:r>
      <w:r w:rsidR="00FF0832" w:rsidRPr="00F93D96">
        <w:rPr>
          <w:rFonts w:asciiTheme="minorHAnsi" w:eastAsia="SimSun" w:hAnsiTheme="minorHAnsi" w:cs="Arial"/>
          <w:bCs/>
          <w:kern w:val="1"/>
          <w:sz w:val="20"/>
          <w:szCs w:val="20"/>
          <w:lang w:eastAsia="hi-IN" w:bidi="hi-IN"/>
        </w:rPr>
        <w:t>emy</w:t>
      </w:r>
      <w:r w:rsidRPr="00F93D96">
        <w:rPr>
          <w:rFonts w:asciiTheme="minorHAnsi" w:eastAsia="SimSun" w:hAnsiTheme="minorHAnsi" w:cs="Arial"/>
          <w:bCs/>
          <w:kern w:val="1"/>
          <w:sz w:val="20"/>
          <w:szCs w:val="20"/>
          <w:lang w:eastAsia="hi-IN" w:bidi="hi-IN"/>
        </w:rPr>
        <w:t xml:space="preserve"> okres gwarancji w liczbie</w:t>
      </w:r>
      <w:r w:rsidR="00D31B9A">
        <w:rPr>
          <w:rFonts w:asciiTheme="minorHAnsi" w:eastAsia="SimSun" w:hAnsiTheme="minorHAnsi" w:cs="Arial"/>
          <w:bCs/>
          <w:kern w:val="1"/>
          <w:sz w:val="20"/>
          <w:szCs w:val="20"/>
          <w:lang w:val="pl-PL" w:eastAsia="hi-IN" w:bidi="hi-IN"/>
        </w:rPr>
        <w:t xml:space="preserve"> 24</w:t>
      </w:r>
      <w:r w:rsidR="007A4688" w:rsidRPr="00F93D96">
        <w:rPr>
          <w:rFonts w:asciiTheme="minorHAnsi" w:eastAsia="SimSun" w:hAnsiTheme="minorHAnsi" w:cs="Arial"/>
          <w:bCs/>
          <w:kern w:val="1"/>
          <w:sz w:val="20"/>
          <w:szCs w:val="20"/>
          <w:lang w:eastAsia="hi-IN" w:bidi="hi-IN"/>
        </w:rPr>
        <w:t xml:space="preserve"> </w:t>
      </w:r>
      <w:proofErr w:type="spellStart"/>
      <w:r w:rsidR="00D31B9A">
        <w:rPr>
          <w:rFonts w:asciiTheme="minorHAnsi" w:eastAsia="SimSun" w:hAnsiTheme="minorHAnsi" w:cs="Arial"/>
          <w:bCs/>
          <w:kern w:val="1"/>
          <w:sz w:val="20"/>
          <w:szCs w:val="20"/>
          <w:lang w:eastAsia="hi-IN" w:bidi="hi-IN"/>
        </w:rPr>
        <w:t>miesi</w:t>
      </w:r>
      <w:r w:rsidR="00D31B9A">
        <w:rPr>
          <w:rFonts w:asciiTheme="minorHAnsi" w:eastAsia="SimSun" w:hAnsiTheme="minorHAnsi" w:cs="Arial"/>
          <w:bCs/>
          <w:kern w:val="1"/>
          <w:sz w:val="20"/>
          <w:szCs w:val="20"/>
          <w:lang w:val="pl-PL" w:eastAsia="hi-IN" w:bidi="hi-IN"/>
        </w:rPr>
        <w:t>ą</w:t>
      </w:r>
      <w:proofErr w:type="spellEnd"/>
      <w:r w:rsidR="00D31B9A">
        <w:rPr>
          <w:rFonts w:asciiTheme="minorHAnsi" w:eastAsia="SimSun" w:hAnsiTheme="minorHAnsi" w:cs="Arial"/>
          <w:bCs/>
          <w:kern w:val="1"/>
          <w:sz w:val="20"/>
          <w:szCs w:val="20"/>
          <w:lang w:eastAsia="hi-IN" w:bidi="hi-IN"/>
        </w:rPr>
        <w:t>c</w:t>
      </w:r>
      <w:r w:rsidR="00D31B9A">
        <w:rPr>
          <w:rFonts w:asciiTheme="minorHAnsi" w:eastAsia="SimSun" w:hAnsiTheme="minorHAnsi" w:cs="Arial"/>
          <w:bCs/>
          <w:kern w:val="1"/>
          <w:sz w:val="20"/>
          <w:szCs w:val="20"/>
          <w:lang w:val="pl-PL" w:eastAsia="hi-IN" w:bidi="hi-IN"/>
        </w:rPr>
        <w:t>e</w:t>
      </w:r>
      <w:r w:rsidRPr="00F93D96">
        <w:rPr>
          <w:rFonts w:asciiTheme="minorHAnsi" w:eastAsia="SimSun" w:hAnsiTheme="minorHAnsi" w:cs="Arial"/>
          <w:bCs/>
          <w:kern w:val="1"/>
          <w:sz w:val="20"/>
          <w:szCs w:val="20"/>
          <w:lang w:eastAsia="hi-IN" w:bidi="hi-IN"/>
        </w:rPr>
        <w:t xml:space="preserve">. </w:t>
      </w:r>
    </w:p>
    <w:p w14:paraId="21275168" w14:textId="3DECB236" w:rsidR="00E24FDF" w:rsidRPr="00F93D96" w:rsidRDefault="005D7C58" w:rsidP="00C34FEA">
      <w:pPr>
        <w:pStyle w:val="Akapitzlist"/>
        <w:numPr>
          <w:ilvl w:val="0"/>
          <w:numId w:val="95"/>
        </w:numPr>
        <w:ind w:left="426" w:hanging="426"/>
        <w:jc w:val="both"/>
        <w:rPr>
          <w:rFonts w:asciiTheme="minorHAnsi" w:eastAsia="SimSun" w:hAnsiTheme="minorHAnsi" w:cs="Arial"/>
          <w:bCs/>
          <w:kern w:val="1"/>
          <w:sz w:val="20"/>
          <w:szCs w:val="20"/>
          <w:lang w:val="pl-PL" w:eastAsia="hi-IN" w:bidi="hi-IN"/>
        </w:rPr>
      </w:pPr>
      <w:r w:rsidRPr="00F93D96">
        <w:rPr>
          <w:rFonts w:asciiTheme="minorHAnsi" w:eastAsia="SimSun" w:hAnsiTheme="minorHAnsi" w:cs="Arial"/>
          <w:bCs/>
          <w:kern w:val="1"/>
          <w:sz w:val="20"/>
          <w:szCs w:val="20"/>
          <w:lang w:eastAsia="hi-IN" w:bidi="hi-IN"/>
        </w:rPr>
        <w:t>Oświadczamy</w:t>
      </w:r>
      <w:r w:rsidRPr="00F93D96">
        <w:rPr>
          <w:rFonts w:asciiTheme="minorHAnsi" w:eastAsia="SimSun" w:hAnsiTheme="minorHAnsi" w:cs="Arial"/>
          <w:kern w:val="1"/>
          <w:sz w:val="20"/>
          <w:szCs w:val="20"/>
          <w:lang w:eastAsia="hi-IN" w:bidi="hi-IN"/>
        </w:rPr>
        <w:t xml:space="preserve">, że zapoznaliśmy się ze </w:t>
      </w:r>
      <w:r w:rsidRPr="00F93D96">
        <w:rPr>
          <w:rFonts w:asciiTheme="minorHAnsi" w:eastAsia="SimSun" w:hAnsiTheme="minorHAnsi" w:cs="Calibri"/>
          <w:bCs/>
          <w:kern w:val="1"/>
          <w:sz w:val="20"/>
          <w:szCs w:val="20"/>
          <w:lang w:eastAsia="hi-IN" w:bidi="hi-IN"/>
        </w:rPr>
        <w:t>specyfikacją istotnych warunków zamówienia, sporządzoną w</w:t>
      </w:r>
      <w:r w:rsidR="00DA70EE" w:rsidRPr="00F93D96">
        <w:rPr>
          <w:rFonts w:asciiTheme="minorHAnsi" w:eastAsia="SimSun" w:hAnsiTheme="minorHAnsi" w:cs="Calibri"/>
          <w:bCs/>
          <w:kern w:val="1"/>
          <w:sz w:val="20"/>
          <w:szCs w:val="20"/>
          <w:lang w:eastAsia="hi-IN" w:bidi="hi-IN"/>
        </w:rPr>
        <w:t> </w:t>
      </w:r>
      <w:r w:rsidRPr="00F93D96">
        <w:rPr>
          <w:rFonts w:asciiTheme="minorHAnsi" w:eastAsia="SimSun" w:hAnsiTheme="minorHAnsi" w:cs="Calibri"/>
          <w:bCs/>
          <w:kern w:val="1"/>
          <w:sz w:val="20"/>
          <w:szCs w:val="20"/>
          <w:lang w:eastAsia="hi-IN" w:bidi="hi-IN"/>
        </w:rPr>
        <w:t>Postępowaniu, zwaną dalej „SIWZ”</w:t>
      </w:r>
      <w:r w:rsidRPr="00F93D96">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7C6AD426" w14:textId="566D1D6D" w:rsidR="00E24FDF" w:rsidRPr="00F93D96" w:rsidRDefault="005D7C58" w:rsidP="00C34FEA">
      <w:pPr>
        <w:pStyle w:val="Akapitzlist"/>
        <w:widowControl w:val="0"/>
        <w:numPr>
          <w:ilvl w:val="0"/>
          <w:numId w:val="95"/>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F93D96">
        <w:rPr>
          <w:rFonts w:asciiTheme="minorHAnsi" w:eastAsia="SimSun" w:hAnsiTheme="minorHAnsi"/>
          <w:bCs/>
          <w:sz w:val="20"/>
          <w:szCs w:val="20"/>
          <w:lang w:eastAsia="hi-IN" w:bidi="hi-IN"/>
        </w:rPr>
        <w:t>Zobowiązujemy się</w:t>
      </w:r>
      <w:r w:rsidRPr="00F93D96">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sidR="005F70C3" w:rsidRPr="00F93D96">
        <w:rPr>
          <w:rFonts w:asciiTheme="minorHAnsi" w:eastAsia="SimSun" w:hAnsiTheme="minorHAnsi"/>
          <w:sz w:val="20"/>
          <w:szCs w:val="20"/>
          <w:lang w:eastAsia="hi-IN" w:bidi="hi-IN"/>
        </w:rPr>
        <w:t>6</w:t>
      </w:r>
      <w:r w:rsidR="00120B8C" w:rsidRPr="00F93D96">
        <w:rPr>
          <w:rFonts w:asciiTheme="minorHAnsi" w:eastAsia="SimSun" w:hAnsiTheme="minorHAnsi"/>
          <w:sz w:val="20"/>
          <w:szCs w:val="20"/>
          <w:lang w:eastAsia="hi-IN" w:bidi="hi-IN"/>
        </w:rPr>
        <w:t xml:space="preserve"> </w:t>
      </w:r>
      <w:r w:rsidRPr="00F93D96">
        <w:rPr>
          <w:rFonts w:asciiTheme="minorHAnsi" w:eastAsia="SimSun" w:hAnsiTheme="minorHAnsi"/>
          <w:sz w:val="20"/>
          <w:szCs w:val="20"/>
          <w:lang w:eastAsia="hi-IN" w:bidi="hi-IN"/>
        </w:rPr>
        <w:t xml:space="preserve">do „SIWZ”, w miejscu i terminie </w:t>
      </w:r>
      <w:r w:rsidR="00E24FDF" w:rsidRPr="00F93D96">
        <w:rPr>
          <w:rFonts w:asciiTheme="minorHAnsi" w:eastAsia="SimSun" w:hAnsiTheme="minorHAnsi"/>
          <w:sz w:val="20"/>
          <w:szCs w:val="20"/>
          <w:lang w:eastAsia="hi-IN" w:bidi="hi-IN"/>
        </w:rPr>
        <w:t>wyznaczonym przez Zamawiającego.</w:t>
      </w:r>
    </w:p>
    <w:p w14:paraId="2959C00D" w14:textId="77777777" w:rsidR="0046157D" w:rsidRPr="00F93D96" w:rsidRDefault="005D7C58" w:rsidP="00C34FEA">
      <w:pPr>
        <w:pStyle w:val="Akapitzlist"/>
        <w:widowControl w:val="0"/>
        <w:numPr>
          <w:ilvl w:val="0"/>
          <w:numId w:val="95"/>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F93D96">
        <w:rPr>
          <w:rFonts w:asciiTheme="minorHAnsi" w:eastAsia="SimSun" w:hAnsiTheme="minorHAnsi" w:cs="Arial"/>
          <w:bCs/>
          <w:kern w:val="1"/>
          <w:sz w:val="20"/>
          <w:szCs w:val="20"/>
          <w:lang w:eastAsia="hi-IN" w:bidi="hi-IN"/>
        </w:rPr>
        <w:t>Uważamy</w:t>
      </w:r>
      <w:r w:rsidRPr="00F93D96">
        <w:rPr>
          <w:rFonts w:asciiTheme="minorHAnsi" w:eastAsia="SimSun" w:hAnsiTheme="minorHAnsi" w:cs="Arial"/>
          <w:kern w:val="1"/>
          <w:sz w:val="20"/>
          <w:szCs w:val="20"/>
          <w:lang w:eastAsia="hi-IN" w:bidi="hi-IN"/>
        </w:rPr>
        <w:t xml:space="preserve"> się za związanych niniejszą ofertą przez czas wskazany w „SIWZ” , tj. przez okres 60 dni od upływu terminu składania ofert.</w:t>
      </w:r>
      <w:r w:rsidR="00E24FDF" w:rsidRPr="00F93D96">
        <w:rPr>
          <w:rFonts w:asciiTheme="minorHAnsi" w:eastAsia="SimSun" w:hAnsiTheme="minorHAnsi" w:cs="Arial"/>
          <w:kern w:val="1"/>
          <w:sz w:val="20"/>
          <w:szCs w:val="20"/>
          <w:lang w:eastAsia="hi-IN" w:bidi="hi-IN"/>
        </w:rPr>
        <w:t xml:space="preserve"> </w:t>
      </w:r>
      <w:r w:rsidR="00E24FDF" w:rsidRPr="00F93D96">
        <w:rPr>
          <w:rFonts w:ascii="Calibri" w:hAnsi="Calibri" w:cs="Arial"/>
          <w:sz w:val="20"/>
          <w:szCs w:val="20"/>
        </w:rPr>
        <w:t xml:space="preserve">Na potwierdzenie powyższego wnieśliśmy wadium w wysokości </w:t>
      </w:r>
    </w:p>
    <w:p w14:paraId="73296B24" w14:textId="77777777" w:rsidR="00E24FDF" w:rsidRPr="00F93D96" w:rsidRDefault="00E24FDF" w:rsidP="00F93D96">
      <w:pPr>
        <w:pStyle w:val="Akapitzlist"/>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F93D96">
        <w:rPr>
          <w:rFonts w:ascii="Calibri" w:hAnsi="Calibri" w:cs="Arial"/>
          <w:sz w:val="20"/>
          <w:szCs w:val="20"/>
        </w:rPr>
        <w:t>…………………………………..</w:t>
      </w:r>
      <w:r w:rsidR="00816A61" w:rsidRPr="00F93D96">
        <w:rPr>
          <w:rFonts w:ascii="Calibri" w:hAnsi="Calibri" w:cs="Arial"/>
          <w:sz w:val="20"/>
          <w:szCs w:val="20"/>
        </w:rPr>
        <w:t>,………</w:t>
      </w:r>
      <w:r w:rsidRPr="00F93D96">
        <w:rPr>
          <w:rFonts w:ascii="Calibri" w:hAnsi="Calibri" w:cs="Arial"/>
          <w:sz w:val="20"/>
          <w:szCs w:val="20"/>
        </w:rPr>
        <w:t xml:space="preserve"> PLN w formie </w:t>
      </w:r>
      <w:r w:rsidRPr="00F93D96">
        <w:rPr>
          <w:rFonts w:asciiTheme="minorHAnsi" w:eastAsia="SimSun" w:hAnsiTheme="minorHAnsi" w:cs="Arial"/>
          <w:bCs/>
          <w:kern w:val="1"/>
          <w:sz w:val="20"/>
          <w:szCs w:val="20"/>
          <w:lang w:eastAsia="hi-IN" w:bidi="hi-IN"/>
        </w:rPr>
        <w:t>……</w:t>
      </w:r>
      <w:r w:rsidR="00816A61" w:rsidRPr="00F93D96">
        <w:rPr>
          <w:rFonts w:asciiTheme="minorHAnsi" w:eastAsia="SimSun" w:hAnsiTheme="minorHAnsi" w:cs="Arial"/>
          <w:bCs/>
          <w:kern w:val="1"/>
          <w:sz w:val="20"/>
          <w:szCs w:val="20"/>
          <w:lang w:eastAsia="hi-IN" w:bidi="hi-IN"/>
        </w:rPr>
        <w:t>………………………..</w:t>
      </w:r>
      <w:r w:rsidRPr="00F93D96">
        <w:rPr>
          <w:rFonts w:asciiTheme="minorHAnsi" w:eastAsia="SimSun" w:hAnsiTheme="minorHAnsi" w:cs="Arial"/>
          <w:bCs/>
          <w:kern w:val="1"/>
          <w:sz w:val="20"/>
          <w:szCs w:val="20"/>
          <w:lang w:eastAsia="hi-IN" w:bidi="hi-IN"/>
        </w:rPr>
        <w:t>……………………………………………………………………</w:t>
      </w:r>
    </w:p>
    <w:p w14:paraId="7B4C5A1A" w14:textId="77777777" w:rsidR="00DB6EA7" w:rsidRPr="00F93D96" w:rsidRDefault="00DB6EA7" w:rsidP="00C34FEA">
      <w:pPr>
        <w:pStyle w:val="Akapitzlist"/>
        <w:widowControl w:val="0"/>
        <w:numPr>
          <w:ilvl w:val="0"/>
          <w:numId w:val="95"/>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F93D96">
        <w:rPr>
          <w:rFonts w:asciiTheme="minorHAnsi" w:eastAsia="SimSun" w:hAnsiTheme="minorHAnsi" w:cs="Arial"/>
          <w:bCs/>
          <w:kern w:val="1"/>
          <w:sz w:val="20"/>
          <w:szCs w:val="20"/>
          <w:lang w:eastAsia="hi-IN" w:bidi="hi-IN"/>
        </w:rPr>
        <w:t>Oświadczamy</w:t>
      </w:r>
      <w:r w:rsidRPr="00F93D96">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F93D96">
        <w:rPr>
          <w:rFonts w:asciiTheme="minorHAnsi" w:eastAsia="SimSun" w:hAnsiTheme="minorHAnsi" w:cs="Arial"/>
          <w:bCs/>
          <w:kern w:val="1"/>
          <w:sz w:val="20"/>
          <w:szCs w:val="20"/>
          <w:lang w:eastAsia="hi-IN" w:bidi="hi-IN"/>
        </w:rPr>
        <w:t>rozumieniu przepisów o zwalczaniu nieuczciwej konkurencji</w:t>
      </w:r>
      <w:r w:rsidRPr="00F93D96">
        <w:rPr>
          <w:rFonts w:asciiTheme="minorHAnsi" w:eastAsia="SimSun" w:hAnsiTheme="minorHAnsi" w:cs="Arial"/>
          <w:kern w:val="1"/>
          <w:sz w:val="20"/>
          <w:szCs w:val="20"/>
          <w:lang w:eastAsia="hi-IN" w:bidi="hi-IN"/>
        </w:rPr>
        <w:t xml:space="preserve">. </w:t>
      </w:r>
      <w:r w:rsidRPr="00F93D96">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sidRPr="00F93D96">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14:paraId="3B298F7B" w14:textId="77777777" w:rsidR="00DB6EA7" w:rsidRPr="00F93D96" w:rsidRDefault="00DB6EA7" w:rsidP="00C34FEA">
      <w:pPr>
        <w:pStyle w:val="Akapitzlist"/>
        <w:widowControl w:val="0"/>
        <w:numPr>
          <w:ilvl w:val="0"/>
          <w:numId w:val="95"/>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F93D96">
        <w:rPr>
          <w:rFonts w:asciiTheme="minorHAnsi" w:eastAsia="SimSun" w:hAnsiTheme="minorHAnsi" w:cs="Arial"/>
          <w:bCs/>
          <w:kern w:val="1"/>
          <w:sz w:val="20"/>
          <w:szCs w:val="20"/>
          <w:lang w:eastAsia="hi-IN" w:bidi="hi-IN"/>
        </w:rPr>
        <w:t>Oświadczamy</w:t>
      </w:r>
      <w:r w:rsidRPr="00F93D96">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14:paraId="44723B39" w14:textId="77777777" w:rsidR="00DB6EA7" w:rsidRPr="0024591B" w:rsidRDefault="00DB6EA7" w:rsidP="00DB6EA7">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14:paraId="6D56D5DE" w14:textId="77777777" w:rsidR="00DB6EA7" w:rsidRPr="00F93D96" w:rsidRDefault="00DB6EA7" w:rsidP="00C34FEA">
      <w:pPr>
        <w:pStyle w:val="Akapitzlist"/>
        <w:widowControl w:val="0"/>
        <w:numPr>
          <w:ilvl w:val="0"/>
          <w:numId w:val="95"/>
        </w:numPr>
        <w:tabs>
          <w:tab w:val="left" w:pos="426"/>
        </w:tabs>
        <w:autoSpaceDE w:val="0"/>
        <w:spacing w:before="120" w:after="120"/>
        <w:ind w:left="426" w:right="-1" w:hanging="426"/>
        <w:jc w:val="both"/>
        <w:rPr>
          <w:rFonts w:asciiTheme="minorHAnsi" w:hAnsiTheme="minorHAnsi"/>
          <w:sz w:val="20"/>
          <w:szCs w:val="20"/>
        </w:rPr>
      </w:pPr>
      <w:r w:rsidRPr="00F93D96">
        <w:rPr>
          <w:rStyle w:val="PogrubienieTeksttreci595pt"/>
          <w:rFonts w:asciiTheme="minorHAnsi" w:hAnsiTheme="minorHAnsi"/>
          <w:b w:val="0"/>
          <w:sz w:val="20"/>
          <w:szCs w:val="20"/>
        </w:rPr>
        <w:t xml:space="preserve">Oświadczamy, </w:t>
      </w:r>
      <w:r w:rsidRPr="00F93D96">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14:paraId="37578F86" w14:textId="77777777" w:rsidR="00DB6EA7" w:rsidRPr="0024591B" w:rsidRDefault="00DB6EA7" w:rsidP="00F93D96">
      <w:pPr>
        <w:pStyle w:val="Akapitzlist"/>
        <w:widowControl w:val="0"/>
        <w:tabs>
          <w:tab w:val="left" w:pos="426"/>
        </w:tabs>
        <w:autoSpaceDE w:val="0"/>
        <w:spacing w:before="120" w:after="120"/>
        <w:ind w:left="426" w:right="-1"/>
        <w:jc w:val="both"/>
      </w:pPr>
      <w:r w:rsidRPr="00F93D96">
        <w:rPr>
          <w:rFonts w:asciiTheme="minorHAnsi" w:hAnsiTheme="minorHAnsi"/>
          <w:sz w:val="20"/>
          <w:szCs w:val="20"/>
        </w:rPr>
        <w:t>nr ……………………………………………………………, nazwa banku</w:t>
      </w:r>
      <w:r w:rsidRPr="00F93D96">
        <w:rPr>
          <w:rFonts w:asciiTheme="minorHAnsi" w:hAnsiTheme="minorHAnsi"/>
          <w:sz w:val="20"/>
          <w:szCs w:val="20"/>
        </w:rPr>
        <w:tab/>
        <w:t>………………………………………………………………</w:t>
      </w:r>
    </w:p>
    <w:p w14:paraId="3529D47B" w14:textId="77777777" w:rsidR="00DB6EA7" w:rsidRPr="00F93D96" w:rsidRDefault="00DB6EA7" w:rsidP="00C34FEA">
      <w:pPr>
        <w:pStyle w:val="Akapitzlist"/>
        <w:widowControl w:val="0"/>
        <w:numPr>
          <w:ilvl w:val="0"/>
          <w:numId w:val="95"/>
        </w:numPr>
        <w:tabs>
          <w:tab w:val="left" w:pos="426"/>
        </w:tabs>
        <w:autoSpaceDE w:val="0"/>
        <w:spacing w:before="120" w:after="120"/>
        <w:ind w:left="426" w:right="-1" w:hanging="426"/>
        <w:jc w:val="both"/>
        <w:rPr>
          <w:rFonts w:asciiTheme="minorHAnsi" w:eastAsia="SimSun" w:hAnsiTheme="minorHAnsi" w:cs="Arial"/>
          <w:kern w:val="1"/>
          <w:sz w:val="20"/>
          <w:szCs w:val="20"/>
          <w:lang w:eastAsia="hi-IN" w:bidi="hi-IN"/>
        </w:rPr>
      </w:pPr>
      <w:r w:rsidRPr="00F93D96">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20C9537E" w14:textId="77777777" w:rsidR="00DB6EA7" w:rsidRPr="00F93D96" w:rsidRDefault="00DB6EA7" w:rsidP="00F93D96">
      <w:pPr>
        <w:pStyle w:val="Akapitzlist"/>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F93D96">
        <w:rPr>
          <w:rFonts w:asciiTheme="minorHAnsi" w:eastAsia="SimSun" w:hAnsiTheme="minorHAnsi" w:cs="Arial"/>
          <w:kern w:val="1"/>
          <w:sz w:val="20"/>
          <w:szCs w:val="20"/>
          <w:lang w:eastAsia="hi-IN" w:bidi="hi-IN"/>
        </w:rPr>
        <w:t>imię i nazwisko ……………………………………………… tel. …………………….…..….…e-mail ……………….........…………</w:t>
      </w:r>
    </w:p>
    <w:p w14:paraId="6694D652" w14:textId="77777777" w:rsidR="00DB6EA7" w:rsidRPr="00F93D96" w:rsidRDefault="00DB6EA7" w:rsidP="00C34FEA">
      <w:pPr>
        <w:pStyle w:val="Akapitzlist"/>
        <w:widowControl w:val="0"/>
        <w:numPr>
          <w:ilvl w:val="0"/>
          <w:numId w:val="95"/>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sidRPr="00F93D96">
        <w:rPr>
          <w:rFonts w:asciiTheme="minorHAnsi" w:eastAsia="SimSun" w:hAnsiTheme="minorHAnsi" w:cs="Calibri"/>
          <w:kern w:val="1"/>
          <w:sz w:val="20"/>
          <w:szCs w:val="20"/>
          <w:lang w:val="pl-PL" w:eastAsia="hi-IN" w:bidi="hi-IN"/>
        </w:rPr>
        <w:t>O</w:t>
      </w:r>
      <w:proofErr w:type="spellStart"/>
      <w:r w:rsidRPr="00F93D96">
        <w:rPr>
          <w:rFonts w:asciiTheme="minorHAnsi" w:eastAsia="SimSun" w:hAnsiTheme="minorHAnsi" w:cs="Calibri"/>
          <w:kern w:val="1"/>
          <w:sz w:val="20"/>
          <w:szCs w:val="20"/>
          <w:lang w:eastAsia="hi-IN" w:bidi="hi-IN"/>
        </w:rPr>
        <w:t>świadczamy</w:t>
      </w:r>
      <w:proofErr w:type="spellEnd"/>
      <w:r w:rsidRPr="00F93D96">
        <w:rPr>
          <w:rFonts w:asciiTheme="minorHAnsi" w:eastAsia="SimSun" w:hAnsiTheme="minorHAnsi" w:cs="Calibri"/>
          <w:kern w:val="1"/>
          <w:sz w:val="20"/>
          <w:szCs w:val="20"/>
          <w:lang w:eastAsia="hi-IN" w:bidi="hi-IN"/>
        </w:rPr>
        <w:t>, że wybór naszej oferty</w:t>
      </w:r>
      <w:r w:rsidRPr="00F93D96">
        <w:rPr>
          <w:rFonts w:asciiTheme="minorHAnsi" w:eastAsia="SimSun" w:hAnsiTheme="minorHAnsi" w:cs="Calibri"/>
          <w:kern w:val="1"/>
          <w:sz w:val="20"/>
          <w:szCs w:val="20"/>
          <w:lang w:val="pl-PL"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14:paraId="76EF07EA" w14:textId="77777777" w:rsidR="00DB6EA7"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lastRenderedPageBreak/>
        <w:sym w:font="Symbol" w:char="F093"/>
      </w:r>
      <w:r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w:t>
      </w:r>
      <w:r>
        <w:rPr>
          <w:rFonts w:asciiTheme="minorHAnsi" w:eastAsia="SimSun" w:hAnsiTheme="minorHAnsi" w:cs="Calibri"/>
          <w:kern w:val="1"/>
          <w:sz w:val="20"/>
          <w:szCs w:val="20"/>
          <w:lang w:val="pl-PL" w:eastAsia="hi-IN" w:bidi="hi-IN"/>
        </w:rPr>
        <w:t> </w:t>
      </w:r>
      <w:r w:rsidRPr="000A7BBC">
        <w:rPr>
          <w:rFonts w:asciiTheme="minorHAnsi" w:eastAsia="SimSun" w:hAnsiTheme="minorHAnsi" w:cs="Calibri"/>
          <w:kern w:val="1"/>
          <w:sz w:val="20"/>
          <w:szCs w:val="20"/>
          <w:lang w:eastAsia="hi-IN" w:bidi="hi-IN"/>
        </w:rPr>
        <w:t>podatku od towarów i usług.</w:t>
      </w:r>
    </w:p>
    <w:p w14:paraId="4B0F8D13" w14:textId="77777777" w:rsidR="00DB6EA7" w:rsidRPr="000A7BBC"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val="pl-PL"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14:paraId="2EA3EF7D" w14:textId="77777777" w:rsidR="00DB6EA7" w:rsidRPr="00BF38CF" w:rsidRDefault="00DB6EA7" w:rsidP="00C34FEA">
      <w:pPr>
        <w:pStyle w:val="Akapitzlist"/>
        <w:widowControl w:val="0"/>
        <w:numPr>
          <w:ilvl w:val="0"/>
          <w:numId w:val="81"/>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14:paraId="6227633A" w14:textId="77777777" w:rsidR="00DB6EA7" w:rsidRPr="00BF38CF" w:rsidRDefault="00DB6EA7" w:rsidP="00C34FEA">
      <w:pPr>
        <w:pStyle w:val="Akapitzlist"/>
        <w:widowControl w:val="0"/>
        <w:numPr>
          <w:ilvl w:val="0"/>
          <w:numId w:val="81"/>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14:paraId="1C169997" w14:textId="77777777" w:rsidR="00DB6EA7" w:rsidRPr="00E24FDF" w:rsidRDefault="00DB6EA7" w:rsidP="00DB6EA7">
      <w:pPr>
        <w:widowControl w:val="0"/>
        <w:autoSpaceDE w:val="0"/>
        <w:spacing w:before="120" w:after="120"/>
        <w:ind w:left="-284" w:right="-427"/>
        <w:rPr>
          <w:rFonts w:asciiTheme="minorHAnsi" w:eastAsia="SimSun" w:hAnsiTheme="minorHAnsi" w:cs="Arial"/>
          <w:kern w:val="1"/>
          <w:sz w:val="20"/>
          <w:szCs w:val="20"/>
          <w:lang w:eastAsia="hi-IN" w:bidi="hi-IN"/>
        </w:rPr>
      </w:pPr>
    </w:p>
    <w:p w14:paraId="2A0EF073" w14:textId="77777777" w:rsidR="00DB6EA7" w:rsidRDefault="00DB6EA7" w:rsidP="00DB6EA7">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14:paraId="36C9B1DD" w14:textId="79299382" w:rsidR="005D7C58" w:rsidRPr="009F51E1" w:rsidRDefault="00DB6EA7" w:rsidP="00D705B9">
      <w:pPr>
        <w:widowControl w:val="0"/>
        <w:autoSpaceDE w:val="0"/>
        <w:spacing w:before="120" w:after="120"/>
        <w:ind w:left="-284" w:right="-427"/>
        <w:rPr>
          <w:rFonts w:asciiTheme="minorHAnsi" w:eastAsia="Calibri" w:hAnsiTheme="minorHAnsi" w:cs="Calibri"/>
          <w:i/>
          <w:kern w:val="1"/>
          <w:sz w:val="20"/>
          <w:szCs w:val="20"/>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14:paraId="3D1DEA29" w14:textId="7ECFE03E" w:rsidR="005D7C58" w:rsidRPr="009F51E1" w:rsidRDefault="005D7C58"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14:paraId="3FAD035B"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B66997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A1966A8"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B84165F"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355AFE19"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ED2D8C6"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9D32002"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337FE523"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4C8645A8"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562B24FB"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5036A10D"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5ACD50D4"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11A2BE7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2B70BE55"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(nazwa Wykonawcy)</w:t>
      </w:r>
    </w:p>
    <w:p w14:paraId="1F428F15" w14:textId="77777777"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14:paraId="5777E80D" w14:textId="7439CE2F"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8F4CC2">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8F4CC2">
        <w:rPr>
          <w:rFonts w:asciiTheme="minorHAnsi" w:eastAsia="SimSun" w:hAnsiTheme="minorHAnsi" w:cs="Calibri"/>
          <w:kern w:val="1"/>
          <w:sz w:val="20"/>
          <w:szCs w:val="20"/>
          <w:lang w:eastAsia="hi-IN" w:bidi="hi-IN"/>
        </w:rPr>
        <w:t xml:space="preserve"> </w:t>
      </w:r>
      <w:r w:rsidR="003865D8" w:rsidRPr="008F4CC2">
        <w:rPr>
          <w:rFonts w:asciiTheme="minorHAnsi" w:hAnsiTheme="minorHAnsi" w:cs="Arial"/>
          <w:b/>
          <w:sz w:val="20"/>
          <w:szCs w:val="20"/>
        </w:rPr>
        <w:t xml:space="preserve">Przegląd poziomu P5 </w:t>
      </w:r>
      <w:r w:rsidR="002F6FE5" w:rsidRPr="008F4CC2">
        <w:rPr>
          <w:rFonts w:asciiTheme="minorHAnsi" w:hAnsiTheme="minorHAnsi" w:cs="Arial"/>
          <w:b/>
          <w:sz w:val="20"/>
          <w:szCs w:val="20"/>
        </w:rPr>
        <w:t xml:space="preserve"> oraz naprawa awaryjna autobusu</w:t>
      </w:r>
      <w:r w:rsidR="002F6FE5">
        <w:rPr>
          <w:rFonts w:asciiTheme="minorHAnsi" w:hAnsiTheme="minorHAnsi" w:cs="Arial"/>
          <w:b/>
          <w:sz w:val="20"/>
          <w:szCs w:val="20"/>
        </w:rPr>
        <w:t xml:space="preserve"> szynowego SA109-009</w:t>
      </w:r>
      <w:r w:rsidR="00FF3A15" w:rsidRPr="00FF3A15">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B73EC1">
        <w:rPr>
          <w:rFonts w:asciiTheme="minorHAnsi" w:hAnsiTheme="minorHAnsi" w:cs="Arial"/>
          <w:b/>
          <w:sz w:val="20"/>
          <w:szCs w:val="20"/>
        </w:rPr>
        <w:t>4/2020</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o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14:paraId="2E0E293E" w14:textId="77777777"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7051064A"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F6B2BC2"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7D7A9A7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3841A0C"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5DE82A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EACCEE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68A4D75"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bookmarkStart w:id="12" w:name="_GoBack"/>
      <w:bookmarkEnd w:id="12"/>
    </w:p>
    <w:p w14:paraId="72CA5DAA"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8782CA1" w14:textId="77777777"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5550FA8"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B465A79"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5509C7DF"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3458FD9" w14:textId="77777777"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4EAC6FDE" w14:textId="07DAA569" w:rsidR="005D7C58" w:rsidRPr="009F51E1" w:rsidRDefault="00436AFF" w:rsidP="004A3182">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2"/>
      <w:bookmarkEnd w:id="13"/>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wobec Wykonawcy tytułem środka zapobiegawczego zakazu ubiegania się o zamówienia publiczne</w:t>
      </w:r>
    </w:p>
    <w:p w14:paraId="484C7130" w14:textId="77777777"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14:paraId="379F1A9A"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6DCC4974"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512ADA3B"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402E345"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2DD5C61A"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D1DACFB"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6821BB5"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786DD8C6"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9222508"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1DF37C8C"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0FDDC2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45F2AC97"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(nazwa Wykonawcy)</w:t>
      </w:r>
    </w:p>
    <w:p w14:paraId="09D3E51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1085ABB" w14:textId="0980494E"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w:t>
      </w:r>
      <w:r w:rsidRPr="008F4CC2">
        <w:rPr>
          <w:rFonts w:asciiTheme="minorHAnsi" w:eastAsia="SimSun" w:hAnsiTheme="minorHAnsi" w:cs="Calibri"/>
          <w:kern w:val="1"/>
          <w:sz w:val="20"/>
          <w:szCs w:val="20"/>
          <w:lang w:eastAsia="hi-IN" w:bidi="hi-IN"/>
        </w:rPr>
        <w:t>ektorowego o</w:t>
      </w:r>
      <w:r w:rsidR="00A4448F" w:rsidRPr="008F4CC2">
        <w:rPr>
          <w:rFonts w:asciiTheme="minorHAnsi" w:eastAsia="SimSun" w:hAnsiTheme="minorHAnsi" w:cs="Calibri"/>
          <w:kern w:val="1"/>
          <w:sz w:val="20"/>
          <w:szCs w:val="20"/>
          <w:lang w:eastAsia="hi-IN" w:bidi="hi-IN"/>
        </w:rPr>
        <w:t xml:space="preserve"> nazwie </w:t>
      </w:r>
      <w:r w:rsidR="003865D8" w:rsidRPr="008F4CC2">
        <w:rPr>
          <w:rFonts w:asciiTheme="minorHAnsi" w:hAnsiTheme="minorHAnsi" w:cs="Arial"/>
          <w:b/>
          <w:sz w:val="20"/>
          <w:szCs w:val="20"/>
        </w:rPr>
        <w:t xml:space="preserve">Przegląd poziomu P5 oraz </w:t>
      </w:r>
      <w:r w:rsidR="00D31B9A" w:rsidRPr="008F4CC2">
        <w:rPr>
          <w:rFonts w:asciiTheme="minorHAnsi" w:hAnsiTheme="minorHAnsi" w:cs="Arial"/>
          <w:b/>
          <w:sz w:val="20"/>
          <w:szCs w:val="20"/>
        </w:rPr>
        <w:t>naprawa awaryjna autobusu szynowego SA109-009</w:t>
      </w:r>
      <w:r w:rsidR="00D31B9A" w:rsidRPr="00FF3A15">
        <w:rPr>
          <w:rFonts w:asciiTheme="minorHAnsi" w:hAnsiTheme="minorHAnsi" w:cs="Arial"/>
          <w:b/>
          <w:sz w:val="20"/>
          <w:szCs w:val="20"/>
        </w:rPr>
        <w:t xml:space="preserve"> </w:t>
      </w:r>
      <w:r w:rsidR="00FF3A15" w:rsidRPr="00FF3A15">
        <w:rPr>
          <w:rFonts w:asciiTheme="minorHAnsi" w:hAnsiTheme="minorHAnsi" w:cs="Arial"/>
          <w:b/>
          <w:sz w:val="20"/>
          <w:szCs w:val="20"/>
        </w:rPr>
        <w:t xml:space="preserve">(postępowanie nr </w:t>
      </w:r>
      <w:r w:rsidR="001C1B02">
        <w:rPr>
          <w:rFonts w:asciiTheme="minorHAnsi" w:hAnsiTheme="minorHAnsi" w:cs="Arial"/>
          <w:b/>
          <w:sz w:val="20"/>
          <w:szCs w:val="20"/>
        </w:rPr>
        <w:t>PREF2-251-</w:t>
      </w:r>
      <w:r w:rsidR="00B73EC1">
        <w:rPr>
          <w:rFonts w:asciiTheme="minorHAnsi" w:hAnsiTheme="minorHAnsi" w:cs="Arial"/>
          <w:b/>
          <w:sz w:val="20"/>
          <w:szCs w:val="20"/>
        </w:rPr>
        <w:t>4/2020</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588D745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45B47D6D"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83CA04E"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8DEA4C9"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0645B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5109B15"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91A27E1"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2B78C5DF"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34BBB66" w14:textId="77777777"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B612B86" w14:textId="77777777"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14:paraId="79CF63A1" w14:textId="6A085C6C"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4" w:name="__RefHeading___Toc474844043"/>
      <w:bookmarkEnd w:id="14"/>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FF0832">
        <w:rPr>
          <w:rFonts w:asciiTheme="minorHAnsi" w:eastAsia="SimSun" w:hAnsiTheme="minorHAnsi" w:cs="Arial"/>
          <w:b/>
          <w:bCs/>
          <w:kern w:val="1"/>
          <w:sz w:val="20"/>
          <w:szCs w:val="20"/>
          <w:lang w:eastAsia="hi-IN" w:bidi="hi-IN"/>
        </w:rPr>
        <w:t>usług</w:t>
      </w:r>
    </w:p>
    <w:p w14:paraId="242E2149"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8BFA27F" w14:textId="77777777"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0AC9A5BA"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74E77DE6"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6FD5DCA2" w14:textId="77777777"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FF3A15">
        <w:rPr>
          <w:rFonts w:asciiTheme="minorHAnsi" w:eastAsia="SimSun" w:hAnsiTheme="minorHAnsi" w:cs="Calibri"/>
          <w:b/>
          <w:color w:val="000000"/>
          <w:kern w:val="1"/>
          <w:sz w:val="20"/>
          <w:szCs w:val="20"/>
          <w:lang w:eastAsia="hi-IN" w:bidi="hi-IN"/>
        </w:rPr>
        <w:t>USŁUG</w:t>
      </w:r>
    </w:p>
    <w:p w14:paraId="7A7E2B42" w14:textId="34C86031"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t>
      </w:r>
      <w:r w:rsidRPr="008F4CC2">
        <w:rPr>
          <w:rFonts w:asciiTheme="minorHAnsi" w:eastAsia="SimSun" w:hAnsiTheme="minorHAnsi" w:cs="Calibri"/>
          <w:color w:val="000000"/>
          <w:kern w:val="1"/>
          <w:sz w:val="20"/>
          <w:szCs w:val="20"/>
          <w:lang w:eastAsia="hi-IN" w:bidi="hi-IN"/>
        </w:rPr>
        <w:t>wą</w:t>
      </w:r>
      <w:r w:rsidRPr="008F4CC2">
        <w:rPr>
          <w:rFonts w:asciiTheme="minorHAnsi" w:eastAsia="SimSun" w:hAnsiTheme="minorHAnsi" w:cs="Calibri"/>
          <w:b/>
          <w:color w:val="000000"/>
          <w:kern w:val="1"/>
          <w:sz w:val="20"/>
          <w:szCs w:val="20"/>
          <w:lang w:eastAsia="hi-IN" w:bidi="hi-IN"/>
        </w:rPr>
        <w:t xml:space="preserve"> </w:t>
      </w:r>
      <w:r w:rsidR="003865D8" w:rsidRPr="008F4CC2">
        <w:rPr>
          <w:rFonts w:asciiTheme="minorHAnsi" w:hAnsiTheme="minorHAnsi" w:cs="Arial"/>
          <w:b/>
          <w:sz w:val="20"/>
          <w:szCs w:val="20"/>
        </w:rPr>
        <w:t xml:space="preserve">Przegląd poziomu P5 </w:t>
      </w:r>
      <w:r w:rsidR="002F6FE5" w:rsidRPr="008F4CC2">
        <w:rPr>
          <w:rFonts w:asciiTheme="minorHAnsi" w:hAnsiTheme="minorHAnsi" w:cs="Arial"/>
          <w:b/>
          <w:sz w:val="20"/>
          <w:szCs w:val="20"/>
        </w:rPr>
        <w:t xml:space="preserve"> oraz naprawa awaryjna</w:t>
      </w:r>
      <w:r w:rsidR="002F6FE5">
        <w:rPr>
          <w:rFonts w:asciiTheme="minorHAnsi" w:hAnsiTheme="minorHAnsi" w:cs="Arial"/>
          <w:b/>
          <w:sz w:val="20"/>
          <w:szCs w:val="20"/>
        </w:rPr>
        <w:t xml:space="preserve"> autobusu szynowego SA109-009</w:t>
      </w:r>
      <w:r w:rsidR="00FF3A15" w:rsidRPr="00FF3A15">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B73EC1">
        <w:rPr>
          <w:rFonts w:asciiTheme="minorHAnsi" w:hAnsiTheme="minorHAnsi" w:cs="Arial"/>
          <w:b/>
          <w:sz w:val="20"/>
          <w:szCs w:val="20"/>
        </w:rPr>
        <w:t>4/2020</w:t>
      </w:r>
      <w:r w:rsidR="00FF3A15" w:rsidRPr="00FF3A15">
        <w:rPr>
          <w:rFonts w:asciiTheme="minorHAnsi" w:hAnsiTheme="minorHAnsi" w:cs="Arial"/>
          <w:b/>
          <w:sz w:val="20"/>
          <w:szCs w:val="20"/>
        </w:rPr>
        <w:t>),</w:t>
      </w:r>
    </w:p>
    <w:p w14:paraId="554E7F48" w14:textId="77777777"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9903" w:type="dxa"/>
        <w:tblInd w:w="-297" w:type="dxa"/>
        <w:tblLayout w:type="fixed"/>
        <w:tblLook w:val="0000" w:firstRow="0" w:lastRow="0" w:firstColumn="0" w:lastColumn="0" w:noHBand="0" w:noVBand="0"/>
      </w:tblPr>
      <w:tblGrid>
        <w:gridCol w:w="687"/>
        <w:gridCol w:w="2499"/>
        <w:gridCol w:w="1916"/>
        <w:gridCol w:w="2485"/>
        <w:gridCol w:w="2316"/>
      </w:tblGrid>
      <w:tr w:rsidR="005D7C58" w:rsidRPr="009F51E1" w14:paraId="44C1C255" w14:textId="77777777" w:rsidTr="00EE7FC5">
        <w:tc>
          <w:tcPr>
            <w:tcW w:w="687" w:type="dxa"/>
            <w:tcBorders>
              <w:top w:val="single" w:sz="4" w:space="0" w:color="000000"/>
              <w:left w:val="single" w:sz="4" w:space="0" w:color="000000"/>
              <w:bottom w:val="single" w:sz="4" w:space="0" w:color="000000"/>
            </w:tcBorders>
            <w:shd w:val="clear" w:color="auto" w:fill="auto"/>
            <w:vAlign w:val="center"/>
          </w:tcPr>
          <w:p w14:paraId="3F75D42F"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2659DF8D" w14:textId="77777777"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14:paraId="60E1DAD8" w14:textId="2F69CABA"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501286">
              <w:rPr>
                <w:rFonts w:asciiTheme="minorHAnsi" w:eastAsia="SimSun" w:hAnsiTheme="minorHAnsi" w:cs="Calibri"/>
                <w:b/>
                <w:bCs/>
                <w:kern w:val="1"/>
                <w:sz w:val="20"/>
                <w:szCs w:val="20"/>
                <w:lang w:eastAsia="hi-IN" w:bidi="hi-IN"/>
              </w:rPr>
              <w:t xml:space="preserve"> </w:t>
            </w:r>
          </w:p>
        </w:tc>
        <w:tc>
          <w:tcPr>
            <w:tcW w:w="2485" w:type="dxa"/>
            <w:tcBorders>
              <w:top w:val="single" w:sz="4" w:space="0" w:color="000000"/>
              <w:left w:val="single" w:sz="4" w:space="0" w:color="000000"/>
              <w:bottom w:val="single" w:sz="4" w:space="0" w:color="000000"/>
            </w:tcBorders>
            <w:shd w:val="clear" w:color="auto" w:fill="auto"/>
            <w:vAlign w:val="center"/>
          </w:tcPr>
          <w:p w14:paraId="53957A44" w14:textId="77777777"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14:paraId="28806ED4" w14:textId="77777777"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w:t>
            </w:r>
            <w:proofErr w:type="spellStart"/>
            <w:r>
              <w:rPr>
                <w:rFonts w:asciiTheme="minorHAnsi" w:eastAsia="SimSun" w:hAnsiTheme="minorHAnsi" w:cs="Calibri"/>
                <w:b/>
                <w:bCs/>
                <w:kern w:val="1"/>
                <w:sz w:val="20"/>
                <w:szCs w:val="20"/>
                <w:lang w:eastAsia="hi-IN" w:bidi="hi-IN"/>
              </w:rPr>
              <w:t>dd</w:t>
            </w:r>
            <w:proofErr w:type="spellEnd"/>
            <w:r>
              <w:rPr>
                <w:rFonts w:asciiTheme="minorHAnsi" w:eastAsia="SimSun" w:hAnsiTheme="minorHAnsi" w:cs="Calibri"/>
                <w:b/>
                <w:bCs/>
                <w:kern w:val="1"/>
                <w:sz w:val="20"/>
                <w:szCs w:val="20"/>
                <w:lang w:eastAsia="hi-IN" w:bidi="hi-IN"/>
              </w:rPr>
              <w:t>/mm/</w:t>
            </w:r>
            <w:proofErr w:type="spellStart"/>
            <w:r>
              <w:rPr>
                <w:rFonts w:asciiTheme="minorHAnsi" w:eastAsia="SimSun" w:hAnsiTheme="minorHAnsi" w:cs="Calibri"/>
                <w:b/>
                <w:bCs/>
                <w:kern w:val="1"/>
                <w:sz w:val="20"/>
                <w:szCs w:val="20"/>
                <w:lang w:eastAsia="hi-IN" w:bidi="hi-IN"/>
              </w:rPr>
              <w:t>rrrr</w:t>
            </w:r>
            <w:proofErr w:type="spellEnd"/>
            <w:r>
              <w:rPr>
                <w:rFonts w:asciiTheme="minorHAnsi" w:eastAsia="SimSun" w:hAnsiTheme="minorHAnsi" w:cs="Calibri"/>
                <w:b/>
                <w:bCs/>
                <w:kern w:val="1"/>
                <w:sz w:val="20"/>
                <w:szCs w:val="20"/>
                <w:lang w:eastAsia="hi-IN" w:bidi="hi-IN"/>
              </w:rPr>
              <w:t>)</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729C" w14:textId="0F498D4C" w:rsidR="005D7C58" w:rsidRPr="009F51E1" w:rsidRDefault="000B0EA2"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 xml:space="preserve">Nazwa i siedziba podmiot na rzecz, którego </w:t>
            </w:r>
            <w:r w:rsidR="00FF0832">
              <w:rPr>
                <w:rFonts w:asciiTheme="minorHAnsi" w:eastAsia="SimSun" w:hAnsiTheme="minorHAnsi" w:cs="Calibri"/>
                <w:b/>
                <w:bCs/>
                <w:kern w:val="1"/>
                <w:sz w:val="20"/>
                <w:szCs w:val="20"/>
                <w:lang w:eastAsia="hi-IN" w:bidi="hi-IN"/>
              </w:rPr>
              <w:t>usługa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14:paraId="6EB84683" w14:textId="77777777" w:rsidTr="00EE7FC5">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584913CA" w14:textId="77777777"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6890F38"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53197ADC"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138B2783"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7B0B" w14:textId="77777777"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14:paraId="56772E79" w14:textId="77777777" w:rsidTr="00EE7FC5">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2E75F08C"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7D9A067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18F81599"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006151F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14:paraId="30916FB5"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14:paraId="7CC98A09" w14:textId="77777777" w:rsidTr="00EE7FC5">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353EB744"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42098757"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0299F411"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6734F36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14:paraId="7569F42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14:paraId="5AC168E3" w14:textId="77777777" w:rsidR="005D7C58" w:rsidRPr="009F51E1" w:rsidRDefault="005D7C58" w:rsidP="00F84DFE">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14:paraId="48E1C2C7" w14:textId="77777777" w:rsidR="005D7C58" w:rsidRPr="009F51E1" w:rsidRDefault="005D7C58" w:rsidP="00F84DFE">
      <w:pPr>
        <w:widowControl w:val="0"/>
        <w:autoSpaceDE w:val="0"/>
        <w:spacing w:before="120" w:after="120"/>
        <w:ind w:left="1068"/>
        <w:rPr>
          <w:rFonts w:asciiTheme="minorHAnsi" w:eastAsia="SimSun" w:hAnsiTheme="minorHAnsi" w:cs="Calibri"/>
          <w:kern w:val="1"/>
          <w:sz w:val="20"/>
          <w:szCs w:val="20"/>
          <w:lang w:eastAsia="hi-IN" w:bidi="hi-IN"/>
        </w:rPr>
      </w:pPr>
    </w:p>
    <w:p w14:paraId="17FA1EDE" w14:textId="77777777" w:rsidR="005D7C58" w:rsidRPr="009F51E1" w:rsidRDefault="005D7C58" w:rsidP="00F84DFE">
      <w:pPr>
        <w:widowControl w:val="0"/>
        <w:autoSpaceDE w:val="0"/>
        <w:spacing w:before="120" w:after="120"/>
        <w:ind w:left="567"/>
        <w:jc w:val="both"/>
        <w:rPr>
          <w:rFonts w:asciiTheme="minorHAnsi" w:eastAsia="SimSun" w:hAnsiTheme="minorHAnsi" w:cs="Arial"/>
          <w:color w:val="000000"/>
          <w:kern w:val="1"/>
          <w:sz w:val="20"/>
          <w:szCs w:val="20"/>
          <w:lang w:eastAsia="hi-IN" w:bidi="hi-IN"/>
        </w:rPr>
      </w:pPr>
    </w:p>
    <w:p w14:paraId="717EE491" w14:textId="77777777"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14:paraId="2C13782D" w14:textId="55FB3AD2"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W </w:t>
      </w:r>
      <w:r w:rsidRPr="008F10CC">
        <w:rPr>
          <w:rFonts w:asciiTheme="minorHAnsi" w:eastAsia="SimSun" w:hAnsiTheme="minorHAnsi" w:cs="Calibri"/>
          <w:kern w:val="1"/>
          <w:sz w:val="20"/>
          <w:szCs w:val="20"/>
          <w:lang w:eastAsia="hi-IN" w:bidi="hi-IN"/>
        </w:rPr>
        <w:t>załączeniu przedkładamy dowody potwierdzające, że powyższe zamówienia zostały wykonane należycie</w:t>
      </w:r>
      <w:r w:rsidR="00973439" w:rsidRPr="008F10CC">
        <w:rPr>
          <w:rFonts w:asciiTheme="minorHAnsi" w:eastAsia="SimSun" w:hAnsiTheme="minorHAnsi" w:cs="Calibri"/>
          <w:kern w:val="1"/>
          <w:sz w:val="20"/>
          <w:szCs w:val="20"/>
          <w:lang w:eastAsia="hi-IN" w:bidi="hi-IN"/>
        </w:rPr>
        <w:t xml:space="preserve">. </w:t>
      </w:r>
      <w:r w:rsidR="000C6EDD">
        <w:rPr>
          <w:rFonts w:asciiTheme="minorHAnsi" w:eastAsia="SimSun" w:hAnsiTheme="minorHAnsi" w:cs="Calibri"/>
          <w:kern w:val="1"/>
          <w:sz w:val="20"/>
          <w:szCs w:val="20"/>
          <w:lang w:eastAsia="hi-IN" w:bidi="hi-IN"/>
        </w:rPr>
        <w:br/>
      </w:r>
      <w:r w:rsidR="00973439" w:rsidRPr="008F10CC">
        <w:rPr>
          <w:rFonts w:asciiTheme="minorHAnsi" w:eastAsia="SimSun" w:hAnsiTheme="minorHAnsi" w:cs="Calibri"/>
          <w:kern w:val="1"/>
          <w:sz w:val="20"/>
          <w:szCs w:val="20"/>
          <w:lang w:eastAsia="hi-IN" w:bidi="hi-IN"/>
        </w:rPr>
        <w:t>W celu potwierdzenia zawartych danych ww</w:t>
      </w:r>
      <w:r w:rsidR="00546332" w:rsidRPr="008F10CC">
        <w:rPr>
          <w:rFonts w:asciiTheme="minorHAnsi" w:eastAsia="SimSun" w:hAnsiTheme="minorHAnsi" w:cs="Calibri"/>
          <w:kern w:val="1"/>
          <w:sz w:val="20"/>
          <w:szCs w:val="20"/>
          <w:lang w:eastAsia="hi-IN" w:bidi="hi-IN"/>
        </w:rPr>
        <w:t>.</w:t>
      </w:r>
      <w:r w:rsidR="00973439" w:rsidRPr="008F10CC">
        <w:rPr>
          <w:rFonts w:asciiTheme="minorHAnsi" w:eastAsia="SimSun" w:hAnsiTheme="minorHAnsi" w:cs="Calibri"/>
          <w:kern w:val="1"/>
          <w:sz w:val="20"/>
          <w:szCs w:val="20"/>
          <w:lang w:eastAsia="hi-IN" w:bidi="hi-IN"/>
        </w:rPr>
        <w:t xml:space="preserve"> wykazie, oświadczamy, że na </w:t>
      </w:r>
      <w:r w:rsidR="00973439" w:rsidRPr="009F51E1">
        <w:rPr>
          <w:rFonts w:asciiTheme="minorHAnsi" w:eastAsia="SimSun" w:hAnsiTheme="minorHAnsi" w:cs="Calibri"/>
          <w:kern w:val="1"/>
          <w:sz w:val="20"/>
          <w:szCs w:val="20"/>
          <w:lang w:eastAsia="hi-IN" w:bidi="hi-IN"/>
        </w:rPr>
        <w:t>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FF0832">
        <w:rPr>
          <w:rFonts w:asciiTheme="minorHAnsi" w:eastAsia="SimSun" w:hAnsiTheme="minorHAnsi" w:cs="Calibri"/>
          <w:kern w:val="1"/>
          <w:sz w:val="20"/>
          <w:szCs w:val="20"/>
          <w:lang w:eastAsia="hi-IN" w:bidi="hi-IN"/>
        </w:rPr>
        <w:t>usługi</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14:paraId="01F6269A" w14:textId="77777777"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14:paraId="5B3383A9" w14:textId="77777777" w:rsidR="005D7C58" w:rsidRPr="009F51E1"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624EE08F" w14:textId="77777777"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14:paraId="0709A997" w14:textId="77777777"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14:paraId="18BBBEF4" w14:textId="77777777"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5" w:name="__RefHeading___Toc474844044"/>
      <w:bookmarkEnd w:id="15"/>
      <w:r>
        <w:rPr>
          <w:rFonts w:asciiTheme="minorHAnsi" w:eastAsia="SimSun" w:hAnsiTheme="minorHAnsi" w:cs="Arial"/>
          <w:b/>
          <w:bCs/>
          <w:kern w:val="1"/>
          <w:sz w:val="20"/>
          <w:szCs w:val="20"/>
          <w:lang w:eastAsia="hi-IN" w:bidi="hi-IN"/>
        </w:rPr>
        <w:br w:type="page"/>
      </w:r>
    </w:p>
    <w:p w14:paraId="759959D9" w14:textId="5DCE8CAD"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5</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1718D76A"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2F0CC178" w14:textId="77777777"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14:paraId="1766E8C5"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14:paraId="61FC8EAD"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14:paraId="30FA7D22" w14:textId="77777777"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14:paraId="149F459D" w14:textId="6FCC7F91"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w:t>
      </w:r>
      <w:r w:rsidRPr="008F4CC2">
        <w:rPr>
          <w:rFonts w:asciiTheme="minorHAnsi" w:eastAsia="SimSun" w:hAnsiTheme="minorHAnsi" w:cs="Calibri"/>
          <w:kern w:val="1"/>
          <w:sz w:val="20"/>
          <w:szCs w:val="20"/>
          <w:lang w:eastAsia="hi-IN" w:bidi="hi-IN"/>
        </w:rPr>
        <w:t>elenie zamówienia sektorowego o nazwie</w:t>
      </w:r>
      <w:r w:rsidR="00126990" w:rsidRPr="008F4CC2">
        <w:rPr>
          <w:rFonts w:asciiTheme="minorHAnsi" w:eastAsia="SimSun" w:hAnsiTheme="minorHAnsi" w:cs="Calibri"/>
          <w:kern w:val="1"/>
          <w:sz w:val="20"/>
          <w:szCs w:val="20"/>
          <w:lang w:eastAsia="hi-IN" w:bidi="hi-IN"/>
        </w:rPr>
        <w:t xml:space="preserve"> </w:t>
      </w:r>
      <w:r w:rsidR="003865D8" w:rsidRPr="008F4CC2">
        <w:rPr>
          <w:rFonts w:asciiTheme="minorHAnsi" w:hAnsiTheme="minorHAnsi" w:cs="Arial"/>
          <w:b/>
          <w:sz w:val="20"/>
          <w:szCs w:val="20"/>
        </w:rPr>
        <w:t xml:space="preserve">Przegląd poziomu P5 </w:t>
      </w:r>
      <w:r w:rsidR="002F6FE5" w:rsidRPr="008F4CC2">
        <w:rPr>
          <w:rFonts w:asciiTheme="minorHAnsi" w:hAnsiTheme="minorHAnsi" w:cs="Arial"/>
          <w:b/>
          <w:sz w:val="20"/>
          <w:szCs w:val="20"/>
        </w:rPr>
        <w:t xml:space="preserve"> oraz naprawa awaryjna autobusu</w:t>
      </w:r>
      <w:r w:rsidR="002F6FE5">
        <w:rPr>
          <w:rFonts w:asciiTheme="minorHAnsi" w:hAnsiTheme="minorHAnsi" w:cs="Arial"/>
          <w:b/>
          <w:sz w:val="20"/>
          <w:szCs w:val="20"/>
        </w:rPr>
        <w:t xml:space="preserve"> szynowego SA109-009</w:t>
      </w:r>
      <w:r w:rsidR="00D705B9">
        <w:rPr>
          <w:rFonts w:asciiTheme="minorHAnsi" w:hAnsiTheme="minorHAnsi" w:cs="Arial"/>
          <w:b/>
          <w:sz w:val="20"/>
          <w:szCs w:val="20"/>
        </w:rPr>
        <w:t xml:space="preserve"> </w:t>
      </w:r>
      <w:r w:rsidR="00453530" w:rsidRPr="00453530">
        <w:rPr>
          <w:rFonts w:asciiTheme="minorHAnsi" w:hAnsiTheme="minorHAnsi" w:cs="Arial"/>
          <w:b/>
          <w:sz w:val="20"/>
          <w:szCs w:val="20"/>
        </w:rPr>
        <w:t xml:space="preserve">(postępowanie nr </w:t>
      </w:r>
      <w:r w:rsidR="001C1B02">
        <w:rPr>
          <w:rFonts w:asciiTheme="minorHAnsi" w:hAnsiTheme="minorHAnsi" w:cs="Arial"/>
          <w:b/>
          <w:sz w:val="20"/>
          <w:szCs w:val="20"/>
        </w:rPr>
        <w:t>PREF2-251-</w:t>
      </w:r>
      <w:r w:rsidR="00B73EC1">
        <w:rPr>
          <w:rFonts w:asciiTheme="minorHAnsi" w:hAnsiTheme="minorHAnsi" w:cs="Arial"/>
          <w:b/>
          <w:sz w:val="20"/>
          <w:szCs w:val="20"/>
        </w:rPr>
        <w:t>4/2020</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0B0EA2">
        <w:rPr>
          <w:rFonts w:asciiTheme="minorHAnsi" w:eastAsia="SimSun" w:hAnsiTheme="minorHAnsi" w:cs="Calibri"/>
          <w:bCs/>
          <w:color w:val="000000"/>
          <w:kern w:val="1"/>
          <w:sz w:val="20"/>
          <w:szCs w:val="20"/>
          <w:lang w:eastAsia="hi-IN" w:bidi="hi-IN"/>
        </w:rPr>
        <w:t>7</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oku, poz. 1579</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14:paraId="3D3E5DB8"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1C9E32D7"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7C111128"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35CC2E6F"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(nazwa Wykonawcy)</w:t>
      </w:r>
    </w:p>
    <w:p w14:paraId="751E1863" w14:textId="77777777" w:rsidR="005D7C58" w:rsidRPr="009F51E1" w:rsidRDefault="005D7C58" w:rsidP="00C34FEA">
      <w:pPr>
        <w:widowControl w:val="0"/>
        <w:numPr>
          <w:ilvl w:val="3"/>
          <w:numId w:val="4"/>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p>
    <w:p w14:paraId="1E9A736C" w14:textId="77777777" w:rsidR="005D7C58" w:rsidRPr="009F51E1" w:rsidRDefault="005D7C58" w:rsidP="00C34FEA">
      <w:pPr>
        <w:widowControl w:val="0"/>
        <w:numPr>
          <w:ilvl w:val="3"/>
          <w:numId w:val="4"/>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14:paraId="264AA79D" w14:textId="77777777" w:rsidR="005D7C58" w:rsidRPr="000B0EA2" w:rsidRDefault="005D7C58" w:rsidP="00C34FEA">
      <w:pPr>
        <w:widowControl w:val="0"/>
        <w:numPr>
          <w:ilvl w:val="0"/>
          <w:numId w:val="5"/>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190D006A" w14:textId="77777777" w:rsidR="005D7C58" w:rsidRPr="000B0EA2" w:rsidRDefault="005D7C58" w:rsidP="00C34FEA">
      <w:pPr>
        <w:widowControl w:val="0"/>
        <w:numPr>
          <w:ilvl w:val="0"/>
          <w:numId w:val="5"/>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22D595D6" w14:textId="77777777"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76E1F679" w14:textId="77777777"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55B987F3"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49A1693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04D5690"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1FEC36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59A3DBF"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93FBC99"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D332F38"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3FA757ED"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1E4FE1C" w14:textId="77777777"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18F537F0"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126FBBC5"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6383364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14:paraId="3BC62719"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3BD6B3BD"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36BA225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1DC444CA" w14:textId="77777777" w:rsidR="005D7C58" w:rsidRPr="009F51E1" w:rsidRDefault="005D7C58" w:rsidP="00F84DFE">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p w14:paraId="5F487EAA" w14:textId="77777777" w:rsidR="00571E31" w:rsidRPr="009F51E1" w:rsidRDefault="00571E31" w:rsidP="0039682A">
      <w:pPr>
        <w:autoSpaceDE w:val="0"/>
        <w:spacing w:before="120" w:after="120"/>
      </w:pPr>
    </w:p>
    <w:sectPr w:rsidR="00571E31" w:rsidRPr="009F51E1" w:rsidSect="00B062A7">
      <w:headerReference w:type="default" r:id="rId9"/>
      <w:footerReference w:type="default" r:id="rId10"/>
      <w:footerReference w:type="first" r:id="rId11"/>
      <w:pgSz w:w="11906" w:h="16838" w:code="9"/>
      <w:pgMar w:top="993" w:right="1276" w:bottom="993" w:left="1418" w:header="708" w:footer="709" w:gutter="0"/>
      <w:pgNumType w:start="1"/>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F2C0A" w14:textId="77777777" w:rsidR="00B93617" w:rsidRDefault="00B93617">
      <w:r>
        <w:separator/>
      </w:r>
    </w:p>
  </w:endnote>
  <w:endnote w:type="continuationSeparator" w:id="0">
    <w:p w14:paraId="20F7EA4D" w14:textId="77777777" w:rsidR="00B93617" w:rsidRDefault="00B9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576" w14:textId="77777777" w:rsidR="006B7593" w:rsidRPr="00E60E4B" w:rsidRDefault="006B7593" w:rsidP="00E60E4B">
    <w:pPr>
      <w:pStyle w:val="Stopka"/>
      <w:ind w:left="7371" w:firstLine="567"/>
      <w:rPr>
        <w:rFonts w:ascii="Calibri" w:hAnsi="Calibri"/>
        <w:sz w:val="16"/>
      </w:rPr>
    </w:pPr>
    <w:r w:rsidRPr="00E60E4B">
      <w:rPr>
        <w:rFonts w:ascii="Calibri" w:hAnsi="Calibri"/>
        <w:sz w:val="16"/>
        <w:lang w:val="pl-PL"/>
      </w:rPr>
      <w:t xml:space="preserve">Strona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B73EC1">
      <w:rPr>
        <w:rFonts w:ascii="Calibri" w:hAnsi="Calibri"/>
        <w:bCs/>
        <w:noProof/>
        <w:sz w:val="16"/>
      </w:rPr>
      <w:t>6</w:t>
    </w:r>
    <w:r w:rsidRPr="00E60E4B">
      <w:rPr>
        <w:rFonts w:ascii="Calibri" w:hAnsi="Calibri"/>
        <w:bCs/>
        <w:sz w:val="16"/>
      </w:rPr>
      <w:fldChar w:fldCharType="end"/>
    </w:r>
    <w:r w:rsidRPr="00E60E4B">
      <w:rPr>
        <w:rFonts w:ascii="Calibri" w:hAnsi="Calibri"/>
        <w:sz w:val="16"/>
        <w:lang w:val="pl-PL"/>
      </w:rPr>
      <w:t xml:space="preserve"> z </w:t>
    </w:r>
    <w:r w:rsidRPr="00E60E4B">
      <w:rPr>
        <w:rFonts w:ascii="Calibri" w:hAnsi="Calibri"/>
        <w:bCs/>
        <w:sz w:val="16"/>
      </w:rPr>
      <w:fldChar w:fldCharType="begin"/>
    </w:r>
    <w:r w:rsidRPr="00E60E4B">
      <w:rPr>
        <w:rFonts w:ascii="Calibri" w:hAnsi="Calibri"/>
        <w:bCs/>
        <w:sz w:val="16"/>
      </w:rPr>
      <w:instrText>NUMPAGES</w:instrText>
    </w:r>
    <w:r w:rsidRPr="00E60E4B">
      <w:rPr>
        <w:rFonts w:ascii="Calibri" w:hAnsi="Calibri"/>
        <w:bCs/>
        <w:sz w:val="16"/>
      </w:rPr>
      <w:fldChar w:fldCharType="separate"/>
    </w:r>
    <w:r w:rsidR="00B73EC1">
      <w:rPr>
        <w:rFonts w:ascii="Calibri" w:hAnsi="Calibri"/>
        <w:bCs/>
        <w:noProof/>
        <w:sz w:val="16"/>
      </w:rPr>
      <w:t>6</w:t>
    </w:r>
    <w:r w:rsidRPr="00E60E4B">
      <w:rPr>
        <w:rFonts w:ascii="Calibri" w:hAnsi="Calibri"/>
        <w:bCs/>
        <w:sz w:val="16"/>
      </w:rPr>
      <w:fldChar w:fldCharType="end"/>
    </w:r>
  </w:p>
  <w:p w14:paraId="36A2BEE9" w14:textId="77777777" w:rsidR="006B7593" w:rsidRDefault="006B7593">
    <w:pPr>
      <w:pStyle w:val="Stopka"/>
    </w:pPr>
  </w:p>
  <w:p w14:paraId="1C82D1D4" w14:textId="77777777" w:rsidR="006B7593" w:rsidRDefault="006B75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9D84" w14:textId="77777777" w:rsidR="006B7593" w:rsidRDefault="006B7593">
    <w:pPr>
      <w:pStyle w:val="Stopka"/>
      <w:jc w:val="right"/>
    </w:pPr>
  </w:p>
  <w:p w14:paraId="0A56C3E6" w14:textId="77777777" w:rsidR="006B7593" w:rsidRDefault="006B7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BB8D5" w14:textId="77777777" w:rsidR="00B93617" w:rsidRDefault="00B93617">
      <w:r>
        <w:separator/>
      </w:r>
    </w:p>
  </w:footnote>
  <w:footnote w:type="continuationSeparator" w:id="0">
    <w:p w14:paraId="6B1E55D5" w14:textId="77777777" w:rsidR="00B93617" w:rsidRDefault="00B93617">
      <w:r>
        <w:continuationSeparator/>
      </w:r>
    </w:p>
  </w:footnote>
  <w:footnote w:id="1">
    <w:p w14:paraId="3931EC26" w14:textId="77777777" w:rsidR="006B7593" w:rsidRPr="00083D7E" w:rsidRDefault="006B7593"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4B3D38CF" w14:textId="77777777" w:rsidR="006B7593" w:rsidRPr="00083D7E" w:rsidRDefault="006B7593"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06B93039" w14:textId="77777777" w:rsidR="006B7593" w:rsidRPr="00083D7E" w:rsidRDefault="006B7593"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097BB814" w14:textId="77777777" w:rsidR="006B7593" w:rsidRPr="00083D7E" w:rsidRDefault="006B7593"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6A5181AC" w14:textId="77777777" w:rsidR="006B7593" w:rsidRPr="00D11259" w:rsidRDefault="006B7593"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53E89C58" w14:textId="77777777" w:rsidR="006B7593" w:rsidRPr="00D11259" w:rsidRDefault="006B7593"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1DC2B549" w14:textId="77777777" w:rsidR="006B7593" w:rsidRPr="00D11259" w:rsidRDefault="006B7593" w:rsidP="00DB6EA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51B178C7" w14:textId="77777777" w:rsidR="006B7593" w:rsidRPr="00D11259" w:rsidRDefault="006B7593" w:rsidP="00DB6EA7">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6E41" w14:textId="1293BD39" w:rsidR="006B7593" w:rsidRPr="00F20222" w:rsidRDefault="006B7593" w:rsidP="00615110">
    <w:pPr>
      <w:pStyle w:val="Nagwek"/>
      <w:pBdr>
        <w:bottom w:val="single" w:sz="4" w:space="0" w:color="auto"/>
      </w:pBdr>
      <w:jc w:val="center"/>
      <w:rPr>
        <w:rFonts w:asciiTheme="minorHAnsi" w:hAnsiTheme="minorHAnsi"/>
        <w:color w:val="808080" w:themeColor="background1" w:themeShade="80"/>
        <w:sz w:val="16"/>
        <w:szCs w:val="16"/>
        <w:lang w:val="pl-PL"/>
      </w:rPr>
    </w:pPr>
    <w:r>
      <w:rPr>
        <w:rFonts w:asciiTheme="minorHAnsi" w:hAnsiTheme="minorHAnsi"/>
        <w:color w:val="808080" w:themeColor="background1" w:themeShade="80"/>
        <w:sz w:val="16"/>
        <w:szCs w:val="16"/>
        <w:lang w:val="pl-PL"/>
      </w:rPr>
      <w:t>SIWZ – PREF2-251-</w:t>
    </w:r>
    <w:r w:rsidR="00B73EC1">
      <w:rPr>
        <w:rFonts w:asciiTheme="minorHAnsi" w:hAnsiTheme="minorHAnsi"/>
        <w:color w:val="808080" w:themeColor="background1" w:themeShade="80"/>
        <w:sz w:val="16"/>
        <w:szCs w:val="16"/>
        <w:lang w:val="pl-PL"/>
      </w:rPr>
      <w:t>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4">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5">
    <w:nsid w:val="00000007"/>
    <w:multiLevelType w:val="singleLevel"/>
    <w:tmpl w:val="F6B4DA1E"/>
    <w:lvl w:ilvl="0">
      <w:start w:val="1"/>
      <w:numFmt w:val="decimal"/>
      <w:lvlText w:val="%1."/>
      <w:lvlJc w:val="right"/>
      <w:pPr>
        <w:tabs>
          <w:tab w:val="num" w:pos="360"/>
        </w:tabs>
        <w:ind w:left="360" w:hanging="360"/>
      </w:pPr>
      <w:rPr>
        <w:rFonts w:cs="Times New Roman" w:hint="default"/>
        <w:b w:val="0"/>
        <w:i w:val="0"/>
        <w:color w:val="auto"/>
        <w:sz w:val="20"/>
        <w:szCs w:val="20"/>
      </w:rPr>
    </w:lvl>
  </w:abstractNum>
  <w:abstractNum w:abstractNumId="6">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8">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9">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1">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4">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6">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7">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8">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9">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0">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1">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2">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3">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4">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5">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6">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7">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8">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9">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0">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1">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2">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3">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4">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5">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6">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7">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8">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9">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0">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1">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2">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3">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4">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5">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6">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7">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8">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49">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6952E10"/>
    <w:multiLevelType w:val="hybridMultilevel"/>
    <w:tmpl w:val="8F9E30D8"/>
    <w:lvl w:ilvl="0" w:tplc="E8326E4C">
      <w:start w:val="2"/>
      <w:numFmt w:val="decimal"/>
      <w:lvlText w:val="%1."/>
      <w:lvlJc w:val="righ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1">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0DE23E77"/>
    <w:multiLevelType w:val="hybridMultilevel"/>
    <w:tmpl w:val="CF407E28"/>
    <w:lvl w:ilvl="0" w:tplc="5CA23BDC">
      <w:start w:val="9"/>
      <w:numFmt w:val="decimal"/>
      <w:lvlText w:val="%1."/>
      <w:lvlJc w:val="left"/>
      <w:pPr>
        <w:tabs>
          <w:tab w:val="num" w:pos="3600"/>
        </w:tabs>
        <w:ind w:left="36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162116C0"/>
    <w:multiLevelType w:val="hybridMultilevel"/>
    <w:tmpl w:val="39EA1D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9">
    <w:nsid w:val="183B46C3"/>
    <w:multiLevelType w:val="hybridMultilevel"/>
    <w:tmpl w:val="350E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1">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1EA150CD"/>
    <w:multiLevelType w:val="hybridMultilevel"/>
    <w:tmpl w:val="6E622A9A"/>
    <w:lvl w:ilvl="0" w:tplc="80224082">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20CF69F8"/>
    <w:multiLevelType w:val="hybridMultilevel"/>
    <w:tmpl w:val="507E7BBC"/>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7540773A">
      <w:start w:val="1"/>
      <w:numFmt w:val="lowerLetter"/>
      <w:lvlText w:val="%3)"/>
      <w:lvlJc w:val="right"/>
      <w:pPr>
        <w:ind w:left="2869" w:hanging="180"/>
      </w:pPr>
      <w:rPr>
        <w:rFonts w:ascii="Calibri" w:eastAsia="Times New Roman" w:hAnsi="Calibri" w:cs="Calibri"/>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22E44180"/>
    <w:multiLevelType w:val="multilevel"/>
    <w:tmpl w:val="CB8C4B1C"/>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237443D0"/>
    <w:multiLevelType w:val="multilevel"/>
    <w:tmpl w:val="67E423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nsid w:val="29EA3018"/>
    <w:multiLevelType w:val="hybridMultilevel"/>
    <w:tmpl w:val="AD7030FE"/>
    <w:lvl w:ilvl="0" w:tplc="F0EC22B2">
      <w:start w:val="4"/>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D6F48E9"/>
    <w:multiLevelType w:val="hybridMultilevel"/>
    <w:tmpl w:val="C65E8756"/>
    <w:lvl w:ilvl="0" w:tplc="A7505A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307B0FE9"/>
    <w:multiLevelType w:val="hybridMultilevel"/>
    <w:tmpl w:val="0AAA60BC"/>
    <w:lvl w:ilvl="0" w:tplc="771877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7">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89">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nsid w:val="3DF80EE5"/>
    <w:multiLevelType w:val="hybridMultilevel"/>
    <w:tmpl w:val="3F5640D0"/>
    <w:lvl w:ilvl="0" w:tplc="0122B286">
      <w:start w:val="1"/>
      <w:numFmt w:val="decimal"/>
      <w:lvlText w:val="%1)"/>
      <w:lvlJc w:val="left"/>
      <w:pPr>
        <w:ind w:left="1080" w:hanging="360"/>
      </w:pPr>
      <w:rPr>
        <w:lang w:val="x-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F9B6AB6"/>
    <w:multiLevelType w:val="hybridMultilevel"/>
    <w:tmpl w:val="2B5A7834"/>
    <w:lvl w:ilvl="0" w:tplc="04150011">
      <w:start w:val="1"/>
      <w:numFmt w:val="decimal"/>
      <w:lvlText w:val="%1)"/>
      <w:lvlJc w:val="left"/>
      <w:pPr>
        <w:ind w:left="1506" w:hanging="360"/>
      </w:pPr>
    </w:lvl>
    <w:lvl w:ilvl="1" w:tplc="DE226C78">
      <w:numFmt w:val="bullet"/>
      <w:lvlText w:val=""/>
      <w:lvlJc w:val="left"/>
      <w:pPr>
        <w:ind w:left="2226" w:hanging="360"/>
      </w:pPr>
      <w:rPr>
        <w:rFonts w:ascii="Symbol" w:eastAsia="Times New Roman" w:hAnsi="Symbol" w:cs="Calibri"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8FB0114"/>
    <w:multiLevelType w:val="hybridMultilevel"/>
    <w:tmpl w:val="9D2E5CB0"/>
    <w:lvl w:ilvl="0" w:tplc="04150011">
      <w:start w:val="1"/>
      <w:numFmt w:val="decimal"/>
      <w:lvlText w:val="%1)"/>
      <w:lvlJc w:val="left"/>
      <w:pPr>
        <w:tabs>
          <w:tab w:val="num" w:pos="1440"/>
        </w:tabs>
        <w:ind w:left="1440" w:hanging="360"/>
      </w:pPr>
    </w:lvl>
    <w:lvl w:ilvl="1" w:tplc="92BE2C06">
      <w:start w:val="4"/>
      <w:numFmt w:val="decimal"/>
      <w:lvlText w:val="%2."/>
      <w:lvlJc w:val="left"/>
      <w:pPr>
        <w:tabs>
          <w:tab w:val="num" w:pos="2160"/>
        </w:tabs>
        <w:ind w:left="2160" w:hanging="360"/>
      </w:pPr>
      <w:rPr>
        <w:rFonts w:hint="default"/>
      </w:rPr>
    </w:lvl>
    <w:lvl w:ilvl="2" w:tplc="7D5A67CA">
      <w:start w:val="4"/>
      <w:numFmt w:val="decimal"/>
      <w:lvlText w:val="%3"/>
      <w:lvlJc w:val="left"/>
      <w:pPr>
        <w:tabs>
          <w:tab w:val="num" w:pos="3060"/>
        </w:tabs>
        <w:ind w:left="3060" w:hanging="360"/>
      </w:pPr>
      <w:rPr>
        <w:rFonts w:hint="default"/>
      </w:rPr>
    </w:lvl>
    <w:lvl w:ilvl="3" w:tplc="3A2E5B26">
      <w:start w:val="1"/>
      <w:numFmt w:val="decimal"/>
      <w:lvlText w:val="%4."/>
      <w:lvlJc w:val="left"/>
      <w:pPr>
        <w:tabs>
          <w:tab w:val="num" w:pos="3600"/>
        </w:tabs>
        <w:ind w:left="3600" w:hanging="360"/>
      </w:pPr>
      <w:rPr>
        <w:lang w:val="pl-PL"/>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95">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4E72425C"/>
    <w:multiLevelType w:val="hybridMultilevel"/>
    <w:tmpl w:val="26FE5A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4EA721B3"/>
    <w:multiLevelType w:val="hybridMultilevel"/>
    <w:tmpl w:val="FB1AC7FA"/>
    <w:lvl w:ilvl="0" w:tplc="ECBCA0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F5C38B1"/>
    <w:multiLevelType w:val="hybridMultilevel"/>
    <w:tmpl w:val="6E622A9A"/>
    <w:lvl w:ilvl="0" w:tplc="80224082">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2">
    <w:nsid w:val="5A443E9F"/>
    <w:multiLevelType w:val="multilevel"/>
    <w:tmpl w:val="83745B64"/>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360" w:hanging="360"/>
      </w:pPr>
      <w:rPr>
        <w:rFonts w:asciiTheme="minorHAnsi" w:eastAsia="Times New Roman" w:hAnsiTheme="minorHAnsi" w:cs="Calibri" w:hint="default"/>
        <w:b w:val="0"/>
        <w:color w:val="auto"/>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5A6777CE"/>
    <w:multiLevelType w:val="hybridMultilevel"/>
    <w:tmpl w:val="FE14DD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8">
    <w:nsid w:val="6AD7194F"/>
    <w:multiLevelType w:val="hybridMultilevel"/>
    <w:tmpl w:val="38E4EE60"/>
    <w:lvl w:ilvl="0" w:tplc="569641AC">
      <w:start w:val="2"/>
      <w:numFmt w:val="decimal"/>
      <w:lvlText w:val="%1."/>
      <w:lvlJc w:val="left"/>
      <w:pPr>
        <w:ind w:left="1146"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B573ACC"/>
    <w:multiLevelType w:val="hybridMultilevel"/>
    <w:tmpl w:val="E200B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70D56079"/>
    <w:multiLevelType w:val="hybridMultilevel"/>
    <w:tmpl w:val="AF8C325E"/>
    <w:lvl w:ilvl="0" w:tplc="BF967E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C78CDD3E">
      <w:start w:val="1"/>
      <w:numFmt w:val="decimal"/>
      <w:lvlText w:val="%4."/>
      <w:lvlJc w:val="left"/>
      <w:pPr>
        <w:ind w:left="3000" w:hanging="360"/>
      </w:pPr>
      <w:rPr>
        <w:b w:val="0"/>
        <w:i w:val="0"/>
        <w:sz w:val="20"/>
        <w:szCs w:val="24"/>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3">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4">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nsid w:val="75783FD2"/>
    <w:multiLevelType w:val="hybridMultilevel"/>
    <w:tmpl w:val="4E9657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20">
    <w:nsid w:val="7C2A218A"/>
    <w:multiLevelType w:val="hybridMultilevel"/>
    <w:tmpl w:val="C7CA4D1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7"/>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6"/>
  </w:num>
  <w:num w:numId="13">
    <w:abstractNumId w:val="23"/>
  </w:num>
  <w:num w:numId="14">
    <w:abstractNumId w:val="26"/>
  </w:num>
  <w:num w:numId="15">
    <w:abstractNumId w:val="27"/>
  </w:num>
  <w:num w:numId="16">
    <w:abstractNumId w:val="29"/>
  </w:num>
  <w:num w:numId="17">
    <w:abstractNumId w:val="32"/>
  </w:num>
  <w:num w:numId="18">
    <w:abstractNumId w:val="34"/>
  </w:num>
  <w:num w:numId="19">
    <w:abstractNumId w:val="35"/>
  </w:num>
  <w:num w:numId="20">
    <w:abstractNumId w:val="36"/>
  </w:num>
  <w:num w:numId="21">
    <w:abstractNumId w:val="37"/>
  </w:num>
  <w:num w:numId="22">
    <w:abstractNumId w:val="40"/>
  </w:num>
  <w:num w:numId="23">
    <w:abstractNumId w:val="42"/>
  </w:num>
  <w:num w:numId="24">
    <w:abstractNumId w:val="44"/>
  </w:num>
  <w:num w:numId="25">
    <w:abstractNumId w:val="45"/>
  </w:num>
  <w:num w:numId="26">
    <w:abstractNumId w:val="48"/>
  </w:num>
  <w:num w:numId="27">
    <w:abstractNumId w:val="49"/>
  </w:num>
  <w:num w:numId="28">
    <w:abstractNumId w:val="50"/>
  </w:num>
  <w:num w:numId="29">
    <w:abstractNumId w:val="51"/>
  </w:num>
  <w:num w:numId="30">
    <w:abstractNumId w:val="52"/>
  </w:num>
  <w:num w:numId="31">
    <w:abstractNumId w:val="53"/>
  </w:num>
  <w:num w:numId="32">
    <w:abstractNumId w:val="54"/>
  </w:num>
  <w:num w:numId="33">
    <w:abstractNumId w:val="55"/>
  </w:num>
  <w:num w:numId="34">
    <w:abstractNumId w:val="110"/>
  </w:num>
  <w:num w:numId="35">
    <w:abstractNumId w:val="64"/>
  </w:num>
  <w:num w:numId="36">
    <w:abstractNumId w:val="104"/>
  </w:num>
  <w:num w:numId="37">
    <w:abstractNumId w:val="60"/>
  </w:num>
  <w:num w:numId="38">
    <w:abstractNumId w:val="116"/>
  </w:num>
  <w:num w:numId="39">
    <w:abstractNumId w:val="77"/>
  </w:num>
  <w:num w:numId="4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9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88"/>
  </w:num>
  <w:num w:numId="58">
    <w:abstractNumId w:val="115"/>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9"/>
  </w:num>
  <w:num w:numId="62">
    <w:abstractNumId w:val="108"/>
  </w:num>
  <w:num w:numId="63">
    <w:abstractNumId w:val="102"/>
  </w:num>
  <w:num w:numId="64">
    <w:abstractNumId w:val="5"/>
  </w:num>
  <w:num w:numId="65">
    <w:abstractNumId w:val="74"/>
  </w:num>
  <w:num w:numId="66">
    <w:abstractNumId w:val="75"/>
  </w:num>
  <w:num w:numId="67">
    <w:abstractNumId w:val="120"/>
  </w:num>
  <w:num w:numId="68">
    <w:abstractNumId w:val="93"/>
  </w:num>
  <w:num w:numId="69">
    <w:abstractNumId w:val="66"/>
  </w:num>
  <w:num w:numId="70">
    <w:abstractNumId w:val="100"/>
  </w:num>
  <w:num w:numId="71">
    <w:abstractNumId w:val="72"/>
  </w:num>
  <w:num w:numId="72">
    <w:abstractNumId w:val="114"/>
  </w:num>
  <w:num w:numId="73">
    <w:abstractNumId w:val="118"/>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2"/>
  </w:num>
  <w:num w:numId="77">
    <w:abstractNumId w:val="117"/>
  </w:num>
  <w:num w:numId="78">
    <w:abstractNumId w:val="121"/>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num>
  <w:num w:numId="81">
    <w:abstractNumId w:val="76"/>
  </w:num>
  <w:num w:numId="82">
    <w:abstractNumId w:val="79"/>
  </w:num>
  <w:num w:numId="83">
    <w:abstractNumId w:val="62"/>
  </w:num>
  <w:num w:numId="84">
    <w:abstractNumId w:val="103"/>
  </w:num>
  <w:num w:numId="85">
    <w:abstractNumId w:val="96"/>
  </w:num>
  <w:num w:numId="86">
    <w:abstractNumId w:val="69"/>
  </w:num>
  <w:num w:numId="87">
    <w:abstractNumId w:val="80"/>
  </w:num>
  <w:num w:numId="88">
    <w:abstractNumId w:val="99"/>
  </w:num>
  <w:num w:numId="89">
    <w:abstractNumId w:val="73"/>
  </w:num>
  <w:num w:numId="90">
    <w:abstractNumId w:val="107"/>
  </w:num>
  <w:num w:numId="91">
    <w:abstractNumId w:val="91"/>
  </w:num>
  <w:num w:numId="92">
    <w:abstractNumId w:val="81"/>
  </w:num>
  <w:num w:numId="93">
    <w:abstractNumId w:val="90"/>
  </w:num>
  <w:num w:numId="94">
    <w:abstractNumId w:val="97"/>
  </w:num>
  <w:num w:numId="95">
    <w:abstractNumId w:val="59"/>
  </w:num>
  <w:num w:numId="96">
    <w:abstractNumId w:val="85"/>
  </w:num>
  <w:num w:numId="97">
    <w:abstractNumId w:val="56"/>
  </w:num>
  <w:num w:numId="98">
    <w:abstractNumId w:val="68"/>
  </w:num>
  <w:num w:numId="99">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104"/>
    <w:rsid w:val="0000043B"/>
    <w:rsid w:val="00000C85"/>
    <w:rsid w:val="0000560B"/>
    <w:rsid w:val="00006CBA"/>
    <w:rsid w:val="000100FD"/>
    <w:rsid w:val="00010F80"/>
    <w:rsid w:val="00011433"/>
    <w:rsid w:val="00013B8E"/>
    <w:rsid w:val="00015BE7"/>
    <w:rsid w:val="0001685B"/>
    <w:rsid w:val="000176C9"/>
    <w:rsid w:val="00021356"/>
    <w:rsid w:val="00022D2B"/>
    <w:rsid w:val="00023BF0"/>
    <w:rsid w:val="00026A09"/>
    <w:rsid w:val="000308D9"/>
    <w:rsid w:val="0003162E"/>
    <w:rsid w:val="00034737"/>
    <w:rsid w:val="000361E1"/>
    <w:rsid w:val="00040338"/>
    <w:rsid w:val="000416C2"/>
    <w:rsid w:val="000424BD"/>
    <w:rsid w:val="000575F4"/>
    <w:rsid w:val="000578B5"/>
    <w:rsid w:val="0006048C"/>
    <w:rsid w:val="0006109D"/>
    <w:rsid w:val="000626F0"/>
    <w:rsid w:val="000640BC"/>
    <w:rsid w:val="000706F2"/>
    <w:rsid w:val="00070D7A"/>
    <w:rsid w:val="00071B3F"/>
    <w:rsid w:val="00072802"/>
    <w:rsid w:val="0007341E"/>
    <w:rsid w:val="000803CF"/>
    <w:rsid w:val="00092516"/>
    <w:rsid w:val="00092F4B"/>
    <w:rsid w:val="000A1537"/>
    <w:rsid w:val="000A5F91"/>
    <w:rsid w:val="000B0EA2"/>
    <w:rsid w:val="000B2560"/>
    <w:rsid w:val="000B3B06"/>
    <w:rsid w:val="000C0031"/>
    <w:rsid w:val="000C203F"/>
    <w:rsid w:val="000C2447"/>
    <w:rsid w:val="000C38B9"/>
    <w:rsid w:val="000C4C08"/>
    <w:rsid w:val="000C6EDD"/>
    <w:rsid w:val="000D1F4C"/>
    <w:rsid w:val="000D5C5F"/>
    <w:rsid w:val="000E0F2B"/>
    <w:rsid w:val="000E1325"/>
    <w:rsid w:val="000E2479"/>
    <w:rsid w:val="000E3261"/>
    <w:rsid w:val="000E3AF2"/>
    <w:rsid w:val="000E4982"/>
    <w:rsid w:val="000E7EEA"/>
    <w:rsid w:val="000F1298"/>
    <w:rsid w:val="000F224F"/>
    <w:rsid w:val="000F4C1A"/>
    <w:rsid w:val="000F4D11"/>
    <w:rsid w:val="000F67A5"/>
    <w:rsid w:val="000F69BE"/>
    <w:rsid w:val="000F73AA"/>
    <w:rsid w:val="00100E11"/>
    <w:rsid w:val="0010512A"/>
    <w:rsid w:val="00106663"/>
    <w:rsid w:val="00112808"/>
    <w:rsid w:val="001130B7"/>
    <w:rsid w:val="00113B2C"/>
    <w:rsid w:val="00113D87"/>
    <w:rsid w:val="00115F98"/>
    <w:rsid w:val="00116B20"/>
    <w:rsid w:val="0011783F"/>
    <w:rsid w:val="00117A8E"/>
    <w:rsid w:val="00120700"/>
    <w:rsid w:val="00120B8C"/>
    <w:rsid w:val="001258B5"/>
    <w:rsid w:val="00125B3E"/>
    <w:rsid w:val="0012655A"/>
    <w:rsid w:val="00126990"/>
    <w:rsid w:val="00127F4A"/>
    <w:rsid w:val="00127FA8"/>
    <w:rsid w:val="00132708"/>
    <w:rsid w:val="00132A80"/>
    <w:rsid w:val="001422AF"/>
    <w:rsid w:val="00143E48"/>
    <w:rsid w:val="0014618B"/>
    <w:rsid w:val="00146DB7"/>
    <w:rsid w:val="00147694"/>
    <w:rsid w:val="00147E18"/>
    <w:rsid w:val="00147ECB"/>
    <w:rsid w:val="00150012"/>
    <w:rsid w:val="001531BD"/>
    <w:rsid w:val="00156D1B"/>
    <w:rsid w:val="00157298"/>
    <w:rsid w:val="00157A5E"/>
    <w:rsid w:val="0016458F"/>
    <w:rsid w:val="0018159D"/>
    <w:rsid w:val="001830EE"/>
    <w:rsid w:val="0018478E"/>
    <w:rsid w:val="001902E0"/>
    <w:rsid w:val="00190E7A"/>
    <w:rsid w:val="001928FB"/>
    <w:rsid w:val="00194CFC"/>
    <w:rsid w:val="00196913"/>
    <w:rsid w:val="001A0021"/>
    <w:rsid w:val="001A00E0"/>
    <w:rsid w:val="001A213B"/>
    <w:rsid w:val="001A6F95"/>
    <w:rsid w:val="001B287F"/>
    <w:rsid w:val="001B297A"/>
    <w:rsid w:val="001B29DE"/>
    <w:rsid w:val="001B7CB8"/>
    <w:rsid w:val="001C1565"/>
    <w:rsid w:val="001C15E6"/>
    <w:rsid w:val="001C1B02"/>
    <w:rsid w:val="001C3040"/>
    <w:rsid w:val="001C4AE0"/>
    <w:rsid w:val="001D2A5C"/>
    <w:rsid w:val="001D30E5"/>
    <w:rsid w:val="001D3954"/>
    <w:rsid w:val="001D4BBB"/>
    <w:rsid w:val="001D6549"/>
    <w:rsid w:val="001D7956"/>
    <w:rsid w:val="001E17F5"/>
    <w:rsid w:val="001E1AD6"/>
    <w:rsid w:val="001E24C7"/>
    <w:rsid w:val="001E5816"/>
    <w:rsid w:val="001E5CD2"/>
    <w:rsid w:val="001E66A7"/>
    <w:rsid w:val="001E66C3"/>
    <w:rsid w:val="001E68AE"/>
    <w:rsid w:val="001E78D8"/>
    <w:rsid w:val="001F1A18"/>
    <w:rsid w:val="001F1B61"/>
    <w:rsid w:val="001F4830"/>
    <w:rsid w:val="001F7837"/>
    <w:rsid w:val="00200E91"/>
    <w:rsid w:val="002010A8"/>
    <w:rsid w:val="00202437"/>
    <w:rsid w:val="00202FD6"/>
    <w:rsid w:val="002046D3"/>
    <w:rsid w:val="00206DBC"/>
    <w:rsid w:val="0021252D"/>
    <w:rsid w:val="00214632"/>
    <w:rsid w:val="00216675"/>
    <w:rsid w:val="00221C94"/>
    <w:rsid w:val="002238DA"/>
    <w:rsid w:val="002244E2"/>
    <w:rsid w:val="00226007"/>
    <w:rsid w:val="0023177E"/>
    <w:rsid w:val="00233A8C"/>
    <w:rsid w:val="0024591B"/>
    <w:rsid w:val="00246928"/>
    <w:rsid w:val="0025106F"/>
    <w:rsid w:val="00252E06"/>
    <w:rsid w:val="00254064"/>
    <w:rsid w:val="00254151"/>
    <w:rsid w:val="002541CE"/>
    <w:rsid w:val="00257BC4"/>
    <w:rsid w:val="002633EB"/>
    <w:rsid w:val="002676C9"/>
    <w:rsid w:val="00270BCF"/>
    <w:rsid w:val="00270FAE"/>
    <w:rsid w:val="002815D1"/>
    <w:rsid w:val="00284F46"/>
    <w:rsid w:val="0028687A"/>
    <w:rsid w:val="002942BF"/>
    <w:rsid w:val="00295AC6"/>
    <w:rsid w:val="002A17D9"/>
    <w:rsid w:val="002A277C"/>
    <w:rsid w:val="002A705A"/>
    <w:rsid w:val="002A7945"/>
    <w:rsid w:val="002B01DB"/>
    <w:rsid w:val="002B124C"/>
    <w:rsid w:val="002B223F"/>
    <w:rsid w:val="002B615A"/>
    <w:rsid w:val="002C26A5"/>
    <w:rsid w:val="002C41D7"/>
    <w:rsid w:val="002C4289"/>
    <w:rsid w:val="002C60B2"/>
    <w:rsid w:val="002D164E"/>
    <w:rsid w:val="002D2168"/>
    <w:rsid w:val="002D3294"/>
    <w:rsid w:val="002D3D63"/>
    <w:rsid w:val="002D54DC"/>
    <w:rsid w:val="002E1A9E"/>
    <w:rsid w:val="002F0BA7"/>
    <w:rsid w:val="002F1FBC"/>
    <w:rsid w:val="002F33BC"/>
    <w:rsid w:val="002F6FE5"/>
    <w:rsid w:val="00300081"/>
    <w:rsid w:val="00300F76"/>
    <w:rsid w:val="003010F1"/>
    <w:rsid w:val="00307EF7"/>
    <w:rsid w:val="00307FBC"/>
    <w:rsid w:val="0031323F"/>
    <w:rsid w:val="00320504"/>
    <w:rsid w:val="00321690"/>
    <w:rsid w:val="00322249"/>
    <w:rsid w:val="0032299A"/>
    <w:rsid w:val="003256AB"/>
    <w:rsid w:val="00331539"/>
    <w:rsid w:val="00335143"/>
    <w:rsid w:val="00341371"/>
    <w:rsid w:val="003427B4"/>
    <w:rsid w:val="00350B3A"/>
    <w:rsid w:val="00352197"/>
    <w:rsid w:val="00352576"/>
    <w:rsid w:val="003528DA"/>
    <w:rsid w:val="00353939"/>
    <w:rsid w:val="0035430B"/>
    <w:rsid w:val="0035737E"/>
    <w:rsid w:val="00361228"/>
    <w:rsid w:val="00362BBE"/>
    <w:rsid w:val="00362F70"/>
    <w:rsid w:val="00365C42"/>
    <w:rsid w:val="00366F4F"/>
    <w:rsid w:val="003709BF"/>
    <w:rsid w:val="00373727"/>
    <w:rsid w:val="0037461C"/>
    <w:rsid w:val="003755BF"/>
    <w:rsid w:val="003772EF"/>
    <w:rsid w:val="00377C7C"/>
    <w:rsid w:val="00380A5A"/>
    <w:rsid w:val="003865D8"/>
    <w:rsid w:val="0038732C"/>
    <w:rsid w:val="00387BC2"/>
    <w:rsid w:val="00390753"/>
    <w:rsid w:val="00391882"/>
    <w:rsid w:val="003926E6"/>
    <w:rsid w:val="00392A53"/>
    <w:rsid w:val="0039682A"/>
    <w:rsid w:val="003A08D4"/>
    <w:rsid w:val="003A5A43"/>
    <w:rsid w:val="003B4E62"/>
    <w:rsid w:val="003C44D2"/>
    <w:rsid w:val="003C70E4"/>
    <w:rsid w:val="003C7525"/>
    <w:rsid w:val="003D06F7"/>
    <w:rsid w:val="003D1ED8"/>
    <w:rsid w:val="003D24C6"/>
    <w:rsid w:val="003D485D"/>
    <w:rsid w:val="003D5552"/>
    <w:rsid w:val="003D5629"/>
    <w:rsid w:val="003E0C36"/>
    <w:rsid w:val="003E25C6"/>
    <w:rsid w:val="003E2B98"/>
    <w:rsid w:val="003E3FE5"/>
    <w:rsid w:val="003E5664"/>
    <w:rsid w:val="003E6BB3"/>
    <w:rsid w:val="003F03ED"/>
    <w:rsid w:val="003F553C"/>
    <w:rsid w:val="004017D8"/>
    <w:rsid w:val="0040480D"/>
    <w:rsid w:val="00407C45"/>
    <w:rsid w:val="0041214F"/>
    <w:rsid w:val="00412549"/>
    <w:rsid w:val="00412BB3"/>
    <w:rsid w:val="0041375A"/>
    <w:rsid w:val="00414AB3"/>
    <w:rsid w:val="00422322"/>
    <w:rsid w:val="0042697C"/>
    <w:rsid w:val="00433D72"/>
    <w:rsid w:val="00434E81"/>
    <w:rsid w:val="00435C00"/>
    <w:rsid w:val="00436AFF"/>
    <w:rsid w:val="00437A3C"/>
    <w:rsid w:val="004433CA"/>
    <w:rsid w:val="00452253"/>
    <w:rsid w:val="00453530"/>
    <w:rsid w:val="00453672"/>
    <w:rsid w:val="00455BDA"/>
    <w:rsid w:val="0046157D"/>
    <w:rsid w:val="00464AA4"/>
    <w:rsid w:val="00470D73"/>
    <w:rsid w:val="00470FE4"/>
    <w:rsid w:val="00477E02"/>
    <w:rsid w:val="00482CF8"/>
    <w:rsid w:val="00484924"/>
    <w:rsid w:val="004912E0"/>
    <w:rsid w:val="0049272D"/>
    <w:rsid w:val="0049273E"/>
    <w:rsid w:val="00496209"/>
    <w:rsid w:val="00496CBE"/>
    <w:rsid w:val="004A084D"/>
    <w:rsid w:val="004A3182"/>
    <w:rsid w:val="004A7285"/>
    <w:rsid w:val="004A72EB"/>
    <w:rsid w:val="004B311B"/>
    <w:rsid w:val="004B6099"/>
    <w:rsid w:val="004B6358"/>
    <w:rsid w:val="004B7B87"/>
    <w:rsid w:val="004C2592"/>
    <w:rsid w:val="004C3811"/>
    <w:rsid w:val="004C47F3"/>
    <w:rsid w:val="004C6845"/>
    <w:rsid w:val="004C7E75"/>
    <w:rsid w:val="004D1726"/>
    <w:rsid w:val="004D64E9"/>
    <w:rsid w:val="004D6651"/>
    <w:rsid w:val="004D7282"/>
    <w:rsid w:val="004D77E9"/>
    <w:rsid w:val="004D7F30"/>
    <w:rsid w:val="004E007E"/>
    <w:rsid w:val="004E2CE1"/>
    <w:rsid w:val="004E2D39"/>
    <w:rsid w:val="004E2F94"/>
    <w:rsid w:val="004E3391"/>
    <w:rsid w:val="004E37D2"/>
    <w:rsid w:val="004E3E23"/>
    <w:rsid w:val="004E449C"/>
    <w:rsid w:val="004E488A"/>
    <w:rsid w:val="004E4E61"/>
    <w:rsid w:val="004F2DA0"/>
    <w:rsid w:val="004F7725"/>
    <w:rsid w:val="00501286"/>
    <w:rsid w:val="0050222D"/>
    <w:rsid w:val="00510A3A"/>
    <w:rsid w:val="00511443"/>
    <w:rsid w:val="00512926"/>
    <w:rsid w:val="00517B2A"/>
    <w:rsid w:val="0052084F"/>
    <w:rsid w:val="00521F06"/>
    <w:rsid w:val="0052340F"/>
    <w:rsid w:val="005262F4"/>
    <w:rsid w:val="00530DBF"/>
    <w:rsid w:val="00535342"/>
    <w:rsid w:val="005370F4"/>
    <w:rsid w:val="005432D6"/>
    <w:rsid w:val="00546332"/>
    <w:rsid w:val="00547378"/>
    <w:rsid w:val="0054791E"/>
    <w:rsid w:val="00552842"/>
    <w:rsid w:val="00553022"/>
    <w:rsid w:val="00555887"/>
    <w:rsid w:val="00556313"/>
    <w:rsid w:val="00561317"/>
    <w:rsid w:val="00562C66"/>
    <w:rsid w:val="00563BF5"/>
    <w:rsid w:val="00564BD0"/>
    <w:rsid w:val="00571A71"/>
    <w:rsid w:val="00571B2D"/>
    <w:rsid w:val="00571E31"/>
    <w:rsid w:val="00582188"/>
    <w:rsid w:val="00584075"/>
    <w:rsid w:val="00584C6C"/>
    <w:rsid w:val="00587C23"/>
    <w:rsid w:val="00587E09"/>
    <w:rsid w:val="0059025C"/>
    <w:rsid w:val="0059129B"/>
    <w:rsid w:val="005940D6"/>
    <w:rsid w:val="00594468"/>
    <w:rsid w:val="005A5072"/>
    <w:rsid w:val="005A63D5"/>
    <w:rsid w:val="005A68E6"/>
    <w:rsid w:val="005A7BEE"/>
    <w:rsid w:val="005B0E50"/>
    <w:rsid w:val="005B1CBC"/>
    <w:rsid w:val="005B1E02"/>
    <w:rsid w:val="005C0DD1"/>
    <w:rsid w:val="005C1D38"/>
    <w:rsid w:val="005C3059"/>
    <w:rsid w:val="005C558D"/>
    <w:rsid w:val="005C579D"/>
    <w:rsid w:val="005C6134"/>
    <w:rsid w:val="005C658E"/>
    <w:rsid w:val="005C779A"/>
    <w:rsid w:val="005C7863"/>
    <w:rsid w:val="005D2A5C"/>
    <w:rsid w:val="005D56C4"/>
    <w:rsid w:val="005D7C58"/>
    <w:rsid w:val="005E37EE"/>
    <w:rsid w:val="005E7044"/>
    <w:rsid w:val="005E77E0"/>
    <w:rsid w:val="005F220A"/>
    <w:rsid w:val="005F33F5"/>
    <w:rsid w:val="005F427A"/>
    <w:rsid w:val="005F53F6"/>
    <w:rsid w:val="005F70C3"/>
    <w:rsid w:val="00602F7C"/>
    <w:rsid w:val="006051E4"/>
    <w:rsid w:val="00606665"/>
    <w:rsid w:val="00611F77"/>
    <w:rsid w:val="00615110"/>
    <w:rsid w:val="006214BA"/>
    <w:rsid w:val="00622823"/>
    <w:rsid w:val="00622E62"/>
    <w:rsid w:val="00624759"/>
    <w:rsid w:val="00626379"/>
    <w:rsid w:val="00626EBD"/>
    <w:rsid w:val="00627649"/>
    <w:rsid w:val="00633EEC"/>
    <w:rsid w:val="00636E7B"/>
    <w:rsid w:val="00643D18"/>
    <w:rsid w:val="00643F42"/>
    <w:rsid w:val="006472F1"/>
    <w:rsid w:val="00651BEE"/>
    <w:rsid w:val="00654635"/>
    <w:rsid w:val="006553A7"/>
    <w:rsid w:val="00664158"/>
    <w:rsid w:val="00664F72"/>
    <w:rsid w:val="0066520D"/>
    <w:rsid w:val="0066573A"/>
    <w:rsid w:val="00674A8D"/>
    <w:rsid w:val="00675A4B"/>
    <w:rsid w:val="006839D6"/>
    <w:rsid w:val="00683ADF"/>
    <w:rsid w:val="00685201"/>
    <w:rsid w:val="00685AC3"/>
    <w:rsid w:val="00691F25"/>
    <w:rsid w:val="00693801"/>
    <w:rsid w:val="006A454C"/>
    <w:rsid w:val="006A52D5"/>
    <w:rsid w:val="006B11BA"/>
    <w:rsid w:val="006B1693"/>
    <w:rsid w:val="006B2667"/>
    <w:rsid w:val="006B28D2"/>
    <w:rsid w:val="006B3E74"/>
    <w:rsid w:val="006B46BC"/>
    <w:rsid w:val="006B6415"/>
    <w:rsid w:val="006B7593"/>
    <w:rsid w:val="006C56C2"/>
    <w:rsid w:val="006C58DD"/>
    <w:rsid w:val="006C7A32"/>
    <w:rsid w:val="006D0C34"/>
    <w:rsid w:val="006D23FA"/>
    <w:rsid w:val="006D2B7E"/>
    <w:rsid w:val="006D7EAC"/>
    <w:rsid w:val="006E2BEB"/>
    <w:rsid w:val="006E3275"/>
    <w:rsid w:val="006E6F0D"/>
    <w:rsid w:val="006F63DE"/>
    <w:rsid w:val="00704974"/>
    <w:rsid w:val="00705D69"/>
    <w:rsid w:val="00705E4F"/>
    <w:rsid w:val="00714410"/>
    <w:rsid w:val="00722DC2"/>
    <w:rsid w:val="007237C2"/>
    <w:rsid w:val="00723D45"/>
    <w:rsid w:val="00727BB1"/>
    <w:rsid w:val="007301A2"/>
    <w:rsid w:val="00733283"/>
    <w:rsid w:val="00740465"/>
    <w:rsid w:val="007404D7"/>
    <w:rsid w:val="00742230"/>
    <w:rsid w:val="00745CEC"/>
    <w:rsid w:val="0075199A"/>
    <w:rsid w:val="00755D9F"/>
    <w:rsid w:val="0075613F"/>
    <w:rsid w:val="00756406"/>
    <w:rsid w:val="00763468"/>
    <w:rsid w:val="00764D9E"/>
    <w:rsid w:val="0076642F"/>
    <w:rsid w:val="0076728E"/>
    <w:rsid w:val="00767AC9"/>
    <w:rsid w:val="00770285"/>
    <w:rsid w:val="00770C8C"/>
    <w:rsid w:val="00772110"/>
    <w:rsid w:val="007774DF"/>
    <w:rsid w:val="00783195"/>
    <w:rsid w:val="00784240"/>
    <w:rsid w:val="00784AE9"/>
    <w:rsid w:val="00790A3E"/>
    <w:rsid w:val="007953BD"/>
    <w:rsid w:val="007A0A11"/>
    <w:rsid w:val="007A0D8C"/>
    <w:rsid w:val="007A33C1"/>
    <w:rsid w:val="007A4688"/>
    <w:rsid w:val="007A5F38"/>
    <w:rsid w:val="007B3E8F"/>
    <w:rsid w:val="007B5963"/>
    <w:rsid w:val="007C0B5B"/>
    <w:rsid w:val="007D24AE"/>
    <w:rsid w:val="007D37FF"/>
    <w:rsid w:val="007E063D"/>
    <w:rsid w:val="007E2496"/>
    <w:rsid w:val="007E41F5"/>
    <w:rsid w:val="007E5903"/>
    <w:rsid w:val="007F0CFC"/>
    <w:rsid w:val="0080124A"/>
    <w:rsid w:val="00801B15"/>
    <w:rsid w:val="00802B1F"/>
    <w:rsid w:val="008033C8"/>
    <w:rsid w:val="00803F80"/>
    <w:rsid w:val="00804C6E"/>
    <w:rsid w:val="00805DEB"/>
    <w:rsid w:val="00806A7D"/>
    <w:rsid w:val="008134E1"/>
    <w:rsid w:val="0081366D"/>
    <w:rsid w:val="00815A32"/>
    <w:rsid w:val="00816A61"/>
    <w:rsid w:val="00820E7B"/>
    <w:rsid w:val="00830B5A"/>
    <w:rsid w:val="008312AF"/>
    <w:rsid w:val="00832EBA"/>
    <w:rsid w:val="00833044"/>
    <w:rsid w:val="0083333B"/>
    <w:rsid w:val="008333CD"/>
    <w:rsid w:val="0083372D"/>
    <w:rsid w:val="00834A42"/>
    <w:rsid w:val="00836F2B"/>
    <w:rsid w:val="00844FC3"/>
    <w:rsid w:val="00850D44"/>
    <w:rsid w:val="008568B6"/>
    <w:rsid w:val="00857303"/>
    <w:rsid w:val="008646FE"/>
    <w:rsid w:val="00877522"/>
    <w:rsid w:val="008818FD"/>
    <w:rsid w:val="00883603"/>
    <w:rsid w:val="00887AE0"/>
    <w:rsid w:val="00895160"/>
    <w:rsid w:val="008A22E9"/>
    <w:rsid w:val="008A473D"/>
    <w:rsid w:val="008A6C76"/>
    <w:rsid w:val="008A7A60"/>
    <w:rsid w:val="008B1DE6"/>
    <w:rsid w:val="008B2316"/>
    <w:rsid w:val="008B2882"/>
    <w:rsid w:val="008B4E13"/>
    <w:rsid w:val="008B7C97"/>
    <w:rsid w:val="008C2A67"/>
    <w:rsid w:val="008C772A"/>
    <w:rsid w:val="008D1AA1"/>
    <w:rsid w:val="008D1DF0"/>
    <w:rsid w:val="008D3FF7"/>
    <w:rsid w:val="008D5690"/>
    <w:rsid w:val="008D7D88"/>
    <w:rsid w:val="008E7B08"/>
    <w:rsid w:val="008F0423"/>
    <w:rsid w:val="008F10CC"/>
    <w:rsid w:val="008F2C96"/>
    <w:rsid w:val="008F4672"/>
    <w:rsid w:val="008F4CC2"/>
    <w:rsid w:val="008F50EB"/>
    <w:rsid w:val="008F5E3F"/>
    <w:rsid w:val="008F7E20"/>
    <w:rsid w:val="00905904"/>
    <w:rsid w:val="009103EE"/>
    <w:rsid w:val="009104FA"/>
    <w:rsid w:val="00912A8E"/>
    <w:rsid w:val="00913BC3"/>
    <w:rsid w:val="00914246"/>
    <w:rsid w:val="009154F3"/>
    <w:rsid w:val="00920649"/>
    <w:rsid w:val="0092107B"/>
    <w:rsid w:val="009215AA"/>
    <w:rsid w:val="00922341"/>
    <w:rsid w:val="00927B73"/>
    <w:rsid w:val="0093298C"/>
    <w:rsid w:val="00932E74"/>
    <w:rsid w:val="00934209"/>
    <w:rsid w:val="00934AE7"/>
    <w:rsid w:val="00937FAF"/>
    <w:rsid w:val="00940D64"/>
    <w:rsid w:val="009427AC"/>
    <w:rsid w:val="00943F21"/>
    <w:rsid w:val="0094432D"/>
    <w:rsid w:val="0094572F"/>
    <w:rsid w:val="00945AE1"/>
    <w:rsid w:val="0095257A"/>
    <w:rsid w:val="00963933"/>
    <w:rsid w:val="00965CC8"/>
    <w:rsid w:val="009664A3"/>
    <w:rsid w:val="009701B4"/>
    <w:rsid w:val="009706D4"/>
    <w:rsid w:val="00973439"/>
    <w:rsid w:val="00977005"/>
    <w:rsid w:val="009872BF"/>
    <w:rsid w:val="009873C0"/>
    <w:rsid w:val="00990894"/>
    <w:rsid w:val="009909C6"/>
    <w:rsid w:val="009949E8"/>
    <w:rsid w:val="00994FBA"/>
    <w:rsid w:val="009A01C4"/>
    <w:rsid w:val="009A17DC"/>
    <w:rsid w:val="009A1B04"/>
    <w:rsid w:val="009A3C84"/>
    <w:rsid w:val="009A40B0"/>
    <w:rsid w:val="009A4434"/>
    <w:rsid w:val="009A6A8E"/>
    <w:rsid w:val="009B10F8"/>
    <w:rsid w:val="009B16EF"/>
    <w:rsid w:val="009B2D12"/>
    <w:rsid w:val="009B749F"/>
    <w:rsid w:val="009C024F"/>
    <w:rsid w:val="009C1EB4"/>
    <w:rsid w:val="009C6765"/>
    <w:rsid w:val="009D08CE"/>
    <w:rsid w:val="009D12C0"/>
    <w:rsid w:val="009D209A"/>
    <w:rsid w:val="009D5ABA"/>
    <w:rsid w:val="009D6A60"/>
    <w:rsid w:val="009D7E7E"/>
    <w:rsid w:val="009E3BB5"/>
    <w:rsid w:val="009F362E"/>
    <w:rsid w:val="009F4AC6"/>
    <w:rsid w:val="009F4C22"/>
    <w:rsid w:val="009F51E1"/>
    <w:rsid w:val="009F5743"/>
    <w:rsid w:val="00A002C4"/>
    <w:rsid w:val="00A02DF8"/>
    <w:rsid w:val="00A05B5C"/>
    <w:rsid w:val="00A06821"/>
    <w:rsid w:val="00A163CF"/>
    <w:rsid w:val="00A22FB3"/>
    <w:rsid w:val="00A24B62"/>
    <w:rsid w:val="00A24E83"/>
    <w:rsid w:val="00A264D3"/>
    <w:rsid w:val="00A26F38"/>
    <w:rsid w:val="00A300E2"/>
    <w:rsid w:val="00A307FD"/>
    <w:rsid w:val="00A32D84"/>
    <w:rsid w:val="00A33DD7"/>
    <w:rsid w:val="00A36140"/>
    <w:rsid w:val="00A4448F"/>
    <w:rsid w:val="00A466E5"/>
    <w:rsid w:val="00A4698D"/>
    <w:rsid w:val="00A52859"/>
    <w:rsid w:val="00A53431"/>
    <w:rsid w:val="00A55364"/>
    <w:rsid w:val="00A55725"/>
    <w:rsid w:val="00A60004"/>
    <w:rsid w:val="00A62EB1"/>
    <w:rsid w:val="00A67A73"/>
    <w:rsid w:val="00A705B1"/>
    <w:rsid w:val="00A708F5"/>
    <w:rsid w:val="00A721C7"/>
    <w:rsid w:val="00A75933"/>
    <w:rsid w:val="00A80FFE"/>
    <w:rsid w:val="00A931FB"/>
    <w:rsid w:val="00A93CAA"/>
    <w:rsid w:val="00A95D1A"/>
    <w:rsid w:val="00AA07FA"/>
    <w:rsid w:val="00AA3F70"/>
    <w:rsid w:val="00AA5D2E"/>
    <w:rsid w:val="00AA5ECE"/>
    <w:rsid w:val="00AA62DD"/>
    <w:rsid w:val="00AA6A83"/>
    <w:rsid w:val="00AB1C0C"/>
    <w:rsid w:val="00AB4490"/>
    <w:rsid w:val="00AB5637"/>
    <w:rsid w:val="00AB6B68"/>
    <w:rsid w:val="00AC00AF"/>
    <w:rsid w:val="00AC2EB6"/>
    <w:rsid w:val="00AC70BA"/>
    <w:rsid w:val="00AD025B"/>
    <w:rsid w:val="00AD2C10"/>
    <w:rsid w:val="00AD42B6"/>
    <w:rsid w:val="00AD5D7F"/>
    <w:rsid w:val="00AD7088"/>
    <w:rsid w:val="00AD7389"/>
    <w:rsid w:val="00AD771B"/>
    <w:rsid w:val="00AE02C5"/>
    <w:rsid w:val="00AE19DD"/>
    <w:rsid w:val="00AE3B5B"/>
    <w:rsid w:val="00AE4D6B"/>
    <w:rsid w:val="00AE678D"/>
    <w:rsid w:val="00AE7D0E"/>
    <w:rsid w:val="00AF1B9E"/>
    <w:rsid w:val="00AF1C6A"/>
    <w:rsid w:val="00AF62B2"/>
    <w:rsid w:val="00AF6F86"/>
    <w:rsid w:val="00B0143A"/>
    <w:rsid w:val="00B01E14"/>
    <w:rsid w:val="00B05686"/>
    <w:rsid w:val="00B062A7"/>
    <w:rsid w:val="00B06D5F"/>
    <w:rsid w:val="00B11BFA"/>
    <w:rsid w:val="00B134E1"/>
    <w:rsid w:val="00B143BD"/>
    <w:rsid w:val="00B22F2C"/>
    <w:rsid w:val="00B2742F"/>
    <w:rsid w:val="00B329FB"/>
    <w:rsid w:val="00B34046"/>
    <w:rsid w:val="00B416C3"/>
    <w:rsid w:val="00B4428D"/>
    <w:rsid w:val="00B5085A"/>
    <w:rsid w:val="00B52EFE"/>
    <w:rsid w:val="00B53053"/>
    <w:rsid w:val="00B56A8B"/>
    <w:rsid w:val="00B56C11"/>
    <w:rsid w:val="00B62497"/>
    <w:rsid w:val="00B6380C"/>
    <w:rsid w:val="00B63DB9"/>
    <w:rsid w:val="00B64B36"/>
    <w:rsid w:val="00B64B41"/>
    <w:rsid w:val="00B6749B"/>
    <w:rsid w:val="00B70048"/>
    <w:rsid w:val="00B70AF8"/>
    <w:rsid w:val="00B70BC6"/>
    <w:rsid w:val="00B71B4A"/>
    <w:rsid w:val="00B71D25"/>
    <w:rsid w:val="00B7274D"/>
    <w:rsid w:val="00B72A7E"/>
    <w:rsid w:val="00B73EC1"/>
    <w:rsid w:val="00B74A25"/>
    <w:rsid w:val="00B752F4"/>
    <w:rsid w:val="00B77D3B"/>
    <w:rsid w:val="00B82FD4"/>
    <w:rsid w:val="00B8425A"/>
    <w:rsid w:val="00B9339E"/>
    <w:rsid w:val="00B93617"/>
    <w:rsid w:val="00B936E3"/>
    <w:rsid w:val="00B946A0"/>
    <w:rsid w:val="00BA4E4C"/>
    <w:rsid w:val="00BA625C"/>
    <w:rsid w:val="00BB187C"/>
    <w:rsid w:val="00BC0496"/>
    <w:rsid w:val="00BC69EC"/>
    <w:rsid w:val="00BC7705"/>
    <w:rsid w:val="00BD0698"/>
    <w:rsid w:val="00BD2D4F"/>
    <w:rsid w:val="00BD3476"/>
    <w:rsid w:val="00BD36EB"/>
    <w:rsid w:val="00BE06A5"/>
    <w:rsid w:val="00BE117C"/>
    <w:rsid w:val="00BE1ADD"/>
    <w:rsid w:val="00BE7CA7"/>
    <w:rsid w:val="00BE7F6E"/>
    <w:rsid w:val="00BF3A3C"/>
    <w:rsid w:val="00BF41C6"/>
    <w:rsid w:val="00BF4308"/>
    <w:rsid w:val="00C00384"/>
    <w:rsid w:val="00C005D1"/>
    <w:rsid w:val="00C01BFE"/>
    <w:rsid w:val="00C0452C"/>
    <w:rsid w:val="00C06453"/>
    <w:rsid w:val="00C128CB"/>
    <w:rsid w:val="00C136F3"/>
    <w:rsid w:val="00C17A5E"/>
    <w:rsid w:val="00C17D79"/>
    <w:rsid w:val="00C20DF0"/>
    <w:rsid w:val="00C211A3"/>
    <w:rsid w:val="00C2299A"/>
    <w:rsid w:val="00C22EA0"/>
    <w:rsid w:val="00C25E43"/>
    <w:rsid w:val="00C27096"/>
    <w:rsid w:val="00C339B7"/>
    <w:rsid w:val="00C34FEA"/>
    <w:rsid w:val="00C3505B"/>
    <w:rsid w:val="00C351D1"/>
    <w:rsid w:val="00C35253"/>
    <w:rsid w:val="00C352FD"/>
    <w:rsid w:val="00C61393"/>
    <w:rsid w:val="00C63135"/>
    <w:rsid w:val="00C7085F"/>
    <w:rsid w:val="00C74BB8"/>
    <w:rsid w:val="00C7504D"/>
    <w:rsid w:val="00C76E67"/>
    <w:rsid w:val="00C82D24"/>
    <w:rsid w:val="00C843B9"/>
    <w:rsid w:val="00C85B86"/>
    <w:rsid w:val="00C90923"/>
    <w:rsid w:val="00CA018B"/>
    <w:rsid w:val="00CA3B5C"/>
    <w:rsid w:val="00CA46E5"/>
    <w:rsid w:val="00CA548C"/>
    <w:rsid w:val="00CA5BEF"/>
    <w:rsid w:val="00CA781B"/>
    <w:rsid w:val="00CB0EBA"/>
    <w:rsid w:val="00CB1B3C"/>
    <w:rsid w:val="00CB441F"/>
    <w:rsid w:val="00CC3A02"/>
    <w:rsid w:val="00CC67F2"/>
    <w:rsid w:val="00CD12B4"/>
    <w:rsid w:val="00CD19DE"/>
    <w:rsid w:val="00CD1FA4"/>
    <w:rsid w:val="00CD23B4"/>
    <w:rsid w:val="00CD7EA7"/>
    <w:rsid w:val="00CE243A"/>
    <w:rsid w:val="00CE2647"/>
    <w:rsid w:val="00CE3B34"/>
    <w:rsid w:val="00CE3D63"/>
    <w:rsid w:val="00CE42CC"/>
    <w:rsid w:val="00CF00C7"/>
    <w:rsid w:val="00CF4439"/>
    <w:rsid w:val="00D004B4"/>
    <w:rsid w:val="00D01A02"/>
    <w:rsid w:val="00D115FC"/>
    <w:rsid w:val="00D11DF6"/>
    <w:rsid w:val="00D127DD"/>
    <w:rsid w:val="00D1515F"/>
    <w:rsid w:val="00D16570"/>
    <w:rsid w:val="00D16AC4"/>
    <w:rsid w:val="00D17CED"/>
    <w:rsid w:val="00D22736"/>
    <w:rsid w:val="00D23CFD"/>
    <w:rsid w:val="00D23E1A"/>
    <w:rsid w:val="00D300F8"/>
    <w:rsid w:val="00D319CF"/>
    <w:rsid w:val="00D31B9A"/>
    <w:rsid w:val="00D31FF9"/>
    <w:rsid w:val="00D358A7"/>
    <w:rsid w:val="00D35AE4"/>
    <w:rsid w:val="00D35CF2"/>
    <w:rsid w:val="00D36351"/>
    <w:rsid w:val="00D41351"/>
    <w:rsid w:val="00D4350A"/>
    <w:rsid w:val="00D51926"/>
    <w:rsid w:val="00D522A4"/>
    <w:rsid w:val="00D612F6"/>
    <w:rsid w:val="00D632F2"/>
    <w:rsid w:val="00D64894"/>
    <w:rsid w:val="00D705B9"/>
    <w:rsid w:val="00D72A20"/>
    <w:rsid w:val="00D73756"/>
    <w:rsid w:val="00D8073E"/>
    <w:rsid w:val="00D818EB"/>
    <w:rsid w:val="00D81938"/>
    <w:rsid w:val="00D8251E"/>
    <w:rsid w:val="00D864DC"/>
    <w:rsid w:val="00D871DD"/>
    <w:rsid w:val="00D876C9"/>
    <w:rsid w:val="00D91F2F"/>
    <w:rsid w:val="00D94A33"/>
    <w:rsid w:val="00D97368"/>
    <w:rsid w:val="00DA168C"/>
    <w:rsid w:val="00DA671A"/>
    <w:rsid w:val="00DA70EE"/>
    <w:rsid w:val="00DA7D17"/>
    <w:rsid w:val="00DB1BF1"/>
    <w:rsid w:val="00DB27F1"/>
    <w:rsid w:val="00DB38E2"/>
    <w:rsid w:val="00DB50FF"/>
    <w:rsid w:val="00DB517B"/>
    <w:rsid w:val="00DB52E5"/>
    <w:rsid w:val="00DB6EA7"/>
    <w:rsid w:val="00DB79ED"/>
    <w:rsid w:val="00DC1E9C"/>
    <w:rsid w:val="00DC57BF"/>
    <w:rsid w:val="00DC63C0"/>
    <w:rsid w:val="00DC6688"/>
    <w:rsid w:val="00DD132D"/>
    <w:rsid w:val="00DD365E"/>
    <w:rsid w:val="00DE08C6"/>
    <w:rsid w:val="00DE25B2"/>
    <w:rsid w:val="00DE337D"/>
    <w:rsid w:val="00DE3DF4"/>
    <w:rsid w:val="00DF261A"/>
    <w:rsid w:val="00DF2F46"/>
    <w:rsid w:val="00DF4ACB"/>
    <w:rsid w:val="00DF4B92"/>
    <w:rsid w:val="00E00667"/>
    <w:rsid w:val="00E00D68"/>
    <w:rsid w:val="00E04B0D"/>
    <w:rsid w:val="00E056A4"/>
    <w:rsid w:val="00E1283E"/>
    <w:rsid w:val="00E15063"/>
    <w:rsid w:val="00E15516"/>
    <w:rsid w:val="00E22732"/>
    <w:rsid w:val="00E233D9"/>
    <w:rsid w:val="00E2398B"/>
    <w:rsid w:val="00E24FDF"/>
    <w:rsid w:val="00E2652C"/>
    <w:rsid w:val="00E3186E"/>
    <w:rsid w:val="00E32F2D"/>
    <w:rsid w:val="00E33665"/>
    <w:rsid w:val="00E366E2"/>
    <w:rsid w:val="00E401B7"/>
    <w:rsid w:val="00E41D62"/>
    <w:rsid w:val="00E4486E"/>
    <w:rsid w:val="00E4772C"/>
    <w:rsid w:val="00E478A1"/>
    <w:rsid w:val="00E504B5"/>
    <w:rsid w:val="00E50815"/>
    <w:rsid w:val="00E55CB7"/>
    <w:rsid w:val="00E56E05"/>
    <w:rsid w:val="00E608F4"/>
    <w:rsid w:val="00E60E4B"/>
    <w:rsid w:val="00E64D41"/>
    <w:rsid w:val="00E675EE"/>
    <w:rsid w:val="00E70049"/>
    <w:rsid w:val="00E72D61"/>
    <w:rsid w:val="00E763C6"/>
    <w:rsid w:val="00E77FDF"/>
    <w:rsid w:val="00E80F44"/>
    <w:rsid w:val="00E81306"/>
    <w:rsid w:val="00E816BC"/>
    <w:rsid w:val="00E81A58"/>
    <w:rsid w:val="00E87070"/>
    <w:rsid w:val="00E87A98"/>
    <w:rsid w:val="00E90489"/>
    <w:rsid w:val="00E91E36"/>
    <w:rsid w:val="00E9207C"/>
    <w:rsid w:val="00E930EC"/>
    <w:rsid w:val="00E94029"/>
    <w:rsid w:val="00E943C8"/>
    <w:rsid w:val="00EA1790"/>
    <w:rsid w:val="00EA4AA6"/>
    <w:rsid w:val="00EA5D32"/>
    <w:rsid w:val="00EB06EB"/>
    <w:rsid w:val="00EB1505"/>
    <w:rsid w:val="00EB52A1"/>
    <w:rsid w:val="00EB6DA9"/>
    <w:rsid w:val="00EC4C43"/>
    <w:rsid w:val="00ED5793"/>
    <w:rsid w:val="00ED6805"/>
    <w:rsid w:val="00ED7462"/>
    <w:rsid w:val="00EE6882"/>
    <w:rsid w:val="00EE7FC5"/>
    <w:rsid w:val="00EF462C"/>
    <w:rsid w:val="00EF5411"/>
    <w:rsid w:val="00EF7DC4"/>
    <w:rsid w:val="00F015CC"/>
    <w:rsid w:val="00F03E3E"/>
    <w:rsid w:val="00F0406A"/>
    <w:rsid w:val="00F040D8"/>
    <w:rsid w:val="00F04C5A"/>
    <w:rsid w:val="00F05642"/>
    <w:rsid w:val="00F16989"/>
    <w:rsid w:val="00F20222"/>
    <w:rsid w:val="00F24E49"/>
    <w:rsid w:val="00F261F7"/>
    <w:rsid w:val="00F27692"/>
    <w:rsid w:val="00F30311"/>
    <w:rsid w:val="00F3098F"/>
    <w:rsid w:val="00F3213F"/>
    <w:rsid w:val="00F32E74"/>
    <w:rsid w:val="00F35A34"/>
    <w:rsid w:val="00F36F9F"/>
    <w:rsid w:val="00F42D43"/>
    <w:rsid w:val="00F4339E"/>
    <w:rsid w:val="00F43F18"/>
    <w:rsid w:val="00F446C3"/>
    <w:rsid w:val="00F47144"/>
    <w:rsid w:val="00F47247"/>
    <w:rsid w:val="00F5355D"/>
    <w:rsid w:val="00F621FC"/>
    <w:rsid w:val="00F728F3"/>
    <w:rsid w:val="00F74810"/>
    <w:rsid w:val="00F825FB"/>
    <w:rsid w:val="00F831B3"/>
    <w:rsid w:val="00F8386C"/>
    <w:rsid w:val="00F84DFE"/>
    <w:rsid w:val="00F86768"/>
    <w:rsid w:val="00F87DF4"/>
    <w:rsid w:val="00F93D85"/>
    <w:rsid w:val="00F93D96"/>
    <w:rsid w:val="00F94A34"/>
    <w:rsid w:val="00F956B7"/>
    <w:rsid w:val="00F9748E"/>
    <w:rsid w:val="00FA067E"/>
    <w:rsid w:val="00FA1609"/>
    <w:rsid w:val="00FA1BEE"/>
    <w:rsid w:val="00FA2B40"/>
    <w:rsid w:val="00FA60DF"/>
    <w:rsid w:val="00FA6F14"/>
    <w:rsid w:val="00FA79A1"/>
    <w:rsid w:val="00FB0BDA"/>
    <w:rsid w:val="00FB2243"/>
    <w:rsid w:val="00FB5CD9"/>
    <w:rsid w:val="00FB75EC"/>
    <w:rsid w:val="00FC0200"/>
    <w:rsid w:val="00FC020E"/>
    <w:rsid w:val="00FC3156"/>
    <w:rsid w:val="00FC339F"/>
    <w:rsid w:val="00FC62B5"/>
    <w:rsid w:val="00FD1FE0"/>
    <w:rsid w:val="00FD67A9"/>
    <w:rsid w:val="00FD71DE"/>
    <w:rsid w:val="00FD74D5"/>
    <w:rsid w:val="00FD7FB9"/>
    <w:rsid w:val="00FE0955"/>
    <w:rsid w:val="00FE5A53"/>
    <w:rsid w:val="00FE600E"/>
    <w:rsid w:val="00FF0832"/>
    <w:rsid w:val="00FF3A15"/>
    <w:rsid w:val="00FF3E03"/>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6"/>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uiPriority w:val="99"/>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2"/>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7"/>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5"/>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pPr>
      <w:numPr>
        <w:numId w:val="20"/>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2"/>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3"/>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7"/>
      </w:numPr>
    </w:pPr>
    <w:rPr>
      <w:lang w:val="x-none"/>
    </w:rPr>
  </w:style>
  <w:style w:type="paragraph" w:customStyle="1" w:styleId="1Akapit">
    <w:name w:val="1.Akapit"/>
    <w:basedOn w:val="Tekstpodstawowywcity"/>
    <w:qFormat/>
    <w:pPr>
      <w:numPr>
        <w:numId w:val="13"/>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19"/>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8"/>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1"/>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0"/>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9"/>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8"/>
      </w:numPr>
      <w:spacing w:before="120" w:after="120"/>
      <w:jc w:val="both"/>
    </w:pPr>
    <w:rPr>
      <w:rFonts w:eastAsia="Calibri"/>
      <w:szCs w:val="22"/>
    </w:rPr>
  </w:style>
  <w:style w:type="paragraph" w:customStyle="1" w:styleId="Tiret1">
    <w:name w:val="Tiret 1"/>
    <w:basedOn w:val="Normalny"/>
    <w:pPr>
      <w:numPr>
        <w:numId w:val="14"/>
      </w:numPr>
      <w:spacing w:before="120" w:after="120"/>
      <w:jc w:val="both"/>
    </w:pPr>
    <w:rPr>
      <w:rFonts w:eastAsia="Calibri"/>
      <w:szCs w:val="22"/>
    </w:rPr>
  </w:style>
  <w:style w:type="paragraph" w:customStyle="1" w:styleId="NumPar1">
    <w:name w:val="NumPar 1"/>
    <w:basedOn w:val="Normalny"/>
    <w:next w:val="Normalny"/>
    <w:pPr>
      <w:numPr>
        <w:numId w:val="11"/>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5"/>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8"/>
      </w:numPr>
      <w:suppressAutoHyphens w:val="0"/>
      <w:jc w:val="both"/>
    </w:pPr>
    <w:rPr>
      <w:sz w:val="22"/>
      <w:szCs w:val="22"/>
      <w:lang w:eastAsia="pl-PL"/>
    </w:rPr>
  </w:style>
  <w:style w:type="paragraph" w:customStyle="1" w:styleId="z">
    <w:name w:val="z"/>
    <w:basedOn w:val="Normalny"/>
    <w:uiPriority w:val="99"/>
    <w:rsid w:val="00DE25B2"/>
    <w:pPr>
      <w:keepNext/>
      <w:numPr>
        <w:numId w:val="57"/>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9"/>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79"/>
      </w:numPr>
      <w:suppressAutoHyphens w:val="0"/>
      <w:spacing w:before="60"/>
      <w:jc w:val="both"/>
    </w:pPr>
    <w:rPr>
      <w:b/>
      <w:sz w:val="1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6"/>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uiPriority w:val="99"/>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2"/>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7"/>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5"/>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pPr>
      <w:numPr>
        <w:numId w:val="20"/>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2"/>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3"/>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7"/>
      </w:numPr>
    </w:pPr>
    <w:rPr>
      <w:lang w:val="x-none"/>
    </w:rPr>
  </w:style>
  <w:style w:type="paragraph" w:customStyle="1" w:styleId="1Akapit">
    <w:name w:val="1.Akapit"/>
    <w:basedOn w:val="Tekstpodstawowywcity"/>
    <w:qFormat/>
    <w:pPr>
      <w:numPr>
        <w:numId w:val="13"/>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19"/>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8"/>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1"/>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0"/>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9"/>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8"/>
      </w:numPr>
      <w:spacing w:before="120" w:after="120"/>
      <w:jc w:val="both"/>
    </w:pPr>
    <w:rPr>
      <w:rFonts w:eastAsia="Calibri"/>
      <w:szCs w:val="22"/>
    </w:rPr>
  </w:style>
  <w:style w:type="paragraph" w:customStyle="1" w:styleId="Tiret1">
    <w:name w:val="Tiret 1"/>
    <w:basedOn w:val="Normalny"/>
    <w:pPr>
      <w:numPr>
        <w:numId w:val="14"/>
      </w:numPr>
      <w:spacing w:before="120" w:after="120"/>
      <w:jc w:val="both"/>
    </w:pPr>
    <w:rPr>
      <w:rFonts w:eastAsia="Calibri"/>
      <w:szCs w:val="22"/>
    </w:rPr>
  </w:style>
  <w:style w:type="paragraph" w:customStyle="1" w:styleId="NumPar1">
    <w:name w:val="NumPar 1"/>
    <w:basedOn w:val="Normalny"/>
    <w:next w:val="Normalny"/>
    <w:pPr>
      <w:numPr>
        <w:numId w:val="11"/>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5"/>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8"/>
      </w:numPr>
      <w:suppressAutoHyphens w:val="0"/>
      <w:jc w:val="both"/>
    </w:pPr>
    <w:rPr>
      <w:sz w:val="22"/>
      <w:szCs w:val="22"/>
      <w:lang w:eastAsia="pl-PL"/>
    </w:rPr>
  </w:style>
  <w:style w:type="paragraph" w:customStyle="1" w:styleId="z">
    <w:name w:val="z"/>
    <w:basedOn w:val="Normalny"/>
    <w:uiPriority w:val="99"/>
    <w:rsid w:val="00DE25B2"/>
    <w:pPr>
      <w:keepNext/>
      <w:numPr>
        <w:numId w:val="57"/>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9"/>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79"/>
      </w:numPr>
      <w:suppressAutoHyphens w:val="0"/>
      <w:spacing w:before="60"/>
      <w:jc w:val="both"/>
    </w:pPr>
    <w:rPr>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37CF-0228-4D60-8E9C-E7EFE84F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7337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8542</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3</cp:revision>
  <cp:lastPrinted>2019-12-23T16:36:00Z</cp:lastPrinted>
  <dcterms:created xsi:type="dcterms:W3CDTF">2019-12-31T12:45:00Z</dcterms:created>
  <dcterms:modified xsi:type="dcterms:W3CDTF">2020-02-10T12:54:00Z</dcterms:modified>
</cp:coreProperties>
</file>