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FA0E" w14:textId="3490FC6B" w:rsidR="00F173AC" w:rsidRPr="0049443F" w:rsidRDefault="00B756CE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Załącznik Nr 1 do S</w:t>
      </w:r>
      <w:r w:rsidR="00F173AC"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WZ </w:t>
      </w:r>
    </w:p>
    <w:p w14:paraId="0788B38C" w14:textId="05B3D5A4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9958AC8" w14:textId="53E08773" w:rsidR="00866CAF" w:rsidRDefault="00794FBA" w:rsidP="009F5AE5">
      <w:pPr>
        <w:rPr>
          <w:rFonts w:ascii="Times New Roman" w:eastAsia="Times New Roman" w:hAnsi="Times New Roman" w:cs="Times New Roman"/>
          <w:b/>
        </w:rPr>
      </w:pPr>
      <w:r w:rsidRPr="00794FBA">
        <w:rPr>
          <w:rFonts w:ascii="Times New Roman" w:hAnsi="Times New Roman" w:cs="Times New Roman"/>
          <w:b/>
        </w:rPr>
        <w:t>Rrg.271.17.2023</w:t>
      </w:r>
      <w:r w:rsidR="009F5AE5">
        <w:rPr>
          <w:rFonts w:ascii="Times New Roman" w:hAnsi="Times New Roman" w:cs="Times New Roman"/>
          <w:b/>
        </w:rPr>
        <w:tab/>
      </w:r>
      <w:r w:rsidR="009F5A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73AC" w:rsidRPr="00D561C8">
        <w:rPr>
          <w:rFonts w:ascii="Times New Roman" w:eastAsia="Times New Roman" w:hAnsi="Times New Roman" w:cs="Times New Roman"/>
          <w:b/>
        </w:rPr>
        <w:t>ZAMAWIAJĄCY:</w:t>
      </w:r>
      <w:r w:rsidR="00F173AC" w:rsidRPr="00D561C8">
        <w:rPr>
          <w:rFonts w:ascii="Times New Roman" w:eastAsia="Times New Roman" w:hAnsi="Times New Roman" w:cs="Times New Roman"/>
          <w:b/>
        </w:rPr>
        <w:tab/>
      </w:r>
    </w:p>
    <w:p w14:paraId="43E08D30" w14:textId="29B0AACF" w:rsidR="00F173AC" w:rsidRPr="00866CAF" w:rsidRDefault="00F173AC" w:rsidP="0024785D">
      <w:pPr>
        <w:spacing w:after="0"/>
        <w:ind w:left="6372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GMINA  ZAMBRÓW</w:t>
      </w:r>
    </w:p>
    <w:p w14:paraId="18954195" w14:textId="00302A63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ul. Fabryczna 3</w:t>
      </w:r>
    </w:p>
    <w:p w14:paraId="3101AE1F" w14:textId="067B9931" w:rsidR="00F173AC" w:rsidRPr="00866CAF" w:rsidRDefault="00F173AC" w:rsidP="0024785D">
      <w:pPr>
        <w:spacing w:after="0"/>
        <w:ind w:left="6372"/>
        <w:jc w:val="both"/>
        <w:rPr>
          <w:rFonts w:ascii="Times New Roman" w:eastAsia="Times New Roman" w:hAnsi="Times New Roman" w:cs="Times New Roman"/>
          <w:bCs/>
        </w:rPr>
      </w:pPr>
      <w:r w:rsidRPr="00866CAF">
        <w:rPr>
          <w:rFonts w:ascii="Times New Roman" w:eastAsia="Times New Roman" w:hAnsi="Times New Roman" w:cs="Times New Roman"/>
          <w:bCs/>
        </w:rPr>
        <w:t>18-300 Zambrów</w:t>
      </w:r>
    </w:p>
    <w:p w14:paraId="266B5461" w14:textId="2F2E5297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</w:t>
      </w:r>
      <w:r w:rsidR="00866CAF">
        <w:rPr>
          <w:rFonts w:ascii="Times New Roman" w:eastAsia="Times New Roman" w:hAnsi="Times New Roman" w:cs="Times New Roman"/>
          <w:b/>
        </w:rPr>
        <w:t>OWY</w:t>
      </w:r>
    </w:p>
    <w:p w14:paraId="396F7BA5" w14:textId="0487E8B5" w:rsidR="00962570" w:rsidRDefault="00F173AC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</w:rPr>
        <w:t>Nawiązując do ogłoszenia o zamówieniu publicznym prowadzon</w:t>
      </w:r>
      <w:r w:rsidR="00B10AD0">
        <w:rPr>
          <w:rFonts w:ascii="Times New Roman" w:hAnsi="Times New Roman" w:cs="Times New Roman"/>
        </w:rPr>
        <w:t>ego</w:t>
      </w:r>
      <w:r w:rsidRPr="00D561C8">
        <w:rPr>
          <w:rFonts w:ascii="Times New Roman" w:hAnsi="Times New Roman" w:cs="Times New Roman"/>
        </w:rPr>
        <w:t xml:space="preserve"> w trybie </w:t>
      </w:r>
      <w:r w:rsidR="00B11E5C">
        <w:rPr>
          <w:rFonts w:ascii="Times New Roman" w:hAnsi="Times New Roman" w:cs="Times New Roman"/>
        </w:rPr>
        <w:t>podstawowym bez negocjacji na podstawie art. 275 ust. 1 ustawy PZP.</w:t>
      </w:r>
    </w:p>
    <w:p w14:paraId="41D253F2" w14:textId="77777777" w:rsidR="005B68AD" w:rsidRPr="006764C0" w:rsidRDefault="005B68AD" w:rsidP="00962570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C6C9164" w14:textId="77777777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t>Wykonanie dokumentacji projektowych dotyczących rozbudowy i przebudowy dróg:</w:t>
      </w:r>
    </w:p>
    <w:p w14:paraId="3C125E74" w14:textId="4A6E389D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27BE59AA" w14:textId="746D87B8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4C829A36" w14:textId="6BCFAB66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4962E016" w14:textId="652E1C99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713B76FE" w14:textId="2BC4AB83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1150E7A9" w14:textId="32F4939D" w:rsidR="006764C0" w:rsidRPr="006764C0" w:rsidRDefault="006764C0" w:rsidP="006764C0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2906D5ED" w14:textId="77777777" w:rsidR="008B0A3C" w:rsidRDefault="008B0A3C" w:rsidP="000E0BFC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282C3A" w14:textId="56B641CA" w:rsidR="00F173AC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21723A1" w14:textId="77777777" w:rsidR="00866CAF" w:rsidRPr="00D561C8" w:rsidRDefault="00866CAF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95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6"/>
        <w:gridCol w:w="4547"/>
      </w:tblGrid>
      <w:tr w:rsidR="00F173AC" w:rsidRPr="00D561C8" w14:paraId="07B0EE90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b/>
              </w:rPr>
            </w:pPr>
            <w:r w:rsidRPr="00D561C8">
              <w:rPr>
                <w:rFonts w:eastAsia="Times New Roman" w:cs="Times New Roman"/>
                <w:b/>
              </w:rPr>
              <w:t>Identyfikacja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D561C8" w:rsidRDefault="00F173AC" w:rsidP="00866CAF">
            <w:pPr>
              <w:pStyle w:val="Standard"/>
              <w:spacing w:after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6F57BEF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left="850" w:right="-283" w:hanging="850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BE14" w14:textId="62D9C42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28D5865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D155" w14:textId="57467683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59A151E8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854B" w14:textId="453D6CD6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…………………………………………………………………………………………………………</w:t>
            </w:r>
          </w:p>
        </w:tc>
      </w:tr>
      <w:tr w:rsidR="00F173AC" w:rsidRPr="00D561C8" w14:paraId="318AB803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KRS / </w:t>
            </w:r>
            <w:proofErr w:type="spellStart"/>
            <w:r w:rsidRPr="00D561C8">
              <w:rPr>
                <w:rFonts w:eastAsia="Calibri" w:cs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0BE884E4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………………………………………………….</w:t>
            </w:r>
          </w:p>
        </w:tc>
      </w:tr>
      <w:tr w:rsidR="00F173AC" w:rsidRPr="00D561C8" w14:paraId="2A9EF5FA" w14:textId="77777777" w:rsidTr="000C1ED6">
        <w:trPr>
          <w:trHeight w:val="137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D561C8" w:rsidRDefault="00F173AC" w:rsidP="004212C6">
            <w:pPr>
              <w:pStyle w:val="Standard"/>
              <w:spacing w:before="120" w:line="276" w:lineRule="auto"/>
              <w:ind w:right="-283"/>
              <w:rPr>
                <w:rFonts w:eastAsia="Calibri" w:cs="Times New Roman"/>
                <w:sz w:val="20"/>
                <w:szCs w:val="20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D561C8" w:rsidRDefault="00F173AC" w:rsidP="004212C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900C" w14:textId="76456779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</w:t>
            </w:r>
            <w:r w:rsidR="004212C6">
              <w:rPr>
                <w:rFonts w:eastAsia="Calibri" w:cs="Times New Roman"/>
              </w:rPr>
              <w:t>…</w:t>
            </w:r>
            <w:r>
              <w:rPr>
                <w:rFonts w:eastAsia="Calibri" w:cs="Times New Roman"/>
              </w:rPr>
              <w:t>.</w:t>
            </w:r>
          </w:p>
        </w:tc>
      </w:tr>
      <w:tr w:rsidR="00F173AC" w:rsidRPr="00D561C8" w14:paraId="7B5B283E" w14:textId="77777777" w:rsidTr="000C1ED6">
        <w:trPr>
          <w:trHeight w:val="558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69BAEAD1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24490547" w:rsidR="00F173AC" w:rsidRPr="00D561C8" w:rsidRDefault="00F173AC" w:rsidP="00866CAF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D561C8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D561C8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D561C8" w:rsidRDefault="00F173AC" w:rsidP="00866CAF">
            <w:pPr>
              <w:pStyle w:val="Standard"/>
              <w:spacing w:line="276" w:lineRule="auto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3ADE" w14:textId="2E3F2F29" w:rsidR="00F173AC" w:rsidRPr="00D561C8" w:rsidRDefault="00866CAF" w:rsidP="00866CAF">
            <w:pPr>
              <w:pStyle w:val="Standard"/>
              <w:spacing w:line="276" w:lineRule="auto"/>
              <w:ind w:right="-283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12C6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</w:t>
            </w:r>
          </w:p>
        </w:tc>
      </w:tr>
      <w:tr w:rsidR="00F173AC" w:rsidRPr="00D561C8" w14:paraId="0CAF4EEA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lastRenderedPageBreak/>
              <w:t>NIP</w:t>
            </w:r>
          </w:p>
          <w:p w14:paraId="3F3B680C" w14:textId="77777777" w:rsidR="00F173AC" w:rsidRPr="00D561C8" w:rsidRDefault="00F173AC" w:rsidP="00866CAF">
            <w:pPr>
              <w:pStyle w:val="Standard"/>
              <w:spacing w:before="120" w:after="120" w:line="276" w:lineRule="auto"/>
              <w:ind w:right="-283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8508" w14:textId="55B099BD" w:rsidR="00F173AC" w:rsidRPr="00D561C8" w:rsidRDefault="00866CAF" w:rsidP="00866CAF">
            <w:pPr>
              <w:pStyle w:val="Standard"/>
              <w:spacing w:before="120" w:after="120" w:line="276" w:lineRule="auto"/>
              <w:ind w:right="-283"/>
              <w:rPr>
                <w:rFonts w:cs="Times New Roman"/>
              </w:rPr>
            </w:pPr>
            <w:r>
              <w:rPr>
                <w:rFonts w:eastAsia="Calibri" w:cs="Times New Roman"/>
              </w:rPr>
              <w:t>…………………………………………………………………………………………………….</w:t>
            </w:r>
          </w:p>
        </w:tc>
      </w:tr>
      <w:tr w:rsidR="00F173AC" w:rsidRPr="00D561C8" w14:paraId="423E402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F421" w14:textId="77777777" w:rsidR="000C1ED6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Nr rachunku bankowego Wykonawcy, na które winno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7313AA" w14:textId="628C6386" w:rsidR="00F173AC" w:rsidRPr="00D561C8" w:rsidRDefault="00F173AC" w:rsidP="000C1ED6">
            <w:pPr>
              <w:pStyle w:val="Standard"/>
              <w:spacing w:before="120"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cs="Times New Roman"/>
                <w:sz w:val="22"/>
                <w:szCs w:val="22"/>
              </w:rPr>
              <w:t>być</w:t>
            </w:r>
            <w:r w:rsidR="000C1ED6">
              <w:rPr>
                <w:rFonts w:cs="Times New Roman"/>
                <w:sz w:val="22"/>
                <w:szCs w:val="22"/>
              </w:rPr>
              <w:t xml:space="preserve"> </w:t>
            </w:r>
            <w:r w:rsidRPr="00D561C8">
              <w:rPr>
                <w:rFonts w:cs="Times New Roman"/>
                <w:sz w:val="22"/>
                <w:szCs w:val="22"/>
              </w:rPr>
              <w:t xml:space="preserve"> przelane wynagrodzenie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62FB6E19" w:rsidR="00F173AC" w:rsidRPr="00D561C8" w:rsidRDefault="00866CAF" w:rsidP="000C1ED6">
            <w:pPr>
              <w:pStyle w:val="Standard"/>
              <w:spacing w:before="120" w:line="276" w:lineRule="auto"/>
              <w:ind w:right="-283" w:firstLine="34"/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………………………………………………</w:t>
            </w:r>
            <w:r w:rsidR="000C1ED6">
              <w:rPr>
                <w:rFonts w:eastAsia="Calibri" w:cs="Times New Roman"/>
                <w:sz w:val="22"/>
                <w:szCs w:val="22"/>
              </w:rPr>
              <w:t>………………………………………………………</w:t>
            </w:r>
            <w:r>
              <w:rPr>
                <w:rFonts w:eastAsia="Calibri" w:cs="Times New Roman"/>
                <w:sz w:val="22"/>
                <w:szCs w:val="22"/>
              </w:rPr>
              <w:t>……..</w:t>
            </w:r>
          </w:p>
        </w:tc>
      </w:tr>
      <w:tr w:rsidR="00F173AC" w:rsidRPr="00D561C8" w14:paraId="1B4CC151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 w:hanging="22"/>
              <w:rPr>
                <w:rFonts w:eastAsia="Calibri" w:cs="Times New Roman"/>
                <w:b/>
              </w:rPr>
            </w:pPr>
            <w:r w:rsidRPr="00D561C8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D561C8" w:rsidRDefault="00F173AC" w:rsidP="000C1ED6">
            <w:pPr>
              <w:pStyle w:val="Standard"/>
              <w:spacing w:before="120" w:line="276" w:lineRule="auto"/>
              <w:ind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  <w:b/>
              </w:rPr>
              <w:t>Odpowiedź:</w:t>
            </w:r>
          </w:p>
        </w:tc>
      </w:tr>
      <w:tr w:rsidR="00F173AC" w:rsidRPr="00D561C8" w14:paraId="20DD5CCF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D561C8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6E69D5" w:rsidRPr="00D561C8" w14:paraId="3287D9F9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17F7" w14:textId="7EBD9C19" w:rsidR="006E69D5" w:rsidRPr="00D561C8" w:rsidRDefault="006E69D5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</w:t>
            </w:r>
            <w:r>
              <w:rPr>
                <w:rFonts w:eastAsia="Calibri" w:cs="Times New Roman"/>
                <w:sz w:val="22"/>
                <w:szCs w:val="22"/>
              </w:rPr>
              <w:t xml:space="preserve"> rodzaj przedsiębiorstwa.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FBB" w14:textId="59AA9C58" w:rsidR="006E69D5" w:rsidRPr="006E69D5" w:rsidRDefault="006E69D5" w:rsidP="000C1ED6">
            <w:pPr>
              <w:pStyle w:val="Standard"/>
              <w:spacing w:before="120" w:line="276" w:lineRule="auto"/>
              <w:ind w:left="109" w:right="-2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Pr="006E69D5">
              <w:rPr>
                <w:rFonts w:eastAsia="Calibri" w:cs="Times New Roman"/>
              </w:rPr>
              <w:t>ikroprzedsiębiorstwo/małe przedsiębiorstwo/średnie przedsiębiorstwo*</w:t>
            </w:r>
          </w:p>
        </w:tc>
      </w:tr>
      <w:tr w:rsidR="00F173AC" w:rsidRPr="00D561C8" w14:paraId="64E27366" w14:textId="77777777" w:rsidTr="000C1ED6">
        <w:trPr>
          <w:trHeight w:val="70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D561C8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D561C8" w:rsidRDefault="00F173AC" w:rsidP="000C1ED6">
            <w:pPr>
              <w:pStyle w:val="Standard"/>
              <w:spacing w:before="120" w:line="276" w:lineRule="auto"/>
              <w:ind w:left="109" w:right="-283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  <w:tr w:rsidR="00F173AC" w:rsidRPr="00D561C8" w14:paraId="683DEBFB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D561C8" w:rsidRDefault="00F173AC" w:rsidP="000C1ED6">
            <w:pPr>
              <w:pStyle w:val="Standard"/>
              <w:spacing w:before="120" w:line="276" w:lineRule="auto"/>
              <w:ind w:left="109"/>
              <w:rPr>
                <w:rFonts w:cs="Times New Roman"/>
              </w:rPr>
            </w:pPr>
            <w:r w:rsidRPr="00D561C8">
              <w:rPr>
                <w:rFonts w:eastAsia="Calibri" w:cs="Times New Roman"/>
              </w:rPr>
              <w:t>[  ] Tak                         [  ] Nie</w:t>
            </w:r>
          </w:p>
        </w:tc>
      </w:tr>
      <w:tr w:rsidR="00F173AC" w:rsidRPr="00D561C8" w14:paraId="14BDF415" w14:textId="77777777" w:rsidTr="000C1ED6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D561C8" w:rsidRDefault="00F173AC" w:rsidP="000C1ED6">
            <w:pPr>
              <w:pStyle w:val="Standard"/>
              <w:spacing w:before="120" w:line="276" w:lineRule="auto"/>
              <w:ind w:right="145" w:hanging="22"/>
              <w:rPr>
                <w:rFonts w:eastAsia="Calibri" w:cs="Times New Roman"/>
              </w:rPr>
            </w:pPr>
            <w:r w:rsidRPr="00D561C8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D561C8" w:rsidRDefault="00F173AC" w:rsidP="000C1ED6">
            <w:pPr>
              <w:pStyle w:val="Standard"/>
              <w:snapToGrid w:val="0"/>
              <w:spacing w:before="120" w:line="276" w:lineRule="auto"/>
              <w:ind w:right="-283" w:hanging="142"/>
              <w:rPr>
                <w:rFonts w:eastAsia="Calibri" w:cs="Times New Roman"/>
              </w:rPr>
            </w:pPr>
          </w:p>
        </w:tc>
      </w:tr>
    </w:tbl>
    <w:p w14:paraId="56497550" w14:textId="77777777" w:rsidR="00F173AC" w:rsidRPr="00866CAF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16"/>
          <w:szCs w:val="16"/>
        </w:rPr>
      </w:pPr>
      <w:r w:rsidRPr="00866CAF">
        <w:rPr>
          <w:rFonts w:eastAsia="Times New Roman" w:cs="Times New Roman"/>
          <w:sz w:val="16"/>
          <w:szCs w:val="16"/>
          <w:vertAlign w:val="superscript"/>
        </w:rPr>
        <w:t xml:space="preserve">1)   </w:t>
      </w:r>
      <w:r w:rsidRPr="00866CAF">
        <w:rPr>
          <w:rFonts w:eastAsia="Arial" w:cs="Times New Roman"/>
          <w:sz w:val="16"/>
          <w:szCs w:val="16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mikroprzedsiębiorstwo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16"/>
          <w:szCs w:val="16"/>
        </w:rPr>
      </w:pPr>
      <w:r w:rsidRPr="00866CAF">
        <w:rPr>
          <w:rFonts w:eastAsia="Arial" w:cs="Times New Roman"/>
          <w:b/>
          <w:sz w:val="16"/>
          <w:szCs w:val="16"/>
        </w:rPr>
        <w:t>małe przedsiębiorstwo</w:t>
      </w:r>
      <w:r w:rsidRPr="00866CAF">
        <w:rPr>
          <w:rFonts w:eastAsia="Arial" w:cs="Times New Roman"/>
          <w:sz w:val="16"/>
          <w:szCs w:val="16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866CAF" w:rsidRDefault="00F173AC" w:rsidP="00257299">
      <w:pPr>
        <w:pStyle w:val="Standard"/>
        <w:widowControl w:val="0"/>
        <w:numPr>
          <w:ilvl w:val="0"/>
          <w:numId w:val="6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0"/>
          <w:szCs w:val="20"/>
        </w:rPr>
      </w:pPr>
      <w:r w:rsidRPr="00866CAF">
        <w:rPr>
          <w:rFonts w:eastAsia="Arial" w:cs="Times New Roman"/>
          <w:b/>
          <w:sz w:val="16"/>
          <w:szCs w:val="16"/>
        </w:rPr>
        <w:t>średnie przedsiębiorstwa</w:t>
      </w:r>
      <w:r w:rsidRPr="00866CAF">
        <w:rPr>
          <w:rFonts w:eastAsia="Arial" w:cs="Times New Roman"/>
          <w:sz w:val="16"/>
          <w:szCs w:val="16"/>
        </w:rPr>
        <w:t>: przedsiębiorstwa, które nie są mikroprzedsiębiorstwami ani małymi przedsiębiorstwami</w:t>
      </w:r>
      <w:r w:rsidRPr="00866CAF">
        <w:rPr>
          <w:rFonts w:eastAsia="Times New Roman" w:cs="Times New Roman"/>
          <w:b/>
          <w:sz w:val="16"/>
          <w:szCs w:val="16"/>
        </w:rPr>
        <w:t xml:space="preserve"> </w:t>
      </w:r>
      <w:r w:rsidRPr="00866CAF">
        <w:rPr>
          <w:rFonts w:eastAsia="Times New Roman" w:cs="Times New Roman"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14:paraId="7F79A0F4" w14:textId="114F0278" w:rsidR="00ED663E" w:rsidRPr="00D561C8" w:rsidRDefault="00ED663E" w:rsidP="00257299">
      <w:pPr>
        <w:pStyle w:val="Akapitzlist1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35D9018" w14:textId="2A388027" w:rsidR="008D5DDF" w:rsidRPr="008D5DDF" w:rsidRDefault="000500E6" w:rsidP="00257299">
      <w:pPr>
        <w:pStyle w:val="Akapitzlist1"/>
        <w:numPr>
          <w:ilvl w:val="0"/>
          <w:numId w:val="7"/>
        </w:numPr>
        <w:spacing w:after="3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</w:t>
      </w:r>
      <w:r w:rsidR="008D5DDF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327D9A1A" w14:textId="1E8D6D9F" w:rsidR="000500E6" w:rsidRPr="00D561C8" w:rsidRDefault="009F5F9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Części 1</w:t>
      </w:r>
      <w:r w:rsidR="000500E6" w:rsidRPr="006764C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0500E6" w:rsidRPr="00D561C8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="000500E6"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="000500E6"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D3C9DEB" w14:textId="6F8FFD5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 w:rsidR="00866CAF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95A0FB5" w14:textId="221583BC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C3162DC" w14:textId="0184A337" w:rsidR="000500E6" w:rsidRPr="00D561C8" w:rsidRDefault="000500E6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 w:rsidR="00866CAF"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1D7E140" w14:textId="7B139F43" w:rsidR="009F5F9F" w:rsidRPr="008D5DDF" w:rsidRDefault="000500E6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866CAF"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810385C" w14:textId="7422E4EF" w:rsidR="00EC6DBA" w:rsidRPr="00EC6DBA" w:rsidRDefault="000500E6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 w:rsidR="000C1ED6"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 w:rsidR="000C1ED6">
        <w:rPr>
          <w:rFonts w:ascii="Times New Roman" w:hAnsi="Times New Roman" w:cs="Times New Roman"/>
          <w:sz w:val="20"/>
          <w:szCs w:val="20"/>
        </w:rPr>
        <w:t xml:space="preserve"> </w:t>
      </w:r>
      <w:r w:rsidR="009F5F9F">
        <w:rPr>
          <w:rFonts w:ascii="Times New Roman" w:hAnsi="Times New Roman" w:cs="Times New Roman"/>
          <w:sz w:val="20"/>
          <w:szCs w:val="20"/>
        </w:rPr>
        <w:t>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 w:rsidR="00EC6DBA"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 w:rsidR="00EC6DBA"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A22C5A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437FCAD" w14:textId="32B32A94" w:rsidR="00E23320" w:rsidRPr="00D561C8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lastRenderedPageBreak/>
        <w:t xml:space="preserve">Części 2 </w:t>
      </w:r>
      <w:r w:rsidRPr="006764C0">
        <w:rPr>
          <w:rFonts w:ascii="Times New Roman" w:eastAsia="Times New Roman" w:hAnsi="Times New Roman" w:cs="Times New Roman"/>
          <w:b/>
          <w:sz w:val="22"/>
          <w:szCs w:val="22"/>
        </w:rPr>
        <w:t>przedmiotu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02E548BA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40A9659B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01B4349C" w14:textId="77777777" w:rsidR="00E23320" w:rsidRPr="00D561C8" w:rsidRDefault="00E23320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F937523" w14:textId="1A68C60B" w:rsidR="00E23320" w:rsidRPr="008D5DDF" w:rsidRDefault="00E23320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A4F5B8F" w14:textId="5178731C" w:rsidR="008D5DDF" w:rsidRDefault="00E23320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408256AF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A401466" w14:textId="1E7543FD" w:rsidR="008F068B" w:rsidRPr="00D561C8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Części 3 </w:t>
      </w:r>
      <w:r w:rsidRPr="006764C0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475B70B6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0372975B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53C7A7FE" w14:textId="77777777" w:rsidR="008F068B" w:rsidRPr="00D561C8" w:rsidRDefault="008F068B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3F178D8" w14:textId="79EFB27D" w:rsidR="008F068B" w:rsidRPr="008D5DDF" w:rsidRDefault="008F068B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71B5C61D" w14:textId="77777777" w:rsidR="008F068B" w:rsidRPr="00EC6DBA" w:rsidRDefault="008F068B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3074DF70" w14:textId="77777777" w:rsidR="00AF5CF5" w:rsidRDefault="00AF5CF5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9AE3613" w14:textId="13BDFAAF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Części 4 </w:t>
      </w:r>
      <w:r w:rsidRPr="006764C0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5085D908" w14:textId="225A363F" w:rsidR="00623C8F" w:rsidRPr="00D561C8" w:rsidRDefault="00623C8F" w:rsidP="00D4394B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39E3D8C1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7EEA2BF5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7731604B" w14:textId="7995CE4F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3C4823E5" w14:textId="77777777" w:rsidR="00623C8F" w:rsidRPr="00EC6DBA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03125436" w14:textId="77777777" w:rsidR="008D5DDF" w:rsidRPr="008D5DDF" w:rsidRDefault="008D5DD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AEE157" w14:textId="7A46C0C5" w:rsidR="00623C8F" w:rsidRPr="00D561C8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Części 5 </w:t>
      </w:r>
      <w:r w:rsidRPr="006764C0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7407C9BA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9E759F4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1C6AC062" w14:textId="77777777" w:rsidR="00623C8F" w:rsidRPr="00D561C8" w:rsidRDefault="00623C8F" w:rsidP="008D5DDF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73F45AA" w14:textId="45E3DFBE" w:rsidR="00623C8F" w:rsidRPr="008D5DDF" w:rsidRDefault="00623C8F" w:rsidP="008D5DDF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0160789B" w14:textId="77777777" w:rsidR="00623C8F" w:rsidRDefault="00623C8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lastRenderedPageBreak/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59B09747" w14:textId="77777777" w:rsidR="006764C0" w:rsidRPr="008D5DDF" w:rsidRDefault="006764C0" w:rsidP="006764C0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A85A5A" w14:textId="075E446C" w:rsidR="006764C0" w:rsidRPr="00D561C8" w:rsidRDefault="006764C0" w:rsidP="006764C0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Części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6</w:t>
      </w:r>
      <w:r w:rsidRPr="006764C0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764C0">
        <w:rPr>
          <w:rFonts w:ascii="Times New Roman" w:eastAsia="Times New Roman" w:hAnsi="Times New Roman" w:cs="Times New Roman"/>
          <w:b/>
          <w:sz w:val="22"/>
          <w:szCs w:val="22"/>
        </w:rPr>
        <w:t>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>
        <w:rPr>
          <w:rFonts w:ascii="Times New Roman" w:hAnsi="Times New Roman" w:cs="Times New Roman"/>
          <w:sz w:val="22"/>
          <w:szCs w:val="22"/>
        </w:rPr>
        <w:t xml:space="preserve">Specyfikacji </w:t>
      </w:r>
      <w:r w:rsidRPr="00D561C8">
        <w:rPr>
          <w:rFonts w:ascii="Times New Roman" w:hAnsi="Times New Roman" w:cs="Times New Roman"/>
          <w:sz w:val="22"/>
          <w:szCs w:val="22"/>
        </w:rPr>
        <w:t>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639F2D8C" w14:textId="77777777" w:rsidR="006764C0" w:rsidRPr="00D561C8" w:rsidRDefault="006764C0" w:rsidP="006764C0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6CA3418D" w14:textId="77777777" w:rsidR="006764C0" w:rsidRPr="00D561C8" w:rsidRDefault="006764C0" w:rsidP="006764C0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4E16BB6D" w14:textId="77777777" w:rsidR="006764C0" w:rsidRPr="00D561C8" w:rsidRDefault="006764C0" w:rsidP="006764C0">
      <w:pPr>
        <w:autoSpaceDE w:val="0"/>
        <w:spacing w:after="3" w:line="36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59213284" w14:textId="77777777" w:rsidR="006764C0" w:rsidRPr="008D5DDF" w:rsidRDefault="006764C0" w:rsidP="006764C0">
      <w:pPr>
        <w:pStyle w:val="Akapitzlist1"/>
        <w:spacing w:after="3"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</w:p>
    <w:p w14:paraId="699BDDB3" w14:textId="77777777" w:rsidR="006764C0" w:rsidRDefault="006764C0" w:rsidP="006764C0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Cena oferty brutto obejmuje wszystkie koszty wykonania zamówienia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D561C8">
        <w:rPr>
          <w:rFonts w:ascii="Times New Roman" w:hAnsi="Times New Roman" w:cs="Times New Roman"/>
          <w:sz w:val="20"/>
          <w:szCs w:val="20"/>
        </w:rPr>
        <w:t xml:space="preserve"> opisane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D561C8">
        <w:rPr>
          <w:rFonts w:ascii="Times New Roman" w:hAnsi="Times New Roman" w:cs="Times New Roman"/>
          <w:sz w:val="20"/>
          <w:szCs w:val="20"/>
        </w:rPr>
        <w:t>WZ</w:t>
      </w:r>
      <w:r>
        <w:rPr>
          <w:rFonts w:ascii="Times New Roman" w:hAnsi="Times New Roman" w:cs="Times New Roman"/>
          <w:sz w:val="20"/>
          <w:szCs w:val="20"/>
        </w:rPr>
        <w:t>, a niezbędne</w:t>
      </w:r>
      <w:r w:rsidRPr="00D561C8">
        <w:rPr>
          <w:rFonts w:ascii="Times New Roman" w:hAnsi="Times New Roman" w:cs="Times New Roman"/>
          <w:sz w:val="20"/>
          <w:szCs w:val="20"/>
        </w:rPr>
        <w:t xml:space="preserve"> do prawidłowego wykonania zamów</w:t>
      </w:r>
      <w:r>
        <w:rPr>
          <w:rFonts w:ascii="Times New Roman" w:hAnsi="Times New Roman" w:cs="Times New Roman"/>
          <w:sz w:val="20"/>
          <w:szCs w:val="20"/>
        </w:rPr>
        <w:t>ienia oraz należny podatek VAT.</w:t>
      </w:r>
    </w:p>
    <w:p w14:paraId="3E4E3769" w14:textId="77777777" w:rsidR="006764C0" w:rsidRDefault="006764C0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0B4DC5" w14:textId="77777777" w:rsidR="008D5DDF" w:rsidRPr="00EC6DBA" w:rsidRDefault="008D5DDF" w:rsidP="008D5DDF">
      <w:pPr>
        <w:spacing w:after="3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CFF90B9" w14:textId="59A9BD94" w:rsidR="00623C8F" w:rsidRPr="00105C13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Oświadczamy, że </w:t>
      </w:r>
      <w:r w:rsidRPr="00105C1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przedmiot zamówienia zobowiązujemy się wykonać w terminie </w:t>
      </w:r>
      <w:r w:rsidR="00D4394B">
        <w:rPr>
          <w:rFonts w:ascii="Times New Roman" w:hAnsi="Times New Roman" w:cs="Times New Roman"/>
          <w:b/>
          <w:color w:val="auto"/>
          <w:sz w:val="22"/>
          <w:szCs w:val="22"/>
        </w:rPr>
        <w:t>24 miesięcy</w:t>
      </w:r>
      <w:r w:rsidRPr="00105C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>od dnia podpisania umowy</w:t>
      </w:r>
      <w:r w:rsidR="00105C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(liczony zgodnie z art. 57 </w:t>
      </w:r>
      <w:r w:rsidR="00105C13" w:rsidRPr="00105C13">
        <w:rPr>
          <w:rFonts w:ascii="Times New Roman" w:hAnsi="Times New Roman" w:cs="Times New Roman"/>
          <w:sz w:val="22"/>
          <w:szCs w:val="22"/>
        </w:rPr>
        <w:t>§ 1</w:t>
      </w:r>
      <w:r w:rsidR="00105C13" w:rsidRPr="00105C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5C13" w:rsidRPr="00105C13">
        <w:rPr>
          <w:rFonts w:ascii="Times New Roman" w:hAnsi="Times New Roman" w:cs="Times New Roman"/>
          <w:sz w:val="22"/>
          <w:szCs w:val="22"/>
        </w:rPr>
        <w:t>ustawy z dnia 14 czerwca 1960 r. Kodeks postępowania administracyjnego - t. j. Dz. U. z 20</w:t>
      </w:r>
      <w:r w:rsidR="00D4394B">
        <w:rPr>
          <w:rFonts w:ascii="Times New Roman" w:hAnsi="Times New Roman" w:cs="Times New Roman"/>
          <w:sz w:val="22"/>
          <w:szCs w:val="22"/>
        </w:rPr>
        <w:t>23</w:t>
      </w:r>
      <w:r w:rsidR="00105C13" w:rsidRPr="00105C13">
        <w:rPr>
          <w:rFonts w:ascii="Times New Roman" w:hAnsi="Times New Roman" w:cs="Times New Roman"/>
          <w:sz w:val="22"/>
          <w:szCs w:val="22"/>
        </w:rPr>
        <w:t xml:space="preserve"> r. poz. </w:t>
      </w:r>
      <w:r w:rsidR="00D4394B">
        <w:rPr>
          <w:rFonts w:ascii="Times New Roman" w:hAnsi="Times New Roman" w:cs="Times New Roman"/>
          <w:sz w:val="22"/>
          <w:szCs w:val="22"/>
        </w:rPr>
        <w:t>775</w:t>
      </w:r>
      <w:r w:rsidR="0042536F">
        <w:rPr>
          <w:rFonts w:ascii="Times New Roman" w:hAnsi="Times New Roman" w:cs="Times New Roman"/>
          <w:sz w:val="22"/>
          <w:szCs w:val="22"/>
        </w:rPr>
        <w:t xml:space="preserve"> z późn. zm.</w:t>
      </w:r>
    </w:p>
    <w:p w14:paraId="235FEED0" w14:textId="0725B8C1" w:rsidR="00623C8F" w:rsidRPr="00D561C8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2408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Akceptujemy warunki płatności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określone przez Zamawiającego we wzorze umowy </w:t>
      </w:r>
      <w:r w:rsidR="00616E0A">
        <w:rPr>
          <w:rFonts w:ascii="Times New Roman" w:eastAsia="Times New Roman" w:hAnsi="Times New Roman" w:cs="Times New Roman"/>
          <w:b/>
          <w:sz w:val="22"/>
          <w:szCs w:val="22"/>
        </w:rPr>
        <w:t xml:space="preserve">oraz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</w:t>
      </w:r>
      <w:r w:rsidR="00616E0A">
        <w:rPr>
          <w:rFonts w:ascii="Times New Roman" w:eastAsia="Times New Roman" w:hAnsi="Times New Roman" w:cs="Times New Roman"/>
          <w:sz w:val="22"/>
          <w:szCs w:val="22"/>
        </w:rPr>
        <w:t xml:space="preserve"> prawidłowo wystawionej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faktury</w:t>
      </w:r>
      <w:r w:rsidR="00616E0A">
        <w:rPr>
          <w:rFonts w:ascii="Times New Roman" w:eastAsia="Times New Roman" w:hAnsi="Times New Roman" w:cs="Times New Roman"/>
          <w:sz w:val="22"/>
          <w:szCs w:val="22"/>
        </w:rPr>
        <w:t xml:space="preserve"> częściowej i końcowej.</w:t>
      </w:r>
    </w:p>
    <w:p w14:paraId="32596C44" w14:textId="77777777" w:rsidR="00623C8F" w:rsidRPr="00A65834" w:rsidRDefault="00623C8F" w:rsidP="00257299">
      <w:pPr>
        <w:pStyle w:val="Akapitzlist1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Kryterium „Doświadczenie” (D):</w:t>
      </w:r>
    </w:p>
    <w:p w14:paraId="7C57B4CB" w14:textId="77777777" w:rsid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Oświadczamy, że wykonaliśmy w okresie ostatnich 3 lat przed upływem terminu składania ofert</w:t>
      </w:r>
      <w:r w:rsidR="00074F99">
        <w:rPr>
          <w:rFonts w:ascii="Times New Roman" w:hAnsi="Times New Roman" w:cs="Times New Roman"/>
          <w:sz w:val="22"/>
          <w:szCs w:val="22"/>
        </w:rPr>
        <w:t>:</w:t>
      </w:r>
    </w:p>
    <w:p w14:paraId="2B9B4A37" w14:textId="0C00A1AF" w:rsidR="00623C8F" w:rsidRPr="0083136A" w:rsidRDefault="0009121F" w:rsidP="0083136A">
      <w:pPr>
        <w:pStyle w:val="Akapitzlist1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sz w:val="22"/>
          <w:szCs w:val="22"/>
        </w:rPr>
        <w:t>…….. (podać ilość) usługę/usługi</w:t>
      </w:r>
      <w:r w:rsidR="00074F99">
        <w:rPr>
          <w:rFonts w:ascii="Times New Roman" w:hAnsi="Times New Roman" w:cs="Times New Roman"/>
          <w:sz w:val="22"/>
          <w:szCs w:val="22"/>
        </w:rPr>
        <w:t>/usług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związaną/związane</w:t>
      </w:r>
      <w:r w:rsidR="00074F99">
        <w:rPr>
          <w:rFonts w:ascii="Times New Roman" w:hAnsi="Times New Roman" w:cs="Times New Roman"/>
          <w:sz w:val="22"/>
          <w:szCs w:val="22"/>
        </w:rPr>
        <w:t>/związanych</w:t>
      </w:r>
      <w:r>
        <w:rPr>
          <w:rFonts w:ascii="Times New Roman" w:hAnsi="Times New Roman" w:cs="Times New Roman"/>
          <w:sz w:val="22"/>
          <w:szCs w:val="22"/>
        </w:rPr>
        <w:t>*</w:t>
      </w:r>
      <w:r w:rsidR="0083136A">
        <w:rPr>
          <w:rFonts w:ascii="Times New Roman" w:hAnsi="Times New Roman" w:cs="Times New Roman"/>
          <w:sz w:val="22"/>
          <w:szCs w:val="22"/>
        </w:rPr>
        <w:t xml:space="preserve"> z </w:t>
      </w:r>
      <w:r w:rsidRPr="008F068B">
        <w:rPr>
          <w:rFonts w:ascii="Times New Roman" w:hAnsi="Times New Roman" w:cs="Times New Roman"/>
          <w:sz w:val="22"/>
          <w:szCs w:val="22"/>
        </w:rPr>
        <w:t>wykonaniem dokumentacji projektowej polegającej na budowie/przebudowie/rozbudowie drogi</w:t>
      </w:r>
      <w:r w:rsidR="0083136A">
        <w:rPr>
          <w:rFonts w:ascii="Times New Roman" w:hAnsi="Times New Roman" w:cs="Times New Roman"/>
          <w:sz w:val="22"/>
          <w:szCs w:val="22"/>
        </w:rPr>
        <w:t>/dróg</w:t>
      </w:r>
      <w:r w:rsidRPr="008F068B">
        <w:rPr>
          <w:rFonts w:ascii="Times New Roman" w:hAnsi="Times New Roman" w:cs="Times New Roman"/>
          <w:sz w:val="22"/>
          <w:szCs w:val="22"/>
        </w:rPr>
        <w:t>, na którą/które</w:t>
      </w:r>
      <w:r>
        <w:rPr>
          <w:rFonts w:ascii="Times New Roman" w:hAnsi="Times New Roman" w:cs="Times New Roman"/>
          <w:sz w:val="22"/>
          <w:szCs w:val="22"/>
        </w:rPr>
        <w:t>*</w:t>
      </w:r>
      <w:r w:rsidRPr="008F068B">
        <w:rPr>
          <w:rFonts w:ascii="Times New Roman" w:hAnsi="Times New Roman" w:cs="Times New Roman"/>
          <w:sz w:val="22"/>
          <w:szCs w:val="22"/>
        </w:rPr>
        <w:t xml:space="preserve"> uzyskano </w:t>
      </w:r>
      <w:r w:rsidRPr="0083136A">
        <w:rPr>
          <w:rFonts w:ascii="Times New Roman" w:hAnsi="Times New Roman" w:cs="Times New Roman"/>
          <w:sz w:val="22"/>
          <w:szCs w:val="22"/>
        </w:rPr>
        <w:t xml:space="preserve">prawomocną decyzję </w:t>
      </w:r>
      <w:r w:rsidR="00074F99" w:rsidRPr="0083136A">
        <w:rPr>
          <w:rFonts w:ascii="Times New Roman" w:hAnsi="Times New Roman" w:cs="Times New Roman"/>
          <w:sz w:val="22"/>
          <w:szCs w:val="22"/>
        </w:rPr>
        <w:t>ZRID</w:t>
      </w:r>
      <w:r w:rsidR="0083136A">
        <w:rPr>
          <w:rFonts w:ascii="Times New Roman" w:hAnsi="Times New Roman" w:cs="Times New Roman"/>
          <w:sz w:val="22"/>
          <w:szCs w:val="22"/>
        </w:rPr>
        <w:t>/prawomocną decyzję</w:t>
      </w:r>
      <w:r w:rsidR="0083136A" w:rsidRPr="008F068B">
        <w:rPr>
          <w:rFonts w:ascii="Times New Roman" w:hAnsi="Times New Roman" w:cs="Times New Roman"/>
          <w:sz w:val="22"/>
          <w:szCs w:val="22"/>
        </w:rPr>
        <w:t xml:space="preserve"> o pozw</w:t>
      </w:r>
      <w:r w:rsidR="0083136A">
        <w:rPr>
          <w:rFonts w:ascii="Times New Roman" w:hAnsi="Times New Roman" w:cs="Times New Roman"/>
          <w:sz w:val="22"/>
          <w:szCs w:val="22"/>
        </w:rPr>
        <w:t>oleniu na budowę/</w:t>
      </w:r>
      <w:r w:rsidR="0083136A" w:rsidRPr="0083136A">
        <w:rPr>
          <w:rFonts w:ascii="Times New Roman" w:hAnsi="Times New Roman" w:cs="Times New Roman"/>
          <w:sz w:val="22"/>
          <w:szCs w:val="22"/>
        </w:rPr>
        <w:t xml:space="preserve"> </w:t>
      </w:r>
      <w:r w:rsidR="0083136A" w:rsidRPr="008F068B">
        <w:rPr>
          <w:rFonts w:ascii="Times New Roman" w:hAnsi="Times New Roman" w:cs="Times New Roman"/>
          <w:sz w:val="22"/>
          <w:szCs w:val="22"/>
        </w:rPr>
        <w:t>zgłoszenie robót do którego nie wniesiono sprzeciwu</w:t>
      </w:r>
      <w:r w:rsidR="00610798">
        <w:rPr>
          <w:rFonts w:ascii="Times New Roman" w:hAnsi="Times New Roman" w:cs="Times New Roman"/>
          <w:sz w:val="22"/>
          <w:szCs w:val="22"/>
        </w:rPr>
        <w:t>*</w:t>
      </w:r>
      <w:r w:rsidR="00074F99">
        <w:rPr>
          <w:rFonts w:ascii="Times New Roman" w:hAnsi="Times New Roman" w:cs="Times New Roman"/>
          <w:sz w:val="22"/>
          <w:szCs w:val="22"/>
        </w:rPr>
        <w:t>.</w:t>
      </w:r>
    </w:p>
    <w:p w14:paraId="7F7AEDD4" w14:textId="77777777" w:rsidR="00623C8F" w:rsidRPr="008F068B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F068B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ilość wykonanych usług</w:t>
      </w:r>
    </w:p>
    <w:p w14:paraId="2A02D3A8" w14:textId="0F475E24" w:rsidR="00623C8F" w:rsidRPr="002F79A6" w:rsidRDefault="00623C8F" w:rsidP="00623C8F">
      <w:pPr>
        <w:spacing w:after="3" w:line="276" w:lineRule="auto"/>
        <w:ind w:left="357"/>
        <w:jc w:val="both"/>
        <w:rPr>
          <w:rFonts w:ascii="Times New Roman" w:hAnsi="Times New Roman" w:cs="Times New Roman"/>
        </w:rPr>
      </w:pPr>
      <w:r w:rsidRPr="002F79A6">
        <w:rPr>
          <w:rFonts w:ascii="Times New Roman" w:hAnsi="Times New Roman" w:cs="Times New Roman"/>
        </w:rPr>
        <w:t>W p</w:t>
      </w:r>
      <w:r w:rsidR="0083136A">
        <w:rPr>
          <w:rFonts w:ascii="Times New Roman" w:hAnsi="Times New Roman" w:cs="Times New Roman"/>
        </w:rPr>
        <w:t>rzypadku nie wypełnienia przez W</w:t>
      </w:r>
      <w:r w:rsidRPr="002F79A6">
        <w:rPr>
          <w:rFonts w:ascii="Times New Roman" w:hAnsi="Times New Roman" w:cs="Times New Roman"/>
        </w:rPr>
        <w:t>ykonawcę w formularzu ofertowym pola określającego ilość wykonanych usług, będzie to równoznaczne z wykazaniem jednej wykonanej usługi.</w:t>
      </w:r>
    </w:p>
    <w:p w14:paraId="497E8E66" w14:textId="77777777" w:rsidR="00623C8F" w:rsidRPr="002F79A6" w:rsidRDefault="00623C8F" w:rsidP="00623C8F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F79A6">
        <w:rPr>
          <w:rFonts w:ascii="Times New Roman" w:hAnsi="Times New Roman" w:cs="Times New Roman"/>
          <w:sz w:val="22"/>
          <w:szCs w:val="22"/>
        </w:rPr>
        <w:t>Oferta z niewypełnionym polem, w którym należało podać ilość wykonanych usług, o których mowa w zdaniu poprzednim będzie traktowana jako ważna nie podlegająca odrzuceniu i zostanie poddana ocenie - oferta nie otrzyma natomiast żadnych punktów w tym kryterium (0 punktów) - pod warunkiem, iż nie będzie innych powodów skutkujących odrzuceniem takiej oferty.</w:t>
      </w:r>
    </w:p>
    <w:p w14:paraId="1729CC01" w14:textId="359908C4" w:rsidR="00623C8F" w:rsidRDefault="008D5DDF" w:rsidP="00257299">
      <w:pPr>
        <w:pStyle w:val="Akapitzlist1"/>
        <w:numPr>
          <w:ilvl w:val="0"/>
          <w:numId w:val="7"/>
        </w:numPr>
        <w:spacing w:after="3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Informujemy, iż c</w:t>
      </w:r>
      <w:r w:rsidR="00623C8F" w:rsidRPr="002F79A6">
        <w:rPr>
          <w:rFonts w:ascii="Times New Roman" w:hAnsi="Times New Roman" w:cs="Times New Roman"/>
          <w:sz w:val="22"/>
          <w:szCs w:val="22"/>
        </w:rPr>
        <w:t>ena podziału jednej działki</w:t>
      </w:r>
      <w:r>
        <w:rPr>
          <w:rFonts w:ascii="Times New Roman" w:hAnsi="Times New Roman" w:cs="Times New Roman"/>
          <w:sz w:val="22"/>
          <w:szCs w:val="22"/>
        </w:rPr>
        <w:t xml:space="preserve"> wynosi</w:t>
      </w:r>
      <w:r w:rsidR="00623C8F" w:rsidRPr="002F79A6">
        <w:rPr>
          <w:rFonts w:ascii="Times New Roman" w:hAnsi="Times New Roman" w:cs="Times New Roman"/>
          <w:sz w:val="22"/>
          <w:szCs w:val="22"/>
        </w:rPr>
        <w:t>:</w:t>
      </w:r>
    </w:p>
    <w:p w14:paraId="3983F9E3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</w:t>
      </w:r>
      <w:r w:rsidRPr="00D561C8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4C33A3C7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</w:t>
      </w:r>
      <w:r w:rsidRPr="00D561C8">
        <w:rPr>
          <w:rFonts w:ascii="Times New Roman" w:eastAsia="Times New Roman" w:hAnsi="Times New Roman" w:cs="Times New Roman"/>
        </w:rPr>
        <w:t xml:space="preserve">...zł </w:t>
      </w:r>
    </w:p>
    <w:p w14:paraId="6146F226" w14:textId="77777777" w:rsidR="00623C8F" w:rsidRPr="00D561C8" w:rsidRDefault="00623C8F" w:rsidP="008D5DDF">
      <w:pPr>
        <w:autoSpaceDE w:val="0"/>
        <w:spacing w:after="3" w:line="360" w:lineRule="auto"/>
        <w:ind w:left="357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D561C8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........….</w:t>
      </w:r>
      <w:r w:rsidRPr="00D561C8">
        <w:rPr>
          <w:rFonts w:ascii="Times New Roman" w:eastAsia="Times New Roman" w:hAnsi="Times New Roman" w:cs="Times New Roman"/>
        </w:rPr>
        <w:t xml:space="preserve">zł </w:t>
      </w:r>
    </w:p>
    <w:p w14:paraId="126B38DC" w14:textId="5530153F" w:rsidR="00E23320" w:rsidRPr="0042536F" w:rsidRDefault="00623C8F" w:rsidP="0042536F">
      <w:pPr>
        <w:pStyle w:val="Akapitzlist1"/>
        <w:spacing w:after="3" w:line="360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</w:t>
      </w:r>
      <w:r w:rsidR="0042536F">
        <w:rPr>
          <w:rFonts w:ascii="Times New Roman" w:eastAsia="Times New Roman" w:hAnsi="Times New Roman" w:cs="Times New Roman"/>
          <w:sz w:val="22"/>
          <w:szCs w:val="22"/>
        </w:rPr>
        <w:t>...</w:t>
      </w:r>
    </w:p>
    <w:p w14:paraId="202577D9" w14:textId="0C490503" w:rsidR="00954E2E" w:rsidRPr="00D561C8" w:rsidRDefault="00954E2E" w:rsidP="00257299">
      <w:pPr>
        <w:pStyle w:val="Akapitzlist1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39C2A7FF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się z warunkami określonymi w S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WZ 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>oraz wyjaśnieniami i zmianami SWZ i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623C8F">
        <w:rPr>
          <w:rFonts w:ascii="Times New Roman" w:eastAsia="Times New Roman" w:hAnsi="Times New Roman" w:cs="Times New Roman"/>
          <w:b/>
          <w:sz w:val="22"/>
          <w:szCs w:val="22"/>
        </w:rPr>
        <w:t xml:space="preserve"> je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30D904C3" w14:textId="44291A24" w:rsidR="004A70D4" w:rsidRPr="00623C8F" w:rsidRDefault="00D97E4D" w:rsidP="00257299">
      <w:pPr>
        <w:pStyle w:val="Akapitzlist1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B11E5C">
        <w:rPr>
          <w:rFonts w:ascii="Times New Roman" w:hAnsi="Times New Roman" w:cs="Times New Roman"/>
          <w:b/>
          <w:sz w:val="22"/>
          <w:szCs w:val="22"/>
        </w:rPr>
        <w:t>8</w:t>
      </w:r>
      <w:r w:rsidR="00623C8F">
        <w:rPr>
          <w:rFonts w:ascii="Times New Roman" w:hAnsi="Times New Roman" w:cs="Times New Roman"/>
          <w:sz w:val="22"/>
          <w:szCs w:val="22"/>
        </w:rPr>
        <w:t xml:space="preserve"> do S</w:t>
      </w:r>
      <w:r w:rsidR="00F173AC" w:rsidRPr="00D561C8">
        <w:rPr>
          <w:rFonts w:ascii="Times New Roman" w:hAnsi="Times New Roman" w:cs="Times New Roman"/>
          <w:sz w:val="22"/>
          <w:szCs w:val="22"/>
        </w:rPr>
        <w:t>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</w:t>
      </w:r>
      <w:r w:rsidR="00F173AC" w:rsidRPr="00770663">
        <w:rPr>
          <w:rFonts w:ascii="Times New Roman" w:hAnsi="Times New Roman" w:cs="Times New Roman"/>
          <w:sz w:val="22"/>
          <w:szCs w:val="22"/>
        </w:rPr>
        <w:lastRenderedPageBreak/>
        <w:t>do podpisania umo</w:t>
      </w:r>
      <w:r w:rsidR="00623C8F">
        <w:rPr>
          <w:rFonts w:ascii="Times New Roman" w:hAnsi="Times New Roman" w:cs="Times New Roman"/>
          <w:sz w:val="22"/>
          <w:szCs w:val="22"/>
        </w:rPr>
        <w:t>wy na warunkach określonych w S</w:t>
      </w:r>
      <w:r w:rsidR="00AF5CF5">
        <w:rPr>
          <w:rFonts w:ascii="Times New Roman" w:hAnsi="Times New Roman" w:cs="Times New Roman"/>
          <w:sz w:val="22"/>
          <w:szCs w:val="22"/>
        </w:rPr>
        <w:t xml:space="preserve">WZ, </w:t>
      </w:r>
      <w:r w:rsidR="00F173AC" w:rsidRPr="00770663">
        <w:rPr>
          <w:rFonts w:ascii="Times New Roman" w:hAnsi="Times New Roman" w:cs="Times New Roman"/>
          <w:sz w:val="22"/>
          <w:szCs w:val="22"/>
        </w:rPr>
        <w:t>w miej</w:t>
      </w:r>
      <w:r w:rsidR="00AF5CF5">
        <w:rPr>
          <w:rFonts w:ascii="Times New Roman" w:hAnsi="Times New Roman" w:cs="Times New Roman"/>
          <w:sz w:val="22"/>
          <w:szCs w:val="22"/>
        </w:rPr>
        <w:t xml:space="preserve">scu i terminie wskazanym przez Zamawiającego. Ponadto zobowiązujemy się </w:t>
      </w:r>
      <w:r w:rsidR="00F173AC" w:rsidRPr="00770663">
        <w:rPr>
          <w:rFonts w:ascii="Times New Roman" w:hAnsi="Times New Roman" w:cs="Times New Roman"/>
          <w:sz w:val="22"/>
          <w:szCs w:val="22"/>
        </w:rPr>
        <w:t>przed podpisaniem umowy</w:t>
      </w:r>
      <w:r w:rsidR="00AF5CF5">
        <w:rPr>
          <w:rFonts w:ascii="Times New Roman" w:hAnsi="Times New Roman" w:cs="Times New Roman"/>
          <w:sz w:val="22"/>
          <w:szCs w:val="22"/>
        </w:rPr>
        <w:t xml:space="preserve"> do</w:t>
      </w:r>
      <w:r w:rsidR="00F173AC" w:rsidRPr="00770663">
        <w:rPr>
          <w:rFonts w:ascii="Times New Roman" w:hAnsi="Times New Roman" w:cs="Times New Roman"/>
          <w:sz w:val="22"/>
          <w:szCs w:val="22"/>
        </w:rPr>
        <w:t>:</w:t>
      </w:r>
    </w:p>
    <w:p w14:paraId="10988748" w14:textId="77777777" w:rsidR="004A70D4" w:rsidRPr="004A70D4" w:rsidRDefault="004A70D4" w:rsidP="00257299">
      <w:pPr>
        <w:pStyle w:val="Akapitzlist10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4A70D4">
        <w:rPr>
          <w:rFonts w:ascii="Times New Roman" w:eastAsia="Times New Roman" w:hAnsi="Times New Roman" w:cs="Times New Roman"/>
          <w:sz w:val="22"/>
          <w:szCs w:val="22"/>
        </w:rPr>
        <w:t>złożenia informacji o osobach umocowanych do zawarcia umowy i okazania ich pełnomocnictwa, jeżeli taka konieczność zaistnieje,</w:t>
      </w:r>
    </w:p>
    <w:p w14:paraId="30C84F3F" w14:textId="77777777" w:rsidR="0009121F" w:rsidRPr="00AF5CF5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3131907A" w14:textId="0B81D99A" w:rsidR="004A70D4" w:rsidRPr="00AF5CF5" w:rsidRDefault="00AF5CF5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dostarczenia </w:t>
      </w:r>
      <w:r w:rsidRPr="00AF5CF5">
        <w:rPr>
          <w:b/>
          <w:sz w:val="22"/>
          <w:szCs w:val="22"/>
        </w:rPr>
        <w:t>kopii uprawnień</w:t>
      </w:r>
      <w:r w:rsidRPr="00AF5CF5">
        <w:rPr>
          <w:sz w:val="22"/>
          <w:szCs w:val="22"/>
        </w:rPr>
        <w:t xml:space="preserve"> oraz przynależności do właściwej </w:t>
      </w:r>
      <w:r w:rsidRPr="00AF5CF5">
        <w:rPr>
          <w:b/>
          <w:sz w:val="22"/>
          <w:szCs w:val="22"/>
        </w:rPr>
        <w:t xml:space="preserve">Izby Samorządu Zawodowego </w:t>
      </w:r>
      <w:r w:rsidRPr="00AF5CF5">
        <w:rPr>
          <w:sz w:val="22"/>
          <w:szCs w:val="22"/>
        </w:rPr>
        <w:t>(potwierdzone za zgodność z oryginałem) osób skierowanych przez Wykonawcę do realizacji przedmiotu zamówienia</w:t>
      </w:r>
      <w:r w:rsidR="00BE44E6" w:rsidRPr="00AF5CF5">
        <w:rPr>
          <w:sz w:val="22"/>
          <w:szCs w:val="22"/>
        </w:rPr>
        <w:t>,</w:t>
      </w:r>
    </w:p>
    <w:p w14:paraId="0F02DF0B" w14:textId="635D7F8B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AF5CF5">
        <w:rPr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AF5CF5">
        <w:rPr>
          <w:sz w:val="22"/>
          <w:szCs w:val="22"/>
        </w:rPr>
        <w:t>Pzp</w:t>
      </w:r>
      <w:proofErr w:type="spellEnd"/>
      <w:r w:rsidRPr="00AF5CF5">
        <w:rPr>
          <w:sz w:val="22"/>
          <w:szCs w:val="22"/>
        </w:rPr>
        <w:t xml:space="preserve">) – przed podpisaniem umowy złożenia </w:t>
      </w:r>
      <w:r w:rsidR="00F16EFE" w:rsidRPr="00AF5CF5">
        <w:rPr>
          <w:sz w:val="22"/>
          <w:szCs w:val="22"/>
        </w:rPr>
        <w:t xml:space="preserve">kserokopii (potwierdzonej za zgodność z oryginałem) </w:t>
      </w:r>
      <w:r w:rsidR="00F16EFE" w:rsidRPr="00AF5CF5">
        <w:rPr>
          <w:b/>
          <w:sz w:val="22"/>
          <w:szCs w:val="22"/>
        </w:rPr>
        <w:t>umowy współpracy lub umowy konsorcjum</w:t>
      </w:r>
      <w:r w:rsidR="00F16EFE" w:rsidRPr="00AF5CF5">
        <w:rPr>
          <w:sz w:val="22"/>
          <w:szCs w:val="22"/>
        </w:rPr>
        <w:t xml:space="preserve"> – określającej w szczególności zasady odpowiedzialności i rozliczeń stron oraz wykluczenie możliwości</w:t>
      </w:r>
      <w:r w:rsidR="00F16EFE" w:rsidRPr="00F16EFE">
        <w:rPr>
          <w:sz w:val="22"/>
          <w:szCs w:val="22"/>
        </w:rPr>
        <w:t xml:space="preserve"> wypowiedzenia umowy współpracy lub umowy konsorcjum prze</w:t>
      </w:r>
      <w:r w:rsidR="00F16EFE">
        <w:rPr>
          <w:sz w:val="22"/>
          <w:szCs w:val="22"/>
        </w:rPr>
        <w:t>z którąkolwiek ze stron</w:t>
      </w:r>
      <w:r w:rsidR="00AF5CF5">
        <w:rPr>
          <w:sz w:val="22"/>
          <w:szCs w:val="22"/>
        </w:rPr>
        <w:t xml:space="preserve"> do czasu wykonania zamówienia</w:t>
      </w:r>
      <w:r w:rsidR="00F16EFE">
        <w:rPr>
          <w:sz w:val="22"/>
          <w:szCs w:val="22"/>
        </w:rPr>
        <w:t>.</w:t>
      </w:r>
    </w:p>
    <w:p w14:paraId="7C335648" w14:textId="4096226E" w:rsidR="004A70D4" w:rsidRPr="00F16EFE" w:rsidRDefault="004A70D4" w:rsidP="00257299">
      <w:pPr>
        <w:pStyle w:val="Tekstpodstawowywcit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16EFE">
        <w:rPr>
          <w:sz w:val="22"/>
          <w:szCs w:val="22"/>
        </w:rPr>
        <w:t>przedstawić Zamawiającemu do akceptacji umowy z p</w:t>
      </w:r>
      <w:r w:rsidR="00230AE8" w:rsidRPr="00F16EFE">
        <w:rPr>
          <w:sz w:val="22"/>
          <w:szCs w:val="22"/>
        </w:rPr>
        <w:t xml:space="preserve">odwykonawcami </w:t>
      </w:r>
      <w:r w:rsidRPr="00F16EFE">
        <w:rPr>
          <w:sz w:val="22"/>
          <w:szCs w:val="22"/>
        </w:rPr>
        <w:t xml:space="preserve">(jeżeli występują) na zasadach określonych w art. 409 </w:t>
      </w:r>
      <w:r w:rsidR="00ED4118">
        <w:rPr>
          <w:sz w:val="22"/>
          <w:szCs w:val="22"/>
        </w:rPr>
        <w:t xml:space="preserve">ustawy </w:t>
      </w:r>
      <w:proofErr w:type="spellStart"/>
      <w:r w:rsidRPr="00F16EFE">
        <w:rPr>
          <w:sz w:val="22"/>
          <w:szCs w:val="22"/>
        </w:rPr>
        <w:t>Pzp</w:t>
      </w:r>
      <w:proofErr w:type="spellEnd"/>
      <w:r w:rsidRPr="00F16EFE">
        <w:rPr>
          <w:sz w:val="22"/>
          <w:szCs w:val="22"/>
        </w:rPr>
        <w:t>.</w:t>
      </w:r>
    </w:p>
    <w:p w14:paraId="124D6A55" w14:textId="4AE79A70" w:rsidR="00F173AC" w:rsidRPr="00D561C8" w:rsidRDefault="00F173AC" w:rsidP="00257299">
      <w:pPr>
        <w:pStyle w:val="Akapitzlist10"/>
        <w:numPr>
          <w:ilvl w:val="0"/>
          <w:numId w:val="8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Powołujemy się* na zasoby poniższych podmiotów na zasadach określonych w art. </w:t>
      </w:r>
      <w:r w:rsidR="004A70D4">
        <w:rPr>
          <w:rFonts w:ascii="Times New Roman" w:eastAsia="Times New Roman" w:hAnsi="Times New Roman" w:cs="Times New Roman"/>
          <w:sz w:val="22"/>
          <w:szCs w:val="22"/>
        </w:rPr>
        <w:t>118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ustawy Prawo zamówień publicznych, w celu wykazania spełniania warunków udziału w postępowaniu </w:t>
      </w:r>
    </w:p>
    <w:p w14:paraId="3EF4E937" w14:textId="523D5AA2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>....................................................................... w zakresie spełniania warunk</w:t>
      </w:r>
      <w:r w:rsidR="008517E0">
        <w:rPr>
          <w:rFonts w:ascii="Times New Roman" w:eastAsia="Times New Roman" w:hAnsi="Times New Roman" w:cs="Times New Roman"/>
        </w:rPr>
        <w:t xml:space="preserve">ów w zakresie opisanym w Rozdziale 8 ust. 2 pkt 4 lit. ……… </w:t>
      </w:r>
      <w:r w:rsidR="00225113">
        <w:rPr>
          <w:rFonts w:ascii="Times New Roman" w:eastAsia="Times New Roman" w:hAnsi="Times New Roman" w:cs="Times New Roman"/>
        </w:rPr>
        <w:t>S</w:t>
      </w:r>
      <w:r w:rsidRPr="00D561C8">
        <w:rPr>
          <w:rFonts w:ascii="Times New Roman" w:eastAsia="Times New Roman" w:hAnsi="Times New Roman" w:cs="Times New Roman"/>
        </w:rPr>
        <w:t xml:space="preserve">WZ; </w:t>
      </w:r>
    </w:p>
    <w:p w14:paraId="54A3AE82" w14:textId="3B1436BA" w:rsidR="00F173AC" w:rsidRPr="00D561C8" w:rsidRDefault="00F173AC" w:rsidP="00257299">
      <w:pPr>
        <w:numPr>
          <w:ilvl w:val="0"/>
          <w:numId w:val="4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nazwa (firma) podmiotu: ...........................................................................</w:t>
      </w:r>
      <w:r w:rsidR="00866CAF">
        <w:rPr>
          <w:rFonts w:ascii="Times New Roman" w:eastAsia="Times New Roman" w:hAnsi="Times New Roman" w:cs="Times New Roman"/>
        </w:rPr>
        <w:t>.......</w:t>
      </w:r>
      <w:r w:rsidRPr="00D561C8">
        <w:rPr>
          <w:rFonts w:ascii="Times New Roman" w:eastAsia="Times New Roman" w:hAnsi="Times New Roman" w:cs="Times New Roman"/>
        </w:rPr>
        <w:t xml:space="preserve">.......... w zakresie spełniania warunków w zakresie opisanym </w:t>
      </w:r>
      <w:r w:rsidR="008517E0">
        <w:rPr>
          <w:rFonts w:ascii="Times New Roman" w:eastAsia="Times New Roman" w:hAnsi="Times New Roman" w:cs="Times New Roman"/>
        </w:rPr>
        <w:t>w Rozdziale 8 ust. 2 pkt 4 lit. ……… S</w:t>
      </w:r>
      <w:r w:rsidR="008517E0" w:rsidRPr="00D561C8">
        <w:rPr>
          <w:rFonts w:ascii="Times New Roman" w:eastAsia="Times New Roman" w:hAnsi="Times New Roman" w:cs="Times New Roman"/>
        </w:rPr>
        <w:t>WZ</w:t>
      </w:r>
      <w:r w:rsidR="008517E0">
        <w:rPr>
          <w:rFonts w:ascii="Times New Roman" w:eastAsia="Times New Roman" w:hAnsi="Times New Roman" w:cs="Times New Roman"/>
        </w:rPr>
        <w:t>.</w:t>
      </w:r>
      <w:r w:rsidRPr="00D561C8">
        <w:rPr>
          <w:rFonts w:ascii="Times New Roman" w:eastAsia="Times New Roman" w:hAnsi="Times New Roman" w:cs="Times New Roman"/>
        </w:rPr>
        <w:t xml:space="preserve"> </w:t>
      </w:r>
    </w:p>
    <w:p w14:paraId="266A8EAA" w14:textId="494BB9C7" w:rsidR="00F173AC" w:rsidRPr="00D561C8" w:rsidRDefault="00F173AC" w:rsidP="00211D2C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W załączeniu składamy dokumenty (np. zobowi</w:t>
      </w:r>
      <w:r w:rsidR="00225113">
        <w:rPr>
          <w:rFonts w:ascii="Times New Roman" w:eastAsia="Times New Roman" w:hAnsi="Times New Roman" w:cs="Times New Roman"/>
        </w:rPr>
        <w:t>ązania), o których mowa w SWZ.</w:t>
      </w:r>
    </w:p>
    <w:p w14:paraId="60EFD6A3" w14:textId="26A11634" w:rsidR="00F173AC" w:rsidRPr="00D561C8" w:rsidRDefault="00F173AC" w:rsidP="00EE53FD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Nie powołujemy się* na zasoby podmiotów na zasadach określonych w art. </w:t>
      </w:r>
      <w:r w:rsidR="004A70D4">
        <w:rPr>
          <w:rFonts w:ascii="Times New Roman" w:eastAsia="Times New Roman" w:hAnsi="Times New Roman" w:cs="Times New Roman"/>
        </w:rPr>
        <w:t>118</w:t>
      </w:r>
      <w:r w:rsidRPr="00D561C8">
        <w:rPr>
          <w:rFonts w:ascii="Times New Roman" w:eastAsia="Times New Roman" w:hAnsi="Times New Roman" w:cs="Times New Roman"/>
        </w:rPr>
        <w:t xml:space="preserve"> ustawy Prawo zamówień publicznych, a więc osobiście je spełniamy.</w:t>
      </w:r>
    </w:p>
    <w:p w14:paraId="6C0A24F9" w14:textId="71A3B9AD" w:rsidR="00F173AC" w:rsidRPr="00D561C8" w:rsidRDefault="00F173AC" w:rsidP="00257299">
      <w:pPr>
        <w:pStyle w:val="Akapitzlist10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</w:t>
      </w:r>
      <w:r w:rsidR="00225113">
        <w:rPr>
          <w:rFonts w:ascii="Times New Roman" w:hAnsi="Times New Roman" w:cs="Times New Roman"/>
          <w:sz w:val="22"/>
          <w:szCs w:val="22"/>
        </w:rPr>
        <w:t>wać nw. zakres części zamówienia do realizacji przez podwykonawców</w:t>
      </w:r>
      <w:r w:rsidRPr="00D561C8">
        <w:rPr>
          <w:rFonts w:ascii="Times New Roman" w:hAnsi="Times New Roman" w:cs="Times New Roman"/>
          <w:sz w:val="22"/>
          <w:szCs w:val="22"/>
        </w:rPr>
        <w:t>:</w:t>
      </w:r>
    </w:p>
    <w:p w14:paraId="5C3944AA" w14:textId="33252C5F" w:rsidR="00F173AC" w:rsidRPr="00D561C8" w:rsidRDefault="00F173AC" w:rsidP="00EE53F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</w:t>
      </w:r>
    </w:p>
    <w:p w14:paraId="1C0C104B" w14:textId="7DB5785F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5CF17451" w14:textId="77777777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Nazwy/adresy wykonawcy/ów: </w:t>
      </w:r>
    </w:p>
    <w:p w14:paraId="3608411C" w14:textId="7ADC22F2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  <w:r w:rsidR="00866CAF">
        <w:rPr>
          <w:rFonts w:ascii="Times New Roman" w:hAnsi="Times New Roman" w:cs="Times New Roman"/>
        </w:rPr>
        <w:t>...</w:t>
      </w:r>
      <w:r w:rsidRPr="00D561C8">
        <w:rPr>
          <w:rFonts w:ascii="Times New Roman" w:hAnsi="Times New Roman" w:cs="Times New Roman"/>
        </w:rPr>
        <w:t>………………………………………...…………………</w:t>
      </w:r>
    </w:p>
    <w:p w14:paraId="75B6A869" w14:textId="3800ECD4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866CAF">
        <w:rPr>
          <w:rFonts w:ascii="Times New Roman" w:hAnsi="Times New Roman" w:cs="Times New Roman"/>
        </w:rPr>
        <w:t>..</w:t>
      </w:r>
      <w:r w:rsidRPr="00D561C8">
        <w:rPr>
          <w:rFonts w:ascii="Times New Roman" w:hAnsi="Times New Roman" w:cs="Times New Roman"/>
        </w:rPr>
        <w:t>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170597F1" w14:textId="77777777" w:rsidR="0052020A" w:rsidRDefault="00F173AC" w:rsidP="00AF5CF5">
      <w:pPr>
        <w:spacing w:after="0"/>
        <w:ind w:left="284"/>
        <w:jc w:val="both"/>
        <w:rPr>
          <w:rFonts w:ascii="Times New Roman" w:hAnsi="Times New Roman" w:cs="Times New Roman"/>
          <w:b/>
          <w:i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554FEA0E" w14:textId="77777777" w:rsidR="00257299" w:rsidRDefault="00257299" w:rsidP="00AF5CF5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36C1DC86" w14:textId="50C2275B" w:rsidR="00AF5CF5" w:rsidRDefault="006F570F" w:rsidP="00257299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57299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nr sprawy: Rrg.271.</w:t>
      </w:r>
      <w:r w:rsidR="00F12C7F">
        <w:rPr>
          <w:rFonts w:ascii="Times New Roman" w:eastAsia="Times New Roman" w:hAnsi="Times New Roman" w:cs="Times New Roman"/>
          <w:sz w:val="22"/>
          <w:szCs w:val="22"/>
        </w:rPr>
        <w:t>17</w:t>
      </w:r>
      <w:r w:rsidRPr="00257299">
        <w:rPr>
          <w:rFonts w:ascii="Times New Roman" w:eastAsia="Times New Roman" w:hAnsi="Times New Roman" w:cs="Times New Roman"/>
          <w:sz w:val="22"/>
          <w:szCs w:val="22"/>
        </w:rPr>
        <w:t>.20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>2</w:t>
      </w:r>
      <w:r w:rsidR="00F12C7F">
        <w:rPr>
          <w:rFonts w:ascii="Times New Roman" w:eastAsia="Times New Roman" w:hAnsi="Times New Roman" w:cs="Times New Roman"/>
          <w:sz w:val="22"/>
          <w:szCs w:val="22"/>
        </w:rPr>
        <w:t>3</w:t>
      </w:r>
      <w:r w:rsidR="005B68AD" w:rsidRPr="0025729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5CF5" w:rsidRPr="00257299">
        <w:rPr>
          <w:rFonts w:ascii="Times New Roman" w:eastAsia="Times New Roman" w:hAnsi="Times New Roman" w:cs="Times New Roman"/>
          <w:sz w:val="22"/>
          <w:szCs w:val="22"/>
        </w:rPr>
        <w:t>pn.</w:t>
      </w:r>
    </w:p>
    <w:p w14:paraId="336A5115" w14:textId="77777777" w:rsidR="0042536F" w:rsidRDefault="0042536F" w:rsidP="0042536F">
      <w:pPr>
        <w:pStyle w:val="Akapitzlist"/>
        <w:spacing w:line="276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837657" w14:textId="77777777" w:rsidR="00F12C7F" w:rsidRPr="00257299" w:rsidRDefault="00F12C7F" w:rsidP="00F12C7F">
      <w:pPr>
        <w:pStyle w:val="Akapitzlist"/>
        <w:spacing w:line="276" w:lineRule="auto"/>
        <w:ind w:left="35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43EE0D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u w:val="single"/>
          <w:lang w:eastAsia="en-US"/>
        </w:rPr>
        <w:lastRenderedPageBreak/>
        <w:t>Wykonanie dokumentacji projektowych dotyczących rozbudowy i przebudowy dróg:</w:t>
      </w:r>
    </w:p>
    <w:p w14:paraId="79106ADF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Część 1. Przebudowa ul. </w:t>
      </w:r>
      <w:proofErr w:type="spellStart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Wądołkowskiej</w:t>
      </w:r>
      <w:proofErr w:type="spellEnd"/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 xml:space="preserve"> w miejscowości Długobórz, gmina Zambrów.</w:t>
      </w:r>
    </w:p>
    <w:p w14:paraId="05E0DA7C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2. Rozbudowa ul. Długiej w miejscowości Długobórz, gmina Zambrów.</w:t>
      </w:r>
    </w:p>
    <w:p w14:paraId="1E2A8910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3. Rozbudowa ciągu drogowego dróg gminnych Wdziękoń Pierwszy –   Wdziękoń Drugi, gmina Zambrów.</w:t>
      </w:r>
    </w:p>
    <w:p w14:paraId="60D8DF43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4. Przebudowa drogi w miejscowości Wiśniewo, gmina Zambrów.</w:t>
      </w:r>
    </w:p>
    <w:p w14:paraId="7AF9ECDF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5. Przebudowa drogi gminnej w miejscowości Grzymały, gmina Zambrów.</w:t>
      </w:r>
    </w:p>
    <w:p w14:paraId="6101178D" w14:textId="77777777" w:rsidR="0042536F" w:rsidRPr="006764C0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6764C0">
        <w:rPr>
          <w:rFonts w:ascii="Times New Roman" w:eastAsiaTheme="minorHAns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Część 6.  Przebudowa drogi gminnej w miejscowości Nowe Zakrzewo, gmina Zambrów.</w:t>
      </w:r>
    </w:p>
    <w:p w14:paraId="01F175D6" w14:textId="77777777" w:rsidR="0042536F" w:rsidRDefault="0042536F" w:rsidP="0042536F">
      <w:pPr>
        <w:pStyle w:val="Akapitzlist1"/>
        <w:spacing w:after="3" w:line="276" w:lineRule="auto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D9B5A23" w14:textId="2B222978" w:rsidR="006F570F" w:rsidRPr="00257299" w:rsidRDefault="006F570F" w:rsidP="00257299">
      <w:pPr>
        <w:spacing w:after="0"/>
        <w:ind w:left="357"/>
        <w:contextualSpacing/>
        <w:jc w:val="both"/>
        <w:rPr>
          <w:rFonts w:ascii="Times New Roman" w:hAnsi="Times New Roman" w:cs="Times New Roman"/>
          <w:b/>
          <w:bCs/>
        </w:rPr>
      </w:pPr>
      <w:r w:rsidRPr="00257299">
        <w:rPr>
          <w:rFonts w:ascii="Times New Roman" w:hAnsi="Times New Roman" w:cs="Times New Roman"/>
        </w:rPr>
        <w:t>prowadzonym</w:t>
      </w:r>
      <w:r w:rsidR="00EE53FD" w:rsidRPr="00257299">
        <w:rPr>
          <w:rFonts w:ascii="Times New Roman" w:hAnsi="Times New Roman" w:cs="Times New Roman"/>
        </w:rPr>
        <w:t xml:space="preserve"> </w:t>
      </w:r>
      <w:r w:rsidRPr="00257299">
        <w:rPr>
          <w:rFonts w:ascii="Times New Roman" w:hAnsi="Times New Roman" w:cs="Times New Roman"/>
        </w:rPr>
        <w:t xml:space="preserve">w trybie </w:t>
      </w:r>
      <w:r w:rsidR="004A70D4" w:rsidRPr="00257299">
        <w:rPr>
          <w:rFonts w:ascii="Times New Roman" w:hAnsi="Times New Roman" w:cs="Times New Roman"/>
        </w:rPr>
        <w:t>podstawowym bez negocjacji</w:t>
      </w:r>
      <w:r w:rsidRPr="00257299">
        <w:rPr>
          <w:rFonts w:ascii="Times New Roman" w:hAnsi="Times New Roman" w:cs="Times New Roman"/>
        </w:rPr>
        <w:t>.**</w:t>
      </w:r>
    </w:p>
    <w:p w14:paraId="2DE51EDB" w14:textId="6AAC4336" w:rsidR="00F173AC" w:rsidRPr="00D561C8" w:rsidRDefault="00F173AC" w:rsidP="00257299">
      <w:pPr>
        <w:pStyle w:val="Akapitzlist10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1F4F9259" w:rsidR="00F173AC" w:rsidRPr="000C1ED6" w:rsidRDefault="00F173AC" w:rsidP="00257299">
      <w:pPr>
        <w:pStyle w:val="Tekstpodstawowy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4AAE2125" w14:textId="77777777" w:rsidR="000C1ED6" w:rsidRPr="00B76419" w:rsidRDefault="000C1ED6" w:rsidP="000C1ED6">
      <w:pPr>
        <w:pStyle w:val="Tekstpodstawowy"/>
        <w:spacing w:after="0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79E598CE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</w:t>
      </w:r>
      <w:r w:rsidR="0024785D">
        <w:rPr>
          <w:rFonts w:ascii="Times New Roman" w:hAnsi="Times New Roman" w:cs="Times New Roman"/>
        </w:rPr>
        <w:t>..........</w:t>
      </w:r>
      <w:r w:rsidRPr="00D561C8">
        <w:rPr>
          <w:rFonts w:ascii="Times New Roman" w:hAnsi="Times New Roman" w:cs="Times New Roman"/>
        </w:rPr>
        <w:t>... ponumerowanych kolejno stronach łącznie ze wszystkimi załącznikami wymaganymi przez Zamawiającego.</w:t>
      </w:r>
    </w:p>
    <w:p w14:paraId="2430B725" w14:textId="101DA806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3639906E" w14:textId="7CC69EFD" w:rsidR="00F173AC" w:rsidRPr="00D561C8" w:rsidRDefault="00D97E4D" w:rsidP="006F570F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7ED451F1" w14:textId="77777777" w:rsidR="0025675D" w:rsidRDefault="0025675D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6C29133F" w:rsidR="00F173AC" w:rsidRPr="00D561C8" w:rsidRDefault="00F173AC" w:rsidP="00F173A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8B26553" w:rsidR="00F173AC" w:rsidRPr="00D561C8" w:rsidRDefault="00F173AC" w:rsidP="00F173AC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="0024785D">
        <w:rPr>
          <w:rFonts w:ascii="Times New Roman" w:hAnsi="Times New Roman" w:cs="Times New Roman"/>
          <w:sz w:val="20"/>
          <w:szCs w:val="20"/>
        </w:rPr>
        <w:t xml:space="preserve">   </w:t>
      </w:r>
      <w:r w:rsidRPr="00D561C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14:paraId="07872C2B" w14:textId="77777777" w:rsidR="00FC6D82" w:rsidRPr="00FC6D82" w:rsidRDefault="00FC6D82" w:rsidP="00FC6D82">
      <w:pPr>
        <w:pStyle w:val="Tekstpodstawowy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C6D82">
        <w:rPr>
          <w:rFonts w:ascii="Times New Roman" w:hAnsi="Times New Roman" w:cs="Times New Roman"/>
          <w:b/>
          <w:bCs/>
          <w:i/>
          <w:sz w:val="20"/>
          <w:szCs w:val="20"/>
        </w:rPr>
        <w:t>Dokument należy wypełnić i podpisać kwalifikowanym podpisem elektronicznym, podpisem zaufanym  lub podpisem osobistym. Zamawiający zaleca zapisanie dokumentu w formacie PDF</w:t>
      </w:r>
    </w:p>
    <w:p w14:paraId="7A57982A" w14:textId="77777777" w:rsidR="0024785D" w:rsidRPr="006F570F" w:rsidRDefault="0024785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7C888DF0" w14:textId="6AC43C17" w:rsidR="000C1ED6" w:rsidRDefault="000C1ED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54223F6" w14:textId="556A5388" w:rsidR="004212C6" w:rsidRDefault="004212C6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sectPr w:rsidR="004212C6" w:rsidSect="002E13DE">
      <w:head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DB7C" w14:textId="77777777" w:rsidR="007E5FB9" w:rsidRDefault="007E5FB9">
      <w:pPr>
        <w:spacing w:after="0" w:line="240" w:lineRule="auto"/>
      </w:pPr>
      <w:r>
        <w:separator/>
      </w:r>
    </w:p>
  </w:endnote>
  <w:endnote w:type="continuationSeparator" w:id="0">
    <w:p w14:paraId="7B81151E" w14:textId="77777777" w:rsidR="007E5FB9" w:rsidRDefault="007E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45B" w14:textId="77777777" w:rsidR="007E5FB9" w:rsidRDefault="007E5FB9">
      <w:pPr>
        <w:spacing w:after="0" w:line="240" w:lineRule="auto"/>
      </w:pPr>
      <w:r>
        <w:separator/>
      </w:r>
    </w:p>
  </w:footnote>
  <w:footnote w:type="continuationSeparator" w:id="0">
    <w:p w14:paraId="06BCADCF" w14:textId="77777777" w:rsidR="007E5FB9" w:rsidRDefault="007E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42DD" w14:textId="5DF39E1B" w:rsidR="00B11E5C" w:rsidRDefault="00B11E5C" w:rsidP="00B11E5C">
    <w:bookmarkStart w:id="0" w:name="_Hlk61522868"/>
    <w:bookmarkStart w:id="1" w:name="_Hlk61522869"/>
    <w:bookmarkStart w:id="2" w:name="_Hlk61523107"/>
    <w:bookmarkStart w:id="3" w:name="_Hlk61523108"/>
    <w:r w:rsidRPr="002054D6">
      <w:rPr>
        <w:rFonts w:ascii="Times New Roman" w:hAnsi="Times New Roman" w:cs="Times New Roman"/>
        <w:i/>
        <w:sz w:val="20"/>
        <w:szCs w:val="20"/>
      </w:rPr>
      <w:t xml:space="preserve">Sygnatura sprawy: </w:t>
    </w:r>
    <w:bookmarkStart w:id="4" w:name="_Hlk65833464"/>
    <w:r>
      <w:rPr>
        <w:rFonts w:ascii="Times New Roman" w:hAnsi="Times New Roman" w:cs="Times New Roman"/>
        <w:i/>
        <w:sz w:val="20"/>
        <w:szCs w:val="20"/>
      </w:rPr>
      <w:t>Rrg.271.</w:t>
    </w:r>
    <w:r w:rsidR="00F12C7F">
      <w:rPr>
        <w:rFonts w:ascii="Times New Roman" w:hAnsi="Times New Roman" w:cs="Times New Roman"/>
        <w:i/>
        <w:sz w:val="20"/>
        <w:szCs w:val="20"/>
      </w:rPr>
      <w:t>17</w:t>
    </w:r>
    <w:r>
      <w:rPr>
        <w:rFonts w:ascii="Times New Roman" w:hAnsi="Times New Roman" w:cs="Times New Roman"/>
        <w:i/>
        <w:sz w:val="20"/>
        <w:szCs w:val="20"/>
      </w:rPr>
      <w:t>.202</w:t>
    </w:r>
    <w:r w:rsidR="00F12C7F">
      <w:rPr>
        <w:rFonts w:ascii="Times New Roman" w:hAnsi="Times New Roman" w:cs="Times New Roman"/>
        <w:i/>
        <w:sz w:val="20"/>
        <w:szCs w:val="20"/>
      </w:rPr>
      <w:t>3</w:t>
    </w:r>
    <w:r>
      <w:rPr>
        <w:rFonts w:ascii="Times New Roman" w:hAnsi="Times New Roman" w:cs="Times New Roman"/>
        <w:i/>
        <w:sz w:val="20"/>
        <w:szCs w:val="20"/>
      </w:rPr>
      <w:tab/>
    </w:r>
    <w:bookmarkEnd w:id="4"/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>Załącznik nr 1 do SWZ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4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5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6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7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8" w15:restartNumberingAfterBreak="0">
    <w:nsid w:val="05A65686"/>
    <w:multiLevelType w:val="hybridMultilevel"/>
    <w:tmpl w:val="B652D530"/>
    <w:lvl w:ilvl="0" w:tplc="2FD8E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0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1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3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4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5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7" w15:restartNumberingAfterBreak="0">
    <w:nsid w:val="1F1E6CB0"/>
    <w:multiLevelType w:val="hybridMultilevel"/>
    <w:tmpl w:val="9410D0D0"/>
    <w:lvl w:ilvl="0" w:tplc="7B12F0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9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0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1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4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5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6" w15:restartNumberingAfterBreak="0">
    <w:nsid w:val="31CA5351"/>
    <w:multiLevelType w:val="hybridMultilevel"/>
    <w:tmpl w:val="08DAE510"/>
    <w:lvl w:ilvl="0" w:tplc="2F56761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8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31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3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5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6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8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9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2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43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4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5" w15:restartNumberingAfterBreak="0">
    <w:nsid w:val="61AA0E85"/>
    <w:multiLevelType w:val="hybridMultilevel"/>
    <w:tmpl w:val="10DE82CA"/>
    <w:lvl w:ilvl="0" w:tplc="372056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47" w15:restartNumberingAfterBreak="0">
    <w:nsid w:val="63160C20"/>
    <w:multiLevelType w:val="hybridMultilevel"/>
    <w:tmpl w:val="B4FE195C"/>
    <w:lvl w:ilvl="0" w:tplc="5F42D22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9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1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53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4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6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57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58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47203328">
    <w:abstractNumId w:val="0"/>
  </w:num>
  <w:num w:numId="2" w16cid:durableId="1498962040">
    <w:abstractNumId w:val="1"/>
  </w:num>
  <w:num w:numId="3" w16cid:durableId="542331332">
    <w:abstractNumId w:val="74"/>
  </w:num>
  <w:num w:numId="4" w16cid:durableId="107938896">
    <w:abstractNumId w:val="79"/>
  </w:num>
  <w:num w:numId="5" w16cid:durableId="275141020">
    <w:abstractNumId w:val="88"/>
  </w:num>
  <w:num w:numId="6" w16cid:durableId="2109619790">
    <w:abstractNumId w:val="94"/>
  </w:num>
  <w:num w:numId="7" w16cid:durableId="2136482483">
    <w:abstractNumId w:val="145"/>
  </w:num>
  <w:num w:numId="8" w16cid:durableId="1967468649">
    <w:abstractNumId w:val="147"/>
  </w:num>
  <w:num w:numId="9" w16cid:durableId="1517842545">
    <w:abstractNumId w:val="117"/>
  </w:num>
  <w:num w:numId="10" w16cid:durableId="1556627927">
    <w:abstractNumId w:val="108"/>
  </w:num>
  <w:num w:numId="11" w16cid:durableId="1401169369">
    <w:abstractNumId w:val="1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B2"/>
    <w:rsid w:val="00007F5B"/>
    <w:rsid w:val="00007F8B"/>
    <w:rsid w:val="00013CA3"/>
    <w:rsid w:val="00015F94"/>
    <w:rsid w:val="000247DA"/>
    <w:rsid w:val="000500E6"/>
    <w:rsid w:val="00053C06"/>
    <w:rsid w:val="000547A5"/>
    <w:rsid w:val="0006216C"/>
    <w:rsid w:val="00063A22"/>
    <w:rsid w:val="0006501F"/>
    <w:rsid w:val="000721D5"/>
    <w:rsid w:val="000727A7"/>
    <w:rsid w:val="00074F99"/>
    <w:rsid w:val="00091102"/>
    <w:rsid w:val="0009121F"/>
    <w:rsid w:val="00092E60"/>
    <w:rsid w:val="000C1ED6"/>
    <w:rsid w:val="000C6E5D"/>
    <w:rsid w:val="000E0BFC"/>
    <w:rsid w:val="000E0F0D"/>
    <w:rsid w:val="000E1E85"/>
    <w:rsid w:val="000E5C2D"/>
    <w:rsid w:val="000E7B26"/>
    <w:rsid w:val="00105C13"/>
    <w:rsid w:val="00115687"/>
    <w:rsid w:val="00123C7E"/>
    <w:rsid w:val="00124AF6"/>
    <w:rsid w:val="0012651E"/>
    <w:rsid w:val="00126ADF"/>
    <w:rsid w:val="0013303B"/>
    <w:rsid w:val="001351FE"/>
    <w:rsid w:val="001413B7"/>
    <w:rsid w:val="00175FEE"/>
    <w:rsid w:val="00181353"/>
    <w:rsid w:val="001958D5"/>
    <w:rsid w:val="001A682F"/>
    <w:rsid w:val="001A6AB6"/>
    <w:rsid w:val="001B61C7"/>
    <w:rsid w:val="001E18C6"/>
    <w:rsid w:val="001F27BB"/>
    <w:rsid w:val="00211D2C"/>
    <w:rsid w:val="00225113"/>
    <w:rsid w:val="00230AE8"/>
    <w:rsid w:val="0024785D"/>
    <w:rsid w:val="00250030"/>
    <w:rsid w:val="002501B9"/>
    <w:rsid w:val="0025675D"/>
    <w:rsid w:val="00257299"/>
    <w:rsid w:val="002735C3"/>
    <w:rsid w:val="002800A2"/>
    <w:rsid w:val="00296CAC"/>
    <w:rsid w:val="002A2F3E"/>
    <w:rsid w:val="002A56A5"/>
    <w:rsid w:val="002B4306"/>
    <w:rsid w:val="002B5D85"/>
    <w:rsid w:val="002C49B3"/>
    <w:rsid w:val="002E13DE"/>
    <w:rsid w:val="002E2718"/>
    <w:rsid w:val="002E3E8D"/>
    <w:rsid w:val="002F79A6"/>
    <w:rsid w:val="00310000"/>
    <w:rsid w:val="00314DBE"/>
    <w:rsid w:val="00332027"/>
    <w:rsid w:val="003358F8"/>
    <w:rsid w:val="00335F95"/>
    <w:rsid w:val="00342B56"/>
    <w:rsid w:val="003523C5"/>
    <w:rsid w:val="00355778"/>
    <w:rsid w:val="00360997"/>
    <w:rsid w:val="00364D8A"/>
    <w:rsid w:val="00374F1C"/>
    <w:rsid w:val="00375285"/>
    <w:rsid w:val="00377D29"/>
    <w:rsid w:val="0038038D"/>
    <w:rsid w:val="00384312"/>
    <w:rsid w:val="0039476B"/>
    <w:rsid w:val="003A2C66"/>
    <w:rsid w:val="004126A2"/>
    <w:rsid w:val="00415C66"/>
    <w:rsid w:val="00421199"/>
    <w:rsid w:val="004212C6"/>
    <w:rsid w:val="00422EB3"/>
    <w:rsid w:val="0042536F"/>
    <w:rsid w:val="0042785F"/>
    <w:rsid w:val="00437E31"/>
    <w:rsid w:val="00442746"/>
    <w:rsid w:val="00445146"/>
    <w:rsid w:val="00447402"/>
    <w:rsid w:val="00455985"/>
    <w:rsid w:val="0046025C"/>
    <w:rsid w:val="004800C1"/>
    <w:rsid w:val="0049443F"/>
    <w:rsid w:val="004A66F3"/>
    <w:rsid w:val="004A70D4"/>
    <w:rsid w:val="004B0552"/>
    <w:rsid w:val="004C07E5"/>
    <w:rsid w:val="004C5D0F"/>
    <w:rsid w:val="004D0FFC"/>
    <w:rsid w:val="004E3CA6"/>
    <w:rsid w:val="004E5CD5"/>
    <w:rsid w:val="004E6EA7"/>
    <w:rsid w:val="004F1435"/>
    <w:rsid w:val="0052020A"/>
    <w:rsid w:val="00520B46"/>
    <w:rsid w:val="00526836"/>
    <w:rsid w:val="00540A03"/>
    <w:rsid w:val="00575F1A"/>
    <w:rsid w:val="00577D6E"/>
    <w:rsid w:val="00584095"/>
    <w:rsid w:val="005902C0"/>
    <w:rsid w:val="00595317"/>
    <w:rsid w:val="00597918"/>
    <w:rsid w:val="005B0393"/>
    <w:rsid w:val="005B10D0"/>
    <w:rsid w:val="005B68AD"/>
    <w:rsid w:val="005C21DE"/>
    <w:rsid w:val="005C7C17"/>
    <w:rsid w:val="005D54CE"/>
    <w:rsid w:val="005E2246"/>
    <w:rsid w:val="005F07AD"/>
    <w:rsid w:val="005F24B5"/>
    <w:rsid w:val="005F4B31"/>
    <w:rsid w:val="005F6019"/>
    <w:rsid w:val="00610798"/>
    <w:rsid w:val="00610D06"/>
    <w:rsid w:val="00614606"/>
    <w:rsid w:val="00616E0A"/>
    <w:rsid w:val="00617542"/>
    <w:rsid w:val="00623C8F"/>
    <w:rsid w:val="00631672"/>
    <w:rsid w:val="0063617C"/>
    <w:rsid w:val="00652400"/>
    <w:rsid w:val="00666AFF"/>
    <w:rsid w:val="0066716F"/>
    <w:rsid w:val="006764C0"/>
    <w:rsid w:val="00680E28"/>
    <w:rsid w:val="006850FC"/>
    <w:rsid w:val="00696004"/>
    <w:rsid w:val="006A1FCB"/>
    <w:rsid w:val="006A38C3"/>
    <w:rsid w:val="006B4460"/>
    <w:rsid w:val="006C1809"/>
    <w:rsid w:val="006E69D5"/>
    <w:rsid w:val="006F570F"/>
    <w:rsid w:val="006F798F"/>
    <w:rsid w:val="007238D6"/>
    <w:rsid w:val="007264B4"/>
    <w:rsid w:val="007332DA"/>
    <w:rsid w:val="00746B60"/>
    <w:rsid w:val="007635E3"/>
    <w:rsid w:val="00764928"/>
    <w:rsid w:val="00770663"/>
    <w:rsid w:val="00782496"/>
    <w:rsid w:val="00794FBA"/>
    <w:rsid w:val="007A46D7"/>
    <w:rsid w:val="007D0360"/>
    <w:rsid w:val="007E5FB9"/>
    <w:rsid w:val="007E60DA"/>
    <w:rsid w:val="007F6DE0"/>
    <w:rsid w:val="00803DCE"/>
    <w:rsid w:val="00803E48"/>
    <w:rsid w:val="00814551"/>
    <w:rsid w:val="0083136A"/>
    <w:rsid w:val="008517E0"/>
    <w:rsid w:val="0085491C"/>
    <w:rsid w:val="00856DB0"/>
    <w:rsid w:val="00866C32"/>
    <w:rsid w:val="00866CAF"/>
    <w:rsid w:val="008764F8"/>
    <w:rsid w:val="00897936"/>
    <w:rsid w:val="008B0A3C"/>
    <w:rsid w:val="008B36E0"/>
    <w:rsid w:val="008C0198"/>
    <w:rsid w:val="008C7AE1"/>
    <w:rsid w:val="008D0B19"/>
    <w:rsid w:val="008D18DD"/>
    <w:rsid w:val="008D5DDF"/>
    <w:rsid w:val="008E77AA"/>
    <w:rsid w:val="008F068B"/>
    <w:rsid w:val="008F7551"/>
    <w:rsid w:val="009109CB"/>
    <w:rsid w:val="009366D3"/>
    <w:rsid w:val="009439CD"/>
    <w:rsid w:val="0095232D"/>
    <w:rsid w:val="00954E2E"/>
    <w:rsid w:val="00962570"/>
    <w:rsid w:val="00971C41"/>
    <w:rsid w:val="00992D12"/>
    <w:rsid w:val="0099681A"/>
    <w:rsid w:val="009A3D00"/>
    <w:rsid w:val="009B2B68"/>
    <w:rsid w:val="009C2E77"/>
    <w:rsid w:val="009C41F2"/>
    <w:rsid w:val="009E60E9"/>
    <w:rsid w:val="009F5AE5"/>
    <w:rsid w:val="009F5F9F"/>
    <w:rsid w:val="009F6EDF"/>
    <w:rsid w:val="00A003B2"/>
    <w:rsid w:val="00A051E5"/>
    <w:rsid w:val="00A24083"/>
    <w:rsid w:val="00A37BCF"/>
    <w:rsid w:val="00A5232F"/>
    <w:rsid w:val="00A61CF1"/>
    <w:rsid w:val="00A63086"/>
    <w:rsid w:val="00A65834"/>
    <w:rsid w:val="00A841F8"/>
    <w:rsid w:val="00A85323"/>
    <w:rsid w:val="00A876CA"/>
    <w:rsid w:val="00A96986"/>
    <w:rsid w:val="00AB0D88"/>
    <w:rsid w:val="00AB4E9C"/>
    <w:rsid w:val="00AB695A"/>
    <w:rsid w:val="00AE224C"/>
    <w:rsid w:val="00AF5CF5"/>
    <w:rsid w:val="00B04977"/>
    <w:rsid w:val="00B10AD0"/>
    <w:rsid w:val="00B11E5C"/>
    <w:rsid w:val="00B2496F"/>
    <w:rsid w:val="00B253A6"/>
    <w:rsid w:val="00B26277"/>
    <w:rsid w:val="00B37F24"/>
    <w:rsid w:val="00B433A1"/>
    <w:rsid w:val="00B46A32"/>
    <w:rsid w:val="00B50345"/>
    <w:rsid w:val="00B57F26"/>
    <w:rsid w:val="00B756CE"/>
    <w:rsid w:val="00B76419"/>
    <w:rsid w:val="00B80813"/>
    <w:rsid w:val="00B852F6"/>
    <w:rsid w:val="00B85E94"/>
    <w:rsid w:val="00B869D0"/>
    <w:rsid w:val="00B9571D"/>
    <w:rsid w:val="00BC7CAF"/>
    <w:rsid w:val="00BE44E6"/>
    <w:rsid w:val="00BF655B"/>
    <w:rsid w:val="00C00BEB"/>
    <w:rsid w:val="00C01181"/>
    <w:rsid w:val="00C1690A"/>
    <w:rsid w:val="00C174C3"/>
    <w:rsid w:val="00C17A1B"/>
    <w:rsid w:val="00C35536"/>
    <w:rsid w:val="00C36F59"/>
    <w:rsid w:val="00C64505"/>
    <w:rsid w:val="00C8255A"/>
    <w:rsid w:val="00C848A6"/>
    <w:rsid w:val="00CC6C13"/>
    <w:rsid w:val="00CF0092"/>
    <w:rsid w:val="00D03586"/>
    <w:rsid w:val="00D045A4"/>
    <w:rsid w:val="00D1452A"/>
    <w:rsid w:val="00D1454D"/>
    <w:rsid w:val="00D245CC"/>
    <w:rsid w:val="00D3331B"/>
    <w:rsid w:val="00D344BF"/>
    <w:rsid w:val="00D4394B"/>
    <w:rsid w:val="00D43EF8"/>
    <w:rsid w:val="00D4458C"/>
    <w:rsid w:val="00D561C8"/>
    <w:rsid w:val="00D61A15"/>
    <w:rsid w:val="00D70931"/>
    <w:rsid w:val="00D719ED"/>
    <w:rsid w:val="00D750BF"/>
    <w:rsid w:val="00D76F18"/>
    <w:rsid w:val="00D97E4D"/>
    <w:rsid w:val="00DB2C2D"/>
    <w:rsid w:val="00DC21AC"/>
    <w:rsid w:val="00DE2F9A"/>
    <w:rsid w:val="00DE623B"/>
    <w:rsid w:val="00DF3B76"/>
    <w:rsid w:val="00E03FD0"/>
    <w:rsid w:val="00E2328E"/>
    <w:rsid w:val="00E23320"/>
    <w:rsid w:val="00E24798"/>
    <w:rsid w:val="00E30861"/>
    <w:rsid w:val="00E3573B"/>
    <w:rsid w:val="00E42E66"/>
    <w:rsid w:val="00E431A6"/>
    <w:rsid w:val="00E43313"/>
    <w:rsid w:val="00E5716E"/>
    <w:rsid w:val="00E82888"/>
    <w:rsid w:val="00E87265"/>
    <w:rsid w:val="00E9595B"/>
    <w:rsid w:val="00EB16ED"/>
    <w:rsid w:val="00EB7328"/>
    <w:rsid w:val="00EC0F4C"/>
    <w:rsid w:val="00EC6468"/>
    <w:rsid w:val="00EC6DBA"/>
    <w:rsid w:val="00EC75CF"/>
    <w:rsid w:val="00ED4118"/>
    <w:rsid w:val="00ED663E"/>
    <w:rsid w:val="00EE53FD"/>
    <w:rsid w:val="00EF20F0"/>
    <w:rsid w:val="00EF665E"/>
    <w:rsid w:val="00F01A8D"/>
    <w:rsid w:val="00F04CC2"/>
    <w:rsid w:val="00F12C7F"/>
    <w:rsid w:val="00F16EFE"/>
    <w:rsid w:val="00F173AC"/>
    <w:rsid w:val="00F27B5E"/>
    <w:rsid w:val="00F323C2"/>
    <w:rsid w:val="00F40D60"/>
    <w:rsid w:val="00F44991"/>
    <w:rsid w:val="00F44AD5"/>
    <w:rsid w:val="00F466F8"/>
    <w:rsid w:val="00F50039"/>
    <w:rsid w:val="00F85305"/>
    <w:rsid w:val="00F87968"/>
    <w:rsid w:val="00F969EB"/>
    <w:rsid w:val="00FA142D"/>
    <w:rsid w:val="00FA227B"/>
    <w:rsid w:val="00FB7562"/>
    <w:rsid w:val="00FC1EA2"/>
    <w:rsid w:val="00FC6D8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uiPriority w:val="34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uiPriority w:val="99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09CD-411C-4B5B-9840-A3971C4D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2350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Urząd Gminy Zambrów</cp:lastModifiedBy>
  <cp:revision>23</cp:revision>
  <cp:lastPrinted>2021-03-08T10:11:00Z</cp:lastPrinted>
  <dcterms:created xsi:type="dcterms:W3CDTF">2021-03-08T09:49:00Z</dcterms:created>
  <dcterms:modified xsi:type="dcterms:W3CDTF">2023-11-10T09:08:00Z</dcterms:modified>
</cp:coreProperties>
</file>