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9379A0">
        <w:rPr>
          <w:rFonts w:cs="Times New Roman"/>
          <w:b/>
          <w:sz w:val="22"/>
          <w:szCs w:val="22"/>
        </w:rPr>
        <w:t>.</w:t>
      </w:r>
      <w:r w:rsidR="00852471">
        <w:rPr>
          <w:rFonts w:cs="Times New Roman"/>
          <w:b/>
          <w:sz w:val="22"/>
          <w:szCs w:val="22"/>
        </w:rPr>
        <w:t>2</w:t>
      </w:r>
      <w:r w:rsidR="00A84FF2" w:rsidRPr="00A84FF2">
        <w:rPr>
          <w:rFonts w:cs="Times New Roman"/>
          <w:b/>
          <w:sz w:val="22"/>
          <w:szCs w:val="22"/>
        </w:rPr>
        <w:t>.202</w:t>
      </w:r>
      <w:r w:rsidR="00852471">
        <w:rPr>
          <w:rFonts w:cs="Times New Roman"/>
          <w:b/>
          <w:sz w:val="22"/>
          <w:szCs w:val="22"/>
        </w:rPr>
        <w:t>3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35564C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9C5331" w:rsidP="00956EF3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</w:t>
      </w:r>
      <w:r w:rsidR="00956EF3">
        <w:rPr>
          <w:rFonts w:cs="Times New Roman"/>
          <w:b/>
          <w:sz w:val="22"/>
          <w:szCs w:val="22"/>
        </w:rPr>
        <w:br/>
      </w:r>
      <w:r w:rsidRPr="002005AD">
        <w:rPr>
          <w:rFonts w:cs="Times New Roman"/>
          <w:b/>
          <w:sz w:val="22"/>
          <w:szCs w:val="22"/>
        </w:rPr>
        <w:t xml:space="preserve">ustawy z dnia </w:t>
      </w:r>
      <w:r w:rsidR="00EB3C9B">
        <w:rPr>
          <w:rFonts w:cs="Times New Roman"/>
          <w:b/>
          <w:sz w:val="22"/>
          <w:szCs w:val="22"/>
        </w:rPr>
        <w:t>11września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="00956EF3">
        <w:rPr>
          <w:rFonts w:cs="Times New Roman"/>
          <w:b/>
          <w:sz w:val="22"/>
          <w:szCs w:val="22"/>
        </w:rPr>
        <w:t xml:space="preserve"> r.</w:t>
      </w:r>
      <w:r w:rsidRPr="002005AD">
        <w:rPr>
          <w:rFonts w:cs="Times New Roman"/>
          <w:b/>
          <w:sz w:val="22"/>
          <w:szCs w:val="22"/>
        </w:rPr>
        <w:t xml:space="preserve"> Prawo zamówień publicznych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35564C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35564C">
        <w:rPr>
          <w:b w:val="0"/>
          <w:sz w:val="22"/>
          <w:szCs w:val="22"/>
        </w:rPr>
        <w:t xml:space="preserve"> </w:t>
      </w:r>
      <w:r w:rsidR="002E13B6" w:rsidRPr="009379A0">
        <w:rPr>
          <w:sz w:val="22"/>
          <w:szCs w:val="22"/>
        </w:rPr>
        <w:t>„</w:t>
      </w:r>
      <w:r w:rsidR="00852471" w:rsidRPr="00852471">
        <w:rPr>
          <w:sz w:val="22"/>
          <w:szCs w:val="22"/>
        </w:rPr>
        <w:t>Przebudowa drogi gminnej nr 329024P na odcinku Krzyżowniki-Śródka, gmina Kleszczewo</w:t>
      </w:r>
      <w:r w:rsidR="002E13B6" w:rsidRPr="009379A0">
        <w:rPr>
          <w:sz w:val="22"/>
          <w:szCs w:val="22"/>
        </w:rPr>
        <w:t>”</w:t>
      </w:r>
      <w:r w:rsidR="0035564C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9379A0">
        <w:rPr>
          <w:b w:val="0"/>
          <w:sz w:val="22"/>
          <w:szCs w:val="22"/>
        </w:rPr>
        <w:br/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379A0" w:rsidRDefault="009379A0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9379A0" w:rsidRDefault="009379A0" w:rsidP="009C5331">
      <w:pPr>
        <w:jc w:val="both"/>
        <w:rPr>
          <w:rFonts w:cs="Times New Roman"/>
          <w:sz w:val="22"/>
          <w:szCs w:val="22"/>
        </w:rPr>
      </w:pPr>
    </w:p>
    <w:p w:rsidR="009379A0" w:rsidRDefault="009379A0" w:rsidP="009C5331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35564C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3B" w:rsidRDefault="0085423B" w:rsidP="00D450AA">
      <w:r>
        <w:separator/>
      </w:r>
    </w:p>
  </w:endnote>
  <w:endnote w:type="continuationSeparator" w:id="1">
    <w:p w:rsidR="0085423B" w:rsidRDefault="0085423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8D70C3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8D70C3" w:rsidRPr="00E662AD">
              <w:rPr>
                <w:b/>
                <w:sz w:val="18"/>
                <w:szCs w:val="18"/>
              </w:rPr>
              <w:fldChar w:fldCharType="separate"/>
            </w:r>
            <w:r w:rsidR="00AB0E9C">
              <w:rPr>
                <w:b/>
                <w:noProof/>
                <w:sz w:val="18"/>
                <w:szCs w:val="18"/>
              </w:rPr>
              <w:t>1</w:t>
            </w:r>
            <w:r w:rsidR="008D70C3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8D70C3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8D70C3" w:rsidRPr="00E662AD">
              <w:rPr>
                <w:sz w:val="18"/>
                <w:szCs w:val="18"/>
              </w:rPr>
              <w:fldChar w:fldCharType="separate"/>
            </w:r>
            <w:r w:rsidR="00AB0E9C">
              <w:rPr>
                <w:noProof/>
                <w:sz w:val="18"/>
                <w:szCs w:val="18"/>
              </w:rPr>
              <w:t>2</w:t>
            </w:r>
            <w:r w:rsidR="008D70C3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3B" w:rsidRDefault="0085423B" w:rsidP="00D450AA">
      <w:r>
        <w:separator/>
      </w:r>
    </w:p>
  </w:footnote>
  <w:footnote w:type="continuationSeparator" w:id="1">
    <w:p w:rsidR="0085423B" w:rsidRDefault="0085423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D70C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852471" w:rsidRDefault="00852471" w:rsidP="00852471">
    <w:pPr>
      <w:pStyle w:val="Nagwek"/>
      <w:framePr w:wrap="around" w:vAnchor="text" w:hAnchor="margin" w:xAlign="right" w:y="1"/>
      <w:rPr>
        <w:rStyle w:val="Numerstrony"/>
      </w:rPr>
    </w:pPr>
  </w:p>
  <w:p w:rsidR="00852471" w:rsidRDefault="00852471" w:rsidP="00852471">
    <w:pPr>
      <w:pStyle w:val="Nagwek"/>
      <w:framePr w:wrap="around" w:vAnchor="text" w:hAnchor="margin" w:xAlign="right" w:y="1"/>
      <w:rPr>
        <w:rStyle w:val="Numerstrony"/>
      </w:rPr>
    </w:pPr>
  </w:p>
  <w:p w:rsidR="00852471" w:rsidRDefault="00852471" w:rsidP="00852471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6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90" w:rsidRPr="003D672C" w:rsidRDefault="00E02190">
    <w:pPr>
      <w:pStyle w:val="Nagwek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5B44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5638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3FEC"/>
    <w:rsid w:val="001B5FC8"/>
    <w:rsid w:val="001B60CD"/>
    <w:rsid w:val="001B6E35"/>
    <w:rsid w:val="001C093C"/>
    <w:rsid w:val="001C0C76"/>
    <w:rsid w:val="001C16C3"/>
    <w:rsid w:val="001C1ABD"/>
    <w:rsid w:val="001C7608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64C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672C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637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88E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471"/>
    <w:rsid w:val="00852669"/>
    <w:rsid w:val="00853484"/>
    <w:rsid w:val="00853ADA"/>
    <w:rsid w:val="0085423B"/>
    <w:rsid w:val="00854A5B"/>
    <w:rsid w:val="00854C2E"/>
    <w:rsid w:val="00854FDE"/>
    <w:rsid w:val="00855562"/>
    <w:rsid w:val="0085602C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D70C3"/>
    <w:rsid w:val="008F2F86"/>
    <w:rsid w:val="008F5DA7"/>
    <w:rsid w:val="008F6E5E"/>
    <w:rsid w:val="009024B2"/>
    <w:rsid w:val="00907047"/>
    <w:rsid w:val="009075E8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379A0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56EF3"/>
    <w:rsid w:val="009618B5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1518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0E9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1656"/>
    <w:rsid w:val="00B9540A"/>
    <w:rsid w:val="00B966DA"/>
    <w:rsid w:val="00B976CB"/>
    <w:rsid w:val="00BA0BE7"/>
    <w:rsid w:val="00BA4C3B"/>
    <w:rsid w:val="00BB4874"/>
    <w:rsid w:val="00BB69D5"/>
    <w:rsid w:val="00BC1ED7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051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6F13-143B-48E3-8FD1-9BEC0F9C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12</cp:revision>
  <cp:lastPrinted>2023-01-13T10:20:00Z</cp:lastPrinted>
  <dcterms:created xsi:type="dcterms:W3CDTF">2021-07-19T10:51:00Z</dcterms:created>
  <dcterms:modified xsi:type="dcterms:W3CDTF">2023-01-13T10:21:00Z</dcterms:modified>
</cp:coreProperties>
</file>