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0AAEFE11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FC5350">
        <w:rPr>
          <w:rFonts w:ascii="Arial" w:hAnsi="Arial" w:cs="Arial"/>
        </w:rPr>
        <w:t>04-01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542FE7BB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>postępowania o udzielenie zamówienia publicznego na w</w:t>
      </w:r>
      <w:r w:rsidR="00FC5350" w:rsidRPr="00FC5350">
        <w:rPr>
          <w:rFonts w:ascii="Arial" w:hAnsi="Arial" w:cs="Arial"/>
          <w:b/>
        </w:rPr>
        <w:t>ykonanie instalacji centralnego ogrzewania oraz ciepłej wody użytkowej wraz z przystosowaniem pomieszczenia pod węzeł cieplny w budynku mieszkalnym przy ul. Sikorskiego 39 w Gorzowie Wlkp.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77777777" w:rsidR="00433ED2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99696888"/>
      <w:r w:rsidRPr="00FD44D1">
        <w:rPr>
          <w:rFonts w:cs="Arial"/>
          <w:szCs w:val="24"/>
        </w:rPr>
        <w:t>. informuje, że w postępowaniu wpłynęł</w:t>
      </w:r>
      <w:r w:rsidR="00433ED2">
        <w:rPr>
          <w:rFonts w:cs="Arial"/>
          <w:szCs w:val="24"/>
        </w:rPr>
        <w:t>y następujące oferty:</w:t>
      </w:r>
    </w:p>
    <w:p w14:paraId="124E2690" w14:textId="729E9BE2" w:rsidR="005F16F0" w:rsidRDefault="00B71780" w:rsidP="005F16F0">
      <w:pPr>
        <w:pStyle w:val="Tekstpodstawowy"/>
        <w:numPr>
          <w:ilvl w:val="0"/>
          <w:numId w:val="74"/>
        </w:numPr>
        <w:spacing w:line="360" w:lineRule="auto"/>
        <w:ind w:left="426" w:hanging="426"/>
        <w:jc w:val="left"/>
        <w:rPr>
          <w:rFonts w:cs="Arial"/>
          <w:b/>
          <w:szCs w:val="24"/>
        </w:rPr>
      </w:pPr>
      <w:r w:rsidRPr="005F16F0">
        <w:rPr>
          <w:rFonts w:cs="Arial"/>
          <w:b/>
          <w:bCs/>
          <w:szCs w:val="24"/>
        </w:rPr>
        <w:t>PBU KOPPI Marcin Koprowski</w:t>
      </w:r>
      <w:r w:rsidR="00873868" w:rsidRPr="005F16F0">
        <w:rPr>
          <w:rFonts w:cs="Arial"/>
          <w:szCs w:val="24"/>
        </w:rPr>
        <w:t xml:space="preserve">, </w:t>
      </w:r>
      <w:r w:rsidR="006E5A34" w:rsidRPr="005F16F0">
        <w:rPr>
          <w:rFonts w:cs="Arial"/>
          <w:szCs w:val="24"/>
        </w:rPr>
        <w:t xml:space="preserve">ul. </w:t>
      </w:r>
      <w:r w:rsidRPr="005F16F0">
        <w:rPr>
          <w:rFonts w:cs="Arial"/>
          <w:szCs w:val="24"/>
        </w:rPr>
        <w:t>Różan</w:t>
      </w:r>
      <w:r w:rsidR="00873868" w:rsidRPr="005F16F0">
        <w:rPr>
          <w:rFonts w:cs="Arial"/>
          <w:szCs w:val="24"/>
        </w:rPr>
        <w:t>a</w:t>
      </w:r>
      <w:r w:rsidRPr="005F16F0">
        <w:rPr>
          <w:rFonts w:cs="Arial"/>
          <w:szCs w:val="24"/>
        </w:rPr>
        <w:t xml:space="preserve"> 3, </w:t>
      </w:r>
      <w:r w:rsidR="006E5A34" w:rsidRPr="005F16F0">
        <w:rPr>
          <w:rFonts w:cs="Arial"/>
          <w:szCs w:val="24"/>
        </w:rPr>
        <w:t xml:space="preserve">66-400 Gorzów Wlkp. </w:t>
      </w:r>
      <w:r w:rsidR="00873868" w:rsidRPr="005F16F0">
        <w:rPr>
          <w:rFonts w:cs="Arial"/>
          <w:szCs w:val="24"/>
        </w:rPr>
        <w:t>NIP 5991362361</w:t>
      </w:r>
      <w:r w:rsidR="00873868" w:rsidRPr="005F16F0">
        <w:rPr>
          <w:rFonts w:cs="Arial"/>
          <w:bCs/>
          <w:szCs w:val="24"/>
        </w:rPr>
        <w:t xml:space="preserve">, </w:t>
      </w:r>
      <w:r w:rsidR="006E5A34" w:rsidRPr="005F16F0">
        <w:rPr>
          <w:rFonts w:cs="Arial"/>
          <w:bCs/>
          <w:szCs w:val="24"/>
        </w:rPr>
        <w:t>za cenę brutto:</w:t>
      </w:r>
      <w:r w:rsidR="006E5A34" w:rsidRPr="005F16F0">
        <w:rPr>
          <w:rFonts w:cs="Arial"/>
          <w:b/>
          <w:szCs w:val="24"/>
        </w:rPr>
        <w:t xml:space="preserve"> </w:t>
      </w:r>
      <w:r w:rsidR="00411F45" w:rsidRPr="00411F45">
        <w:rPr>
          <w:rFonts w:cs="Arial"/>
          <w:b/>
          <w:iCs/>
        </w:rPr>
        <w:t>255</w:t>
      </w:r>
      <w:r w:rsidR="00411F45">
        <w:rPr>
          <w:rFonts w:cs="Arial"/>
          <w:b/>
          <w:iCs/>
        </w:rPr>
        <w:t xml:space="preserve"> </w:t>
      </w:r>
      <w:r w:rsidR="00411F45" w:rsidRPr="00411F45">
        <w:rPr>
          <w:rFonts w:cs="Arial"/>
          <w:b/>
          <w:iCs/>
        </w:rPr>
        <w:t>107,56</w:t>
      </w:r>
      <w:r w:rsidR="006E5A34" w:rsidRPr="005F16F0">
        <w:rPr>
          <w:rFonts w:cs="Arial"/>
          <w:b/>
          <w:szCs w:val="24"/>
        </w:rPr>
        <w:t>pln</w:t>
      </w:r>
      <w:r w:rsidR="00FD44D1" w:rsidRPr="005F16F0">
        <w:rPr>
          <w:rFonts w:cs="Arial"/>
          <w:b/>
          <w:szCs w:val="24"/>
        </w:rPr>
        <w:t>.</w:t>
      </w:r>
    </w:p>
    <w:p w14:paraId="7064EE43" w14:textId="3F00646E" w:rsidR="00C06C47" w:rsidRPr="005F16F0" w:rsidRDefault="005F16F0" w:rsidP="00F22273">
      <w:pPr>
        <w:pStyle w:val="Tekstpodstawowy"/>
        <w:numPr>
          <w:ilvl w:val="0"/>
          <w:numId w:val="74"/>
        </w:numPr>
        <w:spacing w:line="360" w:lineRule="auto"/>
        <w:ind w:left="426" w:hanging="426"/>
        <w:jc w:val="left"/>
        <w:rPr>
          <w:rFonts w:cs="Arial"/>
          <w:szCs w:val="24"/>
        </w:rPr>
      </w:pPr>
      <w:r w:rsidRPr="005F16F0">
        <w:rPr>
          <w:rFonts w:cs="Arial"/>
          <w:b/>
          <w:szCs w:val="24"/>
        </w:rPr>
        <w:t>TERMOINSTAL ŁUKASZ POZARZYCKI</w:t>
      </w:r>
      <w:r w:rsidRPr="005F16F0">
        <w:rPr>
          <w:rFonts w:cs="Arial"/>
          <w:b/>
          <w:szCs w:val="24"/>
        </w:rPr>
        <w:t xml:space="preserve">; </w:t>
      </w:r>
      <w:r w:rsidRPr="005F16F0">
        <w:rPr>
          <w:rFonts w:cs="Arial"/>
          <w:bCs/>
          <w:szCs w:val="24"/>
        </w:rPr>
        <w:t>66-400 Gorzów Wielkopolski, ul. Aleksandra Fredry 4A</w:t>
      </w:r>
      <w:r w:rsidRPr="005F16F0">
        <w:rPr>
          <w:rFonts w:cs="Arial"/>
          <w:bCs/>
          <w:szCs w:val="24"/>
        </w:rPr>
        <w:t xml:space="preserve">; </w:t>
      </w:r>
      <w:r w:rsidRPr="005F16F0">
        <w:rPr>
          <w:rFonts w:cs="Arial"/>
          <w:bCs/>
          <w:szCs w:val="24"/>
        </w:rPr>
        <w:t>NIP 5992421290</w:t>
      </w:r>
      <w:r>
        <w:rPr>
          <w:rFonts w:cs="Arial"/>
          <w:b/>
          <w:szCs w:val="24"/>
        </w:rPr>
        <w:t xml:space="preserve"> </w:t>
      </w:r>
      <w:r w:rsidRPr="005F16F0">
        <w:rPr>
          <w:rFonts w:cs="Arial"/>
          <w:bCs/>
          <w:szCs w:val="24"/>
        </w:rPr>
        <w:t>za cenę brutto:</w:t>
      </w:r>
      <w:r w:rsidRPr="005F16F0">
        <w:rPr>
          <w:rFonts w:cs="Arial"/>
          <w:b/>
          <w:szCs w:val="24"/>
        </w:rPr>
        <w:t xml:space="preserve"> </w:t>
      </w:r>
      <w:r w:rsidR="00411F45" w:rsidRPr="00411F45">
        <w:rPr>
          <w:rFonts w:cs="Arial"/>
          <w:b/>
          <w:iCs/>
        </w:rPr>
        <w:t>275 473,86</w:t>
      </w:r>
      <w:r w:rsidRPr="005F16F0">
        <w:rPr>
          <w:rFonts w:cs="Arial"/>
          <w:b/>
          <w:szCs w:val="24"/>
        </w:rPr>
        <w:t>pln.</w:t>
      </w:r>
    </w:p>
    <w:bookmarkEnd w:id="0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7F07E3EA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FC5350">
      <w:rPr>
        <w:rFonts w:ascii="Arial" w:hAnsi="Arial" w:cs="Arial"/>
        <w:b/>
        <w:bCs/>
        <w:sz w:val="18"/>
        <w:szCs w:val="18"/>
      </w:rPr>
      <w:t>20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F53AF-79D8-438F-884A-2C0FE16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2022-04-01T07:15:00Z</cp:lastPrinted>
  <dcterms:created xsi:type="dcterms:W3CDTF">2022-02-15T06:54:00Z</dcterms:created>
  <dcterms:modified xsi:type="dcterms:W3CDTF">2022-04-01T08:06:00Z</dcterms:modified>
</cp:coreProperties>
</file>