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8C26E1">
      <w:pPr>
        <w:suppressAutoHyphens/>
        <w:spacing w:after="12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8C26E1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8C26E1">
      <w:pPr>
        <w:spacing w:after="12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8C26E1">
      <w:pPr>
        <w:spacing w:after="120" w:line="240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8C26E1">
      <w:pPr>
        <w:keepNext/>
        <w:suppressAutoHyphens/>
        <w:spacing w:after="120" w:line="240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8C26E1">
      <w:pPr>
        <w:spacing w:after="120" w:line="240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</w:tabs>
        <w:spacing w:before="60" w:after="120" w:line="240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8C26E1">
      <w:pPr>
        <w:keepNext/>
        <w:suppressAutoHyphens/>
        <w:spacing w:after="120" w:line="240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500FB0" w:rsidRDefault="00EE7270" w:rsidP="00500FB0">
      <w:pPr>
        <w:spacing w:after="120" w:line="240" w:lineRule="auto"/>
        <w:jc w:val="both"/>
        <w:rPr>
          <w:rFonts w:ascii="Tahoma" w:hAnsi="Tahoma" w:cs="Tahoma"/>
          <w:b/>
          <w:bCs/>
          <w:color w:val="538135"/>
          <w:sz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500FB0" w:rsidRPr="005C5F27">
        <w:rPr>
          <w:rFonts w:ascii="Tahoma" w:hAnsi="Tahoma" w:cs="Tahoma"/>
          <w:b/>
          <w:bCs/>
          <w:color w:val="538135"/>
          <w:sz w:val="20"/>
        </w:rPr>
        <w:t>Dostawa modułów fotowoltaicznych wraz z wykonaniem instalacji fotowoltaicznych wykorzystując</w:t>
      </w:r>
      <w:r w:rsidR="00500FB0">
        <w:rPr>
          <w:rFonts w:ascii="Tahoma" w:hAnsi="Tahoma" w:cs="Tahoma"/>
          <w:b/>
          <w:bCs/>
          <w:color w:val="538135"/>
          <w:sz w:val="20"/>
        </w:rPr>
        <w:t xml:space="preserve">ych odnawialne źródła energii na działce 2574 w Lubeni w ramach zadania </w:t>
      </w:r>
      <w:r w:rsidR="00500FB0" w:rsidRPr="00245A4D">
        <w:rPr>
          <w:rFonts w:ascii="Tahoma" w:hAnsi="Tahoma" w:cs="Tahoma"/>
          <w:b/>
          <w:bCs/>
          <w:color w:val="538135"/>
          <w:sz w:val="20"/>
        </w:rPr>
        <w:t xml:space="preserve">„Budowa wodociągu gminnego w miejscowości Lubenia – </w:t>
      </w:r>
      <w:proofErr w:type="spellStart"/>
      <w:r w:rsidR="00500FB0" w:rsidRPr="00245A4D">
        <w:rPr>
          <w:rFonts w:ascii="Tahoma" w:hAnsi="Tahoma" w:cs="Tahoma"/>
          <w:b/>
          <w:bCs/>
          <w:color w:val="538135"/>
          <w:sz w:val="20"/>
        </w:rPr>
        <w:t>Jasienniki</w:t>
      </w:r>
      <w:proofErr w:type="spellEnd"/>
      <w:r w:rsidR="00500FB0" w:rsidRPr="00245A4D">
        <w:rPr>
          <w:rFonts w:ascii="Tahoma" w:hAnsi="Tahoma" w:cs="Tahoma"/>
          <w:b/>
          <w:bCs/>
          <w:color w:val="538135"/>
          <w:sz w:val="20"/>
        </w:rPr>
        <w:t xml:space="preserve"> – Obręczna  wraz z budową pompowni, zbiornika wyrównawczego i zasilania </w:t>
      </w:r>
      <w:r w:rsidR="00500FB0" w:rsidRPr="00245A4D">
        <w:rPr>
          <w:rFonts w:ascii="Tahoma" w:hAnsi="Tahoma" w:cs="Tahoma"/>
          <w:b/>
          <w:bCs/>
          <w:color w:val="538135"/>
          <w:sz w:val="20"/>
        </w:rPr>
        <w:lastRenderedPageBreak/>
        <w:t>energetycznego. Długość sieci wodociąg.: 110 PE  L=ok. 4 350m;  90 PE   L=ok. 3 000m”</w:t>
      </w:r>
      <w:r w:rsidR="00500FB0" w:rsidRPr="00245A4D">
        <w:rPr>
          <w:rFonts w:ascii="Tahoma" w:hAnsi="Tahoma" w:cs="Tahoma"/>
          <w:color w:val="2E74B5"/>
          <w:szCs w:val="28"/>
        </w:rPr>
        <w:t xml:space="preserve"> </w:t>
      </w:r>
      <w:r w:rsidR="00500FB0" w:rsidRPr="00245A4D">
        <w:rPr>
          <w:rFonts w:ascii="Tahoma" w:hAnsi="Tahoma" w:cs="Tahoma"/>
          <w:b/>
          <w:bCs/>
          <w:color w:val="538135"/>
          <w:sz w:val="20"/>
        </w:rPr>
        <w:t>współfinansowane</w:t>
      </w:r>
      <w:r w:rsidR="00500FB0">
        <w:rPr>
          <w:rFonts w:ascii="Tahoma" w:hAnsi="Tahoma" w:cs="Tahoma"/>
          <w:b/>
          <w:bCs/>
          <w:color w:val="538135"/>
          <w:sz w:val="20"/>
        </w:rPr>
        <w:t>go</w:t>
      </w:r>
      <w:r w:rsidR="00500FB0" w:rsidRPr="00245A4D">
        <w:rPr>
          <w:rFonts w:ascii="Tahoma" w:hAnsi="Tahoma" w:cs="Tahoma"/>
          <w:b/>
          <w:bCs/>
          <w:color w:val="538135"/>
          <w:sz w:val="20"/>
        </w:rPr>
        <w:t xml:space="preserve"> z Rządowego Funduszu Inwestycji Lokalnych</w:t>
      </w:r>
    </w:p>
    <w:p w:rsidR="00EE7270" w:rsidRPr="001864DB" w:rsidRDefault="00EE7270" w:rsidP="00500FB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za wynagrodzeniem ryczałtowym w wysokości </w:t>
      </w:r>
      <w:r w:rsidR="0097418D">
        <w:rPr>
          <w:rFonts w:ascii="Tahoma" w:hAnsi="Tahoma" w:cs="Tahoma"/>
          <w:sz w:val="20"/>
          <w:szCs w:val="20"/>
        </w:rPr>
        <w:t>stawek wskazanych dla poszczególnych elementów na platformie zakupowej.</w:t>
      </w:r>
    </w:p>
    <w:p w:rsidR="001977FF" w:rsidRDefault="001977FF" w:rsidP="008C26E1">
      <w:pPr>
        <w:spacing w:after="120" w:line="240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1977FF" w:rsidRPr="002E3DCB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1977FF" w:rsidRPr="00B55FD5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cstheme="minorHAnsi"/>
          <w:sz w:val="24"/>
          <w:szCs w:val="24"/>
        </w:rPr>
      </w:pPr>
      <w:r w:rsidRPr="00B55FD5">
        <w:rPr>
          <w:rFonts w:cstheme="minorHAnsi"/>
          <w:sz w:val="24"/>
          <w:szCs w:val="24"/>
        </w:rPr>
        <w:t xml:space="preserve">Wynagrodzenie obejmuje wszystkie koszty związane z wykonaniem przedmiotu zamówienia, w tym te, o których mowa  w  ZO, w najszerszym zakresie . </w:t>
      </w:r>
    </w:p>
    <w:p w:rsidR="00B55FD5" w:rsidRPr="00317306" w:rsidRDefault="00B55FD5" w:rsidP="00B55FD5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cstheme="minorHAnsi"/>
          <w:sz w:val="24"/>
          <w:szCs w:val="24"/>
        </w:rPr>
      </w:pPr>
      <w:r w:rsidRPr="00317306">
        <w:rPr>
          <w:rFonts w:cstheme="minorHAnsi"/>
          <w:sz w:val="24"/>
          <w:szCs w:val="24"/>
        </w:rPr>
        <w:t xml:space="preserve">Na potwierdzenie warunków udziału w postępowaniu </w:t>
      </w:r>
    </w:p>
    <w:p w:rsidR="00B55FD5" w:rsidRPr="00317306" w:rsidRDefault="00B55FD5" w:rsidP="00B55FD5">
      <w:pPr>
        <w:pStyle w:val="Akapitzlist"/>
        <w:spacing w:after="120" w:line="240" w:lineRule="auto"/>
        <w:ind w:left="705"/>
        <w:rPr>
          <w:rFonts w:cstheme="minorHAnsi"/>
          <w:bCs/>
          <w:iCs/>
          <w:sz w:val="24"/>
          <w:szCs w:val="24"/>
          <w:u w:val="single"/>
          <w:lang w:eastAsia="pl-PL"/>
        </w:rPr>
      </w:pPr>
    </w:p>
    <w:p w:rsidR="00B55FD5" w:rsidRPr="00317306" w:rsidRDefault="00B55FD5" w:rsidP="00B55FD5">
      <w:pPr>
        <w:pStyle w:val="Akapitzlist"/>
        <w:spacing w:after="120" w:line="240" w:lineRule="auto"/>
        <w:ind w:left="705"/>
        <w:rPr>
          <w:rFonts w:cstheme="minorHAnsi"/>
          <w:iCs/>
          <w:sz w:val="24"/>
          <w:szCs w:val="24"/>
          <w:lang w:eastAsia="pl-PL"/>
        </w:rPr>
      </w:pPr>
      <w:r w:rsidRPr="00317306">
        <w:rPr>
          <w:rFonts w:cstheme="minorHAnsi"/>
          <w:bCs/>
          <w:iCs/>
          <w:sz w:val="24"/>
          <w:szCs w:val="24"/>
          <w:u w:val="single"/>
          <w:lang w:eastAsia="pl-PL"/>
        </w:rPr>
        <w:t>W zakresie dysponowania osobami:</w:t>
      </w:r>
    </w:p>
    <w:p w:rsidR="00B55FD5" w:rsidRPr="00317306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  <w:r w:rsidRPr="00317306">
        <w:rPr>
          <w:rFonts w:cstheme="minorHAnsi"/>
          <w:iCs/>
          <w:sz w:val="24"/>
          <w:szCs w:val="24"/>
          <w:lang w:eastAsia="pl-PL"/>
        </w:rPr>
        <w:t>dysponujemy co najmniej 1 osobą, która będzie uczestniczyć w wykonaniu zamówienia w charakterze Kierownika kontraktu, posiadającą doświadczenie w kierowaniu/nadzorowaniu co najmniej jednego projektu/zamówienia/inwestycji, którego przedmiot stanowiła dostawa i montaż co najmniej 1 instalacji fotowoltaicznej lub solarnej i jednocześnie posiadającą co najmniej 3-letnie doświadczenie zawodowe w nadzorowaniu wykonawstwa instalacji fotowoltaicznych lub solarnych,</w:t>
      </w:r>
    </w:p>
    <w:p w:rsidR="00B55FD5" w:rsidRPr="00317306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  <w:r w:rsidRPr="00317306">
        <w:rPr>
          <w:rFonts w:cstheme="minorHAnsi"/>
          <w:iCs/>
          <w:sz w:val="24"/>
          <w:szCs w:val="24"/>
          <w:lang w:eastAsia="pl-PL"/>
        </w:rPr>
        <w:t>dysponują co najmniej 1 minimum 3-osobowym zespołem. W skład każdego z zespołów musi wchodzić minimum:</w:t>
      </w:r>
    </w:p>
    <w:p w:rsidR="00B55FD5" w:rsidRPr="00317306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  <w:r w:rsidRPr="00317306">
        <w:rPr>
          <w:rFonts w:cstheme="minorHAnsi"/>
          <w:iCs/>
          <w:sz w:val="24"/>
          <w:szCs w:val="24"/>
          <w:lang w:eastAsia="pl-PL"/>
        </w:rPr>
        <w:t xml:space="preserve">1 osoba posiadająca uprawnienia instalatora OZE w zakresie systemów fotowoltaicznych, </w:t>
      </w:r>
    </w:p>
    <w:p w:rsidR="00B55FD5" w:rsidRPr="00317306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  <w:r w:rsidRPr="00317306">
        <w:rPr>
          <w:rFonts w:cstheme="minorHAnsi"/>
          <w:iCs/>
          <w:sz w:val="24"/>
          <w:szCs w:val="24"/>
          <w:lang w:eastAsia="pl-PL"/>
        </w:rPr>
        <w:t xml:space="preserve">1 osoba posiadająca uprawnienia SEP do 1 </w:t>
      </w:r>
      <w:proofErr w:type="spellStart"/>
      <w:r w:rsidRPr="00317306">
        <w:rPr>
          <w:rFonts w:cstheme="minorHAnsi"/>
          <w:iCs/>
          <w:sz w:val="24"/>
          <w:szCs w:val="24"/>
          <w:lang w:eastAsia="pl-PL"/>
        </w:rPr>
        <w:t>kV</w:t>
      </w:r>
      <w:proofErr w:type="spellEnd"/>
      <w:r w:rsidRPr="00317306">
        <w:rPr>
          <w:rFonts w:cstheme="minorHAnsi"/>
          <w:iCs/>
          <w:sz w:val="24"/>
          <w:szCs w:val="24"/>
          <w:lang w:eastAsia="pl-PL"/>
        </w:rPr>
        <w:t xml:space="preserve"> „D” (dozór) lub uprawnienia równoważne,</w:t>
      </w:r>
    </w:p>
    <w:p w:rsidR="00B55FD5" w:rsidRPr="00317306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  <w:r w:rsidRPr="00317306">
        <w:rPr>
          <w:rFonts w:cstheme="minorHAnsi"/>
          <w:iCs/>
          <w:sz w:val="24"/>
          <w:szCs w:val="24"/>
          <w:lang w:eastAsia="pl-PL"/>
        </w:rPr>
        <w:t xml:space="preserve">1  osoba  posiadająca  uprawnienia  SEP  do  1  </w:t>
      </w:r>
      <w:proofErr w:type="spellStart"/>
      <w:r w:rsidRPr="00317306">
        <w:rPr>
          <w:rFonts w:cstheme="minorHAnsi"/>
          <w:iCs/>
          <w:sz w:val="24"/>
          <w:szCs w:val="24"/>
          <w:lang w:eastAsia="pl-PL"/>
        </w:rPr>
        <w:t>kV</w:t>
      </w:r>
      <w:proofErr w:type="spellEnd"/>
      <w:r w:rsidRPr="00317306">
        <w:rPr>
          <w:rFonts w:cstheme="minorHAnsi"/>
          <w:iCs/>
          <w:sz w:val="24"/>
          <w:szCs w:val="24"/>
          <w:lang w:eastAsia="pl-PL"/>
        </w:rPr>
        <w:t xml:space="preserve">  „E”  (eksploatacja)   lub uprawnienia równoważne</w:t>
      </w:r>
    </w:p>
    <w:p w:rsidR="00B55FD5" w:rsidRPr="00317306" w:rsidRDefault="00B55FD5" w:rsidP="00B55FD5">
      <w:pPr>
        <w:pStyle w:val="Akapitzlist"/>
        <w:spacing w:after="120" w:line="240" w:lineRule="auto"/>
        <w:ind w:left="705"/>
        <w:rPr>
          <w:rFonts w:cstheme="minorHAnsi"/>
          <w:iCs/>
          <w:sz w:val="24"/>
          <w:szCs w:val="24"/>
          <w:lang w:eastAsia="pl-PL"/>
        </w:rPr>
      </w:pPr>
    </w:p>
    <w:p w:rsidR="00B55FD5" w:rsidRPr="00317306" w:rsidRDefault="00B55FD5" w:rsidP="00B55FD5">
      <w:pPr>
        <w:pStyle w:val="Akapitzlist"/>
        <w:numPr>
          <w:ilvl w:val="0"/>
          <w:numId w:val="93"/>
        </w:numPr>
        <w:spacing w:after="120" w:line="240" w:lineRule="auto"/>
        <w:rPr>
          <w:rFonts w:cstheme="minorHAnsi"/>
          <w:iCs/>
          <w:sz w:val="24"/>
          <w:szCs w:val="24"/>
          <w:lang w:eastAsia="pl-PL"/>
        </w:rPr>
      </w:pPr>
      <w:r w:rsidRPr="00317306">
        <w:rPr>
          <w:rFonts w:cstheme="minorHAnsi"/>
          <w:iCs/>
          <w:sz w:val="24"/>
          <w:szCs w:val="24"/>
          <w:lang w:eastAsia="pl-PL"/>
        </w:rPr>
        <w:t>Tak</w:t>
      </w:r>
    </w:p>
    <w:p w:rsidR="00B55FD5" w:rsidRPr="00317306" w:rsidRDefault="00B55FD5" w:rsidP="00B55FD5">
      <w:pPr>
        <w:pStyle w:val="Akapitzlist"/>
        <w:numPr>
          <w:ilvl w:val="0"/>
          <w:numId w:val="93"/>
        </w:numPr>
        <w:spacing w:after="120" w:line="240" w:lineRule="auto"/>
        <w:rPr>
          <w:rFonts w:cstheme="minorHAnsi"/>
          <w:iCs/>
          <w:sz w:val="24"/>
          <w:szCs w:val="24"/>
          <w:lang w:eastAsia="pl-PL"/>
        </w:rPr>
      </w:pPr>
      <w:r w:rsidRPr="00317306">
        <w:rPr>
          <w:rFonts w:cstheme="minorHAnsi"/>
          <w:iCs/>
          <w:sz w:val="24"/>
          <w:szCs w:val="24"/>
          <w:lang w:eastAsia="pl-PL"/>
        </w:rPr>
        <w:t>Nie</w:t>
      </w:r>
    </w:p>
    <w:p w:rsidR="00B55FD5" w:rsidRPr="00317306" w:rsidRDefault="00B55FD5" w:rsidP="00B55FD5">
      <w:pPr>
        <w:pStyle w:val="Akapitzlist"/>
        <w:spacing w:after="120" w:line="240" w:lineRule="auto"/>
        <w:ind w:left="1425"/>
        <w:rPr>
          <w:rFonts w:cstheme="minorHAnsi"/>
          <w:iCs/>
          <w:sz w:val="24"/>
          <w:szCs w:val="24"/>
          <w:lang w:eastAsia="pl-PL"/>
        </w:rPr>
      </w:pPr>
      <w:r w:rsidRPr="00317306">
        <w:rPr>
          <w:rFonts w:cstheme="minorHAnsi"/>
          <w:iCs/>
          <w:sz w:val="24"/>
          <w:szCs w:val="24"/>
          <w:lang w:eastAsia="pl-PL"/>
        </w:rPr>
        <w:t>Należy wskazać</w:t>
      </w:r>
    </w:p>
    <w:p w:rsidR="00B55FD5" w:rsidRPr="00317306" w:rsidRDefault="00B55FD5" w:rsidP="00B55FD5">
      <w:pPr>
        <w:pStyle w:val="Akapitzlist"/>
        <w:spacing w:after="120" w:line="240" w:lineRule="auto"/>
        <w:ind w:left="705"/>
        <w:rPr>
          <w:rFonts w:cstheme="minorHAnsi"/>
          <w:iCs/>
          <w:sz w:val="24"/>
          <w:szCs w:val="24"/>
          <w:lang w:eastAsia="pl-PL"/>
        </w:rPr>
      </w:pPr>
    </w:p>
    <w:p w:rsidR="00B55FD5" w:rsidRPr="00317306" w:rsidRDefault="00B55FD5" w:rsidP="00B55FD5">
      <w:pPr>
        <w:pStyle w:val="Akapitzlist"/>
        <w:spacing w:after="120" w:line="240" w:lineRule="auto"/>
        <w:ind w:left="705"/>
        <w:rPr>
          <w:rFonts w:cstheme="minorHAnsi"/>
          <w:iCs/>
          <w:sz w:val="24"/>
          <w:szCs w:val="24"/>
          <w:lang w:eastAsia="pl-PL"/>
        </w:rPr>
      </w:pPr>
    </w:p>
    <w:p w:rsidR="00B55FD5" w:rsidRPr="00317306" w:rsidRDefault="00B55FD5" w:rsidP="00B55FD5">
      <w:pPr>
        <w:pStyle w:val="Akapitzlist"/>
        <w:spacing w:after="120" w:line="240" w:lineRule="auto"/>
        <w:ind w:left="705"/>
        <w:rPr>
          <w:rFonts w:cstheme="minorHAnsi"/>
          <w:iCs/>
          <w:sz w:val="24"/>
          <w:szCs w:val="24"/>
          <w:lang w:eastAsia="pl-PL"/>
        </w:rPr>
      </w:pPr>
      <w:r w:rsidRPr="00317306">
        <w:rPr>
          <w:rFonts w:cstheme="minorHAnsi"/>
          <w:i/>
          <w:iCs/>
          <w:sz w:val="24"/>
          <w:szCs w:val="24"/>
          <w:u w:val="single"/>
          <w:lang w:eastAsia="pl-PL"/>
        </w:rPr>
        <w:t xml:space="preserve">UWAGA: </w:t>
      </w:r>
    </w:p>
    <w:p w:rsidR="00B55FD5" w:rsidRPr="00317306" w:rsidRDefault="00B55FD5" w:rsidP="00B55FD5">
      <w:pPr>
        <w:pStyle w:val="Akapitzlist"/>
        <w:spacing w:after="120" w:line="240" w:lineRule="auto"/>
        <w:ind w:left="705"/>
        <w:rPr>
          <w:rFonts w:cstheme="minorHAnsi"/>
          <w:iCs/>
          <w:sz w:val="24"/>
          <w:szCs w:val="24"/>
          <w:lang w:eastAsia="pl-PL"/>
        </w:rPr>
      </w:pPr>
      <w:r w:rsidRPr="00317306">
        <w:rPr>
          <w:rFonts w:cstheme="minorHAnsi"/>
          <w:i/>
          <w:iCs/>
          <w:sz w:val="24"/>
          <w:szCs w:val="24"/>
          <w:lang w:eastAsia="pl-PL"/>
        </w:rPr>
        <w:t xml:space="preserve">Zamawiający dopuszcza, aby dana osoba wchodząca w skład zespołu realizującego zamówienie posiadała łącznie wszystkie wymagane uprawnienia albo niektóre z </w:t>
      </w:r>
      <w:r w:rsidRPr="00317306">
        <w:rPr>
          <w:rFonts w:cstheme="minorHAnsi"/>
          <w:i/>
          <w:iCs/>
          <w:sz w:val="24"/>
          <w:szCs w:val="24"/>
          <w:lang w:eastAsia="pl-PL"/>
        </w:rPr>
        <w:lastRenderedPageBreak/>
        <w:t>wymaganych uprawnień, co nie zwalnia Wykonawcy z posiadania co najmniej 1 minimum 3-osobowego zespołu .</w:t>
      </w:r>
    </w:p>
    <w:p w:rsidR="00B55FD5" w:rsidRPr="00317306" w:rsidRDefault="00B55FD5" w:rsidP="00B55FD5">
      <w:pPr>
        <w:pStyle w:val="Akapitzlist"/>
        <w:spacing w:after="120" w:line="240" w:lineRule="auto"/>
        <w:ind w:left="705"/>
        <w:rPr>
          <w:rFonts w:cstheme="minorHAnsi"/>
          <w:iCs/>
          <w:sz w:val="24"/>
          <w:szCs w:val="24"/>
          <w:lang w:eastAsia="pl-PL"/>
        </w:rPr>
      </w:pPr>
      <w:r w:rsidRPr="00317306">
        <w:rPr>
          <w:rFonts w:cstheme="minorHAnsi"/>
          <w:iCs/>
          <w:sz w:val="24"/>
          <w:szCs w:val="24"/>
          <w:lang w:eastAsia="pl-PL"/>
        </w:rPr>
        <w:t>Powyżej wskazany personel Wykonawcy stanowi jedynie minimalne wymagania zamawiającego, co nie zwalnia Wykonawcy z zapewnienia dodatkowego personelu (zarówno jeśli chodzi o ilość, jak i posiadane uprawnienia  oraz doświadczenie) jaki okaże się niezbędny dla realizacji zamówienia.</w:t>
      </w:r>
    </w:p>
    <w:p w:rsidR="001977FF" w:rsidRPr="00317306" w:rsidRDefault="001977FF" w:rsidP="00B55FD5">
      <w:pPr>
        <w:spacing w:after="120" w:line="240" w:lineRule="auto"/>
        <w:ind w:left="510"/>
        <w:jc w:val="both"/>
        <w:rPr>
          <w:rFonts w:cstheme="minorHAnsi"/>
          <w:bCs/>
          <w:kern w:val="22"/>
          <w:sz w:val="24"/>
          <w:szCs w:val="24"/>
        </w:rPr>
      </w:pPr>
    </w:p>
    <w:p w:rsidR="001977FF" w:rsidRPr="00317306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cstheme="minorHAnsi"/>
          <w:bCs/>
          <w:kern w:val="22"/>
          <w:sz w:val="24"/>
          <w:szCs w:val="24"/>
        </w:rPr>
      </w:pPr>
      <w:r w:rsidRPr="00317306">
        <w:rPr>
          <w:rFonts w:cstheme="minorHAnsi"/>
          <w:bCs/>
          <w:sz w:val="24"/>
          <w:szCs w:val="24"/>
        </w:rPr>
        <w:t xml:space="preserve">Świadomi faktu odpowiedzialności karnej na podstawie art. 297 </w:t>
      </w:r>
      <w:r w:rsidRPr="00317306">
        <w:rPr>
          <w:rFonts w:cstheme="minorHAnsi"/>
          <w:bCs/>
          <w:kern w:val="22"/>
          <w:sz w:val="24"/>
          <w:szCs w:val="24"/>
        </w:rPr>
        <w:t>§ 1 ustawy z dnia 6 czerwca 1997 roku – Kodeks Karny, oświadczamy, że:</w:t>
      </w:r>
    </w:p>
    <w:p w:rsidR="001977FF" w:rsidRPr="00B55FD5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Theme="minorHAnsi" w:hAnsiTheme="minorHAnsi" w:cstheme="minorHAnsi"/>
          <w:bCs/>
          <w:kern w:val="22"/>
          <w:sz w:val="24"/>
        </w:rPr>
      </w:pPr>
      <w:r w:rsidRPr="00317306">
        <w:rPr>
          <w:rFonts w:asciiTheme="minorHAnsi" w:hAnsiTheme="minorHAnsi" w:cstheme="minorHAnsi"/>
          <w:sz w:val="24"/>
        </w:rPr>
        <w:t>zapoznaliśmy się z ZO  i akceptujemy go bez zastrzeżeń oraz , że zdobyliśmy konieczne</w:t>
      </w:r>
      <w:r w:rsidRPr="00B55FD5">
        <w:rPr>
          <w:rFonts w:asciiTheme="minorHAnsi" w:hAnsiTheme="minorHAnsi" w:cstheme="minorHAnsi"/>
          <w:sz w:val="24"/>
        </w:rPr>
        <w:t xml:space="preserve"> informacje do przygotowania oferty.</w:t>
      </w:r>
    </w:p>
    <w:p w:rsidR="001977FF" w:rsidRPr="00B55FD5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Theme="minorHAnsi" w:hAnsiTheme="minorHAnsi" w:cstheme="minorHAnsi"/>
          <w:bCs/>
          <w:kern w:val="22"/>
          <w:sz w:val="24"/>
        </w:rPr>
      </w:pPr>
      <w:r w:rsidRPr="00B55FD5">
        <w:rPr>
          <w:rFonts w:asciiTheme="minorHAnsi" w:hAnsiTheme="minorHAnsi" w:cstheme="minorHAnsi"/>
          <w:sz w:val="24"/>
        </w:rPr>
        <w:t>uważamy się za związanych niniejszą ofertą przez czas wskazany w  ZO tj. 30 dni licząc od terminu składania ofert.</w:t>
      </w:r>
    </w:p>
    <w:p w:rsidR="001977FF" w:rsidRPr="009F6AC2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1977FF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500FB0" w:rsidRPr="00A41660" w:rsidRDefault="00500FB0" w:rsidP="00500FB0">
      <w:pPr>
        <w:pStyle w:val="NormalnyWeb"/>
        <w:numPr>
          <w:ilvl w:val="0"/>
          <w:numId w:val="14"/>
        </w:numPr>
        <w:suppressAutoHyphens/>
        <w:spacing w:before="280" w:beforeAutospacing="0" w:after="200" w:afterAutospacing="0" w:line="276" w:lineRule="auto"/>
        <w:jc w:val="both"/>
        <w:rPr>
          <w:rFonts w:asciiTheme="minorHAnsi" w:hAnsiTheme="minorHAnsi" w:cstheme="minorHAnsi"/>
        </w:rPr>
      </w:pPr>
      <w:r w:rsidRPr="00A41660">
        <w:rPr>
          <w:rFonts w:asciiTheme="minorHAnsi" w:hAnsiTheme="minorHAnsi" w:cstheme="minorHAnsi"/>
          <w:color w:val="000000"/>
        </w:rPr>
        <w:t xml:space="preserve">Oświadczamy, że wypełniliśmy obowiązki informacyjne przewidziane w art. 13 lub art. 14 RODO </w:t>
      </w:r>
      <w:r w:rsidRPr="00A41660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A41660">
        <w:rPr>
          <w:rFonts w:asciiTheme="minorHAnsi" w:hAnsiTheme="minorHAnsi" w:cstheme="minorHAnsi"/>
          <w:color w:val="000000"/>
        </w:rPr>
        <w:t xml:space="preserve"> wobec osób fizycznych, </w:t>
      </w:r>
      <w:r w:rsidRPr="00A41660">
        <w:rPr>
          <w:rFonts w:asciiTheme="minorHAnsi" w:hAnsiTheme="minorHAnsi" w:cstheme="minorHAnsi"/>
        </w:rPr>
        <w:t>od których dane osobowe bezpośrednio lub pośrednio pozyskałem</w:t>
      </w:r>
      <w:r w:rsidRPr="00A41660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postępowaniu*</w:t>
      </w:r>
      <w:r w:rsidRPr="00A4166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A41660">
        <w:rPr>
          <w:rFonts w:asciiTheme="minorHAnsi" w:hAnsiTheme="minorHAnsi" w:cstheme="minorHAnsi"/>
        </w:rPr>
        <w:t>.</w:t>
      </w:r>
    </w:p>
    <w:p w:rsidR="00500FB0" w:rsidRPr="00A41660" w:rsidRDefault="00500FB0" w:rsidP="00500FB0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1660">
        <w:rPr>
          <w:rFonts w:cstheme="minorHAnsi"/>
          <w:kern w:val="1"/>
          <w:sz w:val="24"/>
          <w:szCs w:val="24"/>
        </w:rPr>
        <w:t>Zobowiązujemy się do udzielenia gwarancji i rękojmi na zastosowane urządzenia i materiały</w:t>
      </w:r>
      <w:r w:rsidRPr="00A41660">
        <w:rPr>
          <w:rFonts w:eastAsia="Times New Roman" w:cstheme="minorHAnsi"/>
          <w:color w:val="000000"/>
          <w:sz w:val="24"/>
          <w:szCs w:val="24"/>
        </w:rPr>
        <w:t xml:space="preserve"> będące przedmiotem zamówienia w tym wbudowane wyroby i urządzenia na okres </w:t>
      </w:r>
      <w:r w:rsidRPr="00A41660">
        <w:rPr>
          <w:rFonts w:eastAsia="Times New Roman" w:cstheme="minorHAnsi"/>
          <w:sz w:val="24"/>
          <w:szCs w:val="24"/>
        </w:rPr>
        <w:t>.....................(wskazać długość oferowanego okresu w miesiącach w tym min. 60 m-</w:t>
      </w:r>
      <w:proofErr w:type="spellStart"/>
      <w:r w:rsidRPr="00A41660">
        <w:rPr>
          <w:rFonts w:eastAsia="Times New Roman" w:cstheme="minorHAnsi"/>
          <w:sz w:val="24"/>
          <w:szCs w:val="24"/>
        </w:rPr>
        <w:t>cy</w:t>
      </w:r>
      <w:proofErr w:type="spellEnd"/>
      <w:r w:rsidRPr="00A41660">
        <w:rPr>
          <w:rFonts w:eastAsia="Times New Roman" w:cstheme="minorHAnsi"/>
          <w:sz w:val="24"/>
          <w:szCs w:val="24"/>
        </w:rPr>
        <w:t xml:space="preserve"> , max 108 m-</w:t>
      </w:r>
      <w:proofErr w:type="spellStart"/>
      <w:r w:rsidRPr="00A41660">
        <w:rPr>
          <w:rFonts w:eastAsia="Times New Roman" w:cstheme="minorHAnsi"/>
          <w:sz w:val="24"/>
          <w:szCs w:val="24"/>
        </w:rPr>
        <w:t>cy</w:t>
      </w:r>
      <w:proofErr w:type="spellEnd"/>
      <w:r w:rsidRPr="00A41660">
        <w:rPr>
          <w:rFonts w:eastAsia="Times New Roman" w:cstheme="minorHAnsi"/>
          <w:sz w:val="24"/>
          <w:szCs w:val="24"/>
        </w:rPr>
        <w:t>).</w:t>
      </w:r>
    </w:p>
    <w:p w:rsidR="00500FB0" w:rsidRPr="00A41660" w:rsidRDefault="00500FB0" w:rsidP="00500FB0">
      <w:pPr>
        <w:tabs>
          <w:tab w:val="num" w:pos="708"/>
        </w:tabs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p w:rsidR="00500FB0" w:rsidRPr="000176F7" w:rsidRDefault="00500FB0" w:rsidP="00500FB0">
      <w:pPr>
        <w:ind w:left="360"/>
        <w:jc w:val="both"/>
        <w:rPr>
          <w:rFonts w:eastAsia="Times New Roman" w:cstheme="minorHAnsi"/>
          <w:sz w:val="24"/>
          <w:szCs w:val="24"/>
        </w:rPr>
      </w:pPr>
      <w:r w:rsidRPr="00EF672B">
        <w:rPr>
          <w:rFonts w:eastAsia="Times New Roman" w:cstheme="minorHAnsi"/>
          <w:b/>
          <w:sz w:val="24"/>
          <w:szCs w:val="24"/>
        </w:rPr>
        <w:t>UWAGA: Zamawiający wymaga takiego samego okresu gwarancji i rękojmi ( minimum 60 miesięcy , maksimum 108 miesiące).</w:t>
      </w:r>
      <w:r w:rsidRPr="00D33F08">
        <w:rPr>
          <w:rFonts w:eastAsia="Times New Roman" w:cstheme="minorHAnsi"/>
          <w:b/>
          <w:sz w:val="24"/>
          <w:szCs w:val="24"/>
        </w:rPr>
        <w:t xml:space="preserve"> </w:t>
      </w:r>
    </w:p>
    <w:p w:rsidR="00500FB0" w:rsidRPr="009F6AC2" w:rsidRDefault="00500FB0" w:rsidP="00500FB0">
      <w:pPr>
        <w:spacing w:after="120" w:line="240" w:lineRule="auto"/>
        <w:ind w:left="510"/>
        <w:jc w:val="both"/>
        <w:rPr>
          <w:rFonts w:ascii="Tahoma" w:hAnsi="Tahoma" w:cs="Tahoma"/>
          <w:sz w:val="20"/>
          <w:szCs w:val="20"/>
        </w:rPr>
      </w:pPr>
    </w:p>
    <w:p w:rsidR="001977FF" w:rsidRPr="00E24397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Przedmiot zamówienia zamierzamy wykonać sami /Podwykonawcom zostanie powierzona następująca część zamówienia: /należy wskazać część zamówienia- zakres / </w:t>
      </w:r>
      <w:r w:rsidRPr="00E24397">
        <w:rPr>
          <w:rFonts w:ascii="Tahoma" w:hAnsi="Tahoma" w:cs="Tahoma"/>
          <w:szCs w:val="20"/>
        </w:rPr>
        <w:lastRenderedPageBreak/>
        <w:t>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</w:p>
    <w:p w:rsidR="001977FF" w:rsidRPr="00BF2484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6D09CA">
        <w:rPr>
          <w:rFonts w:ascii="Tahoma" w:hAnsi="Tahoma" w:cs="Tahoma"/>
          <w:sz w:val="20"/>
          <w:szCs w:val="20"/>
        </w:rPr>
        <w:t xml:space="preserve">z dniem podpisania umowy 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500FB0">
        <w:rPr>
          <w:rFonts w:ascii="Tahoma" w:hAnsi="Tahoma" w:cs="Tahoma"/>
          <w:sz w:val="20"/>
          <w:szCs w:val="20"/>
        </w:rPr>
        <w:t xml:space="preserve">do </w:t>
      </w:r>
      <w:r w:rsidR="0016182B">
        <w:rPr>
          <w:rFonts w:ascii="Tahoma" w:hAnsi="Tahoma" w:cs="Tahoma"/>
          <w:sz w:val="20"/>
          <w:szCs w:val="20"/>
        </w:rPr>
        <w:t xml:space="preserve">1 miesiąca </w:t>
      </w:r>
      <w:r w:rsidR="00500FB0">
        <w:rPr>
          <w:rFonts w:ascii="Tahoma" w:hAnsi="Tahoma" w:cs="Tahoma"/>
          <w:sz w:val="20"/>
          <w:szCs w:val="20"/>
        </w:rPr>
        <w:t xml:space="preserve"> </w:t>
      </w:r>
      <w:r w:rsidR="006D09CA">
        <w:rPr>
          <w:rFonts w:ascii="Tahoma" w:hAnsi="Tahoma" w:cs="Tahoma"/>
          <w:sz w:val="20"/>
          <w:szCs w:val="20"/>
        </w:rPr>
        <w:t xml:space="preserve"> od podpisania umowy</w:t>
      </w:r>
      <w:r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:rsidR="001977FF" w:rsidRPr="006B7BD5" w:rsidRDefault="001977FF" w:rsidP="008C26E1">
      <w:pPr>
        <w:spacing w:after="120" w:line="240" w:lineRule="auto"/>
        <w:ind w:left="2160"/>
        <w:jc w:val="both"/>
        <w:rPr>
          <w:rFonts w:ascii="Tahoma" w:hAnsi="Tahoma" w:cs="Tahoma"/>
          <w:bCs/>
          <w:sz w:val="20"/>
        </w:rPr>
      </w:pPr>
    </w:p>
    <w:p w:rsidR="001977FF" w:rsidRPr="006959F0" w:rsidRDefault="001977FF" w:rsidP="008C26E1">
      <w:pPr>
        <w:numPr>
          <w:ilvl w:val="0"/>
          <w:numId w:val="4"/>
        </w:numPr>
        <w:suppressAutoHyphens/>
        <w:spacing w:after="120" w:line="240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1977FF" w:rsidRDefault="001977FF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895A79" w:rsidRPr="006959F0" w:rsidRDefault="00895A79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1977FF" w:rsidRPr="00A641DB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EE7270" w:rsidRPr="00BE7501" w:rsidRDefault="00EE7270" w:rsidP="008C26E1">
      <w:pPr>
        <w:spacing w:after="120" w:line="240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EE7270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0B60B8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:rsidR="000B60B8" w:rsidRPr="0097418D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:rsidR="00EE7270" w:rsidRPr="001864DB" w:rsidRDefault="00EE7270" w:rsidP="008C26E1">
      <w:pPr>
        <w:tabs>
          <w:tab w:val="left" w:pos="1530"/>
          <w:tab w:val="center" w:pos="4564"/>
          <w:tab w:val="left" w:pos="498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8C26E1">
      <w:pPr>
        <w:tabs>
          <w:tab w:val="left" w:pos="249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8C26E1">
      <w:pPr>
        <w:spacing w:after="120" w:line="240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8C26E1">
      <w:pPr>
        <w:spacing w:after="120" w:line="240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8C26E1">
      <w:pPr>
        <w:spacing w:after="120" w:line="240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8C26E1">
      <w:pPr>
        <w:spacing w:after="120" w:line="240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8C26E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8C26E1">
      <w:pPr>
        <w:spacing w:after="120" w:line="240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u w:val="single"/>
        </w:rPr>
      </w:pPr>
    </w:p>
    <w:p w:rsidR="00546D06" w:rsidRPr="00655D71" w:rsidRDefault="00546D06" w:rsidP="00546D06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546D06" w:rsidRPr="00655D71" w:rsidRDefault="00546D06" w:rsidP="00546D06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546D06" w:rsidRPr="00655D71" w:rsidRDefault="00546D06" w:rsidP="00546D06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546D06" w:rsidRPr="00655D71" w:rsidRDefault="00546D06" w:rsidP="00546D06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 w:rsidR="00500FB0" w:rsidRPr="00500FB0">
        <w:rPr>
          <w:rFonts w:ascii="Tahoma" w:eastAsia="Times New Roman" w:hAnsi="Tahoma" w:cs="Tahoma"/>
          <w:b/>
          <w:bCs/>
          <w:color w:val="538135"/>
          <w:sz w:val="20"/>
          <w:szCs w:val="24"/>
          <w:lang w:eastAsia="pl-PL"/>
        </w:rPr>
        <w:t xml:space="preserve">Dostawa modułów fotowoltaicznych wraz z wykonaniem instalacji fotowoltaicznych wykorzystujących odnawialne źródła energii na działce 2574 w Lubeni w ramach zadania „Budowa wodociągu gminnego w miejscowości Lubenia – </w:t>
      </w:r>
      <w:proofErr w:type="spellStart"/>
      <w:r w:rsidR="00500FB0" w:rsidRPr="00500FB0">
        <w:rPr>
          <w:rFonts w:ascii="Tahoma" w:eastAsia="Times New Roman" w:hAnsi="Tahoma" w:cs="Tahoma"/>
          <w:b/>
          <w:bCs/>
          <w:color w:val="538135"/>
          <w:sz w:val="20"/>
          <w:szCs w:val="24"/>
          <w:lang w:eastAsia="pl-PL"/>
        </w:rPr>
        <w:t>Jasienniki</w:t>
      </w:r>
      <w:proofErr w:type="spellEnd"/>
      <w:r w:rsidR="00500FB0" w:rsidRPr="00500FB0">
        <w:rPr>
          <w:rFonts w:ascii="Tahoma" w:eastAsia="Times New Roman" w:hAnsi="Tahoma" w:cs="Tahoma"/>
          <w:b/>
          <w:bCs/>
          <w:color w:val="538135"/>
          <w:sz w:val="20"/>
          <w:szCs w:val="24"/>
          <w:lang w:eastAsia="pl-PL"/>
        </w:rPr>
        <w:t xml:space="preserve"> – Obręczna  wraz z budową pompowni, zbiornika wyrównawczego i zasilania energetycznego. Długość sieci wodociąg.: 110 PE  L=ok. 4 350m;  90 PE   L=ok. 3 000m”</w:t>
      </w:r>
      <w:r w:rsidR="00500FB0" w:rsidRPr="00500FB0">
        <w:rPr>
          <w:rFonts w:ascii="Tahoma" w:eastAsia="Times New Roman" w:hAnsi="Tahoma" w:cs="Tahoma"/>
          <w:color w:val="2E74B5"/>
          <w:sz w:val="24"/>
          <w:szCs w:val="28"/>
          <w:lang w:eastAsia="pl-PL"/>
        </w:rPr>
        <w:t xml:space="preserve"> </w:t>
      </w:r>
      <w:r w:rsidR="00500FB0" w:rsidRPr="00500FB0">
        <w:rPr>
          <w:rFonts w:ascii="Tahoma" w:eastAsia="Times New Roman" w:hAnsi="Tahoma" w:cs="Tahoma"/>
          <w:b/>
          <w:bCs/>
          <w:color w:val="538135"/>
          <w:sz w:val="20"/>
          <w:szCs w:val="24"/>
          <w:lang w:eastAsia="pl-PL"/>
        </w:rPr>
        <w:t>współfinansowanego z Rządowego Funduszu Inwestycji Lokalnych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546D06" w:rsidRPr="001448FB" w:rsidRDefault="00546D06" w:rsidP="00546D06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46D06" w:rsidRPr="006D09CA" w:rsidRDefault="00546D06" w:rsidP="00546D06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:rsidR="00546D06" w:rsidRPr="006D09CA" w:rsidRDefault="00546D06" w:rsidP="00221118">
      <w:pPr>
        <w:pStyle w:val="Akapitzlist1"/>
        <w:numPr>
          <w:ilvl w:val="0"/>
          <w:numId w:val="22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:rsidR="00546D06" w:rsidRPr="006D09CA" w:rsidRDefault="00546D06" w:rsidP="00221118">
      <w:pPr>
        <w:pStyle w:val="Akapitzlist1"/>
        <w:numPr>
          <w:ilvl w:val="0"/>
          <w:numId w:val="22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:rsidR="00546D06" w:rsidRPr="006D09CA" w:rsidRDefault="00546D06" w:rsidP="00546D06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:rsidR="00546D06" w:rsidRPr="006D09CA" w:rsidRDefault="00546D06" w:rsidP="00546D06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:rsidR="00546D06" w:rsidRPr="006D09CA" w:rsidRDefault="00546D06" w:rsidP="00546D06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:rsidR="00546D06" w:rsidRDefault="00546D06" w:rsidP="00546D06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:rsidR="00546D06" w:rsidRPr="000B60B8" w:rsidRDefault="00546D06" w:rsidP="00221118">
      <w:pPr>
        <w:pStyle w:val="Akapitzlist1"/>
        <w:numPr>
          <w:ilvl w:val="0"/>
          <w:numId w:val="22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:rsidR="00546D06" w:rsidRPr="000B60B8" w:rsidRDefault="00546D06" w:rsidP="00546D06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:rsidR="00546D06" w:rsidRDefault="00546D06" w:rsidP="00546D06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D763A0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B60B8">
        <w:rPr>
          <w:rFonts w:ascii="Tahoma" w:hAnsi="Tahoma" w:cs="Tahoma"/>
          <w:color w:val="000000"/>
          <w:sz w:val="20"/>
          <w:szCs w:val="20"/>
        </w:rPr>
        <w:t>*.</w:t>
      </w:r>
    </w:p>
    <w:p w:rsidR="00546D06" w:rsidRDefault="00546D06" w:rsidP="00221118">
      <w:pPr>
        <w:pStyle w:val="Akapitzlist1"/>
        <w:numPr>
          <w:ilvl w:val="0"/>
          <w:numId w:val="22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:rsidR="00546D06" w:rsidRPr="006D09CA" w:rsidRDefault="00546D06" w:rsidP="00546D06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:rsidR="00546D06" w:rsidRPr="003E1710" w:rsidRDefault="00546D06" w:rsidP="00546D0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46D06" w:rsidRPr="003E1710" w:rsidRDefault="00546D06" w:rsidP="00546D0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6D06" w:rsidRPr="009375EB" w:rsidRDefault="00546D06" w:rsidP="00546D06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:rsidR="00546D06" w:rsidRPr="001D3A19" w:rsidRDefault="00546D06" w:rsidP="00546D06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46D06" w:rsidRPr="00193E01" w:rsidRDefault="00546D06" w:rsidP="00546D06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46D06" w:rsidRPr="001F4C82" w:rsidRDefault="00546D06" w:rsidP="00546D0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46D06" w:rsidRPr="001F4C82" w:rsidRDefault="00546D06" w:rsidP="00546D0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6D06" w:rsidRDefault="00546D06" w:rsidP="00546D06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546D06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A5223A" w:rsidRDefault="00A5223A" w:rsidP="008C26E1">
      <w:pPr>
        <w:spacing w:after="120" w:line="240" w:lineRule="auto"/>
        <w:rPr>
          <w:sz w:val="24"/>
        </w:rPr>
      </w:pPr>
    </w:p>
    <w:p w:rsidR="006D09CA" w:rsidRDefault="006D09CA" w:rsidP="008C26E1">
      <w:pPr>
        <w:spacing w:after="120" w:line="240" w:lineRule="auto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3</w:t>
      </w:r>
    </w:p>
    <w:p w:rsidR="00AB6763" w:rsidRDefault="00AB6763" w:rsidP="008C26E1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8C26E1">
      <w:pPr>
        <w:widowControl w:val="0"/>
        <w:spacing w:after="120" w:line="240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autoSpaceDE w:val="0"/>
        <w:autoSpaceDN w:val="0"/>
        <w:spacing w:after="120" w:line="240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headerReference w:type="default" r:id="rId14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697D8B" w:rsidRDefault="00697D8B" w:rsidP="008C26E1">
      <w:pPr>
        <w:spacing w:after="120" w:line="240" w:lineRule="auto"/>
        <w:jc w:val="right"/>
        <w:rPr>
          <w:rFonts w:ascii="Tahoma" w:hAnsi="Tahoma" w:cs="Tahoma"/>
          <w:bCs/>
        </w:rPr>
        <w:sectPr w:rsidR="00697D8B" w:rsidSect="005C2562">
          <w:headerReference w:type="default" r:id="rId15"/>
          <w:footerReference w:type="even" r:id="rId16"/>
          <w:foot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7D8B" w:rsidRDefault="00697D8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br w:type="page"/>
      </w:r>
    </w:p>
    <w:p w:rsidR="008A674C" w:rsidRPr="00317306" w:rsidRDefault="008A674C" w:rsidP="008A674C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zh-CN"/>
        </w:rPr>
      </w:pPr>
      <w:r w:rsidRPr="00317306">
        <w:rPr>
          <w:rFonts w:eastAsia="Times New Roman" w:cstheme="minorHAnsi"/>
          <w:b/>
          <w:sz w:val="18"/>
          <w:szCs w:val="18"/>
          <w:lang w:eastAsia="zh-CN"/>
        </w:rPr>
        <w:lastRenderedPageBreak/>
        <w:t xml:space="preserve">Załącznik </w:t>
      </w:r>
      <w:r w:rsidR="00B55FD5" w:rsidRPr="00317306">
        <w:rPr>
          <w:rFonts w:eastAsia="Times New Roman" w:cstheme="minorHAnsi"/>
          <w:b/>
          <w:sz w:val="18"/>
          <w:szCs w:val="18"/>
          <w:lang w:eastAsia="zh-CN"/>
        </w:rPr>
        <w:t xml:space="preserve">do umowy </w:t>
      </w:r>
    </w:p>
    <w:p w:rsidR="008A674C" w:rsidRPr="00317306" w:rsidRDefault="008A674C" w:rsidP="008A674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317306">
        <w:rPr>
          <w:rFonts w:eastAsia="Arial Unicode MS" w:cstheme="minorHAnsi"/>
          <w:b/>
          <w:i/>
          <w:color w:val="2E74B5"/>
          <w:kern w:val="1"/>
          <w:lang w:eastAsia="zh-CN"/>
        </w:rPr>
        <w:t>(wymagany do złożenia przez Wykonawcę, którego oferta zostanie oceniona najwyżej)</w:t>
      </w:r>
    </w:p>
    <w:p w:rsidR="00317306" w:rsidRDefault="00317306" w:rsidP="008A674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zh-CN"/>
        </w:rPr>
      </w:pPr>
    </w:p>
    <w:p w:rsidR="008A674C" w:rsidRPr="00317306" w:rsidRDefault="008A674C" w:rsidP="008A674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zh-CN"/>
        </w:rPr>
      </w:pPr>
      <w:r w:rsidRPr="00317306">
        <w:rPr>
          <w:rFonts w:eastAsia="Times New Roman" w:cstheme="minorHAnsi"/>
          <w:b/>
          <w:sz w:val="28"/>
          <w:szCs w:val="28"/>
          <w:lang w:eastAsia="zh-CN"/>
        </w:rPr>
        <w:t>Wykaz osób</w:t>
      </w:r>
    </w:p>
    <w:p w:rsidR="008A674C" w:rsidRPr="00317306" w:rsidRDefault="008A674C" w:rsidP="008A674C">
      <w:pPr>
        <w:suppressAutoHyphens/>
        <w:spacing w:after="200" w:line="276" w:lineRule="auto"/>
        <w:rPr>
          <w:rFonts w:ascii="Calibri" w:eastAsia="Calibri" w:hAnsi="Calibri" w:cs="Calibri"/>
          <w:lang w:eastAsia="zh-CN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566"/>
        <w:gridCol w:w="1425"/>
        <w:gridCol w:w="1729"/>
        <w:gridCol w:w="1276"/>
        <w:gridCol w:w="1559"/>
        <w:gridCol w:w="1560"/>
        <w:gridCol w:w="1559"/>
        <w:gridCol w:w="1559"/>
      </w:tblGrid>
      <w:tr w:rsidR="008A674C" w:rsidRPr="00317306" w:rsidTr="002F0FE4">
        <w:trPr>
          <w:trHeight w:val="2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74C" w:rsidRPr="00317306" w:rsidRDefault="008A674C" w:rsidP="008A674C">
            <w:pPr>
              <w:suppressAutoHyphens/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pl-PL"/>
              </w:rPr>
            </w:pPr>
            <w:proofErr w:type="spellStart"/>
            <w:r w:rsidRPr="00317306">
              <w:rPr>
                <w:rFonts w:ascii="Calibri" w:eastAsia="Calibri" w:hAnsi="Calibri" w:cs="Calibri"/>
                <w:sz w:val="18"/>
                <w:szCs w:val="18"/>
                <w:lang w:val="en-US" w:eastAsia="pl-PL"/>
              </w:rPr>
              <w:t>Lp</w:t>
            </w:r>
            <w:proofErr w:type="spellEnd"/>
            <w:r w:rsidRPr="00317306">
              <w:rPr>
                <w:rFonts w:ascii="Calibri" w:eastAsia="Calibri" w:hAnsi="Calibri" w:cs="Calibri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suppressAutoHyphens/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6913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Uprawnienia instalatora OZE w zakresie systemów fotowoltaicznych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Uprawnienia SEP do 1 </w:t>
            </w:r>
            <w:proofErr w:type="spellStart"/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kV</w:t>
            </w:r>
            <w:proofErr w:type="spellEnd"/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 „E” (eksploatacja) lub uprawnienia równoważne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uprawnienia SEP do 1 </w:t>
            </w:r>
            <w:proofErr w:type="spellStart"/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kV</w:t>
            </w:r>
            <w:proofErr w:type="spellEnd"/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 „D” (dozór) lub uprawnienia równoważne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8A674C" w:rsidRPr="00317306" w:rsidTr="002F0FE4">
        <w:trPr>
          <w:trHeight w:val="24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4C" w:rsidRPr="00317306" w:rsidRDefault="008A674C" w:rsidP="008A674C">
            <w:pPr>
              <w:suppressAutoHyphens/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pl-PL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suppressAutoHyphens/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6913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6913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Nr uprawnień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6913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6913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Nr uprawnień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Nr uprawnień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8A674C" w:rsidRPr="00317306" w:rsidTr="002F0FE4">
        <w:trPr>
          <w:trHeight w:val="498"/>
        </w:trPr>
        <w:tc>
          <w:tcPr>
            <w:tcW w:w="0" w:type="auto"/>
            <w:vAlign w:val="center"/>
          </w:tcPr>
          <w:p w:rsidR="008A674C" w:rsidRPr="00317306" w:rsidRDefault="008A674C" w:rsidP="008A674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pl-PL"/>
              </w:rPr>
            </w:pPr>
            <w:r w:rsidRPr="00317306">
              <w:rPr>
                <w:rFonts w:ascii="Calibri" w:eastAsia="Calibri" w:hAnsi="Calibri" w:cs="Calibri"/>
                <w:sz w:val="18"/>
                <w:szCs w:val="18"/>
                <w:lang w:val="en-US" w:eastAsia="pl-PL"/>
              </w:rPr>
              <w:t>1.</w:t>
            </w:r>
          </w:p>
        </w:tc>
        <w:tc>
          <w:tcPr>
            <w:tcW w:w="2566" w:type="dxa"/>
            <w:tcBorders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suppressAutoHyphens/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6913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6913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  <w:tr w:rsidR="008A674C" w:rsidRPr="00317306" w:rsidTr="002F0FE4">
        <w:trPr>
          <w:trHeight w:val="270"/>
        </w:trPr>
        <w:tc>
          <w:tcPr>
            <w:tcW w:w="0" w:type="auto"/>
            <w:vAlign w:val="center"/>
          </w:tcPr>
          <w:p w:rsidR="008A674C" w:rsidRPr="00317306" w:rsidRDefault="008A674C" w:rsidP="008A674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pl-PL"/>
              </w:rPr>
            </w:pPr>
            <w:r w:rsidRPr="00317306">
              <w:rPr>
                <w:rFonts w:ascii="Calibri" w:eastAsia="Calibri" w:hAnsi="Calibri" w:cs="Calibri"/>
                <w:sz w:val="18"/>
                <w:szCs w:val="18"/>
                <w:lang w:val="en-US" w:eastAsia="pl-PL"/>
              </w:rPr>
              <w:t>2.</w:t>
            </w:r>
          </w:p>
        </w:tc>
        <w:tc>
          <w:tcPr>
            <w:tcW w:w="2566" w:type="dxa"/>
            <w:tcBorders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suppressAutoHyphens/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</w:tbl>
    <w:p w:rsidR="008A674C" w:rsidRPr="00317306" w:rsidRDefault="008A674C" w:rsidP="008A674C">
      <w:pPr>
        <w:suppressAutoHyphens/>
        <w:spacing w:after="200" w:line="276" w:lineRule="auto"/>
        <w:ind w:left="4248"/>
        <w:jc w:val="center"/>
        <w:rPr>
          <w:rFonts w:ascii="Calibri" w:eastAsia="Calibri" w:hAnsi="Calibri" w:cs="Calibri"/>
          <w:i/>
          <w:sz w:val="20"/>
          <w:szCs w:val="20"/>
          <w:lang w:eastAsia="zh-CN"/>
        </w:rPr>
      </w:pPr>
    </w:p>
    <w:p w:rsidR="008A674C" w:rsidRPr="00317306" w:rsidRDefault="008A674C" w:rsidP="008A674C">
      <w:pPr>
        <w:suppressAutoHyphens/>
        <w:spacing w:after="0" w:line="240" w:lineRule="auto"/>
        <w:ind w:left="4248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317306">
        <w:rPr>
          <w:rFonts w:eastAsia="Times New Roman" w:cstheme="minorHAnsi"/>
          <w:i/>
          <w:sz w:val="20"/>
          <w:szCs w:val="20"/>
          <w:lang w:eastAsia="zh-CN"/>
        </w:rPr>
        <w:t>...............................................................................................</w:t>
      </w:r>
    </w:p>
    <w:p w:rsidR="008A674C" w:rsidRPr="00317306" w:rsidRDefault="008A674C" w:rsidP="008A674C">
      <w:pPr>
        <w:autoSpaceDE w:val="0"/>
        <w:spacing w:after="0" w:line="240" w:lineRule="auto"/>
        <w:ind w:left="3969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317306">
        <w:rPr>
          <w:rFonts w:eastAsia="Times New Roman" w:cstheme="minorHAnsi"/>
          <w:kern w:val="1"/>
          <w:sz w:val="16"/>
          <w:szCs w:val="16"/>
          <w:lang w:eastAsia="pl-PL"/>
        </w:rPr>
        <w:t>(Pieczęć i podpis osoby lub osób uprawnionych do</w:t>
      </w:r>
    </w:p>
    <w:p w:rsidR="008A674C" w:rsidRPr="00317306" w:rsidRDefault="008A674C" w:rsidP="008A674C">
      <w:pPr>
        <w:tabs>
          <w:tab w:val="left" w:pos="8760"/>
        </w:tabs>
        <w:suppressAutoHyphens/>
        <w:spacing w:after="200" w:line="276" w:lineRule="auto"/>
        <w:rPr>
          <w:rFonts w:eastAsia="Times New Roman" w:cstheme="minorHAnsi"/>
          <w:sz w:val="24"/>
          <w:szCs w:val="24"/>
          <w:lang w:eastAsia="zh-CN"/>
        </w:rPr>
      </w:pPr>
      <w:r w:rsidRPr="00317306">
        <w:rPr>
          <w:rFonts w:eastAsia="Calibri" w:cstheme="minorHAnsi"/>
          <w:i/>
          <w:kern w:val="1"/>
          <w:sz w:val="16"/>
          <w:szCs w:val="16"/>
          <w:lang w:eastAsia="pl-PL"/>
        </w:rPr>
        <w:t>reprezentowania Wykonawcy)</w:t>
      </w:r>
      <w:r w:rsidRPr="00317306">
        <w:rPr>
          <w:rFonts w:eastAsia="Times New Roman" w:cstheme="minorHAnsi"/>
          <w:sz w:val="24"/>
          <w:szCs w:val="24"/>
          <w:lang w:eastAsia="zh-CN"/>
        </w:rPr>
        <w:tab/>
      </w:r>
    </w:p>
    <w:p w:rsidR="008A674C" w:rsidRPr="009B6242" w:rsidRDefault="008A674C" w:rsidP="008A674C">
      <w:pPr>
        <w:suppressAutoHyphens/>
        <w:spacing w:after="200" w:line="276" w:lineRule="auto"/>
        <w:rPr>
          <w:rFonts w:eastAsia="Times New Roman" w:cstheme="minorHAnsi"/>
          <w:sz w:val="24"/>
          <w:szCs w:val="24"/>
          <w:highlight w:val="yellow"/>
          <w:lang w:eastAsia="zh-CN"/>
        </w:rPr>
        <w:sectPr w:rsidR="008A674C" w:rsidRPr="009B6242" w:rsidSect="00BE2DB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418" w:right="1418" w:bottom="1417" w:left="1418" w:header="708" w:footer="708" w:gutter="0"/>
          <w:cols w:space="708"/>
          <w:docGrid w:linePitch="360"/>
        </w:sectPr>
      </w:pPr>
      <w:bookmarkStart w:id="2" w:name="_GoBack"/>
      <w:bookmarkEnd w:id="2"/>
    </w:p>
    <w:p w:rsidR="008A674C" w:rsidRPr="00717829" w:rsidRDefault="008A674C" w:rsidP="00652D30">
      <w:pPr>
        <w:suppressAutoHyphens/>
        <w:spacing w:after="0" w:line="240" w:lineRule="auto"/>
        <w:rPr>
          <w:rFonts w:ascii="Tahoma" w:hAnsi="Tahoma" w:cs="Tahoma"/>
          <w:b/>
          <w:bCs/>
          <w:sz w:val="20"/>
          <w:szCs w:val="20"/>
          <w:lang w:eastAsia="ar-SA"/>
        </w:rPr>
      </w:pPr>
    </w:p>
    <w:sectPr w:rsidR="008A674C" w:rsidRPr="00717829" w:rsidSect="005C25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7B" w:rsidRDefault="00A2457B" w:rsidP="00632ED4">
      <w:pPr>
        <w:spacing w:after="0" w:line="240" w:lineRule="auto"/>
      </w:pPr>
      <w:r>
        <w:separator/>
      </w:r>
    </w:p>
  </w:endnote>
  <w:endnote w:type="continuationSeparator" w:id="0">
    <w:p w:rsidR="00A2457B" w:rsidRDefault="00A2457B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Pr="00332A31" w:rsidRDefault="00A2457B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E82368" w:rsidRDefault="00E82368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Pr="006D09CA" w:rsidRDefault="00E82368" w:rsidP="006D09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Default="00E82368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2368" w:rsidRDefault="00E82368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Default="00E82368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E82368" w:rsidRPr="00114234" w:rsidRDefault="00E82368" w:rsidP="008C26E1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Default="00E8236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Default="00E82368">
    <w:pPr>
      <w:pStyle w:val="Stopka"/>
      <w:rPr>
        <w:rFonts w:ascii="Tahoma" w:hAnsi="Tahoma" w:cs="Tahoma"/>
        <w:bCs/>
        <w:i/>
        <w:color w:val="538135"/>
        <w:sz w:val="16"/>
        <w:szCs w:val="16"/>
        <w:lang w:eastAsia="en-US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Pr="00F4137E" w:rsidRDefault="00E82368" w:rsidP="002F0FE4"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jc w:val="center"/>
    </w:pPr>
    <w:r w:rsidRPr="00F4137E">
      <w:rPr>
        <w:rFonts w:ascii="Tahoma" w:hAnsi="Tahoma" w:cs="Tahoma"/>
        <w:bCs/>
        <w:i/>
        <w:color w:val="538135"/>
        <w:sz w:val="16"/>
        <w:szCs w:val="16"/>
      </w:rPr>
      <w:t xml:space="preserve">Dostawa modułów fotowoltaicznych wraz z wykonaniem instalacji fotowoltaicznych wykorzystujących odnawialne źródła energii dla </w:t>
    </w:r>
    <w:r>
      <w:rPr>
        <w:rFonts w:ascii="Tahoma" w:hAnsi="Tahoma" w:cs="Tahoma"/>
        <w:bCs/>
        <w:i/>
        <w:color w:val="538135"/>
        <w:sz w:val="16"/>
        <w:szCs w:val="16"/>
      </w:rPr>
      <w:t xml:space="preserve">pompowni P 1 w </w:t>
    </w:r>
    <w:proofErr w:type="spellStart"/>
    <w:r>
      <w:rPr>
        <w:rFonts w:ascii="Tahoma" w:hAnsi="Tahoma" w:cs="Tahoma"/>
        <w:bCs/>
        <w:i/>
        <w:color w:val="538135"/>
        <w:sz w:val="16"/>
        <w:szCs w:val="16"/>
      </w:rPr>
      <w:t>Straszydlu</w:t>
    </w:r>
    <w:proofErr w:type="spellEnd"/>
    <w:r w:rsidRPr="00F4137E">
      <w:rPr>
        <w:rFonts w:ascii="Tahoma" w:hAnsi="Tahoma" w:cs="Tahoma"/>
        <w:bCs/>
        <w:i/>
        <w:color w:val="538135"/>
        <w:sz w:val="16"/>
        <w:szCs w:val="16"/>
      </w:rPr>
      <w:t xml:space="preserve">  w ramach projektu „Zwiększenie udziału energii ze źródeł odnawialnych na terenie ROF </w:t>
    </w:r>
    <w:r>
      <w:rPr>
        <w:rFonts w:ascii="Tahoma" w:hAnsi="Tahoma" w:cs="Tahoma"/>
        <w:bCs/>
        <w:i/>
        <w:color w:val="538135"/>
        <w:sz w:val="16"/>
        <w:szCs w:val="16"/>
      </w:rPr>
      <w:t>– etap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7B" w:rsidRDefault="00A2457B" w:rsidP="00632ED4">
      <w:pPr>
        <w:spacing w:after="0" w:line="240" w:lineRule="auto"/>
      </w:pPr>
      <w:r>
        <w:separator/>
      </w:r>
    </w:p>
  </w:footnote>
  <w:footnote w:type="continuationSeparator" w:id="0">
    <w:p w:rsidR="00A2457B" w:rsidRDefault="00A2457B" w:rsidP="00632ED4">
      <w:pPr>
        <w:spacing w:after="0" w:line="240" w:lineRule="auto"/>
      </w:pPr>
      <w:r>
        <w:continuationSeparator/>
      </w:r>
    </w:p>
  </w:footnote>
  <w:footnote w:id="1">
    <w:p w:rsidR="00E82368" w:rsidRPr="002E3DCB" w:rsidRDefault="00E82368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2">
    <w:p w:rsidR="00E82368" w:rsidRPr="002E3DCB" w:rsidRDefault="00E82368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E82368" w:rsidRPr="00776246" w:rsidRDefault="00E82368" w:rsidP="00500FB0">
      <w:pPr>
        <w:pStyle w:val="Tekstprzypisudolnego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776246">
        <w:rPr>
          <w:rFonts w:ascii="Arial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2368" w:rsidRDefault="00E82368" w:rsidP="00500FB0">
      <w:pPr>
        <w:pStyle w:val="Tekstprzypisudolnego"/>
      </w:pPr>
    </w:p>
  </w:footnote>
  <w:footnote w:id="4">
    <w:p w:rsidR="00E82368" w:rsidRPr="00776246" w:rsidRDefault="00E82368" w:rsidP="00500FB0">
      <w:pPr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776246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776246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2368" w:rsidRDefault="00E82368" w:rsidP="00500FB0">
      <w:pPr>
        <w:pStyle w:val="Tekstprzypisudolnego"/>
      </w:pPr>
    </w:p>
  </w:footnote>
  <w:footnote w:id="5">
    <w:p w:rsidR="00E82368" w:rsidRDefault="00E823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63A0">
        <w:t xml:space="preserve">   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Pr="00CE289B" w:rsidRDefault="00E82368" w:rsidP="00CE289B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5969DBFE">
          <wp:extent cx="1962785" cy="8413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2368" w:rsidRPr="00B5070D" w:rsidRDefault="009B6242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ZP.271.M.21</w:t>
    </w:r>
    <w:r w:rsidR="00E82368">
      <w:rPr>
        <w:b/>
        <w:color w:val="2E74B5" w:themeColor="accent1" w:themeShade="BF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Pr="00B5070D" w:rsidRDefault="00E82368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Pr="00CE289B" w:rsidRDefault="00E82368" w:rsidP="00500FB0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77C51986" wp14:editId="5F71181F">
          <wp:extent cx="1962785" cy="8413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2368" w:rsidRPr="00B5070D" w:rsidRDefault="009B6242" w:rsidP="00500FB0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ZP.271.M.21</w:t>
    </w:r>
    <w:r w:rsidR="00E82368">
      <w:rPr>
        <w:b/>
        <w:color w:val="2E74B5" w:themeColor="accent1" w:themeShade="BF"/>
      </w:rPr>
      <w:t>.2022</w:t>
    </w:r>
  </w:p>
  <w:p w:rsidR="00E82368" w:rsidRPr="00500FB0" w:rsidRDefault="00E82368" w:rsidP="00500FB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Pr="00CE289B" w:rsidRDefault="00E82368" w:rsidP="00500FB0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77C51986" wp14:editId="5F71181F">
          <wp:extent cx="1962785" cy="8413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2368" w:rsidRPr="00B5070D" w:rsidRDefault="009B6242" w:rsidP="00500FB0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ZP.271.M.21</w:t>
    </w:r>
    <w:r w:rsidR="00E82368">
      <w:rPr>
        <w:b/>
        <w:color w:val="2E74B5" w:themeColor="accent1" w:themeShade="BF"/>
      </w:rPr>
      <w:t>.2022</w:t>
    </w:r>
  </w:p>
  <w:p w:rsidR="00E82368" w:rsidRPr="00500FB0" w:rsidRDefault="00E82368" w:rsidP="00500FB0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Pr="00CE289B" w:rsidRDefault="00E82368" w:rsidP="00500FB0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77C51986" wp14:editId="5F71181F">
          <wp:extent cx="1962785" cy="84137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2368" w:rsidRPr="00B5070D" w:rsidRDefault="00E82368" w:rsidP="00500FB0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ZP.271.M.17.2022</w:t>
    </w:r>
  </w:p>
  <w:p w:rsidR="00E82368" w:rsidRPr="00500FB0" w:rsidRDefault="00E82368" w:rsidP="00500FB0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Default="00E8236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9E" w:rsidRPr="00CE289B" w:rsidRDefault="0083789E" w:rsidP="0083789E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651C7FB5" wp14:editId="115C32A0">
          <wp:extent cx="1962785" cy="841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789E" w:rsidRPr="00B5070D" w:rsidRDefault="00DD2836" w:rsidP="0083789E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ZP.271.M.21</w:t>
    </w:r>
    <w:r w:rsidR="0083789E">
      <w:rPr>
        <w:b/>
        <w:color w:val="2E74B5" w:themeColor="accent1" w:themeShade="BF"/>
      </w:rPr>
      <w:t>.2022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Default="00E82368" w:rsidP="002F0FE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rFonts w:ascii="Tahoma" w:hAnsi="Tahoma" w:cs="Tahoma"/>
        <w:color w:val="0000FF"/>
        <w:sz w:val="16"/>
        <w:szCs w:val="16"/>
      </w:rPr>
    </w:pPr>
  </w:p>
  <w:p w:rsidR="00E82368" w:rsidRDefault="00E82368" w:rsidP="002F0FE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noProof/>
        <w:color w:val="0000FF"/>
        <w:sz w:val="16"/>
        <w:szCs w:val="16"/>
        <w:lang w:eastAsia="pl-PL"/>
      </w:rPr>
      <w:drawing>
        <wp:inline distT="0" distB="0" distL="0" distR="0" wp14:anchorId="053C4F40" wp14:editId="75B8EE36">
          <wp:extent cx="6038850" cy="664845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2368" w:rsidRDefault="00E82368" w:rsidP="002F0FE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rFonts w:ascii="Tahoma" w:hAnsi="Tahoma" w:cs="Tahoma"/>
        <w:color w:val="0000FF"/>
        <w:sz w:val="16"/>
        <w:szCs w:val="16"/>
      </w:rPr>
    </w:pPr>
  </w:p>
  <w:p w:rsidR="00E82368" w:rsidRDefault="00E82368" w:rsidP="002F0FE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271/6/2019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  <w:p w:rsidR="00E82368" w:rsidRDefault="00E823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/>
        <w:i w:val="0"/>
        <w:sz w:val="24"/>
        <w:szCs w:val="24"/>
      </w:rPr>
    </w:lvl>
  </w:abstractNum>
  <w:abstractNum w:abstractNumId="9" w15:restartNumberingAfterBreak="0">
    <w:nsid w:val="0000000C"/>
    <w:multiLevelType w:val="singleLevel"/>
    <w:tmpl w:val="0000000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pacing w:val="-4"/>
        <w:sz w:val="24"/>
        <w:szCs w:val="24"/>
        <w:lang w:val="pl-PL"/>
      </w:rPr>
    </w:lvl>
  </w:abstractNum>
  <w:abstractNum w:abstractNumId="10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F"/>
    <w:multiLevelType w:val="singleLevel"/>
    <w:tmpl w:val="B1BC0A3C"/>
    <w:name w:val="WW8Num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</w:abstractNum>
  <w:abstractNum w:abstractNumId="12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E"/>
    <w:multiLevelType w:val="singleLevel"/>
    <w:tmpl w:val="0000001E"/>
    <w:lvl w:ilvl="0">
      <w:start w:val="1"/>
      <w:numFmt w:val="bullet"/>
      <w:lvlText w:val=""/>
      <w:lvlJc w:val="left"/>
      <w:pPr>
        <w:tabs>
          <w:tab w:val="num" w:pos="0"/>
        </w:tabs>
        <w:ind w:left="1074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20" w15:restartNumberingAfterBreak="0">
    <w:nsid w:val="00000022"/>
    <w:multiLevelType w:val="single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iCs/>
        <w:color w:val="000000"/>
        <w:sz w:val="24"/>
        <w:szCs w:val="24"/>
        <w:u w:val="none"/>
      </w:rPr>
    </w:lvl>
  </w:abstractNum>
  <w:abstractNum w:abstractNumId="21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2A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1866" w:hanging="360"/>
      </w:pPr>
      <w:rPr>
        <w:bCs/>
        <w:sz w:val="24"/>
        <w:szCs w:val="24"/>
      </w:rPr>
    </w:lvl>
  </w:abstractNum>
  <w:abstractNum w:abstractNumId="24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D"/>
    <w:multiLevelType w:val="singleLevel"/>
    <w:tmpl w:val="0000002D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4"/>
        <w:szCs w:val="24"/>
      </w:rPr>
    </w:lvl>
  </w:abstractNum>
  <w:abstractNum w:abstractNumId="26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77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797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57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37" w:hanging="36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30"/>
    <w:multiLevelType w:val="singleLevel"/>
    <w:tmpl w:val="00000030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866" w:hanging="360"/>
      </w:pPr>
    </w:lvl>
  </w:abstractNum>
  <w:abstractNum w:abstractNumId="28" w15:restartNumberingAfterBreak="0">
    <w:nsid w:val="00000031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spacing w:val="-4"/>
        <w:sz w:val="24"/>
        <w:szCs w:val="24"/>
      </w:rPr>
    </w:lvl>
  </w:abstractNum>
  <w:abstractNum w:abstractNumId="29" w15:restartNumberingAfterBreak="0">
    <w:nsid w:val="00000032"/>
    <w:multiLevelType w:val="singleLevel"/>
    <w:tmpl w:val="00000032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93" w:hanging="360"/>
      </w:pPr>
    </w:lvl>
  </w:abstractNum>
  <w:abstractNum w:abstractNumId="30" w15:restartNumberingAfterBreak="0">
    <w:nsid w:val="00000035"/>
    <w:multiLevelType w:val="singleLevel"/>
    <w:tmpl w:val="00000035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36"/>
    <w:multiLevelType w:val="singleLevel"/>
    <w:tmpl w:val="00000036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6E18B8"/>
    <w:multiLevelType w:val="single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2157" w:hanging="360"/>
      </w:pPr>
      <w:rPr>
        <w:rFonts w:ascii="Calibri Light" w:eastAsia="Calibri" w:hAnsi="Calibri Light" w:cs="Calibri Light" w:hint="default"/>
        <w:b w:val="0"/>
        <w:spacing w:val="-2"/>
        <w:sz w:val="24"/>
        <w:szCs w:val="24"/>
      </w:rPr>
    </w:lvl>
  </w:abstractNum>
  <w:abstractNum w:abstractNumId="33" w15:restartNumberingAfterBreak="0">
    <w:nsid w:val="01C333F6"/>
    <w:multiLevelType w:val="multilevel"/>
    <w:tmpl w:val="5CBE40F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052039C7"/>
    <w:multiLevelType w:val="hybridMultilevel"/>
    <w:tmpl w:val="8490087A"/>
    <w:lvl w:ilvl="0" w:tplc="A8E02A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24E4A932" w:tentative="1">
      <w:start w:val="1"/>
      <w:numFmt w:val="lowerLetter"/>
      <w:lvlText w:val="%2."/>
      <w:lvlJc w:val="left"/>
      <w:pPr>
        <w:ind w:left="1080" w:hanging="360"/>
      </w:pPr>
    </w:lvl>
    <w:lvl w:ilvl="2" w:tplc="75188A62">
      <w:start w:val="1"/>
      <w:numFmt w:val="lowerRoman"/>
      <w:lvlText w:val="%3."/>
      <w:lvlJc w:val="right"/>
      <w:pPr>
        <w:ind w:left="1800" w:hanging="180"/>
      </w:pPr>
    </w:lvl>
    <w:lvl w:ilvl="3" w:tplc="637C2AA8" w:tentative="1">
      <w:start w:val="1"/>
      <w:numFmt w:val="decimal"/>
      <w:lvlText w:val="%4."/>
      <w:lvlJc w:val="left"/>
      <w:pPr>
        <w:ind w:left="2520" w:hanging="360"/>
      </w:pPr>
    </w:lvl>
    <w:lvl w:ilvl="4" w:tplc="B9C2D49A" w:tentative="1">
      <w:start w:val="1"/>
      <w:numFmt w:val="lowerLetter"/>
      <w:lvlText w:val="%5."/>
      <w:lvlJc w:val="left"/>
      <w:pPr>
        <w:ind w:left="3240" w:hanging="360"/>
      </w:pPr>
    </w:lvl>
    <w:lvl w:ilvl="5" w:tplc="D668DB14" w:tentative="1">
      <w:start w:val="1"/>
      <w:numFmt w:val="lowerRoman"/>
      <w:lvlText w:val="%6."/>
      <w:lvlJc w:val="right"/>
      <w:pPr>
        <w:ind w:left="3960" w:hanging="180"/>
      </w:pPr>
    </w:lvl>
    <w:lvl w:ilvl="6" w:tplc="4BB2425A" w:tentative="1">
      <w:start w:val="1"/>
      <w:numFmt w:val="decimal"/>
      <w:lvlText w:val="%7."/>
      <w:lvlJc w:val="left"/>
      <w:pPr>
        <w:ind w:left="4680" w:hanging="360"/>
      </w:pPr>
    </w:lvl>
    <w:lvl w:ilvl="7" w:tplc="08064BF2" w:tentative="1">
      <w:start w:val="1"/>
      <w:numFmt w:val="lowerLetter"/>
      <w:lvlText w:val="%8."/>
      <w:lvlJc w:val="left"/>
      <w:pPr>
        <w:ind w:left="5400" w:hanging="360"/>
      </w:pPr>
    </w:lvl>
    <w:lvl w:ilvl="8" w:tplc="ED0EBF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8AB2735"/>
    <w:multiLevelType w:val="multilevel"/>
    <w:tmpl w:val="9D240CBC"/>
    <w:lvl w:ilvl="0">
      <w:start w:val="4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FB17F4"/>
    <w:multiLevelType w:val="hybridMultilevel"/>
    <w:tmpl w:val="30EACAB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DCD196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100F4742"/>
    <w:multiLevelType w:val="multilevel"/>
    <w:tmpl w:val="E2FA3E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101B1607"/>
    <w:multiLevelType w:val="multilevel"/>
    <w:tmpl w:val="6A5CDD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10665D21"/>
    <w:multiLevelType w:val="hybridMultilevel"/>
    <w:tmpl w:val="3236A64C"/>
    <w:lvl w:ilvl="0" w:tplc="0415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0BA50FB"/>
    <w:multiLevelType w:val="hybridMultilevel"/>
    <w:tmpl w:val="FDE02E08"/>
    <w:lvl w:ilvl="0" w:tplc="0415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2724860"/>
    <w:multiLevelType w:val="hybridMultilevel"/>
    <w:tmpl w:val="C1289148"/>
    <w:lvl w:ilvl="0" w:tplc="F4420CCA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185B1EA2"/>
    <w:multiLevelType w:val="singleLevel"/>
    <w:tmpl w:val="000000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pacing w:val="-2"/>
        <w:sz w:val="24"/>
        <w:szCs w:val="24"/>
      </w:rPr>
    </w:lvl>
  </w:abstractNum>
  <w:abstractNum w:abstractNumId="45" w15:restartNumberingAfterBreak="0">
    <w:nsid w:val="1C5408DF"/>
    <w:multiLevelType w:val="hybridMultilevel"/>
    <w:tmpl w:val="22AA27EE"/>
    <w:lvl w:ilvl="0" w:tplc="49FCDD8E">
      <w:start w:val="1"/>
      <w:numFmt w:val="decimal"/>
      <w:lvlText w:val="%1)"/>
      <w:lvlJc w:val="left"/>
      <w:pPr>
        <w:ind w:left="1068" w:hanging="360"/>
      </w:pPr>
    </w:lvl>
    <w:lvl w:ilvl="1" w:tplc="39B2EECC">
      <w:start w:val="1"/>
      <w:numFmt w:val="decimal"/>
      <w:lvlText w:val="%2)"/>
      <w:lvlJc w:val="left"/>
      <w:pPr>
        <w:ind w:left="1788" w:hanging="360"/>
      </w:pPr>
    </w:lvl>
    <w:lvl w:ilvl="2" w:tplc="A9E0A772" w:tentative="1">
      <w:start w:val="1"/>
      <w:numFmt w:val="lowerRoman"/>
      <w:lvlText w:val="%3."/>
      <w:lvlJc w:val="right"/>
      <w:pPr>
        <w:ind w:left="2508" w:hanging="180"/>
      </w:pPr>
    </w:lvl>
    <w:lvl w:ilvl="3" w:tplc="6BF07068" w:tentative="1">
      <w:start w:val="1"/>
      <w:numFmt w:val="decimal"/>
      <w:lvlText w:val="%4."/>
      <w:lvlJc w:val="left"/>
      <w:pPr>
        <w:ind w:left="3228" w:hanging="360"/>
      </w:pPr>
    </w:lvl>
    <w:lvl w:ilvl="4" w:tplc="B76AD82A" w:tentative="1">
      <w:start w:val="1"/>
      <w:numFmt w:val="lowerLetter"/>
      <w:lvlText w:val="%5."/>
      <w:lvlJc w:val="left"/>
      <w:pPr>
        <w:ind w:left="3948" w:hanging="360"/>
      </w:pPr>
    </w:lvl>
    <w:lvl w:ilvl="5" w:tplc="3B70957C" w:tentative="1">
      <w:start w:val="1"/>
      <w:numFmt w:val="lowerRoman"/>
      <w:lvlText w:val="%6."/>
      <w:lvlJc w:val="right"/>
      <w:pPr>
        <w:ind w:left="4668" w:hanging="180"/>
      </w:pPr>
    </w:lvl>
    <w:lvl w:ilvl="6" w:tplc="2F6E03C0" w:tentative="1">
      <w:start w:val="1"/>
      <w:numFmt w:val="decimal"/>
      <w:lvlText w:val="%7."/>
      <w:lvlJc w:val="left"/>
      <w:pPr>
        <w:ind w:left="5388" w:hanging="360"/>
      </w:pPr>
    </w:lvl>
    <w:lvl w:ilvl="7" w:tplc="1726600A" w:tentative="1">
      <w:start w:val="1"/>
      <w:numFmt w:val="lowerLetter"/>
      <w:lvlText w:val="%8."/>
      <w:lvlJc w:val="left"/>
      <w:pPr>
        <w:ind w:left="6108" w:hanging="360"/>
      </w:pPr>
    </w:lvl>
    <w:lvl w:ilvl="8" w:tplc="BEC65E6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1CD428A3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i/>
        <w:sz w:val="24"/>
        <w:szCs w:val="24"/>
      </w:rPr>
    </w:lvl>
  </w:abstractNum>
  <w:abstractNum w:abstractNumId="47" w15:restartNumberingAfterBreak="0">
    <w:nsid w:val="1D9C2CF9"/>
    <w:multiLevelType w:val="multilevel"/>
    <w:tmpl w:val="F7948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48" w15:restartNumberingAfterBreak="0">
    <w:nsid w:val="1F91310B"/>
    <w:multiLevelType w:val="hybridMultilevel"/>
    <w:tmpl w:val="5FAE228A"/>
    <w:lvl w:ilvl="0" w:tplc="EA2C27CA">
      <w:start w:val="1"/>
      <w:numFmt w:val="decimal"/>
      <w:pStyle w:val="Wytyczne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CAB28C16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49" w15:restartNumberingAfterBreak="0">
    <w:nsid w:val="21F01F4E"/>
    <w:multiLevelType w:val="multilevel"/>
    <w:tmpl w:val="3B06E4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4F640C"/>
    <w:multiLevelType w:val="hybridMultilevel"/>
    <w:tmpl w:val="E99A3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4" w15:restartNumberingAfterBreak="0">
    <w:nsid w:val="2A3900B0"/>
    <w:multiLevelType w:val="singleLevel"/>
    <w:tmpl w:val="000000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pacing w:val="-2"/>
        <w:sz w:val="24"/>
        <w:szCs w:val="24"/>
      </w:rPr>
    </w:lvl>
  </w:abstractNum>
  <w:abstractNum w:abstractNumId="55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EC21520"/>
    <w:multiLevelType w:val="multilevel"/>
    <w:tmpl w:val="23CE0A7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 Narrow" w:eastAsia="Calibri" w:hAnsi="Arial Narrow" w:cs="Arial Narrow" w:hint="default"/>
        <w:b w:val="0"/>
        <w:bCs/>
        <w:i w:val="0"/>
        <w:sz w:val="22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57" w15:restartNumberingAfterBreak="0">
    <w:nsid w:val="308B7F8D"/>
    <w:multiLevelType w:val="singleLevel"/>
    <w:tmpl w:val="B1BC0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Cs/>
        <w:sz w:val="20"/>
        <w:szCs w:val="24"/>
      </w:rPr>
    </w:lvl>
  </w:abstractNum>
  <w:abstractNum w:abstractNumId="58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B05F5"/>
    <w:multiLevelType w:val="singleLevel"/>
    <w:tmpl w:val="00000028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Calibri" w:hAnsi="Arial Narrow" w:cs="Arial Narrow" w:hint="default"/>
        <w:bCs/>
        <w:sz w:val="22"/>
        <w:szCs w:val="22"/>
        <w:lang w:eastAsia="en-US"/>
      </w:rPr>
    </w:lvl>
  </w:abstractNum>
  <w:abstractNum w:abstractNumId="60" w15:restartNumberingAfterBreak="0">
    <w:nsid w:val="372C5629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</w:abstractNum>
  <w:abstractNum w:abstractNumId="61" w15:restartNumberingAfterBreak="0">
    <w:nsid w:val="37421EE5"/>
    <w:multiLevelType w:val="hybridMultilevel"/>
    <w:tmpl w:val="FFFAB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16686C"/>
    <w:multiLevelType w:val="singleLevel"/>
    <w:tmpl w:val="00000019"/>
    <w:lvl w:ilvl="0">
      <w:start w:val="1"/>
      <w:numFmt w:val="decimal"/>
      <w:lvlText w:val="%1."/>
      <w:lvlJc w:val="left"/>
      <w:pPr>
        <w:ind w:left="717" w:hanging="360"/>
      </w:pPr>
      <w:rPr>
        <w:rFonts w:eastAsia="Arial" w:hint="default"/>
        <w:sz w:val="20"/>
        <w:szCs w:val="24"/>
      </w:rPr>
    </w:lvl>
  </w:abstractNum>
  <w:abstractNum w:abstractNumId="63" w15:restartNumberingAfterBreak="0">
    <w:nsid w:val="39F0604C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3BA317F6"/>
    <w:multiLevelType w:val="hybridMultilevel"/>
    <w:tmpl w:val="C7742A12"/>
    <w:lvl w:ilvl="0" w:tplc="DEA270BC">
      <w:start w:val="1"/>
      <w:numFmt w:val="decimal"/>
      <w:lvlText w:val="%1)"/>
      <w:lvlJc w:val="left"/>
      <w:pPr>
        <w:ind w:left="1080" w:hanging="360"/>
      </w:pPr>
    </w:lvl>
    <w:lvl w:ilvl="1" w:tplc="42C846AE" w:tentative="1">
      <w:start w:val="1"/>
      <w:numFmt w:val="lowerLetter"/>
      <w:lvlText w:val="%2."/>
      <w:lvlJc w:val="left"/>
      <w:pPr>
        <w:ind w:left="1800" w:hanging="360"/>
      </w:pPr>
    </w:lvl>
    <w:lvl w:ilvl="2" w:tplc="F8928BCA" w:tentative="1">
      <w:start w:val="1"/>
      <w:numFmt w:val="lowerRoman"/>
      <w:lvlText w:val="%3."/>
      <w:lvlJc w:val="right"/>
      <w:pPr>
        <w:ind w:left="2520" w:hanging="180"/>
      </w:pPr>
    </w:lvl>
    <w:lvl w:ilvl="3" w:tplc="4A40DE86" w:tentative="1">
      <w:start w:val="1"/>
      <w:numFmt w:val="decimal"/>
      <w:lvlText w:val="%4."/>
      <w:lvlJc w:val="left"/>
      <w:pPr>
        <w:ind w:left="3240" w:hanging="360"/>
      </w:pPr>
    </w:lvl>
    <w:lvl w:ilvl="4" w:tplc="6E8C8E70" w:tentative="1">
      <w:start w:val="1"/>
      <w:numFmt w:val="lowerLetter"/>
      <w:lvlText w:val="%5."/>
      <w:lvlJc w:val="left"/>
      <w:pPr>
        <w:ind w:left="3960" w:hanging="360"/>
      </w:pPr>
    </w:lvl>
    <w:lvl w:ilvl="5" w:tplc="0502562A" w:tentative="1">
      <w:start w:val="1"/>
      <w:numFmt w:val="lowerRoman"/>
      <w:lvlText w:val="%6."/>
      <w:lvlJc w:val="right"/>
      <w:pPr>
        <w:ind w:left="4680" w:hanging="180"/>
      </w:pPr>
    </w:lvl>
    <w:lvl w:ilvl="6" w:tplc="F802224C" w:tentative="1">
      <w:start w:val="1"/>
      <w:numFmt w:val="decimal"/>
      <w:lvlText w:val="%7."/>
      <w:lvlJc w:val="left"/>
      <w:pPr>
        <w:ind w:left="5400" w:hanging="360"/>
      </w:pPr>
    </w:lvl>
    <w:lvl w:ilvl="7" w:tplc="20D61E9C" w:tentative="1">
      <w:start w:val="1"/>
      <w:numFmt w:val="lowerLetter"/>
      <w:lvlText w:val="%8."/>
      <w:lvlJc w:val="left"/>
      <w:pPr>
        <w:ind w:left="6120" w:hanging="360"/>
      </w:pPr>
    </w:lvl>
    <w:lvl w:ilvl="8" w:tplc="CBEEFD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C615CE"/>
    <w:multiLevelType w:val="singleLevel"/>
    <w:tmpl w:val="B1BC0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4"/>
      </w:rPr>
    </w:lvl>
  </w:abstractNum>
  <w:abstractNum w:abstractNumId="69" w15:restartNumberingAfterBreak="0">
    <w:nsid w:val="433C160D"/>
    <w:multiLevelType w:val="multilevel"/>
    <w:tmpl w:val="69789C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46EC1BF8"/>
    <w:multiLevelType w:val="hybridMultilevel"/>
    <w:tmpl w:val="834C881C"/>
    <w:lvl w:ilvl="0" w:tplc="2AE4D948">
      <w:start w:val="1"/>
      <w:numFmt w:val="decimal"/>
      <w:lvlText w:val="%1)"/>
      <w:lvlJc w:val="left"/>
      <w:pPr>
        <w:ind w:left="1080" w:hanging="360"/>
      </w:pPr>
    </w:lvl>
    <w:lvl w:ilvl="1" w:tplc="31A4D2EA">
      <w:start w:val="1"/>
      <w:numFmt w:val="lowerLetter"/>
      <w:lvlText w:val="%2."/>
      <w:lvlJc w:val="left"/>
      <w:pPr>
        <w:ind w:left="1800" w:hanging="360"/>
      </w:pPr>
    </w:lvl>
    <w:lvl w:ilvl="2" w:tplc="DCF64ADA">
      <w:start w:val="1"/>
      <w:numFmt w:val="lowerRoman"/>
      <w:lvlText w:val="%3."/>
      <w:lvlJc w:val="right"/>
      <w:pPr>
        <w:ind w:left="2520" w:hanging="180"/>
      </w:pPr>
    </w:lvl>
    <w:lvl w:ilvl="3" w:tplc="DE6A14DC">
      <w:start w:val="1"/>
      <w:numFmt w:val="decimal"/>
      <w:lvlText w:val="%4."/>
      <w:lvlJc w:val="left"/>
      <w:pPr>
        <w:ind w:left="3240" w:hanging="360"/>
      </w:pPr>
    </w:lvl>
    <w:lvl w:ilvl="4" w:tplc="97D42E44" w:tentative="1">
      <w:start w:val="1"/>
      <w:numFmt w:val="lowerLetter"/>
      <w:lvlText w:val="%5."/>
      <w:lvlJc w:val="left"/>
      <w:pPr>
        <w:ind w:left="3960" w:hanging="360"/>
      </w:pPr>
    </w:lvl>
    <w:lvl w:ilvl="5" w:tplc="6C7AE3E0" w:tentative="1">
      <w:start w:val="1"/>
      <w:numFmt w:val="lowerRoman"/>
      <w:lvlText w:val="%6."/>
      <w:lvlJc w:val="right"/>
      <w:pPr>
        <w:ind w:left="4680" w:hanging="180"/>
      </w:pPr>
    </w:lvl>
    <w:lvl w:ilvl="6" w:tplc="9CD65282" w:tentative="1">
      <w:start w:val="1"/>
      <w:numFmt w:val="decimal"/>
      <w:lvlText w:val="%7."/>
      <w:lvlJc w:val="left"/>
      <w:pPr>
        <w:ind w:left="5400" w:hanging="360"/>
      </w:pPr>
    </w:lvl>
    <w:lvl w:ilvl="7" w:tplc="C14C3590" w:tentative="1">
      <w:start w:val="1"/>
      <w:numFmt w:val="lowerLetter"/>
      <w:lvlText w:val="%8."/>
      <w:lvlJc w:val="left"/>
      <w:pPr>
        <w:ind w:left="6120" w:hanging="360"/>
      </w:pPr>
    </w:lvl>
    <w:lvl w:ilvl="8" w:tplc="4E2C40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70E391E"/>
    <w:multiLevelType w:val="hybridMultilevel"/>
    <w:tmpl w:val="C6CC2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011CAE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i w:val="0"/>
        <w:spacing w:val="-4"/>
        <w:sz w:val="24"/>
        <w:szCs w:val="24"/>
      </w:rPr>
    </w:lvl>
  </w:abstractNum>
  <w:abstractNum w:abstractNumId="75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4F233228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7" w15:restartNumberingAfterBreak="0">
    <w:nsid w:val="4F263ACD"/>
    <w:multiLevelType w:val="singleLevel"/>
    <w:tmpl w:val="B1BC0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</w:abstractNum>
  <w:abstractNum w:abstractNumId="78" w15:restartNumberingAfterBreak="0">
    <w:nsid w:val="4F606DAD"/>
    <w:multiLevelType w:val="hybridMultilevel"/>
    <w:tmpl w:val="9AAC5C9E"/>
    <w:lvl w:ilvl="0" w:tplc="F4420CCA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9" w15:restartNumberingAfterBreak="0">
    <w:nsid w:val="4F71708A"/>
    <w:multiLevelType w:val="multilevel"/>
    <w:tmpl w:val="5FCCAA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2708DE"/>
    <w:multiLevelType w:val="multilevel"/>
    <w:tmpl w:val="9F70F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  <w:sz w:val="20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51CF4384"/>
    <w:multiLevelType w:val="multilevel"/>
    <w:tmpl w:val="D2A0CD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531463E7"/>
    <w:multiLevelType w:val="hybridMultilevel"/>
    <w:tmpl w:val="A63E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3C6118C"/>
    <w:multiLevelType w:val="hybridMultilevel"/>
    <w:tmpl w:val="93244EF4"/>
    <w:lvl w:ilvl="0" w:tplc="A8F66E58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color w:val="auto"/>
        <w:sz w:val="24"/>
        <w:szCs w:val="24"/>
        <w:lang w:eastAsia="en-US"/>
      </w:rPr>
    </w:lvl>
    <w:lvl w:ilvl="1" w:tplc="8A2C30B6" w:tentative="1">
      <w:start w:val="1"/>
      <w:numFmt w:val="lowerLetter"/>
      <w:lvlText w:val="%2."/>
      <w:lvlJc w:val="left"/>
      <w:pPr>
        <w:ind w:left="1800" w:hanging="360"/>
      </w:pPr>
    </w:lvl>
    <w:lvl w:ilvl="2" w:tplc="2A686688" w:tentative="1">
      <w:start w:val="1"/>
      <w:numFmt w:val="lowerRoman"/>
      <w:lvlText w:val="%3."/>
      <w:lvlJc w:val="right"/>
      <w:pPr>
        <w:ind w:left="2520" w:hanging="180"/>
      </w:pPr>
    </w:lvl>
    <w:lvl w:ilvl="3" w:tplc="0140681E" w:tentative="1">
      <w:start w:val="1"/>
      <w:numFmt w:val="decimal"/>
      <w:lvlText w:val="%4."/>
      <w:lvlJc w:val="left"/>
      <w:pPr>
        <w:ind w:left="3240" w:hanging="360"/>
      </w:pPr>
    </w:lvl>
    <w:lvl w:ilvl="4" w:tplc="D22EA63A" w:tentative="1">
      <w:start w:val="1"/>
      <w:numFmt w:val="lowerLetter"/>
      <w:lvlText w:val="%5."/>
      <w:lvlJc w:val="left"/>
      <w:pPr>
        <w:ind w:left="3960" w:hanging="360"/>
      </w:pPr>
    </w:lvl>
    <w:lvl w:ilvl="5" w:tplc="67C098FE" w:tentative="1">
      <w:start w:val="1"/>
      <w:numFmt w:val="lowerRoman"/>
      <w:lvlText w:val="%6."/>
      <w:lvlJc w:val="right"/>
      <w:pPr>
        <w:ind w:left="4680" w:hanging="180"/>
      </w:pPr>
    </w:lvl>
    <w:lvl w:ilvl="6" w:tplc="B92684AE" w:tentative="1">
      <w:start w:val="1"/>
      <w:numFmt w:val="decimal"/>
      <w:lvlText w:val="%7."/>
      <w:lvlJc w:val="left"/>
      <w:pPr>
        <w:ind w:left="5400" w:hanging="360"/>
      </w:pPr>
    </w:lvl>
    <w:lvl w:ilvl="7" w:tplc="76203AF0" w:tentative="1">
      <w:start w:val="1"/>
      <w:numFmt w:val="lowerLetter"/>
      <w:lvlText w:val="%8."/>
      <w:lvlJc w:val="left"/>
      <w:pPr>
        <w:ind w:left="6120" w:hanging="360"/>
      </w:pPr>
    </w:lvl>
    <w:lvl w:ilvl="8" w:tplc="8BDAA4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477330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color w:val="auto"/>
        <w:spacing w:val="-4"/>
        <w:sz w:val="24"/>
        <w:szCs w:val="24"/>
      </w:rPr>
    </w:lvl>
  </w:abstractNum>
  <w:abstractNum w:abstractNumId="85" w15:restartNumberingAfterBreak="0">
    <w:nsid w:val="57FC1D50"/>
    <w:multiLevelType w:val="singleLevel"/>
    <w:tmpl w:val="B1BC0A3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  <w:sz w:val="24"/>
        <w:szCs w:val="24"/>
      </w:rPr>
    </w:lvl>
  </w:abstractNum>
  <w:abstractNum w:abstractNumId="86" w15:restartNumberingAfterBreak="0">
    <w:nsid w:val="582372C1"/>
    <w:multiLevelType w:val="multilevel"/>
    <w:tmpl w:val="61789C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7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8" w15:restartNumberingAfterBreak="0">
    <w:nsid w:val="5B830031"/>
    <w:multiLevelType w:val="singleLevel"/>
    <w:tmpl w:val="B1BC0A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4"/>
      </w:rPr>
    </w:lvl>
  </w:abstractNum>
  <w:abstractNum w:abstractNumId="89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2FF2D5C"/>
    <w:multiLevelType w:val="hybridMultilevel"/>
    <w:tmpl w:val="BCE089FE"/>
    <w:lvl w:ilvl="0" w:tplc="0415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3B976CC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2" w15:restartNumberingAfterBreak="0">
    <w:nsid w:val="662A1705"/>
    <w:multiLevelType w:val="singleLevel"/>
    <w:tmpl w:val="B1BC0A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</w:abstractNum>
  <w:abstractNum w:abstractNumId="93" w15:restartNumberingAfterBreak="0">
    <w:nsid w:val="66CE4114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abstractNum w:abstractNumId="94" w15:restartNumberingAfterBreak="0">
    <w:nsid w:val="68A66902"/>
    <w:multiLevelType w:val="hybridMultilevel"/>
    <w:tmpl w:val="6106BA08"/>
    <w:lvl w:ilvl="0" w:tplc="27067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1" w:tplc="FB82678E">
      <w:start w:val="1"/>
      <w:numFmt w:val="lowerLetter"/>
      <w:lvlText w:val="%2."/>
      <w:lvlJc w:val="left"/>
      <w:pPr>
        <w:ind w:left="1440" w:hanging="360"/>
      </w:pPr>
    </w:lvl>
    <w:lvl w:ilvl="2" w:tplc="3E908E06" w:tentative="1">
      <w:start w:val="1"/>
      <w:numFmt w:val="lowerRoman"/>
      <w:lvlText w:val="%3."/>
      <w:lvlJc w:val="right"/>
      <w:pPr>
        <w:ind w:left="2160" w:hanging="180"/>
      </w:pPr>
    </w:lvl>
    <w:lvl w:ilvl="3" w:tplc="DF429238" w:tentative="1">
      <w:start w:val="1"/>
      <w:numFmt w:val="decimal"/>
      <w:lvlText w:val="%4."/>
      <w:lvlJc w:val="left"/>
      <w:pPr>
        <w:ind w:left="2880" w:hanging="360"/>
      </w:pPr>
    </w:lvl>
    <w:lvl w:ilvl="4" w:tplc="D80AB43E" w:tentative="1">
      <w:start w:val="1"/>
      <w:numFmt w:val="lowerLetter"/>
      <w:lvlText w:val="%5."/>
      <w:lvlJc w:val="left"/>
      <w:pPr>
        <w:ind w:left="3600" w:hanging="360"/>
      </w:pPr>
    </w:lvl>
    <w:lvl w:ilvl="5" w:tplc="3A1488F0" w:tentative="1">
      <w:start w:val="1"/>
      <w:numFmt w:val="lowerRoman"/>
      <w:lvlText w:val="%6."/>
      <w:lvlJc w:val="right"/>
      <w:pPr>
        <w:ind w:left="4320" w:hanging="180"/>
      </w:pPr>
    </w:lvl>
    <w:lvl w:ilvl="6" w:tplc="CB10BAC2">
      <w:start w:val="1"/>
      <w:numFmt w:val="decimal"/>
      <w:lvlText w:val="%7."/>
      <w:lvlJc w:val="left"/>
      <w:pPr>
        <w:ind w:left="5040" w:hanging="360"/>
      </w:pPr>
    </w:lvl>
    <w:lvl w:ilvl="7" w:tplc="5B88F914" w:tentative="1">
      <w:start w:val="1"/>
      <w:numFmt w:val="lowerLetter"/>
      <w:lvlText w:val="%8."/>
      <w:lvlJc w:val="left"/>
      <w:pPr>
        <w:ind w:left="5760" w:hanging="360"/>
      </w:pPr>
    </w:lvl>
    <w:lvl w:ilvl="8" w:tplc="1BA616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 w15:restartNumberingAfterBreak="0">
    <w:nsid w:val="6E8E10F6"/>
    <w:multiLevelType w:val="hybridMultilevel"/>
    <w:tmpl w:val="3236A64C"/>
    <w:lvl w:ilvl="0" w:tplc="0415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FE5058F"/>
    <w:multiLevelType w:val="singleLevel"/>
    <w:tmpl w:val="0000000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pacing w:val="-4"/>
        <w:sz w:val="24"/>
        <w:szCs w:val="24"/>
        <w:lang w:val="pl-PL"/>
      </w:rPr>
    </w:lvl>
  </w:abstractNum>
  <w:abstractNum w:abstractNumId="98" w15:restartNumberingAfterBreak="0">
    <w:nsid w:val="70B17F9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bCs/>
        <w:i w:val="0"/>
        <w:strike w:val="0"/>
        <w:dstrike w:val="0"/>
        <w:sz w:val="24"/>
        <w:szCs w:val="24"/>
        <w:lang w:eastAsia="pl-PL"/>
      </w:rPr>
    </w:lvl>
  </w:abstractNum>
  <w:abstractNum w:abstractNumId="99" w15:restartNumberingAfterBreak="0">
    <w:nsid w:val="71286433"/>
    <w:multiLevelType w:val="singleLevel"/>
    <w:tmpl w:val="00000028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 w:hint="default"/>
        <w:b w:val="0"/>
        <w:bCs w:val="0"/>
        <w:color w:val="auto"/>
        <w:sz w:val="24"/>
        <w:szCs w:val="24"/>
        <w:lang w:eastAsia="en-US"/>
      </w:rPr>
    </w:lvl>
  </w:abstractNum>
  <w:abstractNum w:abstractNumId="100" w15:restartNumberingAfterBreak="0">
    <w:nsid w:val="712A39B0"/>
    <w:multiLevelType w:val="hybridMultilevel"/>
    <w:tmpl w:val="A77A75E8"/>
    <w:lvl w:ilvl="0" w:tplc="E2A806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D952A638" w:tentative="1">
      <w:start w:val="1"/>
      <w:numFmt w:val="lowerLetter"/>
      <w:lvlText w:val="%2."/>
      <w:lvlJc w:val="left"/>
      <w:pPr>
        <w:ind w:left="1440" w:hanging="360"/>
      </w:pPr>
    </w:lvl>
    <w:lvl w:ilvl="2" w:tplc="1F988B34" w:tentative="1">
      <w:start w:val="1"/>
      <w:numFmt w:val="lowerRoman"/>
      <w:lvlText w:val="%3."/>
      <w:lvlJc w:val="right"/>
      <w:pPr>
        <w:ind w:left="2160" w:hanging="180"/>
      </w:pPr>
    </w:lvl>
    <w:lvl w:ilvl="3" w:tplc="C34CAEBE" w:tentative="1">
      <w:start w:val="1"/>
      <w:numFmt w:val="decimal"/>
      <w:lvlText w:val="%4."/>
      <w:lvlJc w:val="left"/>
      <w:pPr>
        <w:ind w:left="2880" w:hanging="360"/>
      </w:pPr>
    </w:lvl>
    <w:lvl w:ilvl="4" w:tplc="46605EFE" w:tentative="1">
      <w:start w:val="1"/>
      <w:numFmt w:val="lowerLetter"/>
      <w:lvlText w:val="%5."/>
      <w:lvlJc w:val="left"/>
      <w:pPr>
        <w:ind w:left="3600" w:hanging="360"/>
      </w:pPr>
    </w:lvl>
    <w:lvl w:ilvl="5" w:tplc="A18C0C34" w:tentative="1">
      <w:start w:val="1"/>
      <w:numFmt w:val="lowerRoman"/>
      <w:lvlText w:val="%6."/>
      <w:lvlJc w:val="right"/>
      <w:pPr>
        <w:ind w:left="4320" w:hanging="180"/>
      </w:pPr>
    </w:lvl>
    <w:lvl w:ilvl="6" w:tplc="7946EF1C" w:tentative="1">
      <w:start w:val="1"/>
      <w:numFmt w:val="decimal"/>
      <w:lvlText w:val="%7."/>
      <w:lvlJc w:val="left"/>
      <w:pPr>
        <w:ind w:left="5040" w:hanging="360"/>
      </w:pPr>
    </w:lvl>
    <w:lvl w:ilvl="7" w:tplc="BB8A434A" w:tentative="1">
      <w:start w:val="1"/>
      <w:numFmt w:val="lowerLetter"/>
      <w:lvlText w:val="%8."/>
      <w:lvlJc w:val="left"/>
      <w:pPr>
        <w:ind w:left="5760" w:hanging="360"/>
      </w:pPr>
    </w:lvl>
    <w:lvl w:ilvl="8" w:tplc="0024C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3314CC"/>
    <w:multiLevelType w:val="multilevel"/>
    <w:tmpl w:val="1126439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02" w15:restartNumberingAfterBreak="0">
    <w:nsid w:val="754A778A"/>
    <w:multiLevelType w:val="hybridMultilevel"/>
    <w:tmpl w:val="6B700C16"/>
    <w:lvl w:ilvl="0" w:tplc="91366A0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03" w15:restartNumberingAfterBreak="0">
    <w:nsid w:val="76821D46"/>
    <w:multiLevelType w:val="multilevel"/>
    <w:tmpl w:val="866A1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A819C4"/>
    <w:multiLevelType w:val="hybridMultilevel"/>
    <w:tmpl w:val="618A877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5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CD845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7F7619A4"/>
    <w:multiLevelType w:val="hybridMultilevel"/>
    <w:tmpl w:val="9BD48BBA"/>
    <w:lvl w:ilvl="0" w:tplc="99C2214E">
      <w:start w:val="1"/>
      <w:numFmt w:val="decimal"/>
      <w:lvlText w:val="%1)"/>
      <w:lvlJc w:val="left"/>
      <w:pPr>
        <w:ind w:left="1068" w:hanging="360"/>
      </w:pPr>
    </w:lvl>
    <w:lvl w:ilvl="1" w:tplc="32429F16">
      <w:start w:val="1"/>
      <w:numFmt w:val="decimal"/>
      <w:lvlText w:val="%2)"/>
      <w:lvlJc w:val="left"/>
      <w:pPr>
        <w:ind w:left="1788" w:hanging="360"/>
      </w:pPr>
    </w:lvl>
    <w:lvl w:ilvl="2" w:tplc="74F2F788">
      <w:start w:val="1"/>
      <w:numFmt w:val="lowerRoman"/>
      <w:lvlText w:val="%3."/>
      <w:lvlJc w:val="right"/>
      <w:pPr>
        <w:ind w:left="2508" w:hanging="180"/>
      </w:pPr>
    </w:lvl>
    <w:lvl w:ilvl="3" w:tplc="B29CB394" w:tentative="1">
      <w:start w:val="1"/>
      <w:numFmt w:val="decimal"/>
      <w:lvlText w:val="%4."/>
      <w:lvlJc w:val="left"/>
      <w:pPr>
        <w:ind w:left="3228" w:hanging="360"/>
      </w:pPr>
    </w:lvl>
    <w:lvl w:ilvl="4" w:tplc="EC504B32" w:tentative="1">
      <w:start w:val="1"/>
      <w:numFmt w:val="lowerLetter"/>
      <w:lvlText w:val="%5."/>
      <w:lvlJc w:val="left"/>
      <w:pPr>
        <w:ind w:left="3948" w:hanging="360"/>
      </w:pPr>
    </w:lvl>
    <w:lvl w:ilvl="5" w:tplc="4B92AE80" w:tentative="1">
      <w:start w:val="1"/>
      <w:numFmt w:val="lowerRoman"/>
      <w:lvlText w:val="%6."/>
      <w:lvlJc w:val="right"/>
      <w:pPr>
        <w:ind w:left="4668" w:hanging="180"/>
      </w:pPr>
    </w:lvl>
    <w:lvl w:ilvl="6" w:tplc="E37A82AE" w:tentative="1">
      <w:start w:val="1"/>
      <w:numFmt w:val="decimal"/>
      <w:lvlText w:val="%7."/>
      <w:lvlJc w:val="left"/>
      <w:pPr>
        <w:ind w:left="5388" w:hanging="360"/>
      </w:pPr>
    </w:lvl>
    <w:lvl w:ilvl="7" w:tplc="EAF08A44" w:tentative="1">
      <w:start w:val="1"/>
      <w:numFmt w:val="lowerLetter"/>
      <w:lvlText w:val="%8."/>
      <w:lvlJc w:val="left"/>
      <w:pPr>
        <w:ind w:left="6108" w:hanging="360"/>
      </w:pPr>
    </w:lvl>
    <w:lvl w:ilvl="8" w:tplc="F9245C94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7"/>
  </w:num>
  <w:num w:numId="2">
    <w:abstractNumId w:val="0"/>
  </w:num>
  <w:num w:numId="3">
    <w:abstractNumId w:val="1"/>
  </w:num>
  <w:num w:numId="4">
    <w:abstractNumId w:val="95"/>
  </w:num>
  <w:num w:numId="5">
    <w:abstractNumId w:val="22"/>
  </w:num>
  <w:num w:numId="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5"/>
  </w:num>
  <w:num w:numId="13">
    <w:abstractNumId w:val="75"/>
  </w:num>
  <w:num w:numId="14">
    <w:abstractNumId w:val="55"/>
  </w:num>
  <w:num w:numId="15">
    <w:abstractNumId w:val="38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"/>
  </w:num>
  <w:num w:numId="18">
    <w:abstractNumId w:val="71"/>
  </w:num>
  <w:num w:numId="19">
    <w:abstractNumId w:val="104"/>
  </w:num>
  <w:num w:numId="20">
    <w:abstractNumId w:val="61"/>
  </w:num>
  <w:num w:numId="21">
    <w:abstractNumId w:val="82"/>
  </w:num>
  <w:num w:numId="22">
    <w:abstractNumId w:val="67"/>
  </w:num>
  <w:num w:numId="23">
    <w:abstractNumId w:val="72"/>
  </w:num>
  <w:num w:numId="24">
    <w:abstractNumId w:val="73"/>
  </w:num>
  <w:num w:numId="25">
    <w:abstractNumId w:val="52"/>
  </w:num>
  <w:num w:numId="26">
    <w:abstractNumId w:val="106"/>
  </w:num>
  <w:num w:numId="27">
    <w:abstractNumId w:val="90"/>
  </w:num>
  <w:num w:numId="28">
    <w:abstractNumId w:val="102"/>
  </w:num>
  <w:num w:numId="29">
    <w:abstractNumId w:val="42"/>
  </w:num>
  <w:num w:numId="30">
    <w:abstractNumId w:val="96"/>
  </w:num>
  <w:num w:numId="31">
    <w:abstractNumId w:val="50"/>
  </w:num>
  <w:num w:numId="32">
    <w:abstractNumId w:val="41"/>
  </w:num>
  <w:num w:numId="33">
    <w:abstractNumId w:val="9"/>
  </w:num>
  <w:num w:numId="34">
    <w:abstractNumId w:val="16"/>
  </w:num>
  <w:num w:numId="35">
    <w:abstractNumId w:val="23"/>
  </w:num>
  <w:num w:numId="36">
    <w:abstractNumId w:val="26"/>
  </w:num>
  <w:num w:numId="37">
    <w:abstractNumId w:val="28"/>
  </w:num>
  <w:num w:numId="38">
    <w:abstractNumId w:val="30"/>
  </w:num>
  <w:num w:numId="39">
    <w:abstractNumId w:val="6"/>
  </w:num>
  <w:num w:numId="40">
    <w:abstractNumId w:val="8"/>
  </w:num>
  <w:num w:numId="41">
    <w:abstractNumId w:val="11"/>
  </w:num>
  <w:num w:numId="42">
    <w:abstractNumId w:val="17"/>
  </w:num>
  <w:num w:numId="43">
    <w:abstractNumId w:val="18"/>
  </w:num>
  <w:num w:numId="44">
    <w:abstractNumId w:val="19"/>
  </w:num>
  <w:num w:numId="45">
    <w:abstractNumId w:val="20"/>
  </w:num>
  <w:num w:numId="46">
    <w:abstractNumId w:val="74"/>
  </w:num>
  <w:num w:numId="47">
    <w:abstractNumId w:val="66"/>
  </w:num>
  <w:num w:numId="48">
    <w:abstractNumId w:val="32"/>
  </w:num>
  <w:num w:numId="49">
    <w:abstractNumId w:val="77"/>
  </w:num>
  <w:num w:numId="50">
    <w:abstractNumId w:val="44"/>
  </w:num>
  <w:num w:numId="51">
    <w:abstractNumId w:val="84"/>
  </w:num>
  <w:num w:numId="52">
    <w:abstractNumId w:val="92"/>
  </w:num>
  <w:num w:numId="53">
    <w:abstractNumId w:val="34"/>
  </w:num>
  <w:num w:numId="54">
    <w:abstractNumId w:val="54"/>
  </w:num>
  <w:num w:numId="55">
    <w:abstractNumId w:val="88"/>
  </w:num>
  <w:num w:numId="56">
    <w:abstractNumId w:val="37"/>
  </w:num>
  <w:num w:numId="57">
    <w:abstractNumId w:val="93"/>
  </w:num>
  <w:num w:numId="58">
    <w:abstractNumId w:val="94"/>
  </w:num>
  <w:num w:numId="59">
    <w:abstractNumId w:val="57"/>
  </w:num>
  <w:num w:numId="60">
    <w:abstractNumId w:val="46"/>
  </w:num>
  <w:num w:numId="61">
    <w:abstractNumId w:val="56"/>
  </w:num>
  <w:num w:numId="62">
    <w:abstractNumId w:val="47"/>
  </w:num>
  <w:num w:numId="63">
    <w:abstractNumId w:val="91"/>
  </w:num>
  <w:num w:numId="64">
    <w:abstractNumId w:val="68"/>
  </w:num>
  <w:num w:numId="65">
    <w:abstractNumId w:val="108"/>
  </w:num>
  <w:num w:numId="66">
    <w:abstractNumId w:val="45"/>
  </w:num>
  <w:num w:numId="67">
    <w:abstractNumId w:val="85"/>
  </w:num>
  <w:num w:numId="68">
    <w:abstractNumId w:val="70"/>
  </w:num>
  <w:num w:numId="69">
    <w:abstractNumId w:val="99"/>
  </w:num>
  <w:num w:numId="70">
    <w:abstractNumId w:val="59"/>
  </w:num>
  <w:num w:numId="71">
    <w:abstractNumId w:val="62"/>
  </w:num>
  <w:num w:numId="72">
    <w:abstractNumId w:val="80"/>
  </w:num>
  <w:num w:numId="73">
    <w:abstractNumId w:val="98"/>
  </w:num>
  <w:num w:numId="74">
    <w:abstractNumId w:val="76"/>
  </w:num>
  <w:num w:numId="75">
    <w:abstractNumId w:val="100"/>
  </w:num>
  <w:num w:numId="76">
    <w:abstractNumId w:val="83"/>
  </w:num>
  <w:num w:numId="77">
    <w:abstractNumId w:val="60"/>
  </w:num>
  <w:num w:numId="78">
    <w:abstractNumId w:val="97"/>
  </w:num>
  <w:num w:numId="79">
    <w:abstractNumId w:val="36"/>
  </w:num>
  <w:num w:numId="80">
    <w:abstractNumId w:val="63"/>
  </w:num>
  <w:num w:numId="81">
    <w:abstractNumId w:val="79"/>
  </w:num>
  <w:num w:numId="82">
    <w:abstractNumId w:val="49"/>
  </w:num>
  <w:num w:numId="83">
    <w:abstractNumId w:val="40"/>
  </w:num>
  <w:num w:numId="84">
    <w:abstractNumId w:val="39"/>
  </w:num>
  <w:num w:numId="85">
    <w:abstractNumId w:val="69"/>
  </w:num>
  <w:num w:numId="86">
    <w:abstractNumId w:val="86"/>
  </w:num>
  <w:num w:numId="87">
    <w:abstractNumId w:val="101"/>
  </w:num>
  <w:num w:numId="88">
    <w:abstractNumId w:val="81"/>
  </w:num>
  <w:num w:numId="89">
    <w:abstractNumId w:val="33"/>
  </w:num>
  <w:num w:numId="90">
    <w:abstractNumId w:val="35"/>
  </w:num>
  <w:num w:numId="91">
    <w:abstractNumId w:val="103"/>
  </w:num>
  <w:num w:numId="92">
    <w:abstractNumId w:val="43"/>
  </w:num>
  <w:num w:numId="93">
    <w:abstractNumId w:val="7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768C7"/>
    <w:rsid w:val="000827F4"/>
    <w:rsid w:val="000B10FC"/>
    <w:rsid w:val="000B2536"/>
    <w:rsid w:val="000B2633"/>
    <w:rsid w:val="000B60B8"/>
    <w:rsid w:val="000C5975"/>
    <w:rsid w:val="000C5ABB"/>
    <w:rsid w:val="000C7B64"/>
    <w:rsid w:val="000D169A"/>
    <w:rsid w:val="000D39D2"/>
    <w:rsid w:val="000D5AD5"/>
    <w:rsid w:val="000E2286"/>
    <w:rsid w:val="000E4FD3"/>
    <w:rsid w:val="00104D1B"/>
    <w:rsid w:val="00105396"/>
    <w:rsid w:val="00112DD6"/>
    <w:rsid w:val="0011584B"/>
    <w:rsid w:val="00134CA1"/>
    <w:rsid w:val="00140F43"/>
    <w:rsid w:val="00146AEB"/>
    <w:rsid w:val="00153EC7"/>
    <w:rsid w:val="00156F95"/>
    <w:rsid w:val="0016182B"/>
    <w:rsid w:val="00161EE1"/>
    <w:rsid w:val="00175635"/>
    <w:rsid w:val="001825B9"/>
    <w:rsid w:val="001977FF"/>
    <w:rsid w:val="001A6CF0"/>
    <w:rsid w:val="001B3A6A"/>
    <w:rsid w:val="001B4F96"/>
    <w:rsid w:val="001C1942"/>
    <w:rsid w:val="001C59A9"/>
    <w:rsid w:val="001D5778"/>
    <w:rsid w:val="001E7B06"/>
    <w:rsid w:val="001F08E0"/>
    <w:rsid w:val="001F163F"/>
    <w:rsid w:val="001F5D63"/>
    <w:rsid w:val="001F6D02"/>
    <w:rsid w:val="001F7835"/>
    <w:rsid w:val="00204270"/>
    <w:rsid w:val="002043B8"/>
    <w:rsid w:val="0020737E"/>
    <w:rsid w:val="00210E5E"/>
    <w:rsid w:val="00221118"/>
    <w:rsid w:val="0022482B"/>
    <w:rsid w:val="00235532"/>
    <w:rsid w:val="00235958"/>
    <w:rsid w:val="0024482A"/>
    <w:rsid w:val="00255233"/>
    <w:rsid w:val="0027074D"/>
    <w:rsid w:val="0029290D"/>
    <w:rsid w:val="002A049A"/>
    <w:rsid w:val="002A4131"/>
    <w:rsid w:val="002A6CCC"/>
    <w:rsid w:val="002B5485"/>
    <w:rsid w:val="002B6941"/>
    <w:rsid w:val="002C1E88"/>
    <w:rsid w:val="002C4FBF"/>
    <w:rsid w:val="002D25E1"/>
    <w:rsid w:val="002D3B1F"/>
    <w:rsid w:val="002E4BB7"/>
    <w:rsid w:val="002F0FE4"/>
    <w:rsid w:val="002F3304"/>
    <w:rsid w:val="002F5F06"/>
    <w:rsid w:val="003074EE"/>
    <w:rsid w:val="00314356"/>
    <w:rsid w:val="003166D9"/>
    <w:rsid w:val="00316BCC"/>
    <w:rsid w:val="00317306"/>
    <w:rsid w:val="003230A6"/>
    <w:rsid w:val="0032341C"/>
    <w:rsid w:val="003327B4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0F30"/>
    <w:rsid w:val="003A2383"/>
    <w:rsid w:val="003B7D3C"/>
    <w:rsid w:val="003D00EB"/>
    <w:rsid w:val="003D2019"/>
    <w:rsid w:val="003F13F6"/>
    <w:rsid w:val="003F6332"/>
    <w:rsid w:val="004005B3"/>
    <w:rsid w:val="00407FFD"/>
    <w:rsid w:val="004148E6"/>
    <w:rsid w:val="004161BA"/>
    <w:rsid w:val="00425CEB"/>
    <w:rsid w:val="004277C0"/>
    <w:rsid w:val="0044227C"/>
    <w:rsid w:val="00443D4E"/>
    <w:rsid w:val="00457E5A"/>
    <w:rsid w:val="004747CB"/>
    <w:rsid w:val="004916FC"/>
    <w:rsid w:val="00496CFA"/>
    <w:rsid w:val="004B4380"/>
    <w:rsid w:val="004C1C0B"/>
    <w:rsid w:val="004D1A16"/>
    <w:rsid w:val="004D44CB"/>
    <w:rsid w:val="004D6884"/>
    <w:rsid w:val="004D69DB"/>
    <w:rsid w:val="004F5568"/>
    <w:rsid w:val="00500CC9"/>
    <w:rsid w:val="00500FB0"/>
    <w:rsid w:val="0050443E"/>
    <w:rsid w:val="00511CBF"/>
    <w:rsid w:val="00516A7F"/>
    <w:rsid w:val="005204B8"/>
    <w:rsid w:val="00522ABB"/>
    <w:rsid w:val="00522EAE"/>
    <w:rsid w:val="00535621"/>
    <w:rsid w:val="0054687A"/>
    <w:rsid w:val="00546D06"/>
    <w:rsid w:val="0055134F"/>
    <w:rsid w:val="0055720A"/>
    <w:rsid w:val="00560F16"/>
    <w:rsid w:val="00564D88"/>
    <w:rsid w:val="00590569"/>
    <w:rsid w:val="005A7923"/>
    <w:rsid w:val="005B598E"/>
    <w:rsid w:val="005B7E7B"/>
    <w:rsid w:val="005C0E6B"/>
    <w:rsid w:val="005C1F5C"/>
    <w:rsid w:val="005C2562"/>
    <w:rsid w:val="005D6C71"/>
    <w:rsid w:val="005D6D15"/>
    <w:rsid w:val="005E2545"/>
    <w:rsid w:val="00605D02"/>
    <w:rsid w:val="0061644F"/>
    <w:rsid w:val="006166EE"/>
    <w:rsid w:val="006300A0"/>
    <w:rsid w:val="00632ED4"/>
    <w:rsid w:val="00652D30"/>
    <w:rsid w:val="00654C49"/>
    <w:rsid w:val="0066040C"/>
    <w:rsid w:val="00672C56"/>
    <w:rsid w:val="0068339E"/>
    <w:rsid w:val="00696493"/>
    <w:rsid w:val="00697D8B"/>
    <w:rsid w:val="006C455F"/>
    <w:rsid w:val="006D09CA"/>
    <w:rsid w:val="006D2E89"/>
    <w:rsid w:val="006D52A9"/>
    <w:rsid w:val="006D7351"/>
    <w:rsid w:val="007031E1"/>
    <w:rsid w:val="0070457E"/>
    <w:rsid w:val="00717829"/>
    <w:rsid w:val="0072461B"/>
    <w:rsid w:val="00727105"/>
    <w:rsid w:val="007277E1"/>
    <w:rsid w:val="0073073A"/>
    <w:rsid w:val="007324EC"/>
    <w:rsid w:val="00735701"/>
    <w:rsid w:val="0074148C"/>
    <w:rsid w:val="007419ED"/>
    <w:rsid w:val="00743707"/>
    <w:rsid w:val="00755190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959AD"/>
    <w:rsid w:val="007B1E1D"/>
    <w:rsid w:val="007B4A68"/>
    <w:rsid w:val="007B5086"/>
    <w:rsid w:val="007B746B"/>
    <w:rsid w:val="007C5063"/>
    <w:rsid w:val="007D1D30"/>
    <w:rsid w:val="007D3965"/>
    <w:rsid w:val="007D5C9D"/>
    <w:rsid w:val="007E35BC"/>
    <w:rsid w:val="007F2C0A"/>
    <w:rsid w:val="007F2E3D"/>
    <w:rsid w:val="0080387C"/>
    <w:rsid w:val="00806D21"/>
    <w:rsid w:val="00806F0D"/>
    <w:rsid w:val="0080731D"/>
    <w:rsid w:val="00807EB1"/>
    <w:rsid w:val="00812017"/>
    <w:rsid w:val="00814CCF"/>
    <w:rsid w:val="0083789E"/>
    <w:rsid w:val="00837C4C"/>
    <w:rsid w:val="00860DCE"/>
    <w:rsid w:val="00867535"/>
    <w:rsid w:val="00876A0F"/>
    <w:rsid w:val="00895A79"/>
    <w:rsid w:val="00897464"/>
    <w:rsid w:val="008A055C"/>
    <w:rsid w:val="008A1A6A"/>
    <w:rsid w:val="008A674C"/>
    <w:rsid w:val="008B38E1"/>
    <w:rsid w:val="008C26E1"/>
    <w:rsid w:val="008D350B"/>
    <w:rsid w:val="008F7DBA"/>
    <w:rsid w:val="00900054"/>
    <w:rsid w:val="00904C2F"/>
    <w:rsid w:val="009142B5"/>
    <w:rsid w:val="00915D65"/>
    <w:rsid w:val="0092421C"/>
    <w:rsid w:val="00924273"/>
    <w:rsid w:val="0093566C"/>
    <w:rsid w:val="0097418D"/>
    <w:rsid w:val="00977975"/>
    <w:rsid w:val="00985703"/>
    <w:rsid w:val="009948E7"/>
    <w:rsid w:val="00996C0F"/>
    <w:rsid w:val="009A5E19"/>
    <w:rsid w:val="009B58F0"/>
    <w:rsid w:val="009B6242"/>
    <w:rsid w:val="009C2450"/>
    <w:rsid w:val="009C43F0"/>
    <w:rsid w:val="009C6087"/>
    <w:rsid w:val="009D302D"/>
    <w:rsid w:val="009D4EF4"/>
    <w:rsid w:val="009E087C"/>
    <w:rsid w:val="009E459E"/>
    <w:rsid w:val="009F2414"/>
    <w:rsid w:val="009F57EC"/>
    <w:rsid w:val="00A0124A"/>
    <w:rsid w:val="00A01261"/>
    <w:rsid w:val="00A135BF"/>
    <w:rsid w:val="00A1649F"/>
    <w:rsid w:val="00A2457B"/>
    <w:rsid w:val="00A47C9C"/>
    <w:rsid w:val="00A5223A"/>
    <w:rsid w:val="00A57DB8"/>
    <w:rsid w:val="00A654F7"/>
    <w:rsid w:val="00A73D30"/>
    <w:rsid w:val="00A8403A"/>
    <w:rsid w:val="00A961A2"/>
    <w:rsid w:val="00AA445E"/>
    <w:rsid w:val="00AA7309"/>
    <w:rsid w:val="00AA7557"/>
    <w:rsid w:val="00AB1102"/>
    <w:rsid w:val="00AB6763"/>
    <w:rsid w:val="00AC2C9F"/>
    <w:rsid w:val="00AC5793"/>
    <w:rsid w:val="00AE6DFA"/>
    <w:rsid w:val="00AF7162"/>
    <w:rsid w:val="00B02506"/>
    <w:rsid w:val="00B1380D"/>
    <w:rsid w:val="00B20CE0"/>
    <w:rsid w:val="00B27917"/>
    <w:rsid w:val="00B30171"/>
    <w:rsid w:val="00B31860"/>
    <w:rsid w:val="00B42A57"/>
    <w:rsid w:val="00B500F7"/>
    <w:rsid w:val="00B5070D"/>
    <w:rsid w:val="00B55FD5"/>
    <w:rsid w:val="00B57C25"/>
    <w:rsid w:val="00B65F11"/>
    <w:rsid w:val="00B80F58"/>
    <w:rsid w:val="00BA4EA9"/>
    <w:rsid w:val="00BB084F"/>
    <w:rsid w:val="00BB6485"/>
    <w:rsid w:val="00BD3EEC"/>
    <w:rsid w:val="00BE0583"/>
    <w:rsid w:val="00BE1688"/>
    <w:rsid w:val="00BE2DB7"/>
    <w:rsid w:val="00BE4E41"/>
    <w:rsid w:val="00BE7D7B"/>
    <w:rsid w:val="00BF6BC4"/>
    <w:rsid w:val="00C06D9A"/>
    <w:rsid w:val="00C2075A"/>
    <w:rsid w:val="00C24B9F"/>
    <w:rsid w:val="00C3310F"/>
    <w:rsid w:val="00C3787F"/>
    <w:rsid w:val="00C41989"/>
    <w:rsid w:val="00C4480A"/>
    <w:rsid w:val="00C543DE"/>
    <w:rsid w:val="00C55384"/>
    <w:rsid w:val="00C55B4A"/>
    <w:rsid w:val="00C646B8"/>
    <w:rsid w:val="00C70DFD"/>
    <w:rsid w:val="00C771AD"/>
    <w:rsid w:val="00C80B20"/>
    <w:rsid w:val="00C826EF"/>
    <w:rsid w:val="00C85396"/>
    <w:rsid w:val="00C86579"/>
    <w:rsid w:val="00C92741"/>
    <w:rsid w:val="00C9622C"/>
    <w:rsid w:val="00CB308B"/>
    <w:rsid w:val="00CB4661"/>
    <w:rsid w:val="00CE289B"/>
    <w:rsid w:val="00CF2171"/>
    <w:rsid w:val="00D01B21"/>
    <w:rsid w:val="00D0222B"/>
    <w:rsid w:val="00D07C6E"/>
    <w:rsid w:val="00D1494F"/>
    <w:rsid w:val="00D24115"/>
    <w:rsid w:val="00D269C0"/>
    <w:rsid w:val="00D34BF3"/>
    <w:rsid w:val="00D5396A"/>
    <w:rsid w:val="00D56717"/>
    <w:rsid w:val="00D61B1C"/>
    <w:rsid w:val="00D627F1"/>
    <w:rsid w:val="00D763A0"/>
    <w:rsid w:val="00D7643F"/>
    <w:rsid w:val="00D76ACB"/>
    <w:rsid w:val="00D8225D"/>
    <w:rsid w:val="00D9221E"/>
    <w:rsid w:val="00D9317E"/>
    <w:rsid w:val="00D970F2"/>
    <w:rsid w:val="00D97F61"/>
    <w:rsid w:val="00DA2FC0"/>
    <w:rsid w:val="00DB4067"/>
    <w:rsid w:val="00DC1151"/>
    <w:rsid w:val="00DC20B6"/>
    <w:rsid w:val="00DC339C"/>
    <w:rsid w:val="00DD2836"/>
    <w:rsid w:val="00DD5ABB"/>
    <w:rsid w:val="00DE33FF"/>
    <w:rsid w:val="00DE5C21"/>
    <w:rsid w:val="00E00E55"/>
    <w:rsid w:val="00E16CC8"/>
    <w:rsid w:val="00E20FE0"/>
    <w:rsid w:val="00E265C6"/>
    <w:rsid w:val="00E36107"/>
    <w:rsid w:val="00E40BF3"/>
    <w:rsid w:val="00E51020"/>
    <w:rsid w:val="00E52955"/>
    <w:rsid w:val="00E65521"/>
    <w:rsid w:val="00E655C8"/>
    <w:rsid w:val="00E82368"/>
    <w:rsid w:val="00E90016"/>
    <w:rsid w:val="00E9198F"/>
    <w:rsid w:val="00E95F63"/>
    <w:rsid w:val="00EB0277"/>
    <w:rsid w:val="00EB18D2"/>
    <w:rsid w:val="00EB21C7"/>
    <w:rsid w:val="00EB23C0"/>
    <w:rsid w:val="00EB6C4A"/>
    <w:rsid w:val="00EC4995"/>
    <w:rsid w:val="00EC6536"/>
    <w:rsid w:val="00EE30F3"/>
    <w:rsid w:val="00EE47FA"/>
    <w:rsid w:val="00EE6B57"/>
    <w:rsid w:val="00EE7270"/>
    <w:rsid w:val="00EE79EE"/>
    <w:rsid w:val="00EF15B9"/>
    <w:rsid w:val="00EF6BA6"/>
    <w:rsid w:val="00F2074E"/>
    <w:rsid w:val="00F319FE"/>
    <w:rsid w:val="00F35AAB"/>
    <w:rsid w:val="00F40FCB"/>
    <w:rsid w:val="00F517FF"/>
    <w:rsid w:val="00F666DF"/>
    <w:rsid w:val="00F80809"/>
    <w:rsid w:val="00F85A01"/>
    <w:rsid w:val="00F91902"/>
    <w:rsid w:val="00F91D29"/>
    <w:rsid w:val="00F94950"/>
    <w:rsid w:val="00FA79B3"/>
    <w:rsid w:val="00FB360F"/>
    <w:rsid w:val="00FC139D"/>
    <w:rsid w:val="00FC28E1"/>
    <w:rsid w:val="00FC2FF2"/>
    <w:rsid w:val="00FC64B0"/>
    <w:rsid w:val="00FC6BFF"/>
    <w:rsid w:val="00FD6D13"/>
    <w:rsid w:val="00FE221A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DB7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character" w:customStyle="1" w:styleId="WytyczneZnak">
    <w:name w:val="Wytyczne Znak"/>
    <w:link w:val="Wytyczne"/>
    <w:uiPriority w:val="99"/>
    <w:locked/>
    <w:rsid w:val="00743707"/>
    <w:rPr>
      <w:rFonts w:eastAsia="Times New Roman"/>
      <w:sz w:val="24"/>
      <w:szCs w:val="24"/>
      <w:lang w:val="x-none" w:eastAsia="ar-SA"/>
    </w:rPr>
  </w:style>
  <w:style w:type="paragraph" w:customStyle="1" w:styleId="Wytyczne">
    <w:name w:val="Wytyczne"/>
    <w:basedOn w:val="Normalny"/>
    <w:link w:val="WytyczneZnak"/>
    <w:uiPriority w:val="99"/>
    <w:qFormat/>
    <w:rsid w:val="00743707"/>
    <w:pPr>
      <w:numPr>
        <w:numId w:val="16"/>
      </w:numPr>
      <w:tabs>
        <w:tab w:val="left" w:pos="709"/>
      </w:tabs>
      <w:spacing w:after="0" w:line="276" w:lineRule="auto"/>
      <w:contextualSpacing/>
      <w:jc w:val="both"/>
    </w:pPr>
    <w:rPr>
      <w:rFonts w:eastAsia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6D09CA"/>
    <w:rPr>
      <w:b/>
      <w:bCs/>
    </w:rPr>
  </w:style>
  <w:style w:type="table" w:styleId="Tabela-Siatka">
    <w:name w:val="Table Grid"/>
    <w:basedOn w:val="Standardowy"/>
    <w:uiPriority w:val="39"/>
    <w:rsid w:val="00B6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1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A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F0165-FC2E-44C5-A748-99C933D2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10</Pages>
  <Words>1472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57</cp:revision>
  <cp:lastPrinted>2022-08-24T11:14:00Z</cp:lastPrinted>
  <dcterms:created xsi:type="dcterms:W3CDTF">2022-02-04T13:08:00Z</dcterms:created>
  <dcterms:modified xsi:type="dcterms:W3CDTF">2022-09-05T09:43:00Z</dcterms:modified>
</cp:coreProperties>
</file>