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FF2CEB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  <w:r w:rsidR="00AE10C5">
        <w:rPr>
          <w:rFonts w:ascii="Arial Narrow" w:hAnsi="Arial Narrow" w:cs="Arial Narrow"/>
          <w:b/>
          <w:color w:val="000000"/>
          <w:sz w:val="20"/>
          <w:szCs w:val="20"/>
        </w:rPr>
        <w:t xml:space="preserve"> </w:t>
      </w:r>
    </w:p>
    <w:p w:rsidR="00717AA2" w:rsidRPr="00717AA2" w:rsidRDefault="00102CA1" w:rsidP="004B3716">
      <w:pPr>
        <w:suppressAutoHyphens w:val="0"/>
        <w:autoSpaceDE w:val="0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F0F9E" w:rsidRDefault="00717AA2" w:rsidP="0028477E">
      <w:pPr>
        <w:widowControl w:val="0"/>
        <w:tabs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B3716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</w:t>
      </w:r>
      <w:r w:rsidR="004200D9">
        <w:rPr>
          <w:rFonts w:asciiTheme="minorHAnsi" w:hAnsiTheme="minorHAnsi"/>
          <w:sz w:val="22"/>
          <w:szCs w:val="22"/>
        </w:rPr>
        <w:t>Rozdz</w:t>
      </w:r>
      <w:r w:rsidR="004C4836">
        <w:rPr>
          <w:rFonts w:asciiTheme="minorHAnsi" w:hAnsiTheme="minorHAnsi"/>
          <w:sz w:val="22"/>
          <w:szCs w:val="22"/>
        </w:rPr>
        <w:t xml:space="preserve">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osobą, która będzie pełniła </w:t>
      </w:r>
      <w:r w:rsidR="002427D9">
        <w:rPr>
          <w:rFonts w:asciiTheme="minorHAnsi" w:hAnsiTheme="minorHAnsi"/>
          <w:sz w:val="22"/>
          <w:szCs w:val="22"/>
        </w:rPr>
        <w:t>następujące funkcje</w:t>
      </w:r>
      <w:r>
        <w:rPr>
          <w:rFonts w:asciiTheme="minorHAnsi" w:hAnsiTheme="minorHAnsi"/>
          <w:sz w:val="22"/>
          <w:szCs w:val="22"/>
        </w:rPr>
        <w:t>:</w:t>
      </w:r>
    </w:p>
    <w:p w:rsidR="00357CCC" w:rsidRPr="004B3716" w:rsidRDefault="00357CCC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:rsidR="004B3716" w:rsidRPr="004B3716" w:rsidRDefault="004B3716" w:rsidP="0028477E">
      <w:pPr>
        <w:pStyle w:val="Akapitzlist"/>
        <w:tabs>
          <w:tab w:val="left" w:pos="1560"/>
        </w:tabs>
        <w:suppressAutoHyphens w:val="0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4B3716">
        <w:rPr>
          <w:rFonts w:asciiTheme="minorHAnsi" w:hAnsiTheme="minorHAnsi" w:cstheme="minorHAnsi"/>
        </w:rPr>
        <w:t xml:space="preserve">kierownika robót, która posiada doświadczenie polegające na pełnieniu w okresie ostatnich 5 lat przed terminem składania ofert funkcji kierownika </w:t>
      </w:r>
      <w:r w:rsidRPr="002D0EDB">
        <w:rPr>
          <w:rFonts w:asciiTheme="minorHAnsi" w:hAnsiTheme="minorHAnsi" w:cstheme="minorHAnsi"/>
        </w:rPr>
        <w:t xml:space="preserve">robót </w:t>
      </w:r>
      <w:r w:rsidRPr="004B3716">
        <w:rPr>
          <w:rFonts w:asciiTheme="minorHAnsi" w:hAnsiTheme="minorHAnsi" w:cstheme="minorHAnsi"/>
        </w:rPr>
        <w:t xml:space="preserve">na co najmniej 2 budowach </w:t>
      </w:r>
      <w:r w:rsidR="00E200FF">
        <w:rPr>
          <w:rFonts w:asciiTheme="minorHAnsi" w:hAnsiTheme="minorHAnsi" w:cstheme="minorHAnsi"/>
        </w:rPr>
        <w:t xml:space="preserve">obejmujących roboty </w:t>
      </w:r>
      <w:r w:rsidR="00E200FF">
        <w:rPr>
          <w:rFonts w:asciiTheme="minorHAnsi" w:hAnsiTheme="minorHAnsi" w:cstheme="minorHAnsi"/>
        </w:rPr>
        <w:t xml:space="preserve">w branży sanitarnej, wentylacji i klimatyzacji </w:t>
      </w:r>
      <w:bookmarkStart w:id="0" w:name="_GoBack"/>
      <w:bookmarkEnd w:id="0"/>
      <w:r w:rsidRPr="004B3716">
        <w:rPr>
          <w:rFonts w:asciiTheme="minorHAnsi" w:hAnsiTheme="minorHAnsi" w:cstheme="minorHAnsi"/>
        </w:rPr>
        <w:t>o wartości minimum 115 000,00 zł brutto każda oraz posiada uprawnienia do kierowania robotami w branży sanitarnej, wentylacji i klimatyzacji bez ograniczeń lub równoważnymi,</w:t>
      </w:r>
    </w:p>
    <w:p w:rsidR="004B3716" w:rsidRPr="004B3716" w:rsidRDefault="004B3716" w:rsidP="0028477E">
      <w:pPr>
        <w:pStyle w:val="Akapitzlist"/>
        <w:tabs>
          <w:tab w:val="left" w:pos="1560"/>
        </w:tabs>
        <w:suppressAutoHyphens w:val="0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4B3716">
        <w:rPr>
          <w:rFonts w:asciiTheme="minorHAnsi" w:hAnsiTheme="minorHAnsi" w:cstheme="minorHAnsi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2018 r. poz. 2272), </w:t>
      </w:r>
    </w:p>
    <w:p w:rsidR="00357CCC" w:rsidRDefault="004B3716" w:rsidP="0028477E">
      <w:pPr>
        <w:tabs>
          <w:tab w:val="left" w:pos="1276"/>
        </w:tabs>
        <w:ind w:right="72" w:hanging="283"/>
        <w:jc w:val="both"/>
        <w:rPr>
          <w:rFonts w:asciiTheme="minorHAnsi" w:hAnsiTheme="minorHAnsi"/>
        </w:rPr>
      </w:pPr>
      <w:r w:rsidRPr="004B3716">
        <w:rPr>
          <w:rFonts w:asciiTheme="minorHAnsi" w:hAnsiTheme="minorHAnsi" w:cstheme="minorHAnsi"/>
          <w:sz w:val="22"/>
          <w:szCs w:val="22"/>
        </w:rPr>
        <w:t xml:space="preserve">     - wraz z informacjami na temat ich kwalifikacji zawodowych, uprawnień, doświadczenia  i wykształcenia  niezbędnych do wykonania zamówienia, a także zakresu wykonywanych przez nie czynności, oraz informacją o podstawie do dysponowania tymi osobami</w:t>
      </w:r>
      <w:r w:rsidR="00357CCC">
        <w:rPr>
          <w:rFonts w:asciiTheme="minorHAnsi" w:hAnsiTheme="minorHAnsi"/>
        </w:rPr>
        <w:t xml:space="preserve">: </w:t>
      </w:r>
    </w:p>
    <w:p w:rsidR="00357CCC" w:rsidRPr="0028477E" w:rsidRDefault="00357CCC" w:rsidP="00357CCC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color w:val="000000"/>
          <w:sz w:val="10"/>
          <w:szCs w:val="10"/>
        </w:rPr>
      </w:pPr>
    </w:p>
    <w:p w:rsidR="002D0EDB" w:rsidRPr="00261B8F" w:rsidRDefault="002D0EDB" w:rsidP="002D0EDB">
      <w:pPr>
        <w:pStyle w:val="Akapitzlist"/>
        <w:widowControl w:val="0"/>
        <w:numPr>
          <w:ilvl w:val="0"/>
          <w:numId w:val="5"/>
        </w:numPr>
        <w:tabs>
          <w:tab w:val="left" w:pos="1080"/>
        </w:tabs>
        <w:jc w:val="both"/>
        <w:rPr>
          <w:rFonts w:asciiTheme="minorHAnsi" w:hAnsiTheme="minorHAnsi" w:cstheme="minorHAnsi"/>
          <w:b/>
          <w:color w:val="000000"/>
        </w:rPr>
      </w:pPr>
      <w:r w:rsidRPr="00261B8F">
        <w:rPr>
          <w:rFonts w:asciiTheme="minorHAnsi" w:hAnsiTheme="minorHAnsi" w:cstheme="minorHAnsi"/>
          <w:b/>
          <w:color w:val="000000"/>
        </w:rPr>
        <w:t>Wykaz osób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389"/>
        <w:gridCol w:w="1507"/>
        <w:gridCol w:w="2320"/>
        <w:gridCol w:w="1559"/>
      </w:tblGrid>
      <w:tr w:rsidR="002D0EDB" w:rsidTr="009C05F1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</w:rPr>
            </w:pPr>
            <w:r w:rsidRPr="00261B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Doświadczenie w latach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osobami</w:t>
            </w:r>
          </w:p>
        </w:tc>
      </w:tr>
      <w:tr w:rsidR="002D0EDB" w:rsidTr="009C05F1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2D0EDB" w:rsidTr="00AC23E2">
        <w:trPr>
          <w:trHeight w:val="365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2D0EDB" w:rsidRDefault="002D0EDB" w:rsidP="00AC23E2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robót </w:t>
            </w:r>
            <w:r w:rsidR="004E56BF">
              <w:rPr>
                <w:rFonts w:ascii="Arial Narrow" w:hAnsi="Arial Narrow"/>
                <w:sz w:val="20"/>
                <w:szCs w:val="20"/>
              </w:rPr>
              <w:t>w branży sanitarnej, wentylacji i klimatyzacji</w:t>
            </w:r>
          </w:p>
        </w:tc>
      </w:tr>
      <w:tr w:rsidR="002D0EDB" w:rsidTr="009C05F1">
        <w:trPr>
          <w:trHeight w:val="599"/>
        </w:trPr>
        <w:tc>
          <w:tcPr>
            <w:tcW w:w="636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snapToGrid w:val="0"/>
              <w:jc w:val="center"/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snapToGrid w:val="0"/>
              <w:jc w:val="center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snapToGrid w:val="0"/>
              <w:jc w:val="center"/>
            </w:pP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snapToGrid w:val="0"/>
              <w:jc w:val="center"/>
            </w:pPr>
          </w:p>
        </w:tc>
      </w:tr>
      <w:tr w:rsidR="002D0EDB" w:rsidTr="009C05F1">
        <w:trPr>
          <w:trHeight w:val="565"/>
        </w:trPr>
        <w:tc>
          <w:tcPr>
            <w:tcW w:w="636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snapToGrid w:val="0"/>
              <w:jc w:val="center"/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snapToGrid w:val="0"/>
              <w:jc w:val="center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snapToGrid w:val="0"/>
              <w:jc w:val="center"/>
            </w:pP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0EDB" w:rsidRDefault="002D0EDB" w:rsidP="00AC23E2">
            <w:pPr>
              <w:snapToGrid w:val="0"/>
              <w:jc w:val="center"/>
            </w:pPr>
          </w:p>
        </w:tc>
      </w:tr>
    </w:tbl>
    <w:p w:rsidR="002D0EDB" w:rsidRDefault="002D0EDB" w:rsidP="002D0EDB">
      <w:pPr>
        <w:tabs>
          <w:tab w:val="left" w:pos="1276"/>
        </w:tabs>
        <w:spacing w:line="276" w:lineRule="auto"/>
        <w:ind w:left="142" w:right="72" w:hanging="283"/>
        <w:jc w:val="both"/>
        <w:rPr>
          <w:rFonts w:asciiTheme="minorHAnsi" w:hAnsiTheme="minorHAnsi"/>
          <w:sz w:val="10"/>
          <w:szCs w:val="10"/>
        </w:rPr>
      </w:pPr>
    </w:p>
    <w:p w:rsidR="002D0EDB" w:rsidRPr="00261B8F" w:rsidRDefault="002D0EDB" w:rsidP="002D0EDB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right="72"/>
        <w:jc w:val="both"/>
        <w:rPr>
          <w:rFonts w:asciiTheme="minorHAnsi" w:hAnsiTheme="minorHAnsi" w:cstheme="minorHAnsi"/>
          <w:b/>
          <w:bCs/>
        </w:rPr>
      </w:pPr>
      <w:r w:rsidRPr="00261B8F">
        <w:rPr>
          <w:rFonts w:asciiTheme="minorHAnsi" w:hAnsiTheme="minorHAnsi" w:cstheme="minorHAnsi"/>
          <w:b/>
          <w:bCs/>
        </w:rPr>
        <w:t xml:space="preserve">Wykaz </w:t>
      </w:r>
      <w:r>
        <w:rPr>
          <w:rFonts w:asciiTheme="minorHAnsi" w:hAnsiTheme="minorHAnsi" w:cstheme="minorHAnsi"/>
          <w:b/>
          <w:bCs/>
        </w:rPr>
        <w:t xml:space="preserve">robót </w:t>
      </w:r>
      <w:r w:rsidRPr="004B3716">
        <w:rPr>
          <w:rFonts w:asciiTheme="minorHAnsi" w:hAnsiTheme="minorHAnsi" w:cstheme="minorHAnsi"/>
          <w:b/>
        </w:rPr>
        <w:t>polegających na wykonaniu oświetlenia zewnętrznego terenu</w:t>
      </w:r>
      <w:r>
        <w:rPr>
          <w:rFonts w:asciiTheme="minorHAnsi" w:hAnsiTheme="minorHAnsi" w:cstheme="minorHAnsi"/>
        </w:rPr>
        <w:t>,</w:t>
      </w:r>
      <w:r w:rsidRPr="0043593B">
        <w:rPr>
          <w:rFonts w:asciiTheme="minorHAnsi" w:hAnsiTheme="minorHAnsi" w:cstheme="minorHAnsi"/>
        </w:rPr>
        <w:t xml:space="preserve"> o wartości co najmniej </w:t>
      </w:r>
      <w:r>
        <w:rPr>
          <w:rFonts w:asciiTheme="minorHAnsi" w:hAnsiTheme="minorHAnsi" w:cstheme="minorHAnsi"/>
          <w:b/>
        </w:rPr>
        <w:t>115</w:t>
      </w:r>
      <w:r w:rsidRPr="0043593B">
        <w:rPr>
          <w:rFonts w:asciiTheme="minorHAnsi" w:hAnsiTheme="minorHAnsi" w:cstheme="minorHAnsi"/>
          <w:b/>
        </w:rPr>
        <w:t> 000,00 zł</w:t>
      </w:r>
      <w:r w:rsidRPr="0043593B">
        <w:rPr>
          <w:rFonts w:asciiTheme="minorHAnsi" w:hAnsiTheme="minorHAnsi" w:cstheme="minorHAnsi"/>
        </w:rPr>
        <w:t xml:space="preserve">  brutto każda</w:t>
      </w:r>
      <w:r w:rsidRPr="00261B8F">
        <w:rPr>
          <w:rFonts w:asciiTheme="minorHAnsi" w:hAnsiTheme="minorHAnsi" w:cstheme="minorHAnsi"/>
          <w:b/>
          <w:bCs/>
        </w:rPr>
        <w:t xml:space="preserve">, na których osoba/y wskazana w pkt. 1 pełniła funkcje kierownika </w:t>
      </w:r>
      <w:r>
        <w:rPr>
          <w:rFonts w:asciiTheme="minorHAnsi" w:hAnsiTheme="minorHAnsi" w:cstheme="minorHAnsi"/>
          <w:b/>
          <w:bCs/>
        </w:rPr>
        <w:t>robót</w:t>
      </w:r>
      <w:r w:rsidRPr="00261B8F">
        <w:rPr>
          <w:rFonts w:asciiTheme="minorHAnsi" w:hAnsiTheme="minorHAnsi" w:cstheme="minorHAnsi"/>
          <w:b/>
          <w:bCs/>
        </w:rPr>
        <w:t>:</w:t>
      </w: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2D0EDB" w:rsidRPr="00672603" w:rsidTr="00AC23E2">
        <w:trPr>
          <w:trHeight w:val="8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  <w:p w:rsidR="002D0EDB" w:rsidRPr="00261B8F" w:rsidRDefault="002D0EDB" w:rsidP="00AC23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zakończenia roboty</w:t>
            </w:r>
          </w:p>
        </w:tc>
      </w:tr>
      <w:tr w:rsidR="002D0EDB" w:rsidRPr="00672603" w:rsidTr="00AC23E2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snapToGrid w:val="0"/>
              <w:jc w:val="center"/>
              <w:rPr>
                <w:sz w:val="20"/>
                <w:szCs w:val="20"/>
              </w:rPr>
            </w:pPr>
            <w:r w:rsidRPr="00672603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6.</w:t>
            </w:r>
          </w:p>
        </w:tc>
      </w:tr>
      <w:tr w:rsidR="002D0EDB" w:rsidRPr="00672603" w:rsidTr="00AC23E2">
        <w:trPr>
          <w:trHeight w:val="60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0EDB" w:rsidRPr="00672603" w:rsidTr="00AC23E2">
        <w:trPr>
          <w:trHeight w:val="6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EDB" w:rsidRPr="00672603" w:rsidRDefault="002D0EDB" w:rsidP="00AC23E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57CCC" w:rsidRDefault="00357CCC" w:rsidP="00357CCC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</w:p>
    <w:p w:rsidR="002D0EDB" w:rsidRPr="007F0F9E" w:rsidRDefault="00357CCC" w:rsidP="002D0EDB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9207B0">
        <w:rPr>
          <w:rFonts w:ascii="Arial Narrow" w:hAnsi="Arial Narrow" w:cs="Arial Narrow"/>
          <w:sz w:val="20"/>
        </w:rPr>
        <w:tab/>
      </w:r>
      <w:r w:rsidR="002D0EDB">
        <w:rPr>
          <w:rFonts w:asciiTheme="minorHAnsi" w:hAnsiTheme="minorHAnsi" w:cs="Times New Roman"/>
          <w:b/>
        </w:rPr>
        <w:t xml:space="preserve">Informacja </w:t>
      </w:r>
      <w:r w:rsidR="002D0EDB" w:rsidRPr="00BC681F">
        <w:rPr>
          <w:rFonts w:asciiTheme="minorHAnsi" w:hAnsiTheme="minorHAnsi" w:cs="Times New Roman"/>
          <w:b/>
        </w:rPr>
        <w:t xml:space="preserve">o średnim rocznym zatrudnieniu </w:t>
      </w:r>
      <w:r w:rsidR="002D0EDB"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2D0EDB" w:rsidRPr="00BC681F">
        <w:rPr>
          <w:rFonts w:asciiTheme="minorHAnsi" w:hAnsiTheme="minorHAnsi" w:cs="Times New Roman"/>
          <w:b/>
        </w:rPr>
        <w:t xml:space="preserve"> </w:t>
      </w:r>
    </w:p>
    <w:p w:rsidR="002D0EDB" w:rsidRDefault="002D0EDB" w:rsidP="002D0EDB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  <w:r w:rsidRPr="007F0F9E">
        <w:rPr>
          <w:rFonts w:asciiTheme="minorHAnsi" w:hAnsiTheme="minorHAnsi"/>
          <w:sz w:val="20"/>
          <w:szCs w:val="20"/>
        </w:rPr>
        <w:lastRenderedPageBreak/>
        <w:t>Zgodnie z pkt. 3.2.3.</w:t>
      </w:r>
      <w:r>
        <w:rPr>
          <w:rFonts w:asciiTheme="minorHAnsi" w:hAnsiTheme="minorHAnsi"/>
          <w:sz w:val="20"/>
          <w:szCs w:val="20"/>
        </w:rPr>
        <w:t>2</w:t>
      </w:r>
      <w:r w:rsidRPr="007F0F9E">
        <w:rPr>
          <w:rFonts w:asciiTheme="minorHAnsi" w:hAnsiTheme="minorHAnsi"/>
          <w:sz w:val="20"/>
          <w:szCs w:val="20"/>
        </w:rPr>
        <w:t xml:space="preserve"> Pkt. VII SIWZ Zamawiający wymaga, aby wykazał, że </w:t>
      </w:r>
      <w:r w:rsidRPr="007F0F9E">
        <w:rPr>
          <w:rFonts w:asciiTheme="minorHAnsi" w:hAnsiTheme="minorHAnsi" w:cs="Times New Roman"/>
          <w:sz w:val="20"/>
          <w:szCs w:val="20"/>
        </w:rPr>
        <w:t xml:space="preserve">średnie roczne zatrudnienie </w:t>
      </w:r>
      <w:r w:rsidRPr="007F0F9E">
        <w:rPr>
          <w:rFonts w:asciiTheme="minorHAnsi" w:hAnsiTheme="minorHAnsi" w:cs="Times New Roman"/>
          <w:sz w:val="20"/>
          <w:szCs w:val="20"/>
        </w:rPr>
        <w:br/>
        <w:t xml:space="preserve">u wykonawcy robót budowlanych w ostatnich 3 latach </w:t>
      </w:r>
      <w:r w:rsidRPr="007F0F9E">
        <w:rPr>
          <w:rFonts w:asciiTheme="minorHAnsi" w:hAnsiTheme="minorHAnsi" w:cs="Times New Roman"/>
          <w:kern w:val="1"/>
          <w:sz w:val="20"/>
          <w:szCs w:val="20"/>
          <w:lang w:eastAsia="ar-SA"/>
        </w:rPr>
        <w:t>przed  upływem terminu składania ofert, a w przypadku gdy okres prowadzenia działalności jest krótszy w tym okresie,</w:t>
      </w:r>
      <w:r w:rsidRPr="007F0F9E">
        <w:rPr>
          <w:rFonts w:asciiTheme="minorHAnsi" w:hAnsiTheme="minorHAnsi" w:cs="Times New Roman"/>
          <w:sz w:val="20"/>
          <w:szCs w:val="20"/>
        </w:rPr>
        <w:t xml:space="preserve"> wynosiło minimum </w:t>
      </w:r>
      <w:r>
        <w:rPr>
          <w:rFonts w:asciiTheme="minorHAnsi" w:hAnsiTheme="minorHAnsi" w:cs="Times New Roman"/>
          <w:sz w:val="20"/>
          <w:szCs w:val="20"/>
        </w:rPr>
        <w:t>2</w:t>
      </w:r>
      <w:r w:rsidRPr="007F0F9E">
        <w:rPr>
          <w:rFonts w:asciiTheme="minorHAnsi" w:hAnsiTheme="minorHAnsi" w:cs="Times New Roman"/>
          <w:sz w:val="20"/>
          <w:szCs w:val="20"/>
        </w:rPr>
        <w:t xml:space="preserve"> os</w:t>
      </w:r>
      <w:r>
        <w:rPr>
          <w:rFonts w:asciiTheme="minorHAnsi" w:hAnsiTheme="minorHAnsi" w:cs="Times New Roman"/>
          <w:sz w:val="20"/>
          <w:szCs w:val="20"/>
        </w:rPr>
        <w:t>oby</w:t>
      </w:r>
      <w:r w:rsidRPr="007F0F9E">
        <w:rPr>
          <w:rFonts w:asciiTheme="minorHAnsi" w:hAnsiTheme="minorHAnsi" w:cs="Times New Roman"/>
          <w:sz w:val="20"/>
          <w:szCs w:val="20"/>
        </w:rPr>
        <w:t xml:space="preserve"> (wraz z kadrą kierowniczą).</w:t>
      </w:r>
    </w:p>
    <w:p w:rsidR="002D0EDB" w:rsidRDefault="002D0EDB" w:rsidP="002D0EDB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2D0EDB" w:rsidRPr="00F4283D" w:rsidRDefault="002D0EDB" w:rsidP="002D0EDB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2D0EDB" w:rsidRPr="00F4283D" w:rsidRDefault="002D0EDB" w:rsidP="002D0EDB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 xml:space="preserve">17 </w:t>
      </w:r>
      <w:r w:rsidRPr="00F4283D">
        <w:rPr>
          <w:rFonts w:asciiTheme="minorHAnsi" w:hAnsiTheme="minorHAnsi" w:cs="Arial"/>
          <w:sz w:val="20"/>
        </w:rPr>
        <w:t>–.............................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2D0EDB" w:rsidRPr="007F0F9E" w:rsidRDefault="002D0EDB" w:rsidP="002D0EDB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>
        <w:rPr>
          <w:rFonts w:asciiTheme="minorHAnsi" w:hAnsiTheme="minorHAnsi" w:cs="Arial"/>
          <w:sz w:val="20"/>
        </w:rPr>
        <w:t>8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…………………………….,</w:t>
      </w:r>
    </w:p>
    <w:p w:rsidR="002D0EDB" w:rsidRPr="007F0F9E" w:rsidRDefault="002D0EDB" w:rsidP="002D0EDB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>
        <w:rPr>
          <w:rFonts w:asciiTheme="minorHAnsi" w:hAnsiTheme="minorHAnsi" w:cs="Arial"/>
          <w:sz w:val="20"/>
        </w:rPr>
        <w:t>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……………………………..</w:t>
      </w:r>
    </w:p>
    <w:p w:rsidR="002D0EDB" w:rsidRDefault="002D0EDB" w:rsidP="002D0EDB">
      <w:pPr>
        <w:pStyle w:val="Tekstpodstawowy"/>
        <w:rPr>
          <w:rFonts w:ascii="Arial Narrow" w:hAnsi="Arial Narrow" w:cs="Arial Narrow"/>
          <w:sz w:val="20"/>
        </w:rPr>
      </w:pPr>
    </w:p>
    <w:p w:rsidR="002D0EDB" w:rsidRDefault="002D0EDB" w:rsidP="002D0EDB">
      <w:pPr>
        <w:pStyle w:val="Tekstpodstawowy"/>
        <w:rPr>
          <w:rFonts w:ascii="Arial Narrow" w:hAnsi="Arial Narrow" w:cs="Arial Narrow"/>
          <w:sz w:val="20"/>
        </w:rPr>
      </w:pPr>
    </w:p>
    <w:p w:rsidR="002D0EDB" w:rsidRDefault="002D0EDB" w:rsidP="002D0EDB">
      <w:pPr>
        <w:pStyle w:val="Tekstpodstawowy"/>
        <w:rPr>
          <w:rFonts w:ascii="Arial Narrow" w:hAnsi="Arial Narrow" w:cs="Arial Narrow"/>
          <w:sz w:val="20"/>
        </w:rPr>
      </w:pPr>
    </w:p>
    <w:p w:rsidR="002D0EDB" w:rsidRDefault="002D0EDB" w:rsidP="002D0EDB">
      <w:pPr>
        <w:pStyle w:val="Tekstpodstawowy"/>
        <w:rPr>
          <w:rFonts w:ascii="Arial Narrow" w:hAnsi="Arial Narrow" w:cs="Arial Narrow"/>
          <w:sz w:val="20"/>
        </w:rPr>
      </w:pPr>
    </w:p>
    <w:p w:rsidR="002D0EDB" w:rsidRDefault="002D0EDB" w:rsidP="002D0EDB">
      <w:pPr>
        <w:pStyle w:val="Tekstpodstawowy"/>
        <w:rPr>
          <w:rFonts w:ascii="Arial Narrow" w:hAnsi="Arial Narrow" w:cs="Arial Narrow"/>
          <w:sz w:val="20"/>
        </w:rPr>
      </w:pPr>
    </w:p>
    <w:p w:rsidR="002D0EDB" w:rsidRDefault="002D0EDB" w:rsidP="002D0EDB">
      <w:pPr>
        <w:pStyle w:val="Tekstpodstawowy"/>
        <w:rPr>
          <w:rFonts w:ascii="Arial Narrow" w:hAnsi="Arial Narrow" w:cs="Arial Narrow"/>
          <w:sz w:val="20"/>
        </w:rPr>
      </w:pPr>
    </w:p>
    <w:p w:rsidR="002D0EDB" w:rsidRDefault="002D0EDB" w:rsidP="002D0EDB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.................................                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2D0EDB" w:rsidRDefault="002D0EDB" w:rsidP="002D0EDB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  <w:t>(Data)</w:t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  <w:t xml:space="preserve">                                       (Podpis i pieczęć osoby uprawnionej do</w:t>
      </w:r>
      <w:r w:rsidRPr="009207B0">
        <w:rPr>
          <w:rFonts w:ascii="Arial Narrow" w:hAnsi="Arial Narrow" w:cs="Arial Narrow"/>
          <w:sz w:val="20"/>
        </w:rPr>
        <w:br/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0"/>
        </w:rPr>
        <w:t xml:space="preserve">          </w:t>
      </w:r>
      <w:r w:rsidRPr="009207B0">
        <w:rPr>
          <w:rFonts w:ascii="Arial Narrow" w:hAnsi="Arial Narrow" w:cs="Arial Narrow"/>
          <w:sz w:val="20"/>
        </w:rPr>
        <w:t xml:space="preserve">   występowania w imieniu Wykonawcy</w:t>
      </w:r>
    </w:p>
    <w:p w:rsidR="00CE57AB" w:rsidRDefault="00CE57AB" w:rsidP="007F0F9E">
      <w:pPr>
        <w:pStyle w:val="Tekstpodstawowy"/>
        <w:rPr>
          <w:rFonts w:ascii="Arial Narrow" w:hAnsi="Arial Narrow" w:cs="Arial Narrow"/>
          <w:sz w:val="20"/>
        </w:rPr>
      </w:pPr>
    </w:p>
    <w:p w:rsidR="00CE57AB" w:rsidRDefault="00CE57AB" w:rsidP="007F0F9E">
      <w:pPr>
        <w:pStyle w:val="Tekstpodstawowy"/>
        <w:rPr>
          <w:rFonts w:ascii="Arial Narrow" w:hAnsi="Arial Narrow" w:cs="Arial Narrow"/>
          <w:sz w:val="20"/>
        </w:rPr>
      </w:pPr>
    </w:p>
    <w:p w:rsidR="00CE57AB" w:rsidRDefault="00CE57AB" w:rsidP="007F0F9E">
      <w:pPr>
        <w:pStyle w:val="Tekstpodstawowy"/>
        <w:rPr>
          <w:rFonts w:ascii="Arial Narrow" w:hAnsi="Arial Narrow" w:cs="Arial Narrow"/>
          <w:sz w:val="20"/>
        </w:rPr>
      </w:pPr>
    </w:p>
    <w:p w:rsidR="00CE57AB" w:rsidRDefault="00CE57AB" w:rsidP="007F0F9E">
      <w:pPr>
        <w:pStyle w:val="Tekstpodstawowy"/>
        <w:rPr>
          <w:rFonts w:ascii="Arial Narrow" w:hAnsi="Arial Narrow" w:cs="Arial Narrow"/>
          <w:sz w:val="20"/>
        </w:rPr>
      </w:pPr>
    </w:p>
    <w:p w:rsidR="00CE57AB" w:rsidRDefault="00CE57AB" w:rsidP="007F0F9E">
      <w:pPr>
        <w:pStyle w:val="Tekstpodstawowy"/>
        <w:rPr>
          <w:rFonts w:ascii="Arial Narrow" w:hAnsi="Arial Narrow" w:cs="Arial Narrow"/>
          <w:sz w:val="20"/>
        </w:rPr>
      </w:pPr>
    </w:p>
    <w:p w:rsidR="00CE57AB" w:rsidRDefault="00CE57AB" w:rsidP="007F0F9E">
      <w:pPr>
        <w:pStyle w:val="Tekstpodstawowy"/>
        <w:rPr>
          <w:rFonts w:ascii="Arial Narrow" w:hAnsi="Arial Narrow" w:cs="Arial Narrow"/>
          <w:sz w:val="20"/>
        </w:rPr>
      </w:pPr>
    </w:p>
    <w:sectPr w:rsidR="00CE57A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CA8" w:rsidRDefault="00DC6CA8">
      <w:r>
        <w:separator/>
      </w:r>
    </w:p>
  </w:endnote>
  <w:endnote w:type="continuationSeparator" w:id="0">
    <w:p w:rsidR="00DC6CA8" w:rsidRDefault="00DC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A11A07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CA8" w:rsidRDefault="00DC6CA8">
      <w:r>
        <w:separator/>
      </w:r>
    </w:p>
  </w:footnote>
  <w:footnote w:type="continuationSeparator" w:id="0">
    <w:p w:rsidR="00DC6CA8" w:rsidRDefault="00DC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4B3716">
      <w:rPr>
        <w:rFonts w:ascii="Calibri" w:hAnsi="Calibri" w:cs="Calibri"/>
        <w:b/>
        <w:sz w:val="22"/>
        <w:szCs w:val="22"/>
      </w:rPr>
      <w:t>5</w:t>
    </w:r>
    <w:r>
      <w:rPr>
        <w:rFonts w:ascii="Calibri" w:hAnsi="Calibri" w:cs="Calibri"/>
        <w:b/>
        <w:sz w:val="22"/>
        <w:szCs w:val="22"/>
      </w:rPr>
      <w:t>/DIR/UŁ/20</w:t>
    </w:r>
    <w:r w:rsidR="004B3716">
      <w:rPr>
        <w:rFonts w:ascii="Calibri" w:hAnsi="Calibri" w:cs="Calibri"/>
        <w:b/>
        <w:sz w:val="22"/>
        <w:szCs w:val="22"/>
      </w:rPr>
      <w:t>20</w:t>
    </w:r>
  </w:p>
  <w:p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04" w:rsidRDefault="00E200FF" w:rsidP="008B5233">
    <w:pPr>
      <w:spacing w:after="160" w:line="264" w:lineRule="auto"/>
      <w:jc w:val="center"/>
    </w:pPr>
    <w:r>
      <w:rPr>
        <w:noProof/>
        <w:color w:val="000000"/>
        <w:lang w:eastAsia="pl-PL"/>
      </w:rPr>
      <w:pict>
        <v:rect id="Prostokąt 41" o:spid="_x0000_s2049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<w10:wrap anchorx="page" anchory="page"/>
        </v:rect>
      </w:pic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404" w:rsidRPr="0069155F">
          <w:rPr>
            <w:sz w:val="20"/>
          </w:rPr>
          <w:t xml:space="preserve">Nr sprawy </w:t>
        </w:r>
        <w:r w:rsidR="004B3716">
          <w:rPr>
            <w:sz w:val="20"/>
          </w:rPr>
          <w:t>5</w:t>
        </w:r>
        <w:r w:rsidR="001B5404" w:rsidRPr="0069155F">
          <w:rPr>
            <w:sz w:val="20"/>
          </w:rPr>
          <w:t>/DI</w:t>
        </w:r>
        <w:r w:rsidR="003441B7" w:rsidRPr="0069155F">
          <w:rPr>
            <w:sz w:val="20"/>
          </w:rPr>
          <w:t>R</w:t>
        </w:r>
        <w:r w:rsidR="001B5404" w:rsidRPr="0069155F">
          <w:rPr>
            <w:sz w:val="20"/>
          </w:rPr>
          <w:t>/UŁ/20</w:t>
        </w:r>
        <w:r w:rsidR="004B3716">
          <w:rPr>
            <w:sz w:val="20"/>
          </w:rPr>
          <w:t>20</w:t>
        </w:r>
      </w:sdtContent>
    </w:sdt>
  </w:p>
  <w:p w:rsidR="002643F4" w:rsidRPr="001F5E02" w:rsidRDefault="002643F4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2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3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6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7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8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9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1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2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3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6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8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9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1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4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5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6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B3E7E17"/>
    <w:multiLevelType w:val="hybridMultilevel"/>
    <w:tmpl w:val="62445C2E"/>
    <w:lvl w:ilvl="0" w:tplc="B44AF9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4D045D65"/>
    <w:multiLevelType w:val="hybridMultilevel"/>
    <w:tmpl w:val="62445C2E"/>
    <w:lvl w:ilvl="0" w:tplc="B44AF9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C7A0F59"/>
    <w:multiLevelType w:val="hybridMultilevel"/>
    <w:tmpl w:val="62445C2E"/>
    <w:lvl w:ilvl="0" w:tplc="B44AF9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86"/>
  </w:num>
  <w:num w:numId="4">
    <w:abstractNumId w:val="84"/>
  </w:num>
  <w:num w:numId="5">
    <w:abstractNumId w:val="8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2C1A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7D9"/>
    <w:rsid w:val="002429CF"/>
    <w:rsid w:val="002435EF"/>
    <w:rsid w:val="002550E9"/>
    <w:rsid w:val="00256FE1"/>
    <w:rsid w:val="002639E6"/>
    <w:rsid w:val="002643F4"/>
    <w:rsid w:val="002705AB"/>
    <w:rsid w:val="00271810"/>
    <w:rsid w:val="00277A4E"/>
    <w:rsid w:val="00277D49"/>
    <w:rsid w:val="0028442D"/>
    <w:rsid w:val="0028477E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0EDB"/>
    <w:rsid w:val="002D3B87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57CCC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19EF"/>
    <w:rsid w:val="0049261D"/>
    <w:rsid w:val="00493B3C"/>
    <w:rsid w:val="00495968"/>
    <w:rsid w:val="004A093F"/>
    <w:rsid w:val="004A5471"/>
    <w:rsid w:val="004A54AD"/>
    <w:rsid w:val="004B1FD7"/>
    <w:rsid w:val="004B3716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E56BF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6352B"/>
    <w:rsid w:val="009655C4"/>
    <w:rsid w:val="00973815"/>
    <w:rsid w:val="0097733E"/>
    <w:rsid w:val="00982A84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5F1"/>
    <w:rsid w:val="009C0624"/>
    <w:rsid w:val="009C377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63BB"/>
    <w:rsid w:val="00AE10C5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857A6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57AB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109D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00FF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64C7"/>
    <w:rsid w:val="00E937F2"/>
    <w:rsid w:val="00E94CC8"/>
    <w:rsid w:val="00E97B5B"/>
    <w:rsid w:val="00EA1724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C5169"/>
    <w:rsid w:val="00FD4FE8"/>
    <w:rsid w:val="00FD67FD"/>
    <w:rsid w:val="00FE0185"/>
    <w:rsid w:val="00FF28F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83422F"/>
  <w15:docId w15:val="{7706E0F5-7860-4275-8EFD-055EB07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7AB"/>
    <w:rPr>
      <w:vertAlign w:val="superscript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4B3716"/>
    <w:rPr>
      <w:sz w:val="20"/>
      <w:szCs w:val="20"/>
      <w:lang w:val="x-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4B3716"/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32798E"/>
    <w:rsid w:val="00347198"/>
    <w:rsid w:val="00457D9C"/>
    <w:rsid w:val="0055621C"/>
    <w:rsid w:val="005A01C6"/>
    <w:rsid w:val="005B3BE6"/>
    <w:rsid w:val="00623D55"/>
    <w:rsid w:val="006943C9"/>
    <w:rsid w:val="00780A8F"/>
    <w:rsid w:val="00833900"/>
    <w:rsid w:val="00853E89"/>
    <w:rsid w:val="00931C98"/>
    <w:rsid w:val="009A6BCE"/>
    <w:rsid w:val="009F76FA"/>
    <w:rsid w:val="00A3590C"/>
    <w:rsid w:val="00B13FC7"/>
    <w:rsid w:val="00B61532"/>
    <w:rsid w:val="00B7163E"/>
    <w:rsid w:val="00B96D39"/>
    <w:rsid w:val="00BC7476"/>
    <w:rsid w:val="00C56958"/>
    <w:rsid w:val="00C64B50"/>
    <w:rsid w:val="00C97214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BEB7-307B-4EFD-9059-3D33C903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5/DIR/UŁ/2020</vt:lpstr>
    </vt:vector>
  </TitlesOfParts>
  <Company>University of Lodz</Company>
  <LinksUpToDate>false</LinksUpToDate>
  <CharactersWithSpaces>3271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5/DIR/UŁ/2020</dc:title>
  <dc:creator>wup</dc:creator>
  <cp:lastModifiedBy>Sławomir Jaroszczak</cp:lastModifiedBy>
  <cp:revision>50</cp:revision>
  <cp:lastPrinted>2019-08-01T12:13:00Z</cp:lastPrinted>
  <dcterms:created xsi:type="dcterms:W3CDTF">2017-07-03T08:42:00Z</dcterms:created>
  <dcterms:modified xsi:type="dcterms:W3CDTF">2020-02-28T10:04:00Z</dcterms:modified>
</cp:coreProperties>
</file>