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3FEBD8" w14:textId="77777777" w:rsidR="002E09BC" w:rsidRPr="003D1C37" w:rsidRDefault="002E09BC" w:rsidP="002E09BC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(Wzór umowy)</w:t>
      </w:r>
    </w:p>
    <w:p w14:paraId="3E479A4E" w14:textId="77777777" w:rsidR="002E09BC" w:rsidRPr="003D1C37" w:rsidRDefault="002E09BC" w:rsidP="002E09BC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D1C37">
        <w:rPr>
          <w:rFonts w:ascii="Arial" w:hAnsi="Arial" w:cs="Arial"/>
          <w:b/>
          <w:bCs/>
          <w:sz w:val="20"/>
          <w:szCs w:val="20"/>
        </w:rPr>
        <w:t xml:space="preserve">UMOWA NR </w:t>
      </w:r>
      <w:r w:rsidRPr="003D1C37">
        <w:rPr>
          <w:rFonts w:ascii="Arial" w:hAnsi="Arial" w:cs="Arial"/>
          <w:sz w:val="20"/>
          <w:szCs w:val="20"/>
        </w:rPr>
        <w:t>….......................</w:t>
      </w:r>
    </w:p>
    <w:p w14:paraId="5BF77E32" w14:textId="77777777" w:rsidR="002E09BC" w:rsidRPr="003D1C37" w:rsidRDefault="002E09BC" w:rsidP="002E09BC">
      <w:pPr>
        <w:pStyle w:val="Standard"/>
        <w:rPr>
          <w:rFonts w:ascii="Arial" w:hAnsi="Arial" w:cs="Arial"/>
          <w:b/>
          <w:sz w:val="20"/>
          <w:szCs w:val="20"/>
        </w:rPr>
      </w:pPr>
    </w:p>
    <w:p w14:paraId="492945F4" w14:textId="037422A7" w:rsidR="002E09BC" w:rsidRPr="003D1C37" w:rsidRDefault="00BB3728" w:rsidP="00BB3728">
      <w:pPr>
        <w:pStyle w:val="Standard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z</w:t>
      </w:r>
      <w:r w:rsidR="002E09BC" w:rsidRPr="003D1C37">
        <w:rPr>
          <w:rFonts w:ascii="Arial" w:hAnsi="Arial" w:cs="Arial"/>
          <w:sz w:val="20"/>
          <w:szCs w:val="20"/>
        </w:rPr>
        <w:t>awarta w dniu ................ w Słubicach</w:t>
      </w:r>
      <w:r w:rsidRPr="003D1C37">
        <w:rPr>
          <w:rFonts w:ascii="Arial" w:hAnsi="Arial" w:cs="Arial"/>
          <w:sz w:val="20"/>
          <w:szCs w:val="20"/>
        </w:rPr>
        <w:t xml:space="preserve"> p</w:t>
      </w:r>
      <w:r w:rsidR="002E09BC" w:rsidRPr="003D1C37">
        <w:rPr>
          <w:rFonts w:ascii="Arial" w:hAnsi="Arial" w:cs="Arial"/>
          <w:sz w:val="20"/>
          <w:szCs w:val="20"/>
        </w:rPr>
        <w:t>omiędzy:</w:t>
      </w:r>
    </w:p>
    <w:p w14:paraId="4F6D8166" w14:textId="77777777" w:rsidR="002E09BC" w:rsidRPr="003D1C37" w:rsidRDefault="002E09BC" w:rsidP="002E09BC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370A0524" w14:textId="475398DD" w:rsidR="002E09BC" w:rsidRPr="003D1C37" w:rsidRDefault="002E09BC" w:rsidP="00BB3728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3D1C37">
        <w:rPr>
          <w:rFonts w:ascii="Arial" w:hAnsi="Arial" w:cs="Arial"/>
          <w:b/>
          <w:bCs/>
          <w:iCs/>
          <w:sz w:val="20"/>
          <w:szCs w:val="20"/>
        </w:rPr>
        <w:t>Niepublicznym Zakładem Opieki Zdrowotnej Szpital im. prof. Zbigniewa Religi w Słubicach Sp. z o. o.,</w:t>
      </w:r>
      <w:r w:rsidRPr="003D1C37">
        <w:rPr>
          <w:rFonts w:ascii="Arial" w:hAnsi="Arial" w:cs="Arial"/>
          <w:iCs/>
          <w:sz w:val="20"/>
          <w:szCs w:val="20"/>
        </w:rPr>
        <w:t xml:space="preserve"> </w:t>
      </w:r>
      <w:r w:rsidRPr="003D1C37">
        <w:rPr>
          <w:rFonts w:ascii="Arial" w:hAnsi="Arial" w:cs="Arial"/>
          <w:iCs/>
          <w:sz w:val="20"/>
          <w:szCs w:val="20"/>
        </w:rPr>
        <w:br/>
        <w:t>ul. Nadodrzańska 6, 69-100 Słubice,</w:t>
      </w:r>
      <w:r w:rsidRPr="003D1C37">
        <w:rPr>
          <w:rFonts w:ascii="Arial" w:hAnsi="Arial" w:cs="Arial"/>
          <w:b/>
          <w:iCs/>
          <w:sz w:val="20"/>
          <w:szCs w:val="20"/>
        </w:rPr>
        <w:t xml:space="preserve"> </w:t>
      </w:r>
      <w:r w:rsidRPr="003D1C37">
        <w:rPr>
          <w:rFonts w:ascii="Arial" w:hAnsi="Arial" w:cs="Arial"/>
          <w:iCs/>
          <w:sz w:val="20"/>
          <w:szCs w:val="20"/>
        </w:rPr>
        <w:t>wpisaną do rejestru przez Sąd Rejonowy w Zielonej Górze VIII Wydział Gospodarczy Krajowego Rejestru Sądowego pod numerem 0000359690, p</w:t>
      </w:r>
      <w:r w:rsidRPr="003D1C37">
        <w:rPr>
          <w:rFonts w:ascii="Arial" w:hAnsi="Arial" w:cs="Arial"/>
          <w:bCs/>
          <w:iCs/>
          <w:sz w:val="20"/>
          <w:szCs w:val="20"/>
        </w:rPr>
        <w:t xml:space="preserve">osługującą się numerem NIP 5981618971, REGON 080445872 i posiadającą kapitał zakładowy w wysokości: 2.670 000,00 zł w pełni wpłacony, </w:t>
      </w:r>
      <w:r w:rsidRPr="003D1C37">
        <w:rPr>
          <w:rFonts w:ascii="Arial" w:hAnsi="Arial" w:cs="Arial"/>
          <w:iCs/>
          <w:sz w:val="20"/>
          <w:szCs w:val="20"/>
        </w:rPr>
        <w:t>reprezentowanym przez:</w:t>
      </w:r>
    </w:p>
    <w:p w14:paraId="1673FCD0" w14:textId="77777777" w:rsidR="002E09BC" w:rsidRPr="003D1C37" w:rsidRDefault="002E09BC" w:rsidP="00B378E3">
      <w:pPr>
        <w:pStyle w:val="Standard"/>
        <w:numPr>
          <w:ilvl w:val="0"/>
          <w:numId w:val="50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iCs/>
          <w:sz w:val="20"/>
          <w:szCs w:val="20"/>
        </w:rPr>
      </w:pPr>
      <w:r w:rsidRPr="003D1C37">
        <w:rPr>
          <w:rFonts w:ascii="Arial" w:hAnsi="Arial" w:cs="Arial"/>
          <w:iCs/>
          <w:sz w:val="20"/>
          <w:szCs w:val="20"/>
        </w:rPr>
        <w:t>….....................................................................................................</w:t>
      </w:r>
    </w:p>
    <w:p w14:paraId="7AB67D05" w14:textId="77777777" w:rsidR="002E09BC" w:rsidRPr="003D1C37" w:rsidRDefault="002E09BC" w:rsidP="00B378E3">
      <w:pPr>
        <w:pStyle w:val="Standard"/>
        <w:numPr>
          <w:ilvl w:val="0"/>
          <w:numId w:val="50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iCs/>
          <w:sz w:val="20"/>
          <w:szCs w:val="20"/>
        </w:rPr>
        <w:t>….....................................................................................................</w:t>
      </w:r>
    </w:p>
    <w:p w14:paraId="45E71144" w14:textId="196215DF" w:rsidR="002E09BC" w:rsidRPr="003D1C37" w:rsidRDefault="002E09BC" w:rsidP="00BB3728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 xml:space="preserve">zwanym w dalszej części </w:t>
      </w:r>
      <w:r w:rsidRPr="003D1C37">
        <w:rPr>
          <w:rFonts w:ascii="Arial" w:hAnsi="Arial" w:cs="Arial"/>
          <w:b/>
          <w:bCs/>
          <w:sz w:val="20"/>
          <w:szCs w:val="20"/>
        </w:rPr>
        <w:t>Zamawiającym</w:t>
      </w:r>
      <w:r w:rsidRPr="003D1C37">
        <w:rPr>
          <w:rFonts w:ascii="Arial" w:hAnsi="Arial" w:cs="Arial"/>
          <w:sz w:val="20"/>
          <w:szCs w:val="20"/>
        </w:rPr>
        <w:t xml:space="preserve">, </w:t>
      </w:r>
    </w:p>
    <w:p w14:paraId="61758E7D" w14:textId="77777777" w:rsidR="00F45E6B" w:rsidRPr="003D1C37" w:rsidRDefault="00F45E6B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14:paraId="75E84519" w14:textId="77777777" w:rsidR="00A0288D" w:rsidRPr="003D1C37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3D1C37">
        <w:rPr>
          <w:rFonts w:ascii="Arial" w:hAnsi="Arial" w:cs="Arial"/>
          <w:iCs/>
          <w:sz w:val="20"/>
          <w:szCs w:val="20"/>
          <w:lang w:eastAsia="pl-PL"/>
        </w:rPr>
        <w:t xml:space="preserve">a </w:t>
      </w:r>
    </w:p>
    <w:p w14:paraId="6AAFBB4D" w14:textId="77777777" w:rsidR="00F45E6B" w:rsidRPr="003D1C37" w:rsidRDefault="00F45E6B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2B1767A" w14:textId="77777777" w:rsidR="00A0288D" w:rsidRPr="003D1C37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D1C37">
        <w:rPr>
          <w:rFonts w:ascii="Arial" w:hAnsi="Arial" w:cs="Arial"/>
          <w:sz w:val="20"/>
          <w:szCs w:val="20"/>
          <w:lang w:eastAsia="pl-PL"/>
        </w:rPr>
        <w:t>......................... wpisaną do ........................ prowadzonego/</w:t>
      </w:r>
      <w:proofErr w:type="spellStart"/>
      <w:r w:rsidRPr="003D1C37">
        <w:rPr>
          <w:rFonts w:ascii="Arial" w:hAnsi="Arial" w:cs="Arial"/>
          <w:sz w:val="20"/>
          <w:szCs w:val="20"/>
          <w:lang w:eastAsia="pl-PL"/>
        </w:rPr>
        <w:t>nej</w:t>
      </w:r>
      <w:proofErr w:type="spellEnd"/>
      <w:r w:rsidRPr="003D1C37">
        <w:rPr>
          <w:rFonts w:ascii="Arial" w:hAnsi="Arial" w:cs="Arial"/>
          <w:sz w:val="20"/>
          <w:szCs w:val="20"/>
          <w:lang w:eastAsia="pl-PL"/>
        </w:rPr>
        <w:t xml:space="preserve"> przez ........................... pod numerem</w:t>
      </w:r>
    </w:p>
    <w:p w14:paraId="1D1B09AD" w14:textId="77777777" w:rsidR="00A0288D" w:rsidRPr="003D1C37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D1C37">
        <w:rPr>
          <w:rFonts w:ascii="Arial" w:hAnsi="Arial" w:cs="Arial"/>
          <w:sz w:val="20"/>
          <w:szCs w:val="20"/>
          <w:lang w:eastAsia="pl-PL"/>
        </w:rPr>
        <w:t xml:space="preserve">............ , aktualny odpis ............................... w załączniku nr 1 do umowy, </w:t>
      </w:r>
    </w:p>
    <w:p w14:paraId="314F064B" w14:textId="77777777" w:rsidR="00A0288D" w:rsidRPr="003D1C37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D1C37">
        <w:rPr>
          <w:rFonts w:ascii="Arial" w:hAnsi="Arial" w:cs="Arial"/>
          <w:sz w:val="20"/>
          <w:szCs w:val="20"/>
          <w:lang w:eastAsia="pl-PL"/>
        </w:rPr>
        <w:t>posiadającą NIP....................... Regon .......................................</w:t>
      </w:r>
    </w:p>
    <w:p w14:paraId="3FB139EC" w14:textId="77777777" w:rsidR="00A0288D" w:rsidRPr="003D1C37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D1C37">
        <w:rPr>
          <w:rFonts w:ascii="Arial" w:hAnsi="Arial" w:cs="Arial"/>
          <w:sz w:val="20"/>
          <w:szCs w:val="20"/>
          <w:lang w:eastAsia="pl-PL"/>
        </w:rPr>
        <w:t xml:space="preserve">reprezentowaną przez ................................................................... , </w:t>
      </w:r>
    </w:p>
    <w:p w14:paraId="0D07E1F0" w14:textId="77777777" w:rsidR="00A0288D" w:rsidRPr="003D1C37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D1C37">
        <w:rPr>
          <w:rFonts w:ascii="Arial" w:hAnsi="Arial" w:cs="Arial"/>
          <w:sz w:val="20"/>
          <w:szCs w:val="20"/>
          <w:lang w:eastAsia="pl-PL"/>
        </w:rPr>
        <w:t>zwaną/</w:t>
      </w:r>
      <w:proofErr w:type="spellStart"/>
      <w:r w:rsidRPr="003D1C37">
        <w:rPr>
          <w:rFonts w:ascii="Arial" w:hAnsi="Arial" w:cs="Arial"/>
          <w:sz w:val="20"/>
          <w:szCs w:val="20"/>
          <w:lang w:eastAsia="pl-PL"/>
        </w:rPr>
        <w:t>ym</w:t>
      </w:r>
      <w:proofErr w:type="spellEnd"/>
      <w:r w:rsidRPr="003D1C37">
        <w:rPr>
          <w:rFonts w:ascii="Arial" w:hAnsi="Arial" w:cs="Arial"/>
          <w:sz w:val="20"/>
          <w:szCs w:val="20"/>
          <w:lang w:eastAsia="pl-PL"/>
        </w:rPr>
        <w:t xml:space="preserve"> dalej </w:t>
      </w:r>
      <w:r w:rsidRPr="003D1C37">
        <w:rPr>
          <w:rFonts w:ascii="Arial" w:hAnsi="Arial" w:cs="Arial"/>
          <w:b/>
          <w:bCs/>
          <w:sz w:val="20"/>
          <w:szCs w:val="20"/>
          <w:lang w:eastAsia="pl-PL"/>
        </w:rPr>
        <w:t xml:space="preserve">„Wykonawcą" </w:t>
      </w:r>
      <w:r w:rsidRPr="003D1C37">
        <w:rPr>
          <w:rFonts w:ascii="Arial" w:hAnsi="Arial" w:cs="Arial"/>
          <w:bCs/>
          <w:sz w:val="20"/>
          <w:szCs w:val="20"/>
          <w:lang w:eastAsia="pl-PL"/>
        </w:rPr>
        <w:t>oraz</w:t>
      </w:r>
    </w:p>
    <w:p w14:paraId="02736771" w14:textId="77777777" w:rsidR="00A0288D" w:rsidRPr="003D1C37" w:rsidRDefault="00A0288D" w:rsidP="003F1AFB">
      <w:pPr>
        <w:suppressAutoHyphens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C37">
        <w:rPr>
          <w:rFonts w:ascii="Arial" w:eastAsia="Calibri" w:hAnsi="Arial" w:cs="Arial"/>
          <w:sz w:val="20"/>
          <w:szCs w:val="20"/>
          <w:lang w:eastAsia="en-US"/>
        </w:rPr>
        <w:t xml:space="preserve">zwanych dalej łącznie lub osobno odpowiednio </w:t>
      </w:r>
      <w:r w:rsidRPr="003D1C37">
        <w:rPr>
          <w:rFonts w:ascii="Arial" w:eastAsia="Calibri" w:hAnsi="Arial" w:cs="Arial"/>
          <w:b/>
          <w:sz w:val="20"/>
          <w:szCs w:val="20"/>
          <w:lang w:eastAsia="en-US"/>
        </w:rPr>
        <w:t>„Stronami”,  „Stroną”.</w:t>
      </w:r>
    </w:p>
    <w:p w14:paraId="205416D2" w14:textId="77777777" w:rsidR="00A0288D" w:rsidRPr="003D1C37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FC35AE" w14:textId="77777777" w:rsidR="00A0288D" w:rsidRPr="003D1C37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3D1C37">
        <w:rPr>
          <w:rFonts w:ascii="Arial" w:hAnsi="Arial" w:cs="Arial"/>
          <w:i/>
          <w:sz w:val="20"/>
          <w:szCs w:val="20"/>
          <w:lang w:eastAsia="pl-PL"/>
        </w:rPr>
        <w:t>(lub w przypadku przedsiębiorcy wpisanego do CEIDG)</w:t>
      </w:r>
    </w:p>
    <w:p w14:paraId="6AA43850" w14:textId="77777777" w:rsidR="00A0288D" w:rsidRPr="003D1C37" w:rsidRDefault="00A0288D" w:rsidP="003F1AF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91148AD" w14:textId="77777777" w:rsidR="00A0288D" w:rsidRPr="003D1C37" w:rsidRDefault="00A0288D" w:rsidP="003F1AFB">
      <w:pPr>
        <w:widowControl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C37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 zam., Pesel: ………, prowadzącym działalność gospodarczą wpisaną do Centralnej Ewidencji i Informacji o Działalności Gospodarczej pod nazwą ………., z siedzibą w …..…………………, posiadającym NIP ………………………. REGON…………………………………………../ </w:t>
      </w:r>
    </w:p>
    <w:p w14:paraId="671DF91A" w14:textId="77777777" w:rsidR="00A0288D" w:rsidRPr="003D1C37" w:rsidRDefault="00A0288D" w:rsidP="003F1AFB">
      <w:pPr>
        <w:widowControl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C37">
        <w:rPr>
          <w:rFonts w:ascii="Arial" w:eastAsia="Calibri" w:hAnsi="Arial" w:cs="Arial"/>
          <w:sz w:val="20"/>
          <w:szCs w:val="20"/>
          <w:lang w:eastAsia="en-US"/>
        </w:rPr>
        <w:t>…………………………………….. z siedzibą przy ul. …………………….., …………………………….., wpisanym do rejestru przedsiębiorców KRS pod numerem …………., NIP …………………………, REGON ………………………………..</w:t>
      </w:r>
    </w:p>
    <w:p w14:paraId="03EA35A3" w14:textId="77777777" w:rsidR="00A0288D" w:rsidRPr="003D1C37" w:rsidRDefault="00A0288D" w:rsidP="003F1AFB">
      <w:pPr>
        <w:suppressAutoHyphens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C37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B1863DD" w14:textId="77777777" w:rsidR="00A0288D" w:rsidRPr="003D1C37" w:rsidRDefault="00A0288D" w:rsidP="003F1AFB">
      <w:pPr>
        <w:suppressAutoHyphens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C37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…………………………………………………………………………..</w:t>
      </w:r>
    </w:p>
    <w:p w14:paraId="01BBF13A" w14:textId="77777777" w:rsidR="00A0288D" w:rsidRPr="003D1C37" w:rsidRDefault="00A0288D" w:rsidP="003F1AFB">
      <w:pPr>
        <w:suppressAutoHyphens w:val="0"/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D1C37">
        <w:rPr>
          <w:rFonts w:ascii="Arial" w:eastAsia="Calibri" w:hAnsi="Arial" w:cs="Arial"/>
          <w:sz w:val="20"/>
          <w:szCs w:val="20"/>
          <w:lang w:eastAsia="en-US"/>
        </w:rPr>
        <w:t>zwaną/</w:t>
      </w:r>
      <w:proofErr w:type="spellStart"/>
      <w:r w:rsidRPr="003D1C37">
        <w:rPr>
          <w:rFonts w:ascii="Arial" w:eastAsia="Calibri" w:hAnsi="Arial" w:cs="Arial"/>
          <w:sz w:val="20"/>
          <w:szCs w:val="20"/>
          <w:lang w:eastAsia="en-US"/>
        </w:rPr>
        <w:t>nym</w:t>
      </w:r>
      <w:proofErr w:type="spellEnd"/>
      <w:r w:rsidRPr="003D1C37">
        <w:rPr>
          <w:rFonts w:ascii="Arial" w:eastAsia="Calibri" w:hAnsi="Arial" w:cs="Arial"/>
          <w:sz w:val="20"/>
          <w:szCs w:val="20"/>
          <w:lang w:eastAsia="en-US"/>
        </w:rPr>
        <w:t xml:space="preserve"> w dalszej części Umowy</w:t>
      </w:r>
      <w:r w:rsidRPr="003D1C37">
        <w:rPr>
          <w:rFonts w:ascii="Arial" w:eastAsia="Calibri" w:hAnsi="Arial" w:cs="Arial"/>
          <w:b/>
          <w:sz w:val="20"/>
          <w:szCs w:val="20"/>
          <w:lang w:eastAsia="en-US"/>
        </w:rPr>
        <w:t xml:space="preserve"> Wykonawcą, oraz</w:t>
      </w:r>
    </w:p>
    <w:p w14:paraId="2221ECAE" w14:textId="77777777" w:rsidR="00A0288D" w:rsidRPr="003D1C37" w:rsidRDefault="00A0288D" w:rsidP="003F1AFB">
      <w:pPr>
        <w:suppressAutoHyphens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C37">
        <w:rPr>
          <w:rFonts w:ascii="Arial" w:eastAsia="Calibri" w:hAnsi="Arial" w:cs="Arial"/>
          <w:sz w:val="20"/>
          <w:szCs w:val="20"/>
          <w:lang w:eastAsia="en-US"/>
        </w:rPr>
        <w:t>zwanych dalej łącznie lub osobno odpowiednio</w:t>
      </w:r>
      <w:r w:rsidRPr="003D1C37">
        <w:rPr>
          <w:rFonts w:ascii="Arial" w:eastAsia="Calibri" w:hAnsi="Arial" w:cs="Arial"/>
          <w:b/>
          <w:sz w:val="20"/>
          <w:szCs w:val="20"/>
          <w:lang w:eastAsia="en-US"/>
        </w:rPr>
        <w:t xml:space="preserve"> „Stronami”,  „Stroną”.</w:t>
      </w:r>
    </w:p>
    <w:p w14:paraId="0A8181F1" w14:textId="77777777" w:rsidR="00A0288D" w:rsidRPr="003D1C37" w:rsidRDefault="00A0288D" w:rsidP="003F1AFB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2562C3E8" w14:textId="0C7404ED" w:rsidR="001922DA" w:rsidRPr="003D1C37" w:rsidRDefault="006F0077" w:rsidP="003F1AFB">
      <w:pPr>
        <w:tabs>
          <w:tab w:val="left" w:leader="dot" w:pos="1426"/>
          <w:tab w:val="left" w:leader="dot" w:pos="3298"/>
        </w:tabs>
        <w:spacing w:after="0"/>
        <w:ind w:right="1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zgodnie z wynikiem przeprowadzonego postępowania o udzielenie zamówienia publicznego w trybie </w:t>
      </w:r>
      <w:r w:rsidR="00A0288D" w:rsidRPr="003D1C37">
        <w:rPr>
          <w:rFonts w:ascii="Arial" w:eastAsia="Times New Roman" w:hAnsi="Arial" w:cs="Arial"/>
          <w:sz w:val="20"/>
          <w:szCs w:val="20"/>
        </w:rPr>
        <w:t xml:space="preserve">podstawowym, o którym mowa art. 275 pkt </w:t>
      </w:r>
      <w:r w:rsidR="00ED5A9C" w:rsidRPr="003D1C37">
        <w:rPr>
          <w:rFonts w:ascii="Arial" w:eastAsia="Times New Roman" w:hAnsi="Arial" w:cs="Arial"/>
          <w:sz w:val="20"/>
          <w:szCs w:val="20"/>
        </w:rPr>
        <w:t>2</w:t>
      </w:r>
      <w:r w:rsidR="00A0288D"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="00A0288D" w:rsidRPr="003D1C37">
        <w:rPr>
          <w:rFonts w:ascii="Arial" w:hAnsi="Arial" w:cs="Arial"/>
          <w:sz w:val="20"/>
          <w:szCs w:val="20"/>
        </w:rPr>
        <w:t xml:space="preserve">ustawy z dnia 11 września 2019 r. Prawo zamówień publicznych </w:t>
      </w:r>
      <w:r w:rsidR="00BB3728" w:rsidRPr="003D1C37">
        <w:rPr>
          <w:rFonts w:ascii="Arial" w:hAnsi="Arial" w:cs="Arial"/>
          <w:sz w:val="20"/>
          <w:szCs w:val="20"/>
        </w:rPr>
        <w:t xml:space="preserve">(Dz. U. z 2021, poz. 1129, ze zm.) </w:t>
      </w:r>
      <w:r w:rsidR="00A0288D" w:rsidRPr="003D1C37">
        <w:rPr>
          <w:rFonts w:ascii="Arial" w:hAnsi="Arial" w:cs="Arial"/>
          <w:sz w:val="20"/>
          <w:szCs w:val="20"/>
        </w:rPr>
        <w:t>– „</w:t>
      </w:r>
      <w:proofErr w:type="spellStart"/>
      <w:r w:rsidR="00A0288D" w:rsidRPr="003D1C37">
        <w:rPr>
          <w:rFonts w:ascii="Arial" w:hAnsi="Arial" w:cs="Arial"/>
          <w:sz w:val="20"/>
          <w:szCs w:val="20"/>
        </w:rPr>
        <w:t>P</w:t>
      </w:r>
      <w:r w:rsidR="00D8572C" w:rsidRPr="003D1C37">
        <w:rPr>
          <w:rFonts w:ascii="Arial" w:hAnsi="Arial" w:cs="Arial"/>
          <w:sz w:val="20"/>
          <w:szCs w:val="20"/>
        </w:rPr>
        <w:t>zp</w:t>
      </w:r>
      <w:proofErr w:type="spellEnd"/>
      <w:r w:rsidR="00A0288D" w:rsidRPr="003D1C37">
        <w:rPr>
          <w:rFonts w:ascii="Arial" w:hAnsi="Arial" w:cs="Arial"/>
          <w:sz w:val="20"/>
          <w:szCs w:val="20"/>
        </w:rPr>
        <w:t>”),</w:t>
      </w:r>
      <w:r w:rsidR="00A0288D"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="001922DA" w:rsidRPr="003D1C37">
        <w:rPr>
          <w:rFonts w:ascii="Arial" w:eastAsia="Times New Roman" w:hAnsi="Arial" w:cs="Arial"/>
          <w:sz w:val="20"/>
          <w:szCs w:val="20"/>
        </w:rPr>
        <w:t>o następującej treści:</w:t>
      </w:r>
    </w:p>
    <w:p w14:paraId="59026E73" w14:textId="77777777" w:rsidR="001922DA" w:rsidRPr="003D1C37" w:rsidRDefault="001922DA" w:rsidP="003F1AFB">
      <w:pPr>
        <w:tabs>
          <w:tab w:val="left" w:pos="276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D542371" w14:textId="77777777" w:rsidR="001922DA" w:rsidRPr="003D1C37" w:rsidRDefault="001922DA" w:rsidP="003F1AFB">
      <w:pPr>
        <w:widowControl w:val="0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Lucida Sans Unicode" w:hAnsi="Arial" w:cs="Arial"/>
          <w:b/>
          <w:bCs/>
          <w:sz w:val="20"/>
          <w:szCs w:val="20"/>
        </w:rPr>
        <w:t>§ 1</w:t>
      </w:r>
    </w:p>
    <w:p w14:paraId="69D68B9C" w14:textId="7A918F81" w:rsidR="006517A6" w:rsidRPr="003D1C37" w:rsidRDefault="00674A75" w:rsidP="006517A6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1922DA" w:rsidRPr="003D1C37">
        <w:rPr>
          <w:rFonts w:ascii="Arial" w:eastAsia="Times New Roman" w:hAnsi="Arial" w:cs="Arial"/>
          <w:sz w:val="20"/>
          <w:szCs w:val="20"/>
        </w:rPr>
        <w:t>y zleca</w:t>
      </w:r>
      <w:r w:rsidR="006F0077" w:rsidRPr="003D1C37">
        <w:rPr>
          <w:rFonts w:ascii="Arial" w:eastAsia="Times New Roman" w:hAnsi="Arial" w:cs="Arial"/>
          <w:sz w:val="20"/>
          <w:szCs w:val="20"/>
        </w:rPr>
        <w:t>,</w:t>
      </w:r>
      <w:r w:rsidR="001922DA" w:rsidRPr="003D1C37">
        <w:rPr>
          <w:rFonts w:ascii="Arial" w:eastAsia="Times New Roman" w:hAnsi="Arial" w:cs="Arial"/>
          <w:sz w:val="20"/>
          <w:szCs w:val="20"/>
        </w:rPr>
        <w:t xml:space="preserve"> a </w:t>
      </w: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1922DA" w:rsidRPr="003D1C37">
        <w:rPr>
          <w:rFonts w:ascii="Arial" w:eastAsia="Times New Roman" w:hAnsi="Arial" w:cs="Arial"/>
          <w:sz w:val="20"/>
          <w:szCs w:val="20"/>
        </w:rPr>
        <w:t xml:space="preserve"> przyjmuje do wykonania przedmiot zamówienia w systemie</w:t>
      </w:r>
      <w:r w:rsidR="001922DA" w:rsidRPr="003D1C37">
        <w:rPr>
          <w:rFonts w:ascii="Arial" w:eastAsia="Times New Roman" w:hAnsi="Arial" w:cs="Arial"/>
          <w:b/>
          <w:sz w:val="20"/>
          <w:szCs w:val="20"/>
        </w:rPr>
        <w:t xml:space="preserve"> „zaprojektuj i wybuduj”</w:t>
      </w:r>
      <w:r w:rsidR="001922DA" w:rsidRPr="003D1C37">
        <w:rPr>
          <w:rFonts w:ascii="Arial" w:eastAsia="Times New Roman" w:hAnsi="Arial" w:cs="Arial"/>
          <w:sz w:val="20"/>
          <w:szCs w:val="20"/>
        </w:rPr>
        <w:t xml:space="preserve"> polegający na opracowaniu dokumentacji projektowej i </w:t>
      </w:r>
      <w:r w:rsidR="006F0077" w:rsidRPr="003D1C37">
        <w:rPr>
          <w:rFonts w:ascii="Arial" w:eastAsia="Times New Roman" w:hAnsi="Arial" w:cs="Arial"/>
          <w:sz w:val="20"/>
          <w:szCs w:val="20"/>
        </w:rPr>
        <w:t xml:space="preserve">wykonaniu </w:t>
      </w:r>
      <w:r w:rsidR="001922DA" w:rsidRPr="003D1C37">
        <w:rPr>
          <w:rFonts w:ascii="Arial" w:eastAsia="Times New Roman" w:hAnsi="Arial" w:cs="Arial"/>
          <w:sz w:val="20"/>
          <w:szCs w:val="20"/>
        </w:rPr>
        <w:t>na jej podstawie robót budowlanych w ramach zadania pn.:</w:t>
      </w:r>
      <w:r w:rsidR="00994770" w:rsidRPr="003D1C37">
        <w:rPr>
          <w:rFonts w:ascii="Arial" w:hAnsi="Arial" w:cs="Arial"/>
          <w:sz w:val="20"/>
          <w:szCs w:val="20"/>
        </w:rPr>
        <w:t xml:space="preserve"> </w:t>
      </w:r>
      <w:r w:rsidR="002E09BC" w:rsidRPr="003D1C37">
        <w:rPr>
          <w:rFonts w:ascii="Arial" w:eastAsia="Times New Roman" w:hAnsi="Arial" w:cs="Arial"/>
          <w:sz w:val="20"/>
          <w:szCs w:val="20"/>
        </w:rPr>
        <w:t>„Termomodernizacja obiektów i sieci Niepublicznego Zakładu Opieki Zdrowotnej Szpital im. Prof. Z. Religi w Słubicach sp. z o. o.”</w:t>
      </w:r>
      <w:r w:rsidR="006517A6" w:rsidRPr="003D1C37">
        <w:rPr>
          <w:rFonts w:ascii="Arial" w:eastAsia="Times New Roman" w:hAnsi="Arial" w:cs="Arial"/>
          <w:sz w:val="20"/>
          <w:szCs w:val="20"/>
        </w:rPr>
        <w:t xml:space="preserve"> Zakres zadania obejmuje prace termomodernizacyjne:</w:t>
      </w:r>
    </w:p>
    <w:p w14:paraId="0E3F0280" w14:textId="77777777" w:rsidR="006517A6" w:rsidRPr="003D1C37" w:rsidRDefault="006517A6" w:rsidP="006517A6">
      <w:pPr>
        <w:widowControl w:val="0"/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a)</w:t>
      </w:r>
      <w:r w:rsidRPr="003D1C37">
        <w:rPr>
          <w:rFonts w:ascii="Arial" w:eastAsia="Times New Roman" w:hAnsi="Arial" w:cs="Arial"/>
          <w:sz w:val="20"/>
          <w:szCs w:val="20"/>
        </w:rPr>
        <w:tab/>
        <w:t>wykonanie termomodernizacji w zakresie ocielenia przegród budowlanych – ścian zewnętrznych, stropodachów wraz z wymianą stolarki okiennej (wraz z usprawnieniem wentylacji grawitacyjnej) i drzwiowej, zgodnie z audytem energetycznym, audytem oświetlenia  i programem funkcjonalno-użytkowym,</w:t>
      </w:r>
    </w:p>
    <w:p w14:paraId="224FB3CE" w14:textId="77777777" w:rsidR="006517A6" w:rsidRPr="003D1C37" w:rsidRDefault="006517A6" w:rsidP="006517A6">
      <w:pPr>
        <w:widowControl w:val="0"/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b)</w:t>
      </w:r>
      <w:r w:rsidRPr="003D1C37">
        <w:rPr>
          <w:rFonts w:ascii="Arial" w:eastAsia="Times New Roman" w:hAnsi="Arial" w:cs="Arial"/>
          <w:sz w:val="20"/>
          <w:szCs w:val="20"/>
        </w:rPr>
        <w:tab/>
        <w:t xml:space="preserve">wykonanie modernizacji instalacji branży sanitarnej - instalacji c.o., c.w.u., </w:t>
      </w:r>
      <w:proofErr w:type="spellStart"/>
      <w:r w:rsidRPr="003D1C37">
        <w:rPr>
          <w:rFonts w:ascii="Arial" w:eastAsia="Times New Roman" w:hAnsi="Arial" w:cs="Arial"/>
          <w:sz w:val="20"/>
          <w:szCs w:val="20"/>
        </w:rPr>
        <w:t>wod-kan</w:t>
      </w:r>
      <w:proofErr w:type="spellEnd"/>
      <w:r w:rsidRPr="003D1C37">
        <w:rPr>
          <w:rFonts w:ascii="Arial" w:eastAsia="Times New Roman" w:hAnsi="Arial" w:cs="Arial"/>
          <w:sz w:val="20"/>
          <w:szCs w:val="20"/>
        </w:rPr>
        <w:t xml:space="preserve"> wraz z modernizacją źródła ciepła. w zakresie wynikającym z audytów i programu funkcjonalno- użytkowego,</w:t>
      </w:r>
    </w:p>
    <w:p w14:paraId="66B1AE5D" w14:textId="77777777" w:rsidR="006517A6" w:rsidRPr="003D1C37" w:rsidRDefault="006517A6" w:rsidP="006517A6">
      <w:pPr>
        <w:widowControl w:val="0"/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lastRenderedPageBreak/>
        <w:t>c)</w:t>
      </w:r>
      <w:r w:rsidRPr="003D1C37">
        <w:rPr>
          <w:rFonts w:ascii="Arial" w:eastAsia="Times New Roman" w:hAnsi="Arial" w:cs="Arial"/>
          <w:sz w:val="20"/>
          <w:szCs w:val="20"/>
        </w:rPr>
        <w:tab/>
        <w:t>wykonanie robót budowlanych w pomieszczeniach związanych z modernizacją źródeł ciepła.</w:t>
      </w:r>
    </w:p>
    <w:p w14:paraId="497B1F65" w14:textId="6F72719D" w:rsidR="006517A6" w:rsidRPr="003D1C37" w:rsidRDefault="006517A6" w:rsidP="006517A6">
      <w:pPr>
        <w:widowControl w:val="0"/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d)</w:t>
      </w:r>
      <w:r w:rsidRPr="003D1C37">
        <w:rPr>
          <w:rFonts w:ascii="Arial" w:eastAsia="Times New Roman" w:hAnsi="Arial" w:cs="Arial"/>
          <w:sz w:val="20"/>
          <w:szCs w:val="20"/>
        </w:rPr>
        <w:tab/>
        <w:t>wykonanie instalacji fotowoltaicznej o łącznej mocy 150 kW (lub równoważnej zapewniającej uzysk energii 50000 kWh/rok) wraz z układem pomiarowo- rozliczeniowym i zdalnym monitorowaniem, zgodnie z programem funkcjonalno-użytkowym,</w:t>
      </w:r>
    </w:p>
    <w:p w14:paraId="137037F7" w14:textId="77777777" w:rsidR="006517A6" w:rsidRPr="003D1C37" w:rsidRDefault="006517A6" w:rsidP="006517A6">
      <w:pPr>
        <w:widowControl w:val="0"/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e)</w:t>
      </w:r>
      <w:r w:rsidRPr="003D1C37">
        <w:rPr>
          <w:rFonts w:ascii="Arial" w:eastAsia="Times New Roman" w:hAnsi="Arial" w:cs="Arial"/>
          <w:sz w:val="20"/>
          <w:szCs w:val="20"/>
        </w:rPr>
        <w:tab/>
        <w:t>instalację przyłączanego obiektu od miejsca rozgraniczenia własności urządzeń</w:t>
      </w:r>
    </w:p>
    <w:p w14:paraId="531FC324" w14:textId="3A2C0100" w:rsidR="006517A6" w:rsidRPr="003D1C37" w:rsidRDefault="006517A6" w:rsidP="006517A6">
      <w:pPr>
        <w:widowControl w:val="0"/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f)</w:t>
      </w:r>
      <w:r w:rsidRPr="003D1C37">
        <w:rPr>
          <w:rFonts w:ascii="Arial" w:eastAsia="Times New Roman" w:hAnsi="Arial" w:cs="Arial"/>
          <w:sz w:val="20"/>
          <w:szCs w:val="20"/>
        </w:rPr>
        <w:tab/>
        <w:t xml:space="preserve">elektroenergetycznych Wykonawca winien wykonać we własnym zakresie, zgodnie </w:t>
      </w:r>
      <w:r w:rsidR="00BA62F0" w:rsidRPr="003D1C37">
        <w:rPr>
          <w:rFonts w:ascii="Arial" w:eastAsia="Times New Roman" w:hAnsi="Arial" w:cs="Arial"/>
          <w:sz w:val="20"/>
          <w:szCs w:val="20"/>
        </w:rPr>
        <w:br/>
      </w:r>
      <w:r w:rsidRPr="003D1C37">
        <w:rPr>
          <w:rFonts w:ascii="Arial" w:eastAsia="Times New Roman" w:hAnsi="Arial" w:cs="Arial"/>
          <w:sz w:val="20"/>
          <w:szCs w:val="20"/>
        </w:rPr>
        <w:t>z uzgodnionym z energetyką projektem i zgodnie z obowiązującymi przepisami i normami,</w:t>
      </w:r>
    </w:p>
    <w:p w14:paraId="7C772BD0" w14:textId="609473D1" w:rsidR="006517A6" w:rsidRPr="003D1C37" w:rsidRDefault="006517A6" w:rsidP="00A71CB9">
      <w:pPr>
        <w:widowControl w:val="0"/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g)</w:t>
      </w:r>
      <w:r w:rsidRPr="003D1C37">
        <w:rPr>
          <w:rFonts w:ascii="Arial" w:eastAsia="Times New Roman" w:hAnsi="Arial" w:cs="Arial"/>
          <w:sz w:val="20"/>
          <w:szCs w:val="20"/>
        </w:rPr>
        <w:tab/>
        <w:t>wymian</w:t>
      </w:r>
      <w:r w:rsidR="00A71CB9" w:rsidRPr="003D1C37">
        <w:rPr>
          <w:rFonts w:ascii="Arial" w:eastAsia="Times New Roman" w:hAnsi="Arial" w:cs="Arial"/>
          <w:sz w:val="20"/>
          <w:szCs w:val="20"/>
        </w:rPr>
        <w:t>ę</w:t>
      </w:r>
      <w:r w:rsidRPr="003D1C37">
        <w:rPr>
          <w:rFonts w:ascii="Arial" w:eastAsia="Times New Roman" w:hAnsi="Arial" w:cs="Arial"/>
          <w:sz w:val="20"/>
          <w:szCs w:val="20"/>
        </w:rPr>
        <w:t xml:space="preserve"> istniejących opraw świetlówkowych i żarowych </w:t>
      </w:r>
      <w:r w:rsidR="00BA62F0" w:rsidRPr="003D1C37">
        <w:rPr>
          <w:rFonts w:ascii="Arial" w:eastAsia="Times New Roman" w:hAnsi="Arial" w:cs="Arial"/>
          <w:sz w:val="20"/>
          <w:szCs w:val="20"/>
        </w:rPr>
        <w:t>na nowe LED, wraz, tam gdzie konieczne będzie doprowadzenie nowej instalacji, zakłada się prowadzenie kabli w korytarzach ochronnych,</w:t>
      </w:r>
    </w:p>
    <w:p w14:paraId="1C19AC64" w14:textId="1FF73E3D" w:rsidR="00BA62F0" w:rsidRPr="003D1C37" w:rsidRDefault="006517A6" w:rsidP="00BA62F0">
      <w:pPr>
        <w:widowControl w:val="0"/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i)   montaż instalacji i urządzeń elektrycznych, w tym podłączenie instalacji </w:t>
      </w:r>
      <w:proofErr w:type="spellStart"/>
      <w:r w:rsidRPr="003D1C37">
        <w:rPr>
          <w:rFonts w:ascii="Arial" w:eastAsia="Times New Roman" w:hAnsi="Arial" w:cs="Arial"/>
          <w:sz w:val="20"/>
          <w:szCs w:val="20"/>
        </w:rPr>
        <w:t>fotowoltaiki</w:t>
      </w:r>
      <w:proofErr w:type="spellEnd"/>
      <w:r w:rsidRPr="003D1C37">
        <w:rPr>
          <w:rFonts w:ascii="Arial" w:eastAsia="Times New Roman" w:hAnsi="Arial" w:cs="Arial"/>
          <w:sz w:val="20"/>
          <w:szCs w:val="20"/>
        </w:rPr>
        <w:t xml:space="preserve"> do sieci elektroenergetycznej, zgodnie z warunkami uzyskanymi od miejscowego operatora sieci dystrybucyjnej</w:t>
      </w:r>
    </w:p>
    <w:p w14:paraId="1AC161C5" w14:textId="6D47098D" w:rsidR="00242B41" w:rsidRPr="003D1C37" w:rsidRDefault="006517A6" w:rsidP="009725E9">
      <w:pPr>
        <w:widowControl w:val="0"/>
        <w:spacing w:after="0"/>
        <w:ind w:left="1276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j)   przeprowadzenie wymaganych prób i badań, przed uzyskaniem odbiorów robót i przygotowanie dokumentów związanych z oddaniem do użytkowania zmodernizowanego obiektu i instalacji. W trakcie prób należy zweryfikować na drodze pomiarów osiągniętą sprawność elektryczną systemu fotowoltaicznego w odniesieniu do sprawności deklarowanej przez producenta elementów układu </w:t>
      </w:r>
      <w:proofErr w:type="spellStart"/>
      <w:r w:rsidRPr="003D1C37">
        <w:rPr>
          <w:rFonts w:ascii="Arial" w:eastAsia="Times New Roman" w:hAnsi="Arial" w:cs="Arial"/>
          <w:sz w:val="20"/>
          <w:szCs w:val="20"/>
        </w:rPr>
        <w:t>fotowoltaiki</w:t>
      </w:r>
      <w:proofErr w:type="spellEnd"/>
      <w:r w:rsidRPr="003D1C37">
        <w:rPr>
          <w:rFonts w:ascii="Arial" w:eastAsia="Times New Roman" w:hAnsi="Arial" w:cs="Arial"/>
          <w:sz w:val="20"/>
          <w:szCs w:val="20"/>
        </w:rPr>
        <w:t>.</w:t>
      </w:r>
    </w:p>
    <w:p w14:paraId="2E26AA56" w14:textId="4BE4F818" w:rsidR="006517A6" w:rsidRPr="003D1C37" w:rsidRDefault="00242B41" w:rsidP="009725E9">
      <w:pPr>
        <w:widowControl w:val="0"/>
        <w:spacing w:after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k) p</w:t>
      </w:r>
      <w:r w:rsidR="006517A6" w:rsidRPr="003D1C37">
        <w:rPr>
          <w:rFonts w:ascii="Arial" w:eastAsia="Times New Roman" w:hAnsi="Arial" w:cs="Arial"/>
          <w:sz w:val="20"/>
          <w:szCs w:val="20"/>
        </w:rPr>
        <w:t xml:space="preserve">race dodatkowe obejmujące </w:t>
      </w:r>
      <w:r w:rsidR="006517A6" w:rsidRPr="003D1C37">
        <w:rPr>
          <w:rFonts w:ascii="Arial" w:hAnsi="Arial" w:cs="Arial"/>
          <w:sz w:val="20"/>
          <w:szCs w:val="20"/>
        </w:rPr>
        <w:t xml:space="preserve">remont pochylni i schodów, </w:t>
      </w:r>
      <w:r w:rsidR="00BA62F0" w:rsidRPr="003D1C37">
        <w:rPr>
          <w:rFonts w:ascii="Arial" w:hAnsi="Arial" w:cs="Arial"/>
          <w:sz w:val="20"/>
          <w:szCs w:val="20"/>
        </w:rPr>
        <w:t xml:space="preserve">wymianę balustrad balkonowych na tzw. balkony rzymskie </w:t>
      </w:r>
      <w:r w:rsidRPr="003D1C37">
        <w:rPr>
          <w:rFonts w:ascii="Arial" w:eastAsia="Times New Roman" w:hAnsi="Arial" w:cs="Arial"/>
          <w:sz w:val="20"/>
          <w:szCs w:val="20"/>
        </w:rPr>
        <w:t xml:space="preserve">oraz wymianę </w:t>
      </w:r>
      <w:r w:rsidR="006517A6" w:rsidRPr="003D1C37">
        <w:rPr>
          <w:rFonts w:ascii="Arial" w:hAnsi="Arial" w:cs="Arial"/>
          <w:sz w:val="20"/>
          <w:szCs w:val="20"/>
        </w:rPr>
        <w:t>instalacji</w:t>
      </w:r>
      <w:r w:rsidRPr="003D1C37">
        <w:rPr>
          <w:rFonts w:ascii="Arial" w:hAnsi="Arial" w:cs="Arial"/>
          <w:sz w:val="20"/>
          <w:szCs w:val="20"/>
        </w:rPr>
        <w:t xml:space="preserve"> </w:t>
      </w:r>
      <w:r w:rsidR="006517A6" w:rsidRPr="003D1C37">
        <w:rPr>
          <w:rFonts w:ascii="Arial" w:hAnsi="Arial" w:cs="Arial"/>
          <w:sz w:val="20"/>
          <w:szCs w:val="20"/>
        </w:rPr>
        <w:t>kanalizacji sanitarnej w całym budynku.</w:t>
      </w:r>
    </w:p>
    <w:p w14:paraId="55BEDB29" w14:textId="4A3A38BC" w:rsidR="001922DA" w:rsidRPr="003D1C37" w:rsidRDefault="001922DA" w:rsidP="003F1AFB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Zakres rzeczowy przedmiotu zamówienia określa Program Funkcjonalno-Użytkowy stanowiący załącznik do </w:t>
      </w:r>
      <w:r w:rsidR="00674A75" w:rsidRPr="003D1C37">
        <w:rPr>
          <w:rFonts w:ascii="Arial" w:eastAsia="Times New Roman" w:hAnsi="Arial" w:cs="Arial"/>
          <w:sz w:val="20"/>
          <w:szCs w:val="20"/>
        </w:rPr>
        <w:t>Specyfikacji Warunków Z</w:t>
      </w:r>
      <w:r w:rsidRPr="003D1C37">
        <w:rPr>
          <w:rFonts w:ascii="Arial" w:eastAsia="Times New Roman" w:hAnsi="Arial" w:cs="Arial"/>
          <w:sz w:val="20"/>
          <w:szCs w:val="20"/>
        </w:rPr>
        <w:t>amówienia</w:t>
      </w:r>
      <w:r w:rsidR="00934F3A" w:rsidRPr="003D1C37">
        <w:rPr>
          <w:rFonts w:ascii="Arial" w:eastAsia="Times New Roman" w:hAnsi="Arial" w:cs="Arial"/>
          <w:sz w:val="20"/>
          <w:szCs w:val="20"/>
        </w:rPr>
        <w:t xml:space="preserve"> (dalej: </w:t>
      </w:r>
      <w:r w:rsidR="00A0288D" w:rsidRPr="003D1C37">
        <w:rPr>
          <w:rFonts w:ascii="Arial" w:eastAsia="Times New Roman" w:hAnsi="Arial" w:cs="Arial"/>
          <w:sz w:val="20"/>
          <w:szCs w:val="20"/>
        </w:rPr>
        <w:t>SWZ</w:t>
      </w:r>
      <w:r w:rsidR="00674A75" w:rsidRPr="003D1C37">
        <w:rPr>
          <w:rFonts w:ascii="Arial" w:eastAsia="Times New Roman" w:hAnsi="Arial" w:cs="Arial"/>
          <w:sz w:val="20"/>
          <w:szCs w:val="20"/>
        </w:rPr>
        <w:t>)</w:t>
      </w:r>
      <w:r w:rsidRPr="003D1C37">
        <w:rPr>
          <w:rFonts w:ascii="Arial" w:eastAsia="Times New Roman" w:hAnsi="Arial" w:cs="Arial"/>
          <w:sz w:val="20"/>
          <w:szCs w:val="20"/>
        </w:rPr>
        <w:t>, któr</w:t>
      </w:r>
      <w:r w:rsidR="00AB33AF" w:rsidRPr="003D1C37">
        <w:rPr>
          <w:rFonts w:ascii="Arial" w:eastAsia="Times New Roman" w:hAnsi="Arial" w:cs="Arial"/>
          <w:sz w:val="20"/>
          <w:szCs w:val="20"/>
        </w:rPr>
        <w:t>y</w:t>
      </w:r>
      <w:r w:rsidRPr="003D1C37">
        <w:rPr>
          <w:rFonts w:ascii="Arial" w:eastAsia="Times New Roman" w:hAnsi="Arial" w:cs="Arial"/>
          <w:sz w:val="20"/>
          <w:szCs w:val="20"/>
        </w:rPr>
        <w:t xml:space="preserve"> wraz z ofertą </w:t>
      </w:r>
      <w:r w:rsidR="006517A6" w:rsidRPr="003D1C37">
        <w:rPr>
          <w:rFonts w:ascii="Arial" w:eastAsia="Times New Roman" w:hAnsi="Arial" w:cs="Arial"/>
          <w:sz w:val="20"/>
          <w:szCs w:val="20"/>
        </w:rPr>
        <w:t xml:space="preserve">ostateczną </w:t>
      </w:r>
      <w:r w:rsidRPr="003D1C37">
        <w:rPr>
          <w:rFonts w:ascii="Arial" w:eastAsia="Times New Roman" w:hAnsi="Arial" w:cs="Arial"/>
          <w:sz w:val="20"/>
          <w:szCs w:val="20"/>
        </w:rPr>
        <w:t>Wykonawcy</w:t>
      </w:r>
      <w:r w:rsidR="00332AB6" w:rsidRPr="003D1C37">
        <w:rPr>
          <w:rFonts w:ascii="Arial" w:eastAsia="Times New Roman" w:hAnsi="Arial" w:cs="Arial"/>
          <w:sz w:val="20"/>
          <w:szCs w:val="20"/>
        </w:rPr>
        <w:t xml:space="preserve"> złożoną w postępowaniu</w:t>
      </w:r>
      <w:r w:rsidRPr="003D1C37">
        <w:rPr>
          <w:rFonts w:ascii="Arial" w:eastAsia="Times New Roman" w:hAnsi="Arial" w:cs="Arial"/>
          <w:sz w:val="20"/>
          <w:szCs w:val="20"/>
        </w:rPr>
        <w:t xml:space="preserve"> i harmonogramem prac</w:t>
      </w:r>
      <w:r w:rsidR="006F0077" w:rsidRPr="003D1C37">
        <w:rPr>
          <w:rFonts w:ascii="Arial" w:eastAsia="Times New Roman" w:hAnsi="Arial" w:cs="Arial"/>
          <w:sz w:val="20"/>
          <w:szCs w:val="20"/>
        </w:rPr>
        <w:t>,</w:t>
      </w:r>
      <w:r w:rsidRPr="003D1C37">
        <w:rPr>
          <w:rFonts w:ascii="Arial" w:eastAsia="Times New Roman" w:hAnsi="Arial" w:cs="Arial"/>
          <w:sz w:val="20"/>
          <w:szCs w:val="20"/>
        </w:rPr>
        <w:t xml:space="preserve"> stanowi</w:t>
      </w:r>
      <w:r w:rsidR="002E1D09"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Pr="003D1C37">
        <w:rPr>
          <w:rFonts w:ascii="Arial" w:eastAsia="Times New Roman" w:hAnsi="Arial" w:cs="Arial"/>
          <w:sz w:val="20"/>
          <w:szCs w:val="20"/>
        </w:rPr>
        <w:t>załącznik</w:t>
      </w:r>
      <w:r w:rsidR="002E1D09"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Pr="003D1C37">
        <w:rPr>
          <w:rFonts w:ascii="Arial" w:eastAsia="Times New Roman" w:hAnsi="Arial" w:cs="Arial"/>
          <w:sz w:val="20"/>
          <w:szCs w:val="20"/>
        </w:rPr>
        <w:t>do niniejszej umowy</w:t>
      </w:r>
      <w:r w:rsidR="00934F3A" w:rsidRPr="003D1C37">
        <w:rPr>
          <w:rFonts w:ascii="Arial" w:eastAsia="Times New Roman" w:hAnsi="Arial" w:cs="Arial"/>
          <w:sz w:val="20"/>
          <w:szCs w:val="20"/>
        </w:rPr>
        <w:t xml:space="preserve"> a także </w:t>
      </w:r>
      <w:r w:rsidR="00252A76" w:rsidRPr="003D1C37">
        <w:rPr>
          <w:rFonts w:ascii="Arial" w:eastAsia="Times New Roman" w:hAnsi="Arial" w:cs="Arial"/>
          <w:b/>
          <w:sz w:val="20"/>
          <w:szCs w:val="20"/>
        </w:rPr>
        <w:t>załącznik nr 9</w:t>
      </w:r>
      <w:r w:rsidR="00252A76" w:rsidRPr="003D1C37">
        <w:rPr>
          <w:rFonts w:ascii="Arial" w:eastAsia="Times New Roman" w:hAnsi="Arial" w:cs="Arial"/>
          <w:sz w:val="20"/>
          <w:szCs w:val="20"/>
        </w:rPr>
        <w:t xml:space="preserve"> do </w:t>
      </w:r>
      <w:r w:rsidR="00934F3A"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="00A0288D" w:rsidRPr="003D1C37">
        <w:rPr>
          <w:rFonts w:ascii="Arial" w:eastAsia="Times New Roman" w:hAnsi="Arial" w:cs="Arial"/>
          <w:sz w:val="20"/>
          <w:szCs w:val="20"/>
        </w:rPr>
        <w:t>SWZ</w:t>
      </w:r>
      <w:r w:rsidR="00934F3A" w:rsidRPr="003D1C37">
        <w:rPr>
          <w:rFonts w:ascii="Arial" w:eastAsia="Times New Roman" w:hAnsi="Arial" w:cs="Arial"/>
          <w:sz w:val="20"/>
          <w:szCs w:val="20"/>
        </w:rPr>
        <w:t xml:space="preserve"> (opis przedmiotu zamówienia</w:t>
      </w:r>
      <w:r w:rsidR="00AB33AF" w:rsidRPr="003D1C37">
        <w:rPr>
          <w:rFonts w:ascii="Arial" w:eastAsia="Times New Roman" w:hAnsi="Arial" w:cs="Arial"/>
          <w:sz w:val="20"/>
          <w:szCs w:val="20"/>
        </w:rPr>
        <w:t xml:space="preserve"> zawierająca </w:t>
      </w:r>
      <w:proofErr w:type="spellStart"/>
      <w:r w:rsidR="00AB33AF" w:rsidRPr="003D1C37">
        <w:rPr>
          <w:rFonts w:ascii="Arial" w:eastAsia="Times New Roman" w:hAnsi="Arial" w:cs="Arial"/>
          <w:sz w:val="20"/>
          <w:szCs w:val="20"/>
        </w:rPr>
        <w:t>doszczegółowiony</w:t>
      </w:r>
      <w:proofErr w:type="spellEnd"/>
      <w:r w:rsidR="00AB33AF" w:rsidRPr="003D1C37">
        <w:rPr>
          <w:rFonts w:ascii="Arial" w:eastAsia="Times New Roman" w:hAnsi="Arial" w:cs="Arial"/>
          <w:sz w:val="20"/>
          <w:szCs w:val="20"/>
        </w:rPr>
        <w:t xml:space="preserve"> i uzupełniony opis przedmiotu zamówienia w </w:t>
      </w:r>
      <w:r w:rsidR="00A0288D" w:rsidRPr="003D1C37">
        <w:rPr>
          <w:rFonts w:ascii="Arial" w:eastAsia="Times New Roman" w:hAnsi="Arial" w:cs="Arial"/>
          <w:sz w:val="20"/>
          <w:szCs w:val="20"/>
        </w:rPr>
        <w:t>SWZ</w:t>
      </w:r>
      <w:r w:rsidR="00934F3A" w:rsidRPr="003D1C37">
        <w:rPr>
          <w:rFonts w:ascii="Arial" w:eastAsia="Times New Roman" w:hAnsi="Arial" w:cs="Arial"/>
          <w:sz w:val="20"/>
          <w:szCs w:val="20"/>
        </w:rPr>
        <w:t>)</w:t>
      </w:r>
      <w:r w:rsidRPr="003D1C37">
        <w:rPr>
          <w:rFonts w:ascii="Arial" w:eastAsia="Times New Roman" w:hAnsi="Arial" w:cs="Arial"/>
          <w:sz w:val="20"/>
          <w:szCs w:val="20"/>
        </w:rPr>
        <w:t xml:space="preserve">. Przedmiot zamówienia musi być wykonany zgodnie z obowiązującymi przepisami prawa, a także zgodnie z najlepszą wiedzą </w:t>
      </w:r>
      <w:r w:rsidR="00934F3A"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Pr="003D1C37">
        <w:rPr>
          <w:rFonts w:ascii="Arial" w:eastAsia="Times New Roman" w:hAnsi="Arial" w:cs="Arial"/>
          <w:sz w:val="20"/>
          <w:szCs w:val="20"/>
        </w:rPr>
        <w:t>i doświadczeniem Wykonawcy oraz z zachowaniem najwyższej staranności.</w:t>
      </w:r>
    </w:p>
    <w:p w14:paraId="15EA862B" w14:textId="77777777" w:rsidR="00686643" w:rsidRPr="003D1C37" w:rsidRDefault="00686643" w:rsidP="003F1AFB">
      <w:pPr>
        <w:numPr>
          <w:ilvl w:val="0"/>
          <w:numId w:val="2"/>
        </w:numPr>
        <w:tabs>
          <w:tab w:val="left" w:pos="284"/>
        </w:tabs>
        <w:spacing w:after="0"/>
        <w:ind w:left="709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Zakres przedmiotu umowy obejmuje również pełnienie nadzoru autorskiego nad realizacją robót budowlanych wynikających z opracowanej dokumentacji projektowej. </w:t>
      </w:r>
    </w:p>
    <w:p w14:paraId="6129E407" w14:textId="77777777" w:rsidR="00934F3A" w:rsidRPr="003D1C37" w:rsidRDefault="00934F3A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F1DDA87" w14:textId="77777777" w:rsidR="00686643" w:rsidRPr="003D1C37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bCs/>
          <w:sz w:val="20"/>
          <w:szCs w:val="20"/>
        </w:rPr>
        <w:t>§ 2</w:t>
      </w:r>
    </w:p>
    <w:p w14:paraId="57553BCB" w14:textId="77777777" w:rsidR="00686643" w:rsidRPr="003D1C37" w:rsidRDefault="00686643" w:rsidP="003F1AFB">
      <w:pPr>
        <w:keepLines/>
        <w:spacing w:after="0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            Zakres rzeczowy przedmiotu umowy został podzielony na dwa etapy realizacji:</w:t>
      </w:r>
    </w:p>
    <w:p w14:paraId="7BE3B0E9" w14:textId="7AB74DAB" w:rsidR="00686643" w:rsidRPr="003D1C37" w:rsidRDefault="008F2DA4" w:rsidP="003F1AFB">
      <w:pPr>
        <w:numPr>
          <w:ilvl w:val="4"/>
          <w:numId w:val="21"/>
        </w:numPr>
        <w:tabs>
          <w:tab w:val="left" w:pos="284"/>
          <w:tab w:val="num" w:pos="1276"/>
        </w:tabs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Etap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I – opracowanie dokumentacji projektowej</w:t>
      </w:r>
      <w:r w:rsidR="0083692D" w:rsidRPr="003D1C37">
        <w:rPr>
          <w:rFonts w:ascii="Arial" w:eastAsia="Times New Roman" w:hAnsi="Arial" w:cs="Arial"/>
          <w:sz w:val="20"/>
          <w:szCs w:val="20"/>
        </w:rPr>
        <w:t xml:space="preserve"> (do uzyskania prawomocnego</w:t>
      </w:r>
      <w:r w:rsidR="003C7375">
        <w:rPr>
          <w:rFonts w:ascii="Arial" w:eastAsia="Times New Roman" w:hAnsi="Arial" w:cs="Arial"/>
          <w:sz w:val="20"/>
          <w:szCs w:val="20"/>
        </w:rPr>
        <w:t xml:space="preserve"> </w:t>
      </w:r>
      <w:r w:rsidR="0083692D" w:rsidRPr="003D1C37">
        <w:rPr>
          <w:rFonts w:ascii="Arial" w:eastAsia="Times New Roman" w:hAnsi="Arial" w:cs="Arial"/>
          <w:sz w:val="20"/>
          <w:szCs w:val="20"/>
        </w:rPr>
        <w:t>pozwolenia na budowę /zgłoszenia robót)</w:t>
      </w:r>
      <w:r w:rsidR="00686643" w:rsidRPr="003D1C37">
        <w:rPr>
          <w:rFonts w:ascii="Arial" w:eastAsia="Times New Roman" w:hAnsi="Arial" w:cs="Arial"/>
          <w:sz w:val="20"/>
          <w:szCs w:val="20"/>
        </w:rPr>
        <w:t>,</w:t>
      </w:r>
    </w:p>
    <w:p w14:paraId="6906D680" w14:textId="77777777" w:rsidR="00686643" w:rsidRPr="003D1C37" w:rsidRDefault="008F2DA4" w:rsidP="003F1AFB">
      <w:pPr>
        <w:numPr>
          <w:ilvl w:val="4"/>
          <w:numId w:val="21"/>
        </w:numPr>
        <w:tabs>
          <w:tab w:val="left" w:pos="284"/>
          <w:tab w:val="num" w:pos="1276"/>
        </w:tabs>
        <w:spacing w:after="0"/>
        <w:ind w:left="1134" w:hanging="283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Etap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I</w:t>
      </w:r>
      <w:r w:rsidR="00765FCB" w:rsidRPr="003D1C37">
        <w:rPr>
          <w:rFonts w:ascii="Arial" w:eastAsia="Times New Roman" w:hAnsi="Arial" w:cs="Arial"/>
          <w:sz w:val="20"/>
          <w:szCs w:val="20"/>
        </w:rPr>
        <w:t>I – wykonawstwo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i uzyskanie </w:t>
      </w:r>
      <w:r w:rsidR="00AB33AF" w:rsidRPr="003D1C37">
        <w:rPr>
          <w:rFonts w:ascii="Arial" w:eastAsia="Times New Roman" w:hAnsi="Arial" w:cs="Arial"/>
          <w:sz w:val="20"/>
          <w:szCs w:val="20"/>
        </w:rPr>
        <w:t>wszelkich formalnych zgód niezbędnych do użytkowania obiektu na podstawie przepisów powszechnie obowiązujących</w:t>
      </w:r>
      <w:r w:rsidR="00CC752F" w:rsidRPr="003D1C37">
        <w:rPr>
          <w:rFonts w:ascii="Arial" w:eastAsia="Times New Roman" w:hAnsi="Arial" w:cs="Arial"/>
          <w:sz w:val="20"/>
          <w:szCs w:val="20"/>
        </w:rPr>
        <w:t xml:space="preserve"> (jeśli dotyczy)</w:t>
      </w:r>
      <w:r w:rsidR="00962630" w:rsidRPr="003D1C37">
        <w:rPr>
          <w:rFonts w:ascii="Arial" w:eastAsia="Times New Roman" w:hAnsi="Arial" w:cs="Arial"/>
          <w:sz w:val="20"/>
          <w:szCs w:val="20"/>
        </w:rPr>
        <w:t>.</w:t>
      </w:r>
    </w:p>
    <w:p w14:paraId="465FD014" w14:textId="77777777" w:rsidR="00934F3A" w:rsidRPr="003D1C37" w:rsidRDefault="00934F3A" w:rsidP="003F1AFB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4BE7877" w14:textId="77777777" w:rsidR="00686643" w:rsidRPr="003D1C37" w:rsidRDefault="00686643" w:rsidP="003F1AFB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bCs/>
          <w:sz w:val="20"/>
          <w:szCs w:val="20"/>
        </w:rPr>
        <w:t>§ 3</w:t>
      </w:r>
    </w:p>
    <w:p w14:paraId="7A2047F7" w14:textId="3400ABE7" w:rsidR="00686643" w:rsidRPr="003D1C37" w:rsidRDefault="00686643" w:rsidP="00631C23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Zakres rzeczowy przedmiotu umowy do wykonania </w:t>
      </w:r>
      <w:r w:rsidR="0083692D" w:rsidRPr="003D1C37">
        <w:rPr>
          <w:rFonts w:ascii="Arial" w:eastAsia="Times New Roman" w:hAnsi="Arial" w:cs="Arial"/>
          <w:sz w:val="20"/>
          <w:szCs w:val="20"/>
        </w:rPr>
        <w:t>obejmuj</w:t>
      </w:r>
      <w:r w:rsidR="00631C23" w:rsidRPr="003D1C37">
        <w:rPr>
          <w:rFonts w:ascii="Arial" w:eastAsia="Times New Roman" w:hAnsi="Arial" w:cs="Arial"/>
          <w:sz w:val="20"/>
          <w:szCs w:val="20"/>
        </w:rPr>
        <w:t xml:space="preserve">e termomodernizację obiektów i sieci Niepublicznego Zakładu Opieki Zdrowotnej Szpital im. Prof. Z. Religi w Słubicach sp. z o. o. </w:t>
      </w:r>
      <w:r w:rsidR="0083692D" w:rsidRPr="003D1C37">
        <w:rPr>
          <w:rFonts w:ascii="Arial" w:eastAsia="Times New Roman" w:hAnsi="Arial" w:cs="Arial"/>
          <w:sz w:val="20"/>
          <w:szCs w:val="20"/>
        </w:rPr>
        <w:t xml:space="preserve">w zakresie opisanym w </w:t>
      </w:r>
      <w:r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="00A0288D" w:rsidRPr="003D1C37">
        <w:rPr>
          <w:rFonts w:ascii="Arial" w:eastAsia="Times New Roman" w:hAnsi="Arial" w:cs="Arial"/>
          <w:sz w:val="20"/>
          <w:szCs w:val="20"/>
        </w:rPr>
        <w:t>SWZ</w:t>
      </w:r>
      <w:r w:rsidR="0083692D" w:rsidRPr="003D1C37">
        <w:rPr>
          <w:rFonts w:ascii="Arial" w:eastAsia="Times New Roman" w:hAnsi="Arial" w:cs="Arial"/>
          <w:sz w:val="20"/>
          <w:szCs w:val="20"/>
        </w:rPr>
        <w:t xml:space="preserve">, </w:t>
      </w:r>
      <w:r w:rsidRPr="003D1C37">
        <w:rPr>
          <w:rFonts w:ascii="Arial" w:eastAsia="Times New Roman" w:hAnsi="Arial" w:cs="Arial"/>
          <w:sz w:val="20"/>
          <w:szCs w:val="20"/>
        </w:rPr>
        <w:t xml:space="preserve">PFU </w:t>
      </w:r>
      <w:r w:rsidR="0083692D" w:rsidRPr="003D1C37">
        <w:rPr>
          <w:rFonts w:ascii="Arial" w:eastAsia="Times New Roman" w:hAnsi="Arial" w:cs="Arial"/>
          <w:sz w:val="20"/>
          <w:szCs w:val="20"/>
        </w:rPr>
        <w:t xml:space="preserve">i audycie energetycznym, </w:t>
      </w:r>
      <w:r w:rsidRPr="003D1C37">
        <w:rPr>
          <w:rFonts w:ascii="Arial" w:eastAsia="Times New Roman" w:hAnsi="Arial" w:cs="Arial"/>
          <w:sz w:val="20"/>
          <w:szCs w:val="20"/>
        </w:rPr>
        <w:t>stanowiącym załącznik do umowy.</w:t>
      </w:r>
    </w:p>
    <w:p w14:paraId="4375CDA9" w14:textId="77777777" w:rsidR="0083692D" w:rsidRPr="003D1C37" w:rsidRDefault="0083692D" w:rsidP="003F1AFB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after="0"/>
        <w:ind w:left="709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 xml:space="preserve">Na Wykonawcy spoczywa obowiązek wykonania: </w:t>
      </w:r>
    </w:p>
    <w:p w14:paraId="195F9AD9" w14:textId="77777777" w:rsidR="0083692D" w:rsidRPr="003D1C37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D1C37">
        <w:rPr>
          <w:rFonts w:ascii="Arial" w:hAnsi="Arial" w:cs="Arial"/>
        </w:rPr>
        <w:t>dokumentacji projektowej niezbędnej do uzyskania pozwolenia na budowę/zgłoszenia,</w:t>
      </w:r>
    </w:p>
    <w:p w14:paraId="03C43121" w14:textId="77777777" w:rsidR="0083692D" w:rsidRPr="003D1C37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D1C37">
        <w:rPr>
          <w:rFonts w:ascii="Arial" w:hAnsi="Arial" w:cs="Arial"/>
        </w:rPr>
        <w:t>Specyfikacji technicznych wykonania i odbioru robót,</w:t>
      </w:r>
    </w:p>
    <w:p w14:paraId="189D7E9B" w14:textId="77777777" w:rsidR="0083692D" w:rsidRPr="003D1C37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D1C37">
        <w:rPr>
          <w:rFonts w:ascii="Arial" w:hAnsi="Arial" w:cs="Arial"/>
        </w:rPr>
        <w:t>dokumentacji powykonawczej wraz z obliczeniami przedstawiającymi osiągnięcie efektu ekologicznego oraz ekonomicznego wykonanej termomodernizacji,</w:t>
      </w:r>
    </w:p>
    <w:p w14:paraId="6D0EBBF3" w14:textId="50769AE3" w:rsidR="0083692D" w:rsidRPr="003D1C37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D1C37">
        <w:rPr>
          <w:rFonts w:ascii="Arial" w:hAnsi="Arial" w:cs="Arial"/>
        </w:rPr>
        <w:t>harmonogramu rzeczowo-finansowego na realizację robót budowlanych określające grupy</w:t>
      </w:r>
      <w:r w:rsidR="00727C4A" w:rsidRPr="003D1C37">
        <w:rPr>
          <w:rFonts w:ascii="Arial" w:hAnsi="Arial" w:cs="Arial"/>
        </w:rPr>
        <w:t xml:space="preserve"> robót (ściśle według wskazań i wymagań Zamawiającego związanych z zasadami rozliczenia inwestycji)</w:t>
      </w:r>
      <w:r w:rsidRPr="003D1C37">
        <w:rPr>
          <w:rFonts w:ascii="Arial" w:hAnsi="Arial" w:cs="Arial"/>
        </w:rPr>
        <w:t xml:space="preserve"> ,</w:t>
      </w:r>
    </w:p>
    <w:p w14:paraId="694D4998" w14:textId="77777777" w:rsidR="0083692D" w:rsidRPr="003D1C37" w:rsidRDefault="0083692D" w:rsidP="00741A09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D1C37">
        <w:rPr>
          <w:rFonts w:ascii="Arial" w:hAnsi="Arial" w:cs="Arial"/>
        </w:rPr>
        <w:t xml:space="preserve">termomodernizacji zgodnie z opracowanymi i zatwierdzonymi przez Zamawiającego projektami, PFU, </w:t>
      </w:r>
      <w:r w:rsidR="00A0288D" w:rsidRPr="003D1C37">
        <w:rPr>
          <w:rFonts w:ascii="Arial" w:hAnsi="Arial" w:cs="Arial"/>
        </w:rPr>
        <w:t>SWZ</w:t>
      </w:r>
      <w:r w:rsidR="005656D0" w:rsidRPr="003D1C37">
        <w:rPr>
          <w:rFonts w:ascii="Arial" w:hAnsi="Arial" w:cs="Arial"/>
        </w:rPr>
        <w:t xml:space="preserve"> oraz audytami.</w:t>
      </w:r>
    </w:p>
    <w:p w14:paraId="550D30D9" w14:textId="7120D3AC" w:rsidR="0083692D" w:rsidRPr="003D1C37" w:rsidRDefault="0083692D" w:rsidP="003F1AF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3D1C37">
        <w:rPr>
          <w:rFonts w:ascii="Arial" w:hAnsi="Arial" w:cs="Arial"/>
        </w:rPr>
        <w:t>Do zadań Wykonawcy należy uzyskanie wszelkich pozwoleń oraz wykonanie robót budowlanych na podstawie w/w opracowań w</w:t>
      </w:r>
      <w:r w:rsidR="005656D0" w:rsidRPr="003D1C37">
        <w:rPr>
          <w:rFonts w:ascii="Arial" w:hAnsi="Arial" w:cs="Arial"/>
        </w:rPr>
        <w:t xml:space="preserve"> tym –jeśli dotyczy - pozwolenia na budowę. </w:t>
      </w:r>
      <w:r w:rsidRPr="003D1C37">
        <w:rPr>
          <w:rFonts w:ascii="Arial" w:hAnsi="Arial" w:cs="Arial"/>
        </w:rPr>
        <w:t xml:space="preserve">Przed przystąpieniem do prac termomodernizacyjnych Wykonawca jest zobowiązany uzyskać od Zamawiającego </w:t>
      </w:r>
      <w:r w:rsidR="00D82F9A" w:rsidRPr="003D1C37">
        <w:rPr>
          <w:rFonts w:ascii="Arial" w:hAnsi="Arial" w:cs="Arial"/>
        </w:rPr>
        <w:t xml:space="preserve">oświadczenie, w formie pisemnej pod rygorem nieważności, </w:t>
      </w:r>
      <w:r w:rsidRPr="003D1C37">
        <w:rPr>
          <w:rFonts w:ascii="Arial" w:hAnsi="Arial" w:cs="Arial"/>
        </w:rPr>
        <w:t xml:space="preserve">o zatwierdzeniu dokumentacji projektowej. </w:t>
      </w:r>
    </w:p>
    <w:p w14:paraId="7617CC7F" w14:textId="77777777" w:rsidR="0083692D" w:rsidRPr="003D1C37" w:rsidRDefault="0083692D" w:rsidP="003F1AF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3D1C37">
        <w:rPr>
          <w:rFonts w:ascii="Arial" w:hAnsi="Arial" w:cs="Arial"/>
        </w:rPr>
        <w:lastRenderedPageBreak/>
        <w:t xml:space="preserve">Przed zgłoszeniem zakończenia robót Wykonawca przedstawi: </w:t>
      </w:r>
    </w:p>
    <w:p w14:paraId="0A0D11E9" w14:textId="77777777" w:rsidR="0083692D" w:rsidRPr="003D1C37" w:rsidRDefault="0083692D" w:rsidP="00741A09">
      <w:pPr>
        <w:pStyle w:val="Akapitzlist"/>
        <w:numPr>
          <w:ilvl w:val="0"/>
          <w:numId w:val="47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D1C37">
        <w:rPr>
          <w:rFonts w:ascii="Arial" w:hAnsi="Arial" w:cs="Arial"/>
        </w:rPr>
        <w:t xml:space="preserve">dokumentację powykonawczą wraz z obliczeniami przedstawiającymi osiągnięcie efektu ekologicznego oraz ekonomicznego, </w:t>
      </w:r>
    </w:p>
    <w:p w14:paraId="3274CF2B" w14:textId="77777777" w:rsidR="0083692D" w:rsidRPr="003D1C37" w:rsidRDefault="0083692D" w:rsidP="00741A09">
      <w:pPr>
        <w:pStyle w:val="Akapitzlist"/>
        <w:numPr>
          <w:ilvl w:val="0"/>
          <w:numId w:val="47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3D1C37">
        <w:rPr>
          <w:rFonts w:ascii="Arial" w:hAnsi="Arial" w:cs="Arial"/>
        </w:rPr>
        <w:t>certyfikat energetyczny obiektu objętego termom</w:t>
      </w:r>
      <w:r w:rsidR="005656D0" w:rsidRPr="003D1C37">
        <w:rPr>
          <w:rFonts w:ascii="Arial" w:hAnsi="Arial" w:cs="Arial"/>
        </w:rPr>
        <w:t>odernizacją.</w:t>
      </w:r>
    </w:p>
    <w:p w14:paraId="463C6EF3" w14:textId="77777777" w:rsidR="00934F3A" w:rsidRPr="003D1C37" w:rsidRDefault="00934F3A" w:rsidP="003F1AFB">
      <w:pPr>
        <w:tabs>
          <w:tab w:val="left" w:pos="5245"/>
        </w:tabs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14:paraId="17794150" w14:textId="77777777" w:rsidR="00686643" w:rsidRPr="003D1C37" w:rsidRDefault="00686643" w:rsidP="003F1AFB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bCs/>
          <w:sz w:val="20"/>
          <w:szCs w:val="20"/>
        </w:rPr>
        <w:t>§ 4</w:t>
      </w:r>
    </w:p>
    <w:p w14:paraId="21CB5628" w14:textId="77777777" w:rsidR="00686643" w:rsidRPr="003D1C37" w:rsidRDefault="00686643" w:rsidP="00741A09">
      <w:pPr>
        <w:numPr>
          <w:ilvl w:val="0"/>
          <w:numId w:val="23"/>
        </w:numPr>
        <w:tabs>
          <w:tab w:val="left" w:pos="284"/>
          <w:tab w:val="left" w:pos="524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Zakres prac projektowych, wymaganej dokumentacji, niezbędnych prac przedprojektowych, wymaganych opinii, uzgodnień, zgód, zez</w:t>
      </w:r>
      <w:r w:rsidR="0083692D" w:rsidRPr="003D1C37">
        <w:rPr>
          <w:rFonts w:ascii="Arial" w:eastAsia="Times New Roman" w:hAnsi="Arial" w:cs="Arial"/>
          <w:sz w:val="20"/>
          <w:szCs w:val="20"/>
        </w:rPr>
        <w:t xml:space="preserve">woleń, pozwoleń, zakres projektów, </w:t>
      </w:r>
      <w:r w:rsidR="00284FC5" w:rsidRPr="003D1C37">
        <w:rPr>
          <w:rFonts w:ascii="Arial" w:eastAsia="Times New Roman" w:hAnsi="Arial" w:cs="Arial"/>
          <w:sz w:val="20"/>
          <w:szCs w:val="20"/>
        </w:rPr>
        <w:t xml:space="preserve">zakresy poszczególnych branż </w:t>
      </w:r>
      <w:r w:rsidRPr="003D1C37">
        <w:rPr>
          <w:rFonts w:ascii="Arial" w:eastAsia="Times New Roman" w:hAnsi="Arial" w:cs="Arial"/>
          <w:sz w:val="20"/>
          <w:szCs w:val="20"/>
        </w:rPr>
        <w:t>oraz forma i ilość opracowań – zgodnie z PFU stanowiącym załącznik do umowy</w:t>
      </w:r>
      <w:r w:rsidR="00765FCB" w:rsidRPr="003D1C37">
        <w:rPr>
          <w:rFonts w:ascii="Arial" w:eastAsia="Times New Roman" w:hAnsi="Arial" w:cs="Arial"/>
          <w:sz w:val="20"/>
          <w:szCs w:val="20"/>
        </w:rPr>
        <w:t xml:space="preserve"> oraz zgodnie z opisem przedmiotu zamówienia w </w:t>
      </w:r>
      <w:r w:rsidR="00A0288D" w:rsidRPr="003D1C37">
        <w:rPr>
          <w:rFonts w:ascii="Arial" w:eastAsia="Times New Roman" w:hAnsi="Arial" w:cs="Arial"/>
          <w:sz w:val="20"/>
          <w:szCs w:val="20"/>
        </w:rPr>
        <w:t>SWZ</w:t>
      </w:r>
      <w:r w:rsidRPr="003D1C37">
        <w:rPr>
          <w:rFonts w:ascii="Arial" w:eastAsia="Times New Roman" w:hAnsi="Arial" w:cs="Arial"/>
          <w:sz w:val="20"/>
          <w:szCs w:val="20"/>
        </w:rPr>
        <w:t>.</w:t>
      </w:r>
    </w:p>
    <w:p w14:paraId="10B509EF" w14:textId="28FF734E" w:rsidR="00686643" w:rsidRPr="003D1C37" w:rsidRDefault="00674A75" w:rsidP="00741A09">
      <w:pPr>
        <w:numPr>
          <w:ilvl w:val="0"/>
          <w:numId w:val="23"/>
        </w:numPr>
        <w:tabs>
          <w:tab w:val="left" w:pos="284"/>
          <w:tab w:val="left" w:pos="5245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na poszczególnych et</w:t>
      </w:r>
      <w:r w:rsidR="0083692D" w:rsidRPr="003D1C37">
        <w:rPr>
          <w:rFonts w:ascii="Arial" w:eastAsia="Times New Roman" w:hAnsi="Arial" w:cs="Arial"/>
          <w:sz w:val="20"/>
          <w:szCs w:val="20"/>
        </w:rPr>
        <w:t>apach wykonywania dokumentacji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zobowiązany jest </w:t>
      </w:r>
      <w:r w:rsidR="000A44F5" w:rsidRPr="003D1C37">
        <w:rPr>
          <w:rFonts w:ascii="Arial" w:eastAsia="Times New Roman" w:hAnsi="Arial" w:cs="Arial"/>
          <w:b/>
          <w:sz w:val="20"/>
          <w:szCs w:val="20"/>
          <w:u w:val="single"/>
        </w:rPr>
        <w:t>uzyskać akceptację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ego odnośnie zastosowanych w projekcie rozwiązań (rozplanowania przestrzennego, formy, użytych materiałów, itp.) oraz przedłożyć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>emu wymagane prawem uzgodnienia i opinie przedłożonej dokumentacji</w:t>
      </w:r>
      <w:r w:rsidR="00727C4A" w:rsidRPr="003D1C37">
        <w:rPr>
          <w:rFonts w:ascii="Arial" w:eastAsia="Times New Roman" w:hAnsi="Arial" w:cs="Arial"/>
          <w:sz w:val="20"/>
          <w:szCs w:val="20"/>
        </w:rPr>
        <w:t xml:space="preserve"> w adekwatnym terminie umożliwiającym analizę rozwiązań oraz wyrażenie </w:t>
      </w:r>
      <w:r w:rsidR="001642AD">
        <w:rPr>
          <w:rFonts w:ascii="Arial" w:eastAsia="Times New Roman" w:hAnsi="Arial" w:cs="Arial"/>
          <w:sz w:val="20"/>
          <w:szCs w:val="20"/>
        </w:rPr>
        <w:t xml:space="preserve">pisemnej </w:t>
      </w:r>
      <w:r w:rsidR="00727C4A" w:rsidRPr="003D1C37">
        <w:rPr>
          <w:rFonts w:ascii="Arial" w:eastAsia="Times New Roman" w:hAnsi="Arial" w:cs="Arial"/>
          <w:sz w:val="20"/>
          <w:szCs w:val="20"/>
        </w:rPr>
        <w:t>zgody przez Zamawiającego</w:t>
      </w:r>
      <w:r w:rsidR="00686643" w:rsidRPr="003D1C37">
        <w:rPr>
          <w:rFonts w:ascii="Arial" w:eastAsia="Times New Roman" w:hAnsi="Arial" w:cs="Arial"/>
          <w:sz w:val="20"/>
          <w:szCs w:val="20"/>
        </w:rPr>
        <w:t>.</w:t>
      </w:r>
    </w:p>
    <w:p w14:paraId="0C4AE1A8" w14:textId="77777777" w:rsidR="00686643" w:rsidRPr="003D1C37" w:rsidRDefault="00686643" w:rsidP="00741A09">
      <w:pPr>
        <w:numPr>
          <w:ilvl w:val="0"/>
          <w:numId w:val="23"/>
        </w:numPr>
        <w:tabs>
          <w:tab w:val="left" w:pos="284"/>
          <w:tab w:val="left" w:pos="5245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Aktualne uwarunkowania wykonania przedmiotu zamówienia – zgodnie z PFU stanowiącym załącznik do umowy.</w:t>
      </w:r>
    </w:p>
    <w:p w14:paraId="2FBF969D" w14:textId="77777777" w:rsidR="00686643" w:rsidRPr="003D1C37" w:rsidRDefault="00686643" w:rsidP="00741A09">
      <w:pPr>
        <w:numPr>
          <w:ilvl w:val="0"/>
          <w:numId w:val="23"/>
        </w:numPr>
        <w:tabs>
          <w:tab w:val="left" w:pos="284"/>
          <w:tab w:val="left" w:pos="524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Ogólne właściwości funkcjonalno-użytkowe – zgodnie z PFU stanowiącym załącznik do umowy</w:t>
      </w:r>
      <w:r w:rsidR="00ED5A9C" w:rsidRPr="003D1C37">
        <w:rPr>
          <w:rFonts w:ascii="Arial" w:eastAsia="Times New Roman" w:hAnsi="Arial" w:cs="Arial"/>
          <w:sz w:val="20"/>
          <w:szCs w:val="20"/>
        </w:rPr>
        <w:t xml:space="preserve"> oraz zapisami SWZ</w:t>
      </w:r>
      <w:r w:rsidRPr="003D1C37">
        <w:rPr>
          <w:rFonts w:ascii="Arial" w:eastAsia="Times New Roman" w:hAnsi="Arial" w:cs="Arial"/>
          <w:sz w:val="20"/>
          <w:szCs w:val="20"/>
        </w:rPr>
        <w:t>.</w:t>
      </w:r>
    </w:p>
    <w:p w14:paraId="6401E1CB" w14:textId="77777777" w:rsidR="00686643" w:rsidRPr="003D1C37" w:rsidRDefault="00686643" w:rsidP="003F1AFB">
      <w:pPr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14:paraId="37402401" w14:textId="77777777" w:rsidR="00686643" w:rsidRPr="003D1C37" w:rsidRDefault="00686643" w:rsidP="003F1AF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3D1C37">
        <w:rPr>
          <w:rFonts w:ascii="Arial" w:eastAsia="Times New Roman" w:hAnsi="Arial" w:cs="Arial"/>
          <w:b/>
          <w:sz w:val="20"/>
          <w:szCs w:val="20"/>
        </w:rPr>
        <w:t>§ 5</w:t>
      </w:r>
    </w:p>
    <w:p w14:paraId="32B20C7C" w14:textId="77777777" w:rsidR="00686643" w:rsidRPr="003D1C37" w:rsidRDefault="00686643" w:rsidP="003F1AFB">
      <w:pPr>
        <w:tabs>
          <w:tab w:val="left" w:pos="567"/>
        </w:tabs>
        <w:spacing w:after="0"/>
        <w:ind w:left="426" w:firstLine="14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D1C37">
        <w:rPr>
          <w:rFonts w:ascii="Arial" w:eastAsia="Times New Roman" w:hAnsi="Arial" w:cs="Arial"/>
          <w:bCs/>
          <w:sz w:val="20"/>
          <w:szCs w:val="20"/>
        </w:rPr>
        <w:t>Strony zobowiązują się do ścisłej współpracy przy realizacji niniejszej umowy.</w:t>
      </w:r>
    </w:p>
    <w:p w14:paraId="7395CDE1" w14:textId="77777777" w:rsidR="00686643" w:rsidRPr="003D1C37" w:rsidRDefault="00686643" w:rsidP="003F1A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50832F6" w14:textId="77777777" w:rsidR="00686643" w:rsidRPr="003D1C37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sz w:val="20"/>
          <w:szCs w:val="20"/>
        </w:rPr>
        <w:t>§ 6</w:t>
      </w:r>
    </w:p>
    <w:p w14:paraId="3697FBE2" w14:textId="77777777" w:rsidR="00686643" w:rsidRPr="003D1C37" w:rsidRDefault="00686643" w:rsidP="003F1AFB">
      <w:pPr>
        <w:tabs>
          <w:tab w:val="left" w:pos="709"/>
        </w:tabs>
        <w:spacing w:after="0"/>
        <w:ind w:left="709" w:hanging="142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Do obowiązków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 należy:</w:t>
      </w:r>
    </w:p>
    <w:p w14:paraId="7FA6D1E2" w14:textId="77777777" w:rsidR="00686643" w:rsidRPr="003D1C37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Przekazanie oświadczenia o posiadanym prawie do dysponowania nieruchomością na cele budowlane.</w:t>
      </w:r>
    </w:p>
    <w:p w14:paraId="3DCEC190" w14:textId="77777777" w:rsidR="00686643" w:rsidRPr="003D1C37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Organizowanie narad z udziałem Wykonawcy celem oceny stanu zaawansowania prac projektowych oraz uzgodnień – proponowanych przez Wykonawcę,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 rozwiązań projektowych, zastosowanych materiałów i standardów.</w:t>
      </w:r>
    </w:p>
    <w:p w14:paraId="3FE491E5" w14:textId="5E338803" w:rsidR="00686643" w:rsidRPr="003D1C37" w:rsidRDefault="00727C4A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Pisemne u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zgadnianie i ostateczna akceptacja rozwiązań </w:t>
      </w:r>
      <w:r w:rsidR="00086F98" w:rsidRPr="003D1C37">
        <w:rPr>
          <w:rFonts w:ascii="Arial" w:eastAsia="Times New Roman" w:hAnsi="Arial" w:cs="Arial"/>
          <w:sz w:val="20"/>
          <w:szCs w:val="20"/>
        </w:rPr>
        <w:t>technicznych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i materiałowych – w terminie 7 dni od otrzymania propozycji rozwiązań od Wykonawcy do akceptacji. </w:t>
      </w:r>
    </w:p>
    <w:p w14:paraId="3EBDDD33" w14:textId="77777777" w:rsidR="00686643" w:rsidRPr="003D1C37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Ustanowienie inspektora/ów nadzoru  inwestorskiego. </w:t>
      </w:r>
    </w:p>
    <w:p w14:paraId="14DBD3A8" w14:textId="6693AF79" w:rsidR="00686643" w:rsidRPr="003D1C37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Protokolarne przekazanie terenu budowy w terminie 7 dni kalendarzowych licząc od daty uprawomocnienia dokumentu </w:t>
      </w:r>
      <w:proofErr w:type="spellStart"/>
      <w:r w:rsidRPr="003D1C37">
        <w:rPr>
          <w:rFonts w:ascii="Arial" w:eastAsia="Times New Roman" w:hAnsi="Arial" w:cs="Arial"/>
          <w:sz w:val="20"/>
          <w:szCs w:val="20"/>
        </w:rPr>
        <w:t>formalno</w:t>
      </w:r>
      <w:proofErr w:type="spellEnd"/>
      <w:r w:rsidR="00B859EA" w:rsidRPr="003D1C37">
        <w:rPr>
          <w:rFonts w:ascii="Arial" w:eastAsia="Times New Roman" w:hAnsi="Arial" w:cs="Arial"/>
          <w:sz w:val="20"/>
          <w:szCs w:val="20"/>
        </w:rPr>
        <w:t xml:space="preserve"> -</w:t>
      </w:r>
      <w:r w:rsidRPr="003D1C37">
        <w:rPr>
          <w:rFonts w:ascii="Arial" w:eastAsia="Times New Roman" w:hAnsi="Arial" w:cs="Arial"/>
          <w:sz w:val="20"/>
          <w:szCs w:val="20"/>
        </w:rPr>
        <w:t xml:space="preserve"> prawnego uprawniającego do rozpoczęcia robót. </w:t>
      </w:r>
    </w:p>
    <w:p w14:paraId="50539D9C" w14:textId="37E94F0B" w:rsidR="00686643" w:rsidRPr="003D1C37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Odbiór poszczególnych części przedmiotu umowy</w:t>
      </w:r>
      <w:r w:rsidR="00727C4A" w:rsidRPr="003D1C37">
        <w:rPr>
          <w:rFonts w:ascii="Arial" w:eastAsia="Times New Roman" w:hAnsi="Arial" w:cs="Arial"/>
          <w:sz w:val="20"/>
          <w:szCs w:val="20"/>
        </w:rPr>
        <w:t xml:space="preserve"> na zasadach opisanych w</w:t>
      </w:r>
      <w:r w:rsidR="00140840" w:rsidRPr="003D1C37">
        <w:rPr>
          <w:rFonts w:ascii="Arial" w:eastAsia="Times New Roman" w:hAnsi="Arial" w:cs="Arial"/>
          <w:sz w:val="20"/>
          <w:szCs w:val="20"/>
        </w:rPr>
        <w:t xml:space="preserve"> § 15 i 16 niniejszej Umowy</w:t>
      </w:r>
      <w:r w:rsidRPr="003D1C37">
        <w:rPr>
          <w:rFonts w:ascii="Arial" w:eastAsia="Times New Roman" w:hAnsi="Arial" w:cs="Arial"/>
          <w:sz w:val="20"/>
          <w:szCs w:val="20"/>
        </w:rPr>
        <w:t>,</w:t>
      </w:r>
    </w:p>
    <w:p w14:paraId="32D251C0" w14:textId="0B7C7C1E" w:rsidR="00686643" w:rsidRPr="003D1C37" w:rsidRDefault="00686643" w:rsidP="00741A09">
      <w:pPr>
        <w:numPr>
          <w:ilvl w:val="0"/>
          <w:numId w:val="38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Zapłata wynagrodzenia za wykonanie przedmiotu umowy</w:t>
      </w:r>
      <w:r w:rsidR="00AF29A2" w:rsidRPr="003D1C37">
        <w:rPr>
          <w:rFonts w:ascii="Arial" w:eastAsia="Times New Roman" w:hAnsi="Arial" w:cs="Arial"/>
          <w:sz w:val="20"/>
          <w:szCs w:val="20"/>
        </w:rPr>
        <w:t xml:space="preserve"> w terminach </w:t>
      </w:r>
      <w:r w:rsidR="00727C4A" w:rsidRPr="003D1C37">
        <w:rPr>
          <w:rFonts w:ascii="Arial" w:eastAsia="Times New Roman" w:hAnsi="Arial" w:cs="Arial"/>
          <w:sz w:val="20"/>
          <w:szCs w:val="20"/>
        </w:rPr>
        <w:t xml:space="preserve">i na zasadach </w:t>
      </w:r>
      <w:r w:rsidR="00AF29A2" w:rsidRPr="003D1C37">
        <w:rPr>
          <w:rFonts w:ascii="Arial" w:eastAsia="Times New Roman" w:hAnsi="Arial" w:cs="Arial"/>
          <w:sz w:val="20"/>
          <w:szCs w:val="20"/>
        </w:rPr>
        <w:t>wskazanych w treści niniejszej Umowy</w:t>
      </w:r>
      <w:r w:rsidRPr="003D1C37">
        <w:rPr>
          <w:rFonts w:ascii="Arial" w:eastAsia="Times New Roman" w:hAnsi="Arial" w:cs="Arial"/>
          <w:sz w:val="20"/>
          <w:szCs w:val="20"/>
        </w:rPr>
        <w:t>.</w:t>
      </w:r>
    </w:p>
    <w:p w14:paraId="4996F1B1" w14:textId="77777777" w:rsidR="00686643" w:rsidRPr="003D1C37" w:rsidRDefault="00686643" w:rsidP="003F1AFB">
      <w:pPr>
        <w:tabs>
          <w:tab w:val="left" w:pos="5245"/>
        </w:tabs>
        <w:spacing w:after="0"/>
        <w:ind w:left="644"/>
        <w:jc w:val="both"/>
        <w:rPr>
          <w:rFonts w:ascii="Arial" w:eastAsia="Times New Roman" w:hAnsi="Arial" w:cs="Arial"/>
          <w:sz w:val="20"/>
          <w:szCs w:val="20"/>
        </w:rPr>
      </w:pPr>
    </w:p>
    <w:p w14:paraId="3EC2DCF5" w14:textId="77777777" w:rsidR="00686643" w:rsidRPr="003D1C37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sz w:val="20"/>
          <w:szCs w:val="20"/>
        </w:rPr>
        <w:t>§ 7</w:t>
      </w:r>
    </w:p>
    <w:p w14:paraId="54A36BAF" w14:textId="77777777" w:rsidR="00686643" w:rsidRPr="003D1C37" w:rsidRDefault="00686643" w:rsidP="00741A09">
      <w:pPr>
        <w:numPr>
          <w:ilvl w:val="0"/>
          <w:numId w:val="2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Niezależnie od obowiązków wynikających z postanowień niniejszej umowy do obowiązków Wykonawcy należy również: </w:t>
      </w:r>
    </w:p>
    <w:p w14:paraId="1C66F9C2" w14:textId="77777777" w:rsidR="00686643" w:rsidRPr="003D1C37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Najpóźniej w dniu przekazania terenu budowy</w:t>
      </w:r>
      <w:r w:rsidR="002E3A01" w:rsidRPr="003D1C37">
        <w:rPr>
          <w:rFonts w:ascii="Arial" w:eastAsia="Times New Roman" w:hAnsi="Arial" w:cs="Arial"/>
          <w:sz w:val="20"/>
          <w:szCs w:val="20"/>
        </w:rPr>
        <w:t>,</w:t>
      </w:r>
      <w:r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="00515C1E" w:rsidRPr="003D1C37">
        <w:rPr>
          <w:rFonts w:ascii="Arial" w:eastAsia="Times New Roman" w:hAnsi="Arial" w:cs="Arial"/>
          <w:sz w:val="20"/>
          <w:szCs w:val="20"/>
        </w:rPr>
        <w:t xml:space="preserve"> przekaże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emu</w:t>
      </w:r>
      <w:r w:rsidR="008F2DA4"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Pr="003D1C37">
        <w:rPr>
          <w:rFonts w:ascii="Arial" w:eastAsia="Times New Roman" w:hAnsi="Arial" w:cs="Arial"/>
          <w:sz w:val="20"/>
          <w:szCs w:val="20"/>
        </w:rPr>
        <w:t>wymagane przepisami oświadczenie o przyjęciu obowiązków kierownika budowy i ustanowi kierownik</w:t>
      </w:r>
      <w:r w:rsidR="002E3A01" w:rsidRPr="003D1C37">
        <w:rPr>
          <w:rFonts w:ascii="Arial" w:eastAsia="Times New Roman" w:hAnsi="Arial" w:cs="Arial"/>
          <w:sz w:val="20"/>
          <w:szCs w:val="20"/>
        </w:rPr>
        <w:t>a/</w:t>
      </w:r>
      <w:r w:rsidR="00674A75" w:rsidRPr="003D1C37">
        <w:rPr>
          <w:rFonts w:ascii="Arial" w:eastAsia="Times New Roman" w:hAnsi="Arial" w:cs="Arial"/>
          <w:sz w:val="20"/>
          <w:szCs w:val="20"/>
        </w:rPr>
        <w:t>-ów robót.</w:t>
      </w:r>
    </w:p>
    <w:p w14:paraId="35885182" w14:textId="77777777" w:rsidR="00686643" w:rsidRPr="003D1C37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Kierownik budowy zobowiązany jest prowadzić na bieżąco dokumentację budowy i przechowywać ją w formie i sposób zgodny z pr</w:t>
      </w:r>
      <w:r w:rsidR="00674A75" w:rsidRPr="003D1C37">
        <w:rPr>
          <w:rFonts w:ascii="Arial" w:eastAsia="Times New Roman" w:hAnsi="Arial" w:cs="Arial"/>
          <w:sz w:val="20"/>
          <w:szCs w:val="20"/>
        </w:rPr>
        <w:t>zepisami ustawy Prawo budowlane.</w:t>
      </w:r>
    </w:p>
    <w:p w14:paraId="49ABAD63" w14:textId="77777777" w:rsidR="00686643" w:rsidRPr="003D1C37" w:rsidRDefault="00674A75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przed przystąpieniem do realizacji robót budowlanych opracuje i przekaże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emu plan bezpieczeństwa i ochrony zdrowia – „plan </w:t>
      </w:r>
      <w:proofErr w:type="spellStart"/>
      <w:r w:rsidR="00A0288D" w:rsidRPr="003D1C37">
        <w:rPr>
          <w:rFonts w:ascii="Arial" w:eastAsia="Times New Roman" w:hAnsi="Arial" w:cs="Arial"/>
          <w:sz w:val="20"/>
          <w:szCs w:val="20"/>
        </w:rPr>
        <w:t>BiOZ</w:t>
      </w:r>
      <w:proofErr w:type="spellEnd"/>
      <w:r w:rsidR="00686643" w:rsidRPr="003D1C37">
        <w:rPr>
          <w:rFonts w:ascii="Arial" w:eastAsia="Times New Roman" w:hAnsi="Arial" w:cs="Arial"/>
          <w:sz w:val="20"/>
          <w:szCs w:val="20"/>
        </w:rPr>
        <w:t>”</w:t>
      </w:r>
      <w:r w:rsidR="00515C1E" w:rsidRPr="003D1C37">
        <w:rPr>
          <w:rFonts w:ascii="Arial" w:eastAsia="Times New Roman" w:hAnsi="Arial" w:cs="Arial"/>
          <w:sz w:val="20"/>
          <w:szCs w:val="20"/>
        </w:rPr>
        <w:t xml:space="preserve"> w warunkach obiektu czynnego</w:t>
      </w:r>
      <w:r w:rsidRPr="003D1C37">
        <w:rPr>
          <w:rFonts w:ascii="Arial" w:eastAsia="Times New Roman" w:hAnsi="Arial" w:cs="Arial"/>
          <w:sz w:val="20"/>
          <w:szCs w:val="20"/>
        </w:rPr>
        <w:t>.</w:t>
      </w:r>
    </w:p>
    <w:p w14:paraId="5A277B8A" w14:textId="4F1D6205" w:rsidR="00686643" w:rsidRPr="003D1C37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Ponoszenie odpowiedzialności za bezpieczeństwo i higienę pracy na terenie budowy oraz obszarze, który wykorzystywany jest podczas realizacji przedmiotu umowy.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zobowiązany jest do wyznaczenia osoby odpowiedzialnej za prowadzenie stałego nadzoru nad </w:t>
      </w:r>
      <w:r w:rsidRPr="003D1C37">
        <w:rPr>
          <w:rFonts w:ascii="Arial" w:eastAsia="Times New Roman" w:hAnsi="Arial" w:cs="Arial"/>
          <w:sz w:val="20"/>
          <w:szCs w:val="20"/>
        </w:rPr>
        <w:lastRenderedPageBreak/>
        <w:t xml:space="preserve">wykonawstwem robót budowlanych zgodnie z przepisami BHP. Odpowiedzialność wykonawcy za teren budowy rozpoczyna się z dniem </w:t>
      </w:r>
      <w:r w:rsidR="00AF29A2" w:rsidRPr="003D1C37">
        <w:rPr>
          <w:rFonts w:ascii="Arial" w:eastAsia="Times New Roman" w:hAnsi="Arial" w:cs="Arial"/>
          <w:sz w:val="20"/>
          <w:szCs w:val="20"/>
        </w:rPr>
        <w:t xml:space="preserve">protokolarnego </w:t>
      </w:r>
      <w:r w:rsidRPr="003D1C37">
        <w:rPr>
          <w:rFonts w:ascii="Arial" w:eastAsia="Times New Roman" w:hAnsi="Arial" w:cs="Arial"/>
          <w:sz w:val="20"/>
          <w:szCs w:val="20"/>
        </w:rPr>
        <w:t xml:space="preserve">przekazania terenu budowy przez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ego i trwa do dnia </w:t>
      </w:r>
      <w:r w:rsidR="00AF29A2" w:rsidRPr="003D1C37">
        <w:rPr>
          <w:rFonts w:ascii="Arial" w:eastAsia="Times New Roman" w:hAnsi="Arial" w:cs="Arial"/>
          <w:sz w:val="20"/>
          <w:szCs w:val="20"/>
        </w:rPr>
        <w:t xml:space="preserve">dokonania protokolarnego </w:t>
      </w:r>
      <w:r w:rsidRPr="003D1C37">
        <w:rPr>
          <w:rFonts w:ascii="Arial" w:eastAsia="Times New Roman" w:hAnsi="Arial" w:cs="Arial"/>
          <w:sz w:val="20"/>
          <w:szCs w:val="20"/>
        </w:rPr>
        <w:t>odbioru końcowego.</w:t>
      </w:r>
    </w:p>
    <w:p w14:paraId="37BB4F66" w14:textId="1067CB44" w:rsidR="00686643" w:rsidRPr="003D1C37" w:rsidRDefault="00674A75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y może zażądać zmiany osoby pełniącej funkcje kierownika budowy, jeżeli uzna, że osoba ta nie wykonuje należycie swoich obowiązków. </w:t>
      </w: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zobowiązany jest zmienić wskazaną osobę w terminie 14 dni kalendarzowych od dnia otrzymania </w:t>
      </w:r>
      <w:r w:rsidR="0043636F" w:rsidRPr="003D1C37">
        <w:rPr>
          <w:rFonts w:ascii="Arial" w:eastAsia="Times New Roman" w:hAnsi="Arial" w:cs="Arial"/>
          <w:sz w:val="20"/>
          <w:szCs w:val="20"/>
        </w:rPr>
        <w:t xml:space="preserve">pisemnego 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żądania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ego. Zmiana ta odbywa się poprzez pisemne powiadomienie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>ego, do którego dołącza wymagane przepisami oświadczenie o przyjęciu obowiązków kierownika robót/budowy.</w:t>
      </w:r>
    </w:p>
    <w:p w14:paraId="27E1D5F8" w14:textId="77777777" w:rsidR="00686643" w:rsidRPr="003D1C37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Przestrzeganie i wykonanie wszystkich zaleceń oraz obowiązków wynikających z zapisów dokumentacji projektowej oraz spełnienia warunków określonych w decyzjach administracyjnych oraz ponoszenie wszelkich kosztów z tym związanych.</w:t>
      </w:r>
    </w:p>
    <w:p w14:paraId="1DDA63BD" w14:textId="77777777" w:rsidR="00686643" w:rsidRPr="003D1C37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Kierownik budowy zobowiązany jest do geodezyjnego wytyczenia obiektu oraz zorganizowania budowy i kierowania budową obiektu budowlanego w sposób zgodny z projektem lub dokumentem </w:t>
      </w:r>
      <w:proofErr w:type="spellStart"/>
      <w:r w:rsidRPr="003D1C37">
        <w:rPr>
          <w:rFonts w:ascii="Arial" w:eastAsia="Times New Roman" w:hAnsi="Arial" w:cs="Arial"/>
          <w:sz w:val="20"/>
          <w:szCs w:val="20"/>
        </w:rPr>
        <w:t>formalno</w:t>
      </w:r>
      <w:proofErr w:type="spellEnd"/>
      <w:r w:rsidR="00B859EA" w:rsidRPr="003D1C37">
        <w:rPr>
          <w:rFonts w:ascii="Arial" w:eastAsia="Times New Roman" w:hAnsi="Arial" w:cs="Arial"/>
          <w:sz w:val="20"/>
          <w:szCs w:val="20"/>
        </w:rPr>
        <w:t xml:space="preserve"> -</w:t>
      </w:r>
      <w:r w:rsidRPr="003D1C37">
        <w:rPr>
          <w:rFonts w:ascii="Arial" w:eastAsia="Times New Roman" w:hAnsi="Arial" w:cs="Arial"/>
          <w:sz w:val="20"/>
          <w:szCs w:val="20"/>
        </w:rPr>
        <w:t xml:space="preserve"> prawnym uprawniającym do rozpoczęcia robót, obowiązującymi przepisami, w tym </w:t>
      </w:r>
      <w:proofErr w:type="spellStart"/>
      <w:r w:rsidRPr="003D1C37">
        <w:rPr>
          <w:rFonts w:ascii="Arial" w:eastAsia="Times New Roman" w:hAnsi="Arial" w:cs="Arial"/>
          <w:sz w:val="20"/>
          <w:szCs w:val="20"/>
        </w:rPr>
        <w:t>techniczno</w:t>
      </w:r>
      <w:proofErr w:type="spellEnd"/>
      <w:r w:rsidRPr="003D1C37">
        <w:rPr>
          <w:rFonts w:ascii="Arial" w:eastAsia="Times New Roman" w:hAnsi="Arial" w:cs="Arial"/>
          <w:sz w:val="20"/>
          <w:szCs w:val="20"/>
        </w:rPr>
        <w:t xml:space="preserve"> – budowlanymi oraz przepisami bezpieczeństwa i higieny pracy.</w:t>
      </w:r>
    </w:p>
    <w:p w14:paraId="5E30F890" w14:textId="77777777" w:rsidR="00686643" w:rsidRPr="003D1C37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Kierownik budowy zobowiązany jest do wprowadzenia na bieżąco w trakcie trwania robót niezbędnych zmian w planie bezpieczeństwa i ochrony zdrowia, wynikających z postępu wykonywanych robót budowlanych.</w:t>
      </w:r>
    </w:p>
    <w:p w14:paraId="17BCA147" w14:textId="77777777" w:rsidR="00686643" w:rsidRPr="003D1C37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Informowania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ego bez zbędnej zwłoki  o zaistniałych przeszkodach i trudnościach mogących wpłynąć na jakość wykonywanych robót albo opóźnienie w realizacji przedmiotu umowy lub terminu zakończenia wykonania umowy. W przypadku nie wykonania powyższego obowiązku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traci prawo do podniesienia powyższego zarzutu wobec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ego.</w:t>
      </w:r>
    </w:p>
    <w:p w14:paraId="3A83E906" w14:textId="77777777" w:rsidR="00686643" w:rsidRPr="003D1C37" w:rsidRDefault="00686643" w:rsidP="00741A09">
      <w:pPr>
        <w:numPr>
          <w:ilvl w:val="0"/>
          <w:numId w:val="41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Niezwłocznie po przekazaniu terenu budowy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zobowiązuje się:</w:t>
      </w:r>
    </w:p>
    <w:p w14:paraId="718F68EA" w14:textId="77777777" w:rsidR="00686643" w:rsidRPr="003D1C37" w:rsidRDefault="00686643" w:rsidP="00741A09">
      <w:pPr>
        <w:numPr>
          <w:ilvl w:val="1"/>
          <w:numId w:val="25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wykonać prace przygotowawcze na terenie budowy, a także urządzić i wyposażyć zaplecze budowy,</w:t>
      </w:r>
    </w:p>
    <w:p w14:paraId="25B8BBC4" w14:textId="77777777" w:rsidR="00686643" w:rsidRPr="003D1C37" w:rsidRDefault="00686643" w:rsidP="00741A09">
      <w:pPr>
        <w:numPr>
          <w:ilvl w:val="1"/>
          <w:numId w:val="25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umieścić tablice informacyjne budowy zgodnie z obowiązującymi przepisami,</w:t>
      </w:r>
    </w:p>
    <w:p w14:paraId="3B081144" w14:textId="77777777" w:rsidR="00686643" w:rsidRPr="003D1C37" w:rsidRDefault="00686643" w:rsidP="00741A09">
      <w:pPr>
        <w:numPr>
          <w:ilvl w:val="1"/>
          <w:numId w:val="25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zapewnić pełne zabezpieczenie terenu budowy w</w:t>
      </w:r>
      <w:r w:rsidR="00962630" w:rsidRPr="003D1C37">
        <w:rPr>
          <w:rFonts w:ascii="Arial" w:eastAsia="Times New Roman" w:hAnsi="Arial" w:cs="Arial"/>
          <w:sz w:val="20"/>
          <w:szCs w:val="20"/>
        </w:rPr>
        <w:t xml:space="preserve"> tym pełną ochronę osób i mienia</w:t>
      </w:r>
      <w:r w:rsidR="00674A75" w:rsidRPr="003D1C37">
        <w:rPr>
          <w:rFonts w:ascii="Arial" w:eastAsia="Times New Roman" w:hAnsi="Arial" w:cs="Arial"/>
          <w:sz w:val="20"/>
          <w:szCs w:val="20"/>
        </w:rPr>
        <w:t>.</w:t>
      </w:r>
    </w:p>
    <w:p w14:paraId="3F8B26FC" w14:textId="77777777" w:rsidR="00686643" w:rsidRPr="003D1C37" w:rsidRDefault="00686643" w:rsidP="00741A09">
      <w:pPr>
        <w:numPr>
          <w:ilvl w:val="0"/>
          <w:numId w:val="41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W terminie realizacji przedmiotu umowy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będzie utrzymywał teren budowy i teren wokół terenu budowy w stanie wolnym od przeszkód komunikacyjnych oraz na bieżąco będzie usuwał wszelkie zbędne urządzenia, budowle, materiały, odpady oraz nieczystości dostarczone lub wniesione przez Wykonawcę lub jego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D1C37">
        <w:rPr>
          <w:rFonts w:ascii="Arial" w:eastAsia="Times New Roman" w:hAnsi="Arial" w:cs="Arial"/>
          <w:sz w:val="20"/>
          <w:szCs w:val="20"/>
        </w:rPr>
        <w:t>ów.</w:t>
      </w:r>
    </w:p>
    <w:p w14:paraId="58635DBF" w14:textId="77777777" w:rsidR="00686643" w:rsidRPr="003D1C37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Zapewnienie i ponoszenie kosztów związanych z usunięciem oraz składowaniem i utylizacją materiałów rozbiórkowych i innych odpadów powstałych w czasie realizacji przedmiotu umowy.</w:t>
      </w:r>
    </w:p>
    <w:p w14:paraId="77105E2C" w14:textId="77777777" w:rsidR="00686643" w:rsidRPr="003D1C37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zobowiązuje się do niezwłocznego usuwania w sposób docelowy wszelkich szkód </w:t>
      </w:r>
      <w:r w:rsidR="00EA30AD" w:rsidRPr="003D1C37">
        <w:rPr>
          <w:rFonts w:ascii="Arial" w:eastAsia="Times New Roman" w:hAnsi="Arial" w:cs="Arial"/>
          <w:sz w:val="20"/>
          <w:szCs w:val="20"/>
        </w:rPr>
        <w:br/>
      </w:r>
      <w:r w:rsidR="00686643" w:rsidRPr="003D1C37">
        <w:rPr>
          <w:rFonts w:ascii="Arial" w:eastAsia="Times New Roman" w:hAnsi="Arial" w:cs="Arial"/>
          <w:sz w:val="20"/>
          <w:szCs w:val="20"/>
        </w:rPr>
        <w:t>i awarii spowodowanych przez n</w:t>
      </w:r>
      <w:r w:rsidRPr="003D1C37">
        <w:rPr>
          <w:rFonts w:ascii="Arial" w:eastAsia="Times New Roman" w:hAnsi="Arial" w:cs="Arial"/>
          <w:sz w:val="20"/>
          <w:szCs w:val="20"/>
        </w:rPr>
        <w:t>iego w trakcie realizacji robót,</w:t>
      </w:r>
    </w:p>
    <w:p w14:paraId="49F9AC81" w14:textId="77777777" w:rsidR="00686643" w:rsidRPr="003D1C37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ponosi pełna odpowiedzialność za szkody spowodowane w trakcie wykonywania przedmiotu umowy, w tym w szczególności za spowodowanie uszkodzeń w sieci uzbrojenia terenu w czasie wykonywania robót, a także za uszkodzenia i szkody, które powstaną wskutek prowadzonych robót.</w:t>
      </w:r>
    </w:p>
    <w:p w14:paraId="0A5BA7B5" w14:textId="77777777" w:rsidR="00686643" w:rsidRPr="003D1C37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będzie stosował zabezpieczenia zakończonych elementów robót, aby nie dopuścić do </w:t>
      </w:r>
      <w:r w:rsidRPr="003D1C37">
        <w:rPr>
          <w:rFonts w:ascii="Arial" w:eastAsia="Times New Roman" w:hAnsi="Arial" w:cs="Arial"/>
          <w:sz w:val="20"/>
          <w:szCs w:val="20"/>
        </w:rPr>
        <w:t>ich uszkodzenia lub zniszczenia.</w:t>
      </w:r>
    </w:p>
    <w:p w14:paraId="793D923B" w14:textId="77777777" w:rsidR="00686643" w:rsidRPr="003D1C37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wraz z postępem robót zobowiązany jest do:</w:t>
      </w:r>
    </w:p>
    <w:p w14:paraId="4A1FEC93" w14:textId="6B094C01" w:rsidR="00686643" w:rsidRPr="003D1C37" w:rsidRDefault="00686643" w:rsidP="00741A09">
      <w:pPr>
        <w:numPr>
          <w:ilvl w:val="0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Informowania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 lub Inspektora nadzoru inwestorskiego o wystąpieniu konieczności wykonania robót dodatkowych, możliwości wykonania robót zamiennych bądź o niecelowości wykonania określonych robót w terminie 7 dni od daty powzięcia informacji o tych robotach,</w:t>
      </w:r>
      <w:r w:rsidR="0043636F" w:rsidRPr="003D1C37">
        <w:rPr>
          <w:rFonts w:ascii="Arial" w:eastAsia="Times New Roman" w:hAnsi="Arial" w:cs="Arial"/>
          <w:sz w:val="20"/>
          <w:szCs w:val="20"/>
        </w:rPr>
        <w:t xml:space="preserve"> w formie pisemnej pod rygorem nieważności;</w:t>
      </w:r>
    </w:p>
    <w:p w14:paraId="45C3A914" w14:textId="77777777" w:rsidR="00686643" w:rsidRPr="003D1C37" w:rsidRDefault="00686643" w:rsidP="00741A09">
      <w:pPr>
        <w:numPr>
          <w:ilvl w:val="0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Informowanie Inspektora nadzoru inwestorskiego o terminie odbioru robót zanikających lub ulegających zakryciu. Jeżeli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nie poinformuje o tych faktach, to będzie zobowiązany do odkrycia robót lub wykonania otworów niezbędnych do zbadania robót, a następnie przywrócenia robót do stanu pierwotnego na własny koszt.</w:t>
      </w:r>
    </w:p>
    <w:p w14:paraId="7E3A50C2" w14:textId="4DE959E5" w:rsidR="00686643" w:rsidRPr="003D1C37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Zorganizowanie i przeprowadzenie niezbędnych prób, badań i odbiorów oraz ewentualnego uzupełnienia dokumentacji odbiorczej dla zakresu robót objętych przedmiotem umowy. Przed przystąpieniem do pomiarów lub badań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wspólnie z Inspektorem Nadzoru ustali  </w:t>
      </w:r>
      <w:r w:rsidRPr="003D1C37">
        <w:rPr>
          <w:rFonts w:ascii="Arial" w:eastAsia="Times New Roman" w:hAnsi="Arial" w:cs="Arial"/>
          <w:sz w:val="20"/>
          <w:szCs w:val="20"/>
        </w:rPr>
        <w:lastRenderedPageBreak/>
        <w:t xml:space="preserve">rodzaj, miejsce i termin pomiaru lub badania.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przedstawi na piśmie wyniki badań do akceptacji Inspektora Nadzoru</w:t>
      </w:r>
      <w:r w:rsidR="000B6ECD">
        <w:rPr>
          <w:rFonts w:ascii="Arial" w:eastAsia="Times New Roman" w:hAnsi="Arial" w:cs="Arial"/>
          <w:sz w:val="20"/>
          <w:szCs w:val="20"/>
        </w:rPr>
        <w:t xml:space="preserve"> w terminie 7 dni od ich uzyskania</w:t>
      </w:r>
      <w:r w:rsidRPr="003D1C3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E392348" w14:textId="77777777" w:rsidR="00686643" w:rsidRPr="003D1C37" w:rsidRDefault="00686643" w:rsidP="00741A09">
      <w:pPr>
        <w:numPr>
          <w:ilvl w:val="0"/>
          <w:numId w:val="41"/>
        </w:numPr>
        <w:tabs>
          <w:tab w:val="left" w:pos="284"/>
          <w:tab w:val="num" w:pos="851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Wykonanie dokumentacji powykonawczej łącznie z geodezyjną dokumentacją powykonawczą wszystkich prac dotyczących przedmiotu umowy oraz dokonaniem obmiarów zrealizowanego zakresu robót przez uprawnionego geodetę. </w:t>
      </w:r>
    </w:p>
    <w:p w14:paraId="110B3DED" w14:textId="77777777" w:rsidR="00686643" w:rsidRPr="003D1C37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Uporządkowanie po zakończeniu robót terenu budowy i przekazanie go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emu </w:t>
      </w:r>
      <w:r w:rsidR="00EA30AD" w:rsidRPr="003D1C37">
        <w:rPr>
          <w:rFonts w:ascii="Arial" w:eastAsia="Times New Roman" w:hAnsi="Arial" w:cs="Arial"/>
          <w:sz w:val="20"/>
          <w:szCs w:val="20"/>
        </w:rPr>
        <w:br/>
      </w:r>
      <w:r w:rsidRPr="003D1C37">
        <w:rPr>
          <w:rFonts w:ascii="Arial" w:eastAsia="Times New Roman" w:hAnsi="Arial" w:cs="Arial"/>
          <w:sz w:val="20"/>
          <w:szCs w:val="20"/>
        </w:rPr>
        <w:t xml:space="preserve">w terminie odbioru końcowego robót. Odpowiedzialność Wykonawcy za teren budowy rozpoczyna się z dniem przekazania placu budowy przez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 i trwa do dnia podpisania protokołu odbioru końcowego robót.</w:t>
      </w:r>
    </w:p>
    <w:p w14:paraId="77536C7C" w14:textId="77777777" w:rsidR="00686643" w:rsidRPr="003D1C37" w:rsidRDefault="00686643" w:rsidP="00741A09">
      <w:pPr>
        <w:numPr>
          <w:ilvl w:val="0"/>
          <w:numId w:val="41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Uporządkowanie terenu przyległego do terenu budowy, z którego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korzystał </w:t>
      </w:r>
      <w:r w:rsidR="00EA30AD" w:rsidRPr="003D1C37">
        <w:rPr>
          <w:rFonts w:ascii="Arial" w:eastAsia="Times New Roman" w:hAnsi="Arial" w:cs="Arial"/>
          <w:sz w:val="20"/>
          <w:szCs w:val="20"/>
        </w:rPr>
        <w:br/>
      </w:r>
      <w:r w:rsidRPr="003D1C37">
        <w:rPr>
          <w:rFonts w:ascii="Arial" w:eastAsia="Times New Roman" w:hAnsi="Arial" w:cs="Arial"/>
          <w:sz w:val="20"/>
          <w:szCs w:val="20"/>
        </w:rPr>
        <w:t>w trakcie wykonywania prac.</w:t>
      </w:r>
    </w:p>
    <w:p w14:paraId="5675C483" w14:textId="77777777" w:rsidR="00686643" w:rsidRPr="003D1C37" w:rsidRDefault="00686643" w:rsidP="00741A09">
      <w:pPr>
        <w:numPr>
          <w:ilvl w:val="0"/>
          <w:numId w:val="41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Pisemne zgłoszenie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emu gotowości do odbioru końcowego przedmiotu umowy, </w:t>
      </w:r>
      <w:r w:rsidR="00EA30AD" w:rsidRPr="003D1C37">
        <w:rPr>
          <w:rFonts w:ascii="Arial" w:eastAsia="Times New Roman" w:hAnsi="Arial" w:cs="Arial"/>
          <w:sz w:val="20"/>
          <w:szCs w:val="20"/>
        </w:rPr>
        <w:br/>
      </w:r>
      <w:r w:rsidRPr="003D1C37">
        <w:rPr>
          <w:rFonts w:ascii="Arial" w:eastAsia="Times New Roman" w:hAnsi="Arial" w:cs="Arial"/>
          <w:sz w:val="20"/>
          <w:szCs w:val="20"/>
        </w:rPr>
        <w:t xml:space="preserve">z uwzględnieniem terminów przewidzianych  w niniejszej umowie na rozpoczęcie  i zakończenie czynności odbiorowych. </w:t>
      </w:r>
    </w:p>
    <w:p w14:paraId="7F00ABFB" w14:textId="77777777" w:rsidR="00686643" w:rsidRPr="003D1C37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Przekazanie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emu przedmiotu umowy w terminie wyznaczonym w umowie </w:t>
      </w:r>
      <w:r w:rsidR="00EA30AD" w:rsidRPr="003D1C37">
        <w:rPr>
          <w:rFonts w:ascii="Arial" w:eastAsia="Times New Roman" w:hAnsi="Arial" w:cs="Arial"/>
          <w:sz w:val="20"/>
          <w:szCs w:val="20"/>
        </w:rPr>
        <w:br/>
      </w:r>
      <w:r w:rsidRPr="003D1C37">
        <w:rPr>
          <w:rFonts w:ascii="Arial" w:eastAsia="Times New Roman" w:hAnsi="Arial" w:cs="Arial"/>
          <w:sz w:val="20"/>
          <w:szCs w:val="20"/>
        </w:rPr>
        <w:t xml:space="preserve">po uprzednim sprawdzeniu poprawności jego wykonania. Na czas odbioru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przekaże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emu wszystkie niezbędne dokumenty potwierdzające zakres </w:t>
      </w:r>
      <w:r w:rsidR="00EA30AD" w:rsidRPr="003D1C37">
        <w:rPr>
          <w:rFonts w:ascii="Arial" w:eastAsia="Times New Roman" w:hAnsi="Arial" w:cs="Arial"/>
          <w:sz w:val="20"/>
          <w:szCs w:val="20"/>
        </w:rPr>
        <w:br/>
      </w:r>
      <w:r w:rsidRPr="003D1C37">
        <w:rPr>
          <w:rFonts w:ascii="Arial" w:eastAsia="Times New Roman" w:hAnsi="Arial" w:cs="Arial"/>
          <w:sz w:val="20"/>
          <w:szCs w:val="20"/>
        </w:rPr>
        <w:t>i prawidłowość wykonanych prac, będących przedmiotem umowy or</w:t>
      </w:r>
      <w:r w:rsidR="00D1741B" w:rsidRPr="003D1C37">
        <w:rPr>
          <w:rFonts w:ascii="Arial" w:eastAsia="Times New Roman" w:hAnsi="Arial" w:cs="Arial"/>
          <w:sz w:val="20"/>
          <w:szCs w:val="20"/>
        </w:rPr>
        <w:t>az wymaganych Prawem Budowlanym.</w:t>
      </w:r>
    </w:p>
    <w:p w14:paraId="57D2A695" w14:textId="77777777" w:rsidR="00686643" w:rsidRPr="003D1C37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Udział w przeglądach gwarancyjnych – na pisemne wezwanie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 i zapewnienie usunięcia stwierdzonych podczas tych przeglądów wad.</w:t>
      </w:r>
    </w:p>
    <w:p w14:paraId="474D7945" w14:textId="6FCF8A11" w:rsidR="00686643" w:rsidRPr="003D1C37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zobowiązany jest do zatrudnienia na podstawie umowy o pracę we własnym przedsiębiorstwie lub przez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ę </w:t>
      </w:r>
      <w:r w:rsidR="00875AAB" w:rsidRPr="003D1C37">
        <w:rPr>
          <w:rFonts w:ascii="Arial" w:eastAsia="Times New Roman" w:hAnsi="Arial" w:cs="Arial"/>
          <w:sz w:val="20"/>
          <w:szCs w:val="20"/>
        </w:rPr>
        <w:t xml:space="preserve">(lub dalszego Podwykonawcę) </w:t>
      </w:r>
      <w:r w:rsidR="00686643" w:rsidRPr="003D1C37">
        <w:rPr>
          <w:rFonts w:ascii="Arial" w:eastAsia="Times New Roman" w:hAnsi="Arial" w:cs="Arial"/>
          <w:sz w:val="20"/>
          <w:szCs w:val="20"/>
        </w:rPr>
        <w:t>osób mających realizować zamówienie (</w:t>
      </w:r>
      <w:r w:rsidR="00875AAB" w:rsidRPr="003D1C37">
        <w:rPr>
          <w:rFonts w:ascii="Arial" w:eastAsia="Times New Roman" w:hAnsi="Arial" w:cs="Arial"/>
          <w:sz w:val="20"/>
          <w:szCs w:val="20"/>
        </w:rPr>
        <w:t>bezpośrednie wykonywanie robót budowlanych związanych z termomodernizacją na placu budowy</w:t>
      </w:r>
      <w:r w:rsidR="00686643" w:rsidRPr="003D1C37">
        <w:rPr>
          <w:rFonts w:ascii="Arial" w:eastAsia="Times New Roman" w:hAnsi="Arial" w:cs="Arial"/>
          <w:sz w:val="20"/>
          <w:szCs w:val="20"/>
        </w:rPr>
        <w:t>)  jeżeli zakres czynności tych osób polega na wykonywaniu pracy w sposób określony w art. 22 § 1 ustawy z dnia 26 c</w:t>
      </w:r>
      <w:r w:rsidR="00D1741B" w:rsidRPr="003D1C37">
        <w:rPr>
          <w:rFonts w:ascii="Arial" w:eastAsia="Times New Roman" w:hAnsi="Arial" w:cs="Arial"/>
          <w:sz w:val="20"/>
          <w:szCs w:val="20"/>
        </w:rPr>
        <w:t>zerwca 1974 r. – Kodeks pracy.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322F6D" w14:textId="018F2F58" w:rsidR="00686643" w:rsidRPr="003D1C37" w:rsidRDefault="00674A75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dla udokumentowania okoliczności o których mowa w pkt. </w:t>
      </w:r>
      <w:r w:rsidR="00705F8F" w:rsidRPr="003D1C37">
        <w:rPr>
          <w:rFonts w:ascii="Arial" w:eastAsia="Times New Roman" w:hAnsi="Arial" w:cs="Arial"/>
          <w:sz w:val="20"/>
          <w:szCs w:val="20"/>
        </w:rPr>
        <w:t>24</w:t>
      </w:r>
      <w:r w:rsidR="00140840"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przedstawi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>emu w terminie 7 dni od podpisania umowy, nie później jednak niż przed przystąpieniem do realizacji zamówienia, wykaz osób zatrudnionych przy realizacji zamówienia na podstawie umowy o pracę wraz z oświadczeniem Wykonawcy o zatrudnieniu pracowników na podstawie umowy o pracę.</w:t>
      </w:r>
    </w:p>
    <w:p w14:paraId="5A521687" w14:textId="60544F5C" w:rsidR="00686643" w:rsidRPr="003D1C37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W przypadku konieczności wprowadzenia zmian w składzie brygady wykonującej prace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powiadomi o tym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 w terminie 7 dni od dnia zaistnienie zmiany (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przedstawi korektę wykazu osób o której mowa w pkt.</w:t>
      </w:r>
      <w:r w:rsidR="00705F8F" w:rsidRPr="003D1C37">
        <w:rPr>
          <w:rFonts w:ascii="Arial" w:eastAsia="Times New Roman" w:hAnsi="Arial" w:cs="Arial"/>
          <w:sz w:val="20"/>
          <w:szCs w:val="20"/>
        </w:rPr>
        <w:t xml:space="preserve"> 25</w:t>
      </w:r>
      <w:r w:rsidRPr="003D1C37">
        <w:rPr>
          <w:rFonts w:ascii="Arial" w:eastAsia="Times New Roman" w:hAnsi="Arial" w:cs="Arial"/>
          <w:sz w:val="20"/>
          <w:szCs w:val="20"/>
        </w:rPr>
        <w:t xml:space="preserve"> wykonujących zamówienia do wiadomości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ego). Zatrudnienie nowych osób podlega rygorowi wskazanemu w pkt.</w:t>
      </w:r>
      <w:r w:rsidR="00705F8F" w:rsidRPr="003D1C37">
        <w:rPr>
          <w:rFonts w:ascii="Arial" w:eastAsia="Times New Roman" w:hAnsi="Arial" w:cs="Arial"/>
          <w:sz w:val="20"/>
          <w:szCs w:val="20"/>
        </w:rPr>
        <w:t xml:space="preserve"> 24</w:t>
      </w:r>
      <w:r w:rsidR="00140840" w:rsidRPr="003D1C37">
        <w:rPr>
          <w:rFonts w:ascii="Arial" w:eastAsia="Times New Roman" w:hAnsi="Arial" w:cs="Arial"/>
          <w:sz w:val="20"/>
          <w:szCs w:val="20"/>
        </w:rPr>
        <w:t xml:space="preserve">. </w:t>
      </w:r>
      <w:r w:rsidRPr="003D1C37">
        <w:rPr>
          <w:rFonts w:ascii="Arial" w:eastAsia="Times New Roman" w:hAnsi="Arial" w:cs="Arial"/>
          <w:sz w:val="20"/>
          <w:szCs w:val="20"/>
        </w:rPr>
        <w:t>Wprowadzenie zmian do wykazu o którym mowa powyżej nie wymaga aneksu do umowy.</w:t>
      </w:r>
    </w:p>
    <w:p w14:paraId="1A372026" w14:textId="77777777" w:rsidR="00686643" w:rsidRPr="003D1C37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Każdorazowo na żądanie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ego, w terminie wskazanym przez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ego nie krótszym niż 5 dni roboczych,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zobowiązuje się przedłożyć do wglądu kopie umów o pracę zawartych przez Wykonawcę z pracownikami świadczącymi roboty budowlano - montażowe. W tym celu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zobowiązany jest do uzyskania od pracowników zgody (oświadczenie) na przetwarzanie danych osobowych zgodnie z przepisami o ochronie danych osobowych.</w:t>
      </w:r>
    </w:p>
    <w:p w14:paraId="4FD919E3" w14:textId="6E70323B" w:rsidR="00686643" w:rsidRPr="003D1C37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Nieprzedłożenie przez Wykonawcę kopii umów zawartych przez Wykonawcę z pracownikami świadczącymi roboty budowlano - montażowe w terminie wskazanym przez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ego zgodnie z pkt. </w:t>
      </w:r>
      <w:r w:rsidR="00705F8F" w:rsidRPr="003D1C37">
        <w:rPr>
          <w:rFonts w:ascii="Arial" w:eastAsia="Times New Roman" w:hAnsi="Arial" w:cs="Arial"/>
          <w:sz w:val="20"/>
          <w:szCs w:val="20"/>
        </w:rPr>
        <w:t xml:space="preserve">27 </w:t>
      </w:r>
      <w:r w:rsidRPr="003D1C37">
        <w:rPr>
          <w:rFonts w:ascii="Arial" w:eastAsia="Times New Roman" w:hAnsi="Arial" w:cs="Arial"/>
          <w:sz w:val="20"/>
          <w:szCs w:val="20"/>
        </w:rPr>
        <w:t>będzie traktowane jako niewypełnienie obowiązku zatrudnienia pracownikó</w:t>
      </w:r>
      <w:r w:rsidR="0041223D" w:rsidRPr="003D1C37">
        <w:rPr>
          <w:rFonts w:ascii="Arial" w:eastAsia="Times New Roman" w:hAnsi="Arial" w:cs="Arial"/>
          <w:sz w:val="20"/>
          <w:szCs w:val="20"/>
        </w:rPr>
        <w:t xml:space="preserve">w świadczących </w:t>
      </w:r>
      <w:r w:rsidR="00252A76" w:rsidRPr="003D1C37">
        <w:rPr>
          <w:rFonts w:ascii="Arial" w:eastAsia="Times New Roman" w:hAnsi="Arial" w:cs="Arial"/>
          <w:b/>
          <w:i/>
          <w:sz w:val="20"/>
          <w:szCs w:val="20"/>
        </w:rPr>
        <w:t>bezpośrednie wykonywanie robót budowlanych związanych z termomodernizacją na placu budowy</w:t>
      </w:r>
      <w:r w:rsidR="00252A76"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Pr="003D1C37">
        <w:rPr>
          <w:rFonts w:ascii="Arial" w:eastAsia="Times New Roman" w:hAnsi="Arial" w:cs="Arial"/>
          <w:sz w:val="20"/>
          <w:szCs w:val="20"/>
        </w:rPr>
        <w:t xml:space="preserve">na podstawie umowy o pracę. </w:t>
      </w:r>
    </w:p>
    <w:p w14:paraId="35F75828" w14:textId="0B7D54B9" w:rsidR="00875AAB" w:rsidRPr="003D1C37" w:rsidRDefault="00875AAB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Wykonawca zobowiązany jest zapewnić przez Podwykonawców i dalszych Podwykonawców respektowania zasad dotyczących zatrudnienia na umowę o pracę na zasadach określonych w pkt 24-28 niniejszego </w:t>
      </w:r>
      <w:r w:rsidR="00140840" w:rsidRPr="003D1C37">
        <w:rPr>
          <w:rFonts w:ascii="Arial" w:eastAsia="Times New Roman" w:hAnsi="Arial" w:cs="Arial"/>
          <w:sz w:val="20"/>
          <w:szCs w:val="20"/>
        </w:rPr>
        <w:t>Ustępu.</w:t>
      </w:r>
    </w:p>
    <w:p w14:paraId="56C2E943" w14:textId="77777777" w:rsidR="00686643" w:rsidRPr="003D1C37" w:rsidRDefault="00686643" w:rsidP="00741A09">
      <w:pPr>
        <w:numPr>
          <w:ilvl w:val="0"/>
          <w:numId w:val="41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 zakresie nadzoru autorskiego:</w:t>
      </w:r>
    </w:p>
    <w:p w14:paraId="0E7B9A57" w14:textId="696C7400" w:rsidR="00686643" w:rsidRPr="003D1C37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sprawowania nadzoru autorskiego przy realizacji inwestycji od dnia </w:t>
      </w:r>
      <w:r w:rsidR="00705F8F" w:rsidRPr="003D1C37">
        <w:rPr>
          <w:rFonts w:ascii="Arial" w:eastAsia="Times New Roman" w:hAnsi="Arial" w:cs="Arial"/>
          <w:sz w:val="20"/>
          <w:szCs w:val="20"/>
        </w:rPr>
        <w:t xml:space="preserve">protokolarnego </w:t>
      </w:r>
      <w:r w:rsidRPr="003D1C37">
        <w:rPr>
          <w:rFonts w:ascii="Arial" w:eastAsia="Times New Roman" w:hAnsi="Arial" w:cs="Arial"/>
          <w:sz w:val="20"/>
          <w:szCs w:val="20"/>
        </w:rPr>
        <w:t>przekazania placu budowy do dnia odbioru końcowego,</w:t>
      </w:r>
    </w:p>
    <w:p w14:paraId="36DCBDC5" w14:textId="77777777" w:rsidR="00686643" w:rsidRPr="003D1C37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lastRenderedPageBreak/>
        <w:t>kontrola w toku wykonywania robót budowlanych ich zgodności z opracowaną dokumentacją projektową,</w:t>
      </w:r>
    </w:p>
    <w:p w14:paraId="4D68F0F4" w14:textId="652B9C78" w:rsidR="00686643" w:rsidRPr="003D1C37" w:rsidRDefault="000B6ECD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pisemne 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uzgadnianie możliwości wprowadzania rozwiązań zamiennych w stosunku </w:t>
      </w:r>
      <w:r w:rsidR="00EA30AD" w:rsidRPr="003D1C37">
        <w:rPr>
          <w:rFonts w:ascii="Arial" w:eastAsia="Times New Roman" w:hAnsi="Arial" w:cs="Arial"/>
          <w:sz w:val="20"/>
          <w:szCs w:val="20"/>
        </w:rPr>
        <w:br/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do przewidzianych w projekcie, zgłaszanych </w:t>
      </w:r>
      <w:r>
        <w:rPr>
          <w:rFonts w:ascii="Arial" w:eastAsia="Times New Roman" w:hAnsi="Arial" w:cs="Arial"/>
          <w:sz w:val="20"/>
          <w:szCs w:val="20"/>
        </w:rPr>
        <w:t xml:space="preserve">pisemnie lub do protokołu 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przez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>ego, kierownika budowy lub inspektora nadzoru inwestorskiego</w:t>
      </w:r>
      <w:r>
        <w:rPr>
          <w:rFonts w:ascii="Arial" w:eastAsia="Times New Roman" w:hAnsi="Arial" w:cs="Arial"/>
          <w:sz w:val="20"/>
          <w:szCs w:val="20"/>
        </w:rPr>
        <w:t xml:space="preserve"> w terminie wyznaczonym przez Zamawiającego</w:t>
      </w:r>
      <w:r w:rsidR="003C7375">
        <w:rPr>
          <w:rFonts w:ascii="Arial" w:eastAsia="Times New Roman" w:hAnsi="Arial" w:cs="Arial"/>
          <w:sz w:val="20"/>
          <w:szCs w:val="20"/>
        </w:rPr>
        <w:t>,</w:t>
      </w:r>
    </w:p>
    <w:p w14:paraId="4DF097EE" w14:textId="551E9177" w:rsidR="00686643" w:rsidRPr="003D1C37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Cs/>
          <w:sz w:val="20"/>
          <w:szCs w:val="20"/>
        </w:rPr>
        <w:t xml:space="preserve">dokonywanie wszelkich zmian i uzupełnień dokumentacji, jej przeróbek lub adaptacji zatwierdzonych przez </w:t>
      </w:r>
      <w:r w:rsidR="00674A75" w:rsidRPr="003D1C37">
        <w:rPr>
          <w:rFonts w:ascii="Arial" w:eastAsia="Times New Roman" w:hAnsi="Arial" w:cs="Arial"/>
          <w:bCs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bCs/>
          <w:sz w:val="20"/>
          <w:szCs w:val="20"/>
        </w:rPr>
        <w:t xml:space="preserve">ego na etapie realizacji robót budowlanych, </w:t>
      </w:r>
      <w:r w:rsidR="00EA30AD" w:rsidRPr="003D1C37">
        <w:rPr>
          <w:rFonts w:ascii="Arial" w:eastAsia="Times New Roman" w:hAnsi="Arial" w:cs="Arial"/>
          <w:bCs/>
          <w:sz w:val="20"/>
          <w:szCs w:val="20"/>
        </w:rPr>
        <w:br/>
      </w:r>
      <w:r w:rsidRPr="003D1C37">
        <w:rPr>
          <w:rFonts w:ascii="Arial" w:eastAsia="Times New Roman" w:hAnsi="Arial" w:cs="Arial"/>
          <w:bCs/>
          <w:sz w:val="20"/>
          <w:szCs w:val="20"/>
        </w:rPr>
        <w:t xml:space="preserve">w terminach </w:t>
      </w:r>
      <w:r w:rsidR="000B6ECD">
        <w:rPr>
          <w:rFonts w:ascii="Arial" w:eastAsia="Times New Roman" w:hAnsi="Arial" w:cs="Arial"/>
          <w:bCs/>
          <w:sz w:val="20"/>
          <w:szCs w:val="20"/>
        </w:rPr>
        <w:t>wyznaczonych przez</w:t>
      </w:r>
      <w:r w:rsidRPr="003D1C3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74A75" w:rsidRPr="003D1C37">
        <w:rPr>
          <w:rFonts w:ascii="Arial" w:eastAsia="Times New Roman" w:hAnsi="Arial" w:cs="Arial"/>
          <w:bCs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bCs/>
          <w:sz w:val="20"/>
          <w:szCs w:val="20"/>
        </w:rPr>
        <w:t>ym, bez dodatkowego wynagrodzenia.</w:t>
      </w:r>
    </w:p>
    <w:p w14:paraId="220176C1" w14:textId="358BD2F2" w:rsidR="00686643" w:rsidRPr="003D1C37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wyjaśnianie wątpliwości dotyczących opracowanego projektu i zawartych </w:t>
      </w:r>
      <w:r w:rsidRPr="003D1C37">
        <w:rPr>
          <w:rFonts w:ascii="Arial" w:eastAsia="Times New Roman" w:hAnsi="Arial" w:cs="Arial"/>
          <w:sz w:val="20"/>
          <w:szCs w:val="20"/>
        </w:rPr>
        <w:br/>
        <w:t xml:space="preserve">w nim rozwiązań oraz uzupełnianie szczegółów dokumentacji </w:t>
      </w:r>
      <w:proofErr w:type="spellStart"/>
      <w:r w:rsidRPr="003D1C37">
        <w:rPr>
          <w:rFonts w:ascii="Arial" w:eastAsia="Times New Roman" w:hAnsi="Arial" w:cs="Arial"/>
          <w:sz w:val="20"/>
          <w:szCs w:val="20"/>
        </w:rPr>
        <w:t>projektowej,</w:t>
      </w:r>
      <w:r w:rsidR="000B6ECD">
        <w:rPr>
          <w:rFonts w:ascii="Arial" w:eastAsia="Times New Roman" w:hAnsi="Arial" w:cs="Arial"/>
          <w:sz w:val="20"/>
          <w:szCs w:val="20"/>
        </w:rPr>
        <w:t>w</w:t>
      </w:r>
      <w:proofErr w:type="spellEnd"/>
      <w:r w:rsidR="000B6ECD">
        <w:rPr>
          <w:rFonts w:ascii="Arial" w:eastAsia="Times New Roman" w:hAnsi="Arial" w:cs="Arial"/>
          <w:sz w:val="20"/>
          <w:szCs w:val="20"/>
        </w:rPr>
        <w:t xml:space="preserve"> termini</w:t>
      </w:r>
      <w:r w:rsidR="003C7375">
        <w:rPr>
          <w:rFonts w:ascii="Arial" w:eastAsia="Times New Roman" w:hAnsi="Arial" w:cs="Arial"/>
          <w:sz w:val="20"/>
          <w:szCs w:val="20"/>
        </w:rPr>
        <w:t>e wyznaczonym przez Zamawiającego,</w:t>
      </w:r>
    </w:p>
    <w:p w14:paraId="2D35962B" w14:textId="77777777" w:rsidR="00686643" w:rsidRPr="003D1C37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udział w radach budowy, naradach organizowanych przez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ego – według potrzeb i na wezwanie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 bądź inspektora nadzoru  inwestorskiego,</w:t>
      </w:r>
    </w:p>
    <w:p w14:paraId="7BCEB11B" w14:textId="77777777" w:rsidR="00686643" w:rsidRPr="003D1C37" w:rsidRDefault="00686643" w:rsidP="00741A09">
      <w:pPr>
        <w:numPr>
          <w:ilvl w:val="0"/>
          <w:numId w:val="27"/>
        </w:numPr>
        <w:spacing w:after="0"/>
        <w:ind w:left="1701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udział w odbiorze końcowym przedmiotu umowy.</w:t>
      </w:r>
    </w:p>
    <w:p w14:paraId="436D4F92" w14:textId="77777777" w:rsidR="00086F98" w:rsidRPr="003D1C37" w:rsidRDefault="00086F98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3926A21" w14:textId="77777777" w:rsidR="00686643" w:rsidRPr="003D1C37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sz w:val="20"/>
          <w:szCs w:val="20"/>
        </w:rPr>
        <w:t>§ 8</w:t>
      </w:r>
    </w:p>
    <w:p w14:paraId="32FE68E1" w14:textId="77777777" w:rsidR="00686643" w:rsidRPr="003D1C37" w:rsidRDefault="00674A75" w:rsidP="003F1AFB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y udzieli Wykonawcy pełnomocnictwa do dokonywania czynności prawnych w jego imieniu, </w:t>
      </w:r>
      <w:r w:rsidR="00B859EA" w:rsidRPr="003D1C37">
        <w:rPr>
          <w:rFonts w:ascii="Arial" w:eastAsia="Times New Roman" w:hAnsi="Arial" w:cs="Arial"/>
          <w:sz w:val="20"/>
          <w:szCs w:val="20"/>
        </w:rPr>
        <w:br/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w zakresie niezbędnym do wykonania przedmiotu umowy. </w:t>
      </w:r>
    </w:p>
    <w:p w14:paraId="650A4100" w14:textId="77777777" w:rsidR="00EA30AD" w:rsidRPr="003D1C37" w:rsidRDefault="00EA30AD" w:rsidP="003F1AFB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56C7EDB" w14:textId="77777777" w:rsidR="00686643" w:rsidRPr="003D1C37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b/>
          <w:sz w:val="20"/>
          <w:szCs w:val="20"/>
        </w:rPr>
        <w:t>§ 9</w:t>
      </w:r>
    </w:p>
    <w:p w14:paraId="3E4B79F1" w14:textId="77777777" w:rsidR="00686643" w:rsidRPr="003D1C37" w:rsidRDefault="00686643" w:rsidP="00741A09">
      <w:pPr>
        <w:numPr>
          <w:ilvl w:val="1"/>
          <w:numId w:val="28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bookmarkStart w:id="0" w:name="_Toc4489716"/>
      <w:bookmarkStart w:id="1" w:name="_Toc514069198"/>
      <w:bookmarkStart w:id="2" w:name="_Toc513013296"/>
      <w:r w:rsidRPr="003D1C37">
        <w:rPr>
          <w:rFonts w:ascii="Arial" w:eastAsia="Times New Roman" w:hAnsi="Arial" w:cs="Arial"/>
          <w:sz w:val="20"/>
          <w:szCs w:val="20"/>
        </w:rPr>
        <w:t>Termin rozpoczęcia prac będących przedmiotem umowy ustala się na dzień zawarcia umowy.</w:t>
      </w:r>
    </w:p>
    <w:p w14:paraId="7091D8FB" w14:textId="1D710DC3" w:rsidR="008F50A9" w:rsidRPr="003D1C37" w:rsidRDefault="00674A75" w:rsidP="00741A09">
      <w:pPr>
        <w:numPr>
          <w:ilvl w:val="1"/>
          <w:numId w:val="28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zobowiązuje si</w:t>
      </w:r>
      <w:r w:rsidR="008F50A9" w:rsidRPr="003D1C37">
        <w:rPr>
          <w:rFonts w:ascii="Arial" w:eastAsia="Times New Roman" w:hAnsi="Arial" w:cs="Arial"/>
          <w:sz w:val="20"/>
          <w:szCs w:val="20"/>
        </w:rPr>
        <w:t>ę do wykonania przedmiotu umowy:</w:t>
      </w:r>
    </w:p>
    <w:p w14:paraId="1529B49B" w14:textId="7C024BB6" w:rsidR="00242B41" w:rsidRPr="003D1C37" w:rsidRDefault="00242B41" w:rsidP="00242B41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7B7A79E" w14:textId="10BF7553" w:rsidR="00242B41" w:rsidRPr="003D1C37" w:rsidRDefault="00242B41" w:rsidP="00B378E3">
      <w:pPr>
        <w:numPr>
          <w:ilvl w:val="4"/>
          <w:numId w:val="57"/>
        </w:numPr>
        <w:tabs>
          <w:tab w:val="clear" w:pos="3272"/>
          <w:tab w:val="left" w:pos="284"/>
          <w:tab w:val="num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Etap I – opracowanie dokumentacji projektowej (do uzyskania prawomocnego pozwolenia na budowę /zgłoszenia robót)–</w:t>
      </w:r>
      <w:r w:rsidRPr="003D1C37">
        <w:rPr>
          <w:rFonts w:ascii="Arial" w:eastAsia="Times New Roman" w:hAnsi="Arial" w:cs="Arial"/>
          <w:b/>
          <w:sz w:val="20"/>
          <w:szCs w:val="20"/>
        </w:rPr>
        <w:t xml:space="preserve">  w terminie </w:t>
      </w:r>
      <w:r w:rsidR="00445B7B">
        <w:rPr>
          <w:rFonts w:ascii="Arial" w:eastAsia="Times New Roman" w:hAnsi="Arial" w:cs="Arial"/>
          <w:b/>
          <w:sz w:val="20"/>
          <w:szCs w:val="20"/>
        </w:rPr>
        <w:t>5</w:t>
      </w:r>
      <w:r w:rsidR="00445B7B" w:rsidRPr="003D1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3D1C37">
        <w:rPr>
          <w:rFonts w:ascii="Arial" w:eastAsia="Times New Roman" w:hAnsi="Arial" w:cs="Arial"/>
          <w:b/>
          <w:sz w:val="20"/>
          <w:szCs w:val="20"/>
        </w:rPr>
        <w:t>miesięcy od dnia podpisania Umowy,</w:t>
      </w:r>
    </w:p>
    <w:p w14:paraId="5BA65C0C" w14:textId="3C23AC49" w:rsidR="00242B41" w:rsidRPr="003D1C37" w:rsidRDefault="00242B41" w:rsidP="00B378E3">
      <w:pPr>
        <w:numPr>
          <w:ilvl w:val="4"/>
          <w:numId w:val="57"/>
        </w:numPr>
        <w:tabs>
          <w:tab w:val="clear" w:pos="3272"/>
          <w:tab w:val="left" w:pos="284"/>
          <w:tab w:val="num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Etap II – wykonawstwo i uzyskanie wszelkich formalnych zgód niezbędnych do użytkowania obiektu na podstawie przepisów powszechnie obowiązujących (jeśli dotyczy) –</w:t>
      </w:r>
      <w:r w:rsidRPr="003D1C37">
        <w:rPr>
          <w:rFonts w:ascii="Arial" w:eastAsia="Times New Roman" w:hAnsi="Arial" w:cs="Arial"/>
          <w:b/>
          <w:sz w:val="20"/>
          <w:szCs w:val="20"/>
        </w:rPr>
        <w:t xml:space="preserve"> w terminie </w:t>
      </w:r>
      <w:r w:rsidR="00445B7B" w:rsidRPr="003D1C37">
        <w:rPr>
          <w:rFonts w:ascii="Arial" w:eastAsia="Times New Roman" w:hAnsi="Arial" w:cs="Arial"/>
          <w:b/>
          <w:sz w:val="20"/>
          <w:szCs w:val="20"/>
        </w:rPr>
        <w:t>1</w:t>
      </w:r>
      <w:r w:rsidR="00445B7B">
        <w:rPr>
          <w:rFonts w:ascii="Arial" w:eastAsia="Times New Roman" w:hAnsi="Arial" w:cs="Arial"/>
          <w:b/>
          <w:sz w:val="20"/>
          <w:szCs w:val="20"/>
        </w:rPr>
        <w:t xml:space="preserve">5 </w:t>
      </w:r>
      <w:r w:rsidRPr="003D1C37">
        <w:rPr>
          <w:rFonts w:ascii="Arial" w:eastAsia="Times New Roman" w:hAnsi="Arial" w:cs="Arial"/>
          <w:b/>
          <w:sz w:val="20"/>
          <w:szCs w:val="20"/>
        </w:rPr>
        <w:t>miesięcy od dnia podpisania Umowy.</w:t>
      </w:r>
    </w:p>
    <w:p w14:paraId="39EEB4E8" w14:textId="77777777" w:rsidR="004A5EEE" w:rsidRPr="003D1C37" w:rsidRDefault="004A5EEE" w:rsidP="003F1AFB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159F0DAA" w14:textId="77777777" w:rsidR="00686643" w:rsidRPr="003D1C37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sz w:val="20"/>
          <w:szCs w:val="20"/>
        </w:rPr>
        <w:t>§ 10</w:t>
      </w:r>
    </w:p>
    <w:bookmarkEnd w:id="0"/>
    <w:bookmarkEnd w:id="1"/>
    <w:bookmarkEnd w:id="2"/>
    <w:p w14:paraId="11DBDD05" w14:textId="77777777" w:rsidR="00686643" w:rsidRPr="003D1C37" w:rsidRDefault="00686643" w:rsidP="00741A09">
      <w:pPr>
        <w:numPr>
          <w:ilvl w:val="0"/>
          <w:numId w:val="29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Za wykonanie przedmiotu umowy strony ustalają wynagrodzenie ryczałtowe w wysokości: </w:t>
      </w:r>
    </w:p>
    <w:p w14:paraId="3ABACD60" w14:textId="77777777" w:rsidR="00686643" w:rsidRPr="003D1C37" w:rsidRDefault="00686643" w:rsidP="003F1AFB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1) netto </w:t>
      </w:r>
      <w:r w:rsidRPr="003D1C37">
        <w:rPr>
          <w:rFonts w:ascii="Arial" w:eastAsia="Times New Roman" w:hAnsi="Arial" w:cs="Arial"/>
          <w:b/>
          <w:sz w:val="20"/>
          <w:szCs w:val="20"/>
        </w:rPr>
        <w:t>…………….</w:t>
      </w:r>
      <w:r w:rsidRPr="003D1C37">
        <w:rPr>
          <w:rFonts w:ascii="Arial" w:eastAsia="Times New Roman" w:hAnsi="Arial" w:cs="Arial"/>
          <w:sz w:val="20"/>
          <w:szCs w:val="20"/>
        </w:rPr>
        <w:t xml:space="preserve"> PLN, (słownie: ……………………………..)</w:t>
      </w:r>
    </w:p>
    <w:p w14:paraId="2B65BD6F" w14:textId="77777777" w:rsidR="00686643" w:rsidRPr="003D1C37" w:rsidRDefault="00686643" w:rsidP="003F1AFB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2) obowiązująca stawka podatku VAT- 23 %</w:t>
      </w:r>
    </w:p>
    <w:p w14:paraId="792111D4" w14:textId="77777777" w:rsidR="00686643" w:rsidRPr="003D1C37" w:rsidRDefault="00686643" w:rsidP="003F1AFB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3) brutto </w:t>
      </w:r>
      <w:r w:rsidRPr="003D1C37">
        <w:rPr>
          <w:rFonts w:ascii="Arial" w:eastAsia="Times New Roman" w:hAnsi="Arial" w:cs="Arial"/>
          <w:b/>
          <w:sz w:val="20"/>
          <w:szCs w:val="20"/>
        </w:rPr>
        <w:t>……………………….</w:t>
      </w:r>
      <w:r w:rsidRPr="003D1C37">
        <w:rPr>
          <w:rFonts w:ascii="Arial" w:eastAsia="Times New Roman" w:hAnsi="Arial" w:cs="Arial"/>
          <w:sz w:val="20"/>
          <w:szCs w:val="20"/>
        </w:rPr>
        <w:t xml:space="preserve"> PLN, (słownie: ……………………………..).</w:t>
      </w:r>
    </w:p>
    <w:p w14:paraId="04B5EF4D" w14:textId="77777777" w:rsidR="00686643" w:rsidRPr="003D1C37" w:rsidRDefault="00686643" w:rsidP="00741A09">
      <w:pPr>
        <w:numPr>
          <w:ilvl w:val="0"/>
          <w:numId w:val="29"/>
        </w:numPr>
        <w:tabs>
          <w:tab w:val="left" w:pos="284"/>
          <w:tab w:val="left" w:pos="709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Wynagrodzenie ryczałtowe brutto</w:t>
      </w:r>
      <w:r w:rsidR="008F2DA4" w:rsidRPr="003D1C37">
        <w:rPr>
          <w:rFonts w:ascii="Arial" w:eastAsia="Times New Roman" w:hAnsi="Arial" w:cs="Arial"/>
          <w:sz w:val="20"/>
          <w:szCs w:val="20"/>
        </w:rPr>
        <w:t xml:space="preserve">, </w:t>
      </w:r>
      <w:r w:rsidRPr="003D1C37">
        <w:rPr>
          <w:rFonts w:ascii="Arial" w:eastAsia="Times New Roman" w:hAnsi="Arial" w:cs="Arial"/>
          <w:sz w:val="20"/>
          <w:szCs w:val="20"/>
        </w:rPr>
        <w:t xml:space="preserve">o którym mowa w ust.1 pkt. 3) 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uwzględnia wszelkie koszty związane </w:t>
      </w:r>
      <w:r w:rsidR="00EA30AD" w:rsidRPr="003D1C37">
        <w:rPr>
          <w:rFonts w:ascii="Arial" w:eastAsia="Times New Roman" w:hAnsi="Arial" w:cs="Arial"/>
          <w:sz w:val="20"/>
          <w:szCs w:val="20"/>
          <w:lang w:val="cs-CZ"/>
        </w:rPr>
        <w:br/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z realizacją niniejszego przedmiotu umowy, koszty wynikające z obowiązków Wykonawcy określonych w umowie, PFU, wynagrodzenie za przeniesienie praw autorskich, o których mowa w </w:t>
      </w:r>
      <w:r w:rsidRPr="003D1C37">
        <w:rPr>
          <w:rFonts w:ascii="Arial" w:eastAsia="Times New Roman" w:hAnsi="Arial" w:cs="Arial"/>
          <w:sz w:val="20"/>
          <w:szCs w:val="20"/>
        </w:rPr>
        <w:t xml:space="preserve">§14 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oraz obowiązujący podatek VAT. </w:t>
      </w:r>
    </w:p>
    <w:p w14:paraId="52AA050F" w14:textId="77777777" w:rsidR="00686643" w:rsidRPr="003D1C37" w:rsidRDefault="00686643" w:rsidP="00741A09">
      <w:pPr>
        <w:numPr>
          <w:ilvl w:val="0"/>
          <w:numId w:val="29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</w:rPr>
        <w:t>Wynagrodzenie za wykonanie przedmiotu umowy nie podlega rewaloryzacji lub negocjacji w trakcie realizacji niniejszej umowy, z  zastrzeżeniem postanowień § 22.</w:t>
      </w:r>
    </w:p>
    <w:p w14:paraId="567E7EC9" w14:textId="77777777" w:rsidR="005656D0" w:rsidRPr="003D1C37" w:rsidRDefault="005656D0" w:rsidP="00E47BE2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4DD2C706" w14:textId="77777777" w:rsidR="00DA0063" w:rsidRPr="003D1C37" w:rsidRDefault="00686643" w:rsidP="003F1A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D1C37">
        <w:rPr>
          <w:rFonts w:ascii="Arial" w:eastAsia="Times New Roman" w:hAnsi="Arial" w:cs="Arial"/>
          <w:b/>
          <w:sz w:val="20"/>
          <w:szCs w:val="20"/>
        </w:rPr>
        <w:t>§ 11</w:t>
      </w:r>
    </w:p>
    <w:p w14:paraId="2A2A2180" w14:textId="7665C382" w:rsidR="00DA0063" w:rsidRPr="003D1C37" w:rsidRDefault="00DA0063" w:rsidP="00E47BE2">
      <w:pPr>
        <w:numPr>
          <w:ilvl w:val="0"/>
          <w:numId w:val="30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Wynagrodzenie płatne będzie na podstawie faktur częściowych (</w:t>
      </w:r>
      <w:r w:rsidR="008F50A9" w:rsidRPr="003D1C37">
        <w:rPr>
          <w:rFonts w:ascii="Arial" w:eastAsia="Times New Roman" w:hAnsi="Arial" w:cs="Arial"/>
          <w:sz w:val="20"/>
          <w:szCs w:val="20"/>
        </w:rPr>
        <w:t xml:space="preserve">wystawianych nie  częściej </w:t>
      </w:r>
      <w:r w:rsidR="00A0288D" w:rsidRPr="003D1C37">
        <w:rPr>
          <w:rFonts w:ascii="Arial" w:eastAsia="Times New Roman" w:hAnsi="Arial" w:cs="Arial"/>
          <w:sz w:val="20"/>
          <w:szCs w:val="20"/>
        </w:rPr>
        <w:t xml:space="preserve">niż </w:t>
      </w:r>
      <w:r w:rsidR="008F50A9" w:rsidRPr="003D1C37">
        <w:rPr>
          <w:rFonts w:ascii="Arial" w:eastAsia="Times New Roman" w:hAnsi="Arial" w:cs="Arial"/>
          <w:sz w:val="20"/>
          <w:szCs w:val="20"/>
        </w:rPr>
        <w:t>raz w miesiącu</w:t>
      </w:r>
      <w:r w:rsidRPr="003D1C37">
        <w:rPr>
          <w:rFonts w:ascii="Arial" w:eastAsia="Times New Roman" w:hAnsi="Arial" w:cs="Arial"/>
          <w:sz w:val="20"/>
          <w:szCs w:val="20"/>
        </w:rPr>
        <w:t>) i faktury końcowej. Dodatkowo przewiduje się płatność za ukończenie etapu I w kwocie nie przekraczającej ……. %</w:t>
      </w:r>
      <w:r w:rsidR="00242B41"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="00242B41" w:rsidRPr="003D1C37">
        <w:rPr>
          <w:rFonts w:ascii="Arial" w:eastAsia="Times New Roman" w:hAnsi="Arial" w:cs="Arial"/>
          <w:b/>
          <w:bCs/>
          <w:i/>
          <w:iCs/>
          <w:sz w:val="20"/>
          <w:szCs w:val="20"/>
        </w:rPr>
        <w:t>(nie więcej niż 5%)</w:t>
      </w:r>
      <w:r w:rsidRPr="003D1C37">
        <w:rPr>
          <w:rFonts w:ascii="Arial" w:eastAsia="Times New Roman" w:hAnsi="Arial" w:cs="Arial"/>
          <w:sz w:val="20"/>
          <w:szCs w:val="20"/>
        </w:rPr>
        <w:t xml:space="preserve"> wartości </w:t>
      </w:r>
      <w:r w:rsidR="00242B41" w:rsidRPr="003D1C37">
        <w:rPr>
          <w:rFonts w:ascii="Arial" w:eastAsia="Times New Roman" w:hAnsi="Arial" w:cs="Arial"/>
          <w:sz w:val="20"/>
          <w:szCs w:val="20"/>
        </w:rPr>
        <w:t xml:space="preserve">brutto </w:t>
      </w:r>
      <w:r w:rsidRPr="003D1C37">
        <w:rPr>
          <w:rFonts w:ascii="Arial" w:eastAsia="Times New Roman" w:hAnsi="Arial" w:cs="Arial"/>
          <w:sz w:val="20"/>
          <w:szCs w:val="20"/>
        </w:rPr>
        <w:t xml:space="preserve">umowy. Podstawą wystawienia faktury częściowej będzie podpisany przez inspektora nadzoru i Strony protokół odbioru elementów robót, przy czym całkowita suma wartości faktur częściowych nie może przekraczać 75% wartości umowy, o której mowa w § </w:t>
      </w:r>
      <w:r w:rsidR="00ED5A9C" w:rsidRPr="003D1C37">
        <w:rPr>
          <w:rFonts w:ascii="Arial" w:eastAsia="Times New Roman" w:hAnsi="Arial" w:cs="Arial"/>
          <w:sz w:val="20"/>
          <w:szCs w:val="20"/>
        </w:rPr>
        <w:t>10</w:t>
      </w:r>
      <w:r w:rsidRPr="003D1C37">
        <w:rPr>
          <w:rFonts w:ascii="Arial" w:eastAsia="Times New Roman" w:hAnsi="Arial" w:cs="Arial"/>
          <w:sz w:val="20"/>
          <w:szCs w:val="20"/>
        </w:rPr>
        <w:t xml:space="preserve"> ust. 1.  Podstawą wystawienia faktury końcowej w wysokości min. 25% wartości umowy, o której mowa w </w:t>
      </w:r>
      <w:r w:rsidR="00FC7740" w:rsidRPr="003D1C37">
        <w:rPr>
          <w:rFonts w:ascii="Arial" w:eastAsia="Times New Roman" w:hAnsi="Arial" w:cs="Arial"/>
          <w:sz w:val="20"/>
          <w:szCs w:val="20"/>
        </w:rPr>
        <w:t>§ 10 ust. 1</w:t>
      </w:r>
      <w:r w:rsidRPr="003D1C37">
        <w:rPr>
          <w:rFonts w:ascii="Arial" w:eastAsia="Times New Roman" w:hAnsi="Arial" w:cs="Arial"/>
          <w:sz w:val="20"/>
          <w:szCs w:val="20"/>
        </w:rPr>
        <w:t xml:space="preserve">, będzie podpisany przez inspektora nadzoru i Strony </w:t>
      </w:r>
      <w:r w:rsidR="00FC7740" w:rsidRPr="003D1C37">
        <w:rPr>
          <w:rFonts w:ascii="Arial" w:eastAsia="Times New Roman" w:hAnsi="Arial" w:cs="Arial"/>
          <w:sz w:val="20"/>
          <w:szCs w:val="20"/>
        </w:rPr>
        <w:t xml:space="preserve">bez zastrzeżeń </w:t>
      </w:r>
      <w:r w:rsidRPr="003D1C37">
        <w:rPr>
          <w:rFonts w:ascii="Arial" w:eastAsia="Times New Roman" w:hAnsi="Arial" w:cs="Arial"/>
          <w:sz w:val="20"/>
          <w:szCs w:val="20"/>
        </w:rPr>
        <w:t>protokół odbioru końcowego  sporządzony po zakończeniu realizacji wszystkich elementów przedmiotu zamówienia i pozostałych czynności objętych niniejszą umową, w tym uzyskania pozwolenia na użytkowanie (jeśli dotyczy).</w:t>
      </w:r>
    </w:p>
    <w:p w14:paraId="2D53E9B1" w14:textId="77777777" w:rsidR="00DA0063" w:rsidRPr="003D1C37" w:rsidRDefault="00DA0063" w:rsidP="00E47BE2">
      <w:pPr>
        <w:numPr>
          <w:ilvl w:val="0"/>
          <w:numId w:val="30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lastRenderedPageBreak/>
        <w:t xml:space="preserve">Strony ustaliły termin płatności faktur częściowych do 14 dni po otrzymaniu przez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ego prawidłowo wystawionej pod względem merytorycznym i finansowym faktury VAT z zastrzeżeniem postanowień ust. 4. </w:t>
      </w:r>
    </w:p>
    <w:p w14:paraId="0738FC01" w14:textId="77777777" w:rsidR="00DA0063" w:rsidRPr="003D1C37" w:rsidRDefault="00DA0063" w:rsidP="00E47BE2">
      <w:pPr>
        <w:numPr>
          <w:ilvl w:val="0"/>
          <w:numId w:val="30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Za dzień spełnienia świadczenia pieniężnego uznaje się datę obciążenia rachunku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ego.</w:t>
      </w:r>
    </w:p>
    <w:p w14:paraId="30285787" w14:textId="77777777" w:rsidR="00DA0063" w:rsidRPr="003D1C37" w:rsidRDefault="00DA0063" w:rsidP="00E47BE2">
      <w:pPr>
        <w:numPr>
          <w:ilvl w:val="0"/>
          <w:numId w:val="30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W przypadku, gdy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powierzył wykonanie części zamówienia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om,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y dokona zapłaty faktury lub rachunku w terminie do 14 dni, licząc od otrzymania prawidłowo wystawionej faktury lub rachunku wraz ze wskazanymi przez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ego dowodami potwierdzającymi zapłatę wymagalnego wynagrodzenia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om </w:t>
      </w:r>
      <w:bookmarkStart w:id="3" w:name="main-form%253Afull-content-document-view"/>
      <w:bookmarkEnd w:id="3"/>
      <w:r w:rsidRPr="003D1C37">
        <w:rPr>
          <w:rFonts w:ascii="Arial" w:eastAsia="Times New Roman" w:hAnsi="Arial" w:cs="Arial"/>
          <w:sz w:val="20"/>
          <w:szCs w:val="20"/>
        </w:rPr>
        <w:t xml:space="preserve">biorącym udział w realizacji odebranej części zamówienia podlegającej rozliczeniu (oryginał pisemnego oświadczenia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 lub dalszego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 o zrealizowaniu względem niego płatności wraz z potwierdzoną za zgodność z oryginałem kopią faktury lub rachunku dotyczącą prac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>zych, dowodem zapłaty wynagrodzenia określonego na fakturze/rachunku oraz odpowiednie protokoły odbioru).</w:t>
      </w:r>
    </w:p>
    <w:p w14:paraId="16B2B37B" w14:textId="77777777" w:rsidR="00DA0063" w:rsidRPr="003D1C37" w:rsidRDefault="00DA0063" w:rsidP="00E47BE2">
      <w:pPr>
        <w:numPr>
          <w:ilvl w:val="0"/>
          <w:numId w:val="30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Termin zapłaty wynagrodzenia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>y przewidziany</w:t>
      </w:r>
      <w:r w:rsidRPr="003D1C37">
        <w:rPr>
          <w:rFonts w:ascii="Arial" w:eastAsia="Times New Roman" w:hAnsi="Arial" w:cs="Arial"/>
          <w:sz w:val="20"/>
          <w:szCs w:val="20"/>
        </w:rPr>
        <w:br/>
        <w:t>w umowie o podwykonawstwo nie może być dłuższy</w:t>
      </w:r>
      <w:r w:rsidR="00674A75" w:rsidRPr="003D1C37">
        <w:rPr>
          <w:rFonts w:ascii="Arial" w:eastAsia="Times New Roman" w:hAnsi="Arial" w:cs="Arial"/>
          <w:sz w:val="20"/>
          <w:szCs w:val="20"/>
        </w:rPr>
        <w:t xml:space="preserve"> niż 14 dni od dnia doręczenia W</w:t>
      </w:r>
      <w:r w:rsidRPr="003D1C37">
        <w:rPr>
          <w:rFonts w:ascii="Arial" w:eastAsia="Times New Roman" w:hAnsi="Arial" w:cs="Arial"/>
          <w:sz w:val="20"/>
          <w:szCs w:val="20"/>
        </w:rPr>
        <w:t xml:space="preserve">ykonawcy,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 faktury lub rachunku, potwierdzających wykonanie zleconej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>y dostawy, usługi lub roboty budowlanej.</w:t>
      </w:r>
    </w:p>
    <w:p w14:paraId="609C3C90" w14:textId="77777777" w:rsidR="00DA0063" w:rsidRPr="003D1C37" w:rsidRDefault="00674A75" w:rsidP="00E47BE2">
      <w:pPr>
        <w:numPr>
          <w:ilvl w:val="0"/>
          <w:numId w:val="30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DA0063" w:rsidRPr="003D1C37">
        <w:rPr>
          <w:rFonts w:ascii="Arial" w:eastAsia="Times New Roman" w:hAnsi="Arial" w:cs="Arial"/>
          <w:sz w:val="20"/>
          <w:szCs w:val="20"/>
        </w:rPr>
        <w:t xml:space="preserve">y dokonuje bezpośredniej zapłaty wymagalnego wynagrodzenia przysługującego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="00DA0063" w:rsidRPr="003D1C37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="00DA0063" w:rsidRPr="003D1C37">
        <w:rPr>
          <w:rFonts w:ascii="Arial" w:eastAsia="Times New Roman" w:hAnsi="Arial" w:cs="Arial"/>
          <w:sz w:val="20"/>
          <w:szCs w:val="20"/>
        </w:rPr>
        <w:t xml:space="preserve">y, który zawarł zaakceptowaną przez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DA0063" w:rsidRPr="003D1C37">
        <w:rPr>
          <w:rFonts w:ascii="Arial" w:eastAsia="Times New Roman" w:hAnsi="Arial" w:cs="Arial"/>
          <w:sz w:val="20"/>
          <w:szCs w:val="20"/>
        </w:rPr>
        <w:t xml:space="preserve">ego umowę o podwykonawstwo, której przedmiotem są roboty budowlane, lub który zawarł przedłożoną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DA0063" w:rsidRPr="003D1C37">
        <w:rPr>
          <w:rFonts w:ascii="Arial" w:eastAsia="Times New Roman" w:hAnsi="Arial" w:cs="Arial"/>
          <w:sz w:val="20"/>
          <w:szCs w:val="20"/>
        </w:rPr>
        <w:t xml:space="preserve">emu umowę o podwykonawstwo, której przedmiotem są dostawy lub usługi, w przypadku uchylenia się od obowiązku zapłaty odpowiednio przez wykonawcę,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="00DA0063" w:rsidRPr="003D1C37">
        <w:rPr>
          <w:rFonts w:ascii="Arial" w:eastAsia="Times New Roman" w:hAnsi="Arial" w:cs="Arial"/>
          <w:sz w:val="20"/>
          <w:szCs w:val="20"/>
        </w:rPr>
        <w:t xml:space="preserve">ę lub dalszego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="00DA0063" w:rsidRPr="003D1C37">
        <w:rPr>
          <w:rFonts w:ascii="Arial" w:eastAsia="Times New Roman" w:hAnsi="Arial" w:cs="Arial"/>
          <w:sz w:val="20"/>
          <w:szCs w:val="20"/>
        </w:rPr>
        <w:t xml:space="preserve">ę. </w:t>
      </w:r>
    </w:p>
    <w:p w14:paraId="64CC5A12" w14:textId="0724D980" w:rsidR="00DA0063" w:rsidRPr="003D1C37" w:rsidRDefault="00DA0063" w:rsidP="00E47BE2">
      <w:pPr>
        <w:numPr>
          <w:ilvl w:val="0"/>
          <w:numId w:val="30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Wynagrodzenie, o którym mowa w ust. 6, dotyczy wyłącznie należności powstałych</w:t>
      </w:r>
      <w:r w:rsidR="00BB3728"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Pr="003D1C37">
        <w:rPr>
          <w:rFonts w:ascii="Arial" w:eastAsia="Times New Roman" w:hAnsi="Arial" w:cs="Arial"/>
          <w:sz w:val="20"/>
          <w:szCs w:val="20"/>
        </w:rPr>
        <w:t xml:space="preserve">po zaakceptowaniu przez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 umowy o podwykonawstwo, której przedmiotem</w:t>
      </w:r>
      <w:r w:rsidR="00BB3728"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Pr="003D1C37">
        <w:rPr>
          <w:rFonts w:ascii="Arial" w:eastAsia="Times New Roman" w:hAnsi="Arial" w:cs="Arial"/>
          <w:sz w:val="20"/>
          <w:szCs w:val="20"/>
        </w:rPr>
        <w:t xml:space="preserve">są roboty budowlane, lub po przedłożeniu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emu poświadczonej za zgodność</w:t>
      </w:r>
      <w:r w:rsidR="00BB3728"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Pr="003D1C37">
        <w:rPr>
          <w:rFonts w:ascii="Arial" w:eastAsia="Times New Roman" w:hAnsi="Arial" w:cs="Arial"/>
          <w:sz w:val="20"/>
          <w:szCs w:val="20"/>
        </w:rPr>
        <w:t>z oryginałem kopii umowy o podwykonawstwo, której przedmiotem są dostawy lub usługi.</w:t>
      </w:r>
    </w:p>
    <w:p w14:paraId="0EA844C0" w14:textId="77777777" w:rsidR="00DA0063" w:rsidRPr="003D1C37" w:rsidRDefault="00DA0063" w:rsidP="00E47BE2">
      <w:pPr>
        <w:numPr>
          <w:ilvl w:val="0"/>
          <w:numId w:val="30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Bezpośrednia zapłata obejmuje wyłącznie należne wynagrodzenie, bez odsetek, należnych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>y.</w:t>
      </w:r>
    </w:p>
    <w:p w14:paraId="686235EA" w14:textId="6789CB99" w:rsidR="00DA0063" w:rsidRPr="003D1C37" w:rsidRDefault="00DA0063" w:rsidP="00E47BE2">
      <w:pPr>
        <w:numPr>
          <w:ilvl w:val="0"/>
          <w:numId w:val="30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Przed dokonaniem bezpośredniej zapłaty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y jest obowiązany umożliwić wykonawcy </w:t>
      </w:r>
      <w:r w:rsidR="007D199A" w:rsidRPr="003D1C37">
        <w:rPr>
          <w:rFonts w:ascii="Arial" w:eastAsia="Times New Roman" w:hAnsi="Arial" w:cs="Arial"/>
          <w:sz w:val="20"/>
          <w:szCs w:val="20"/>
        </w:rPr>
        <w:t xml:space="preserve">oraz znanym Podwykonawcom i dalszym Podwykonawcom </w:t>
      </w:r>
      <w:r w:rsidRPr="003D1C37">
        <w:rPr>
          <w:rFonts w:ascii="Arial" w:eastAsia="Times New Roman" w:hAnsi="Arial" w:cs="Arial"/>
          <w:sz w:val="20"/>
          <w:szCs w:val="20"/>
        </w:rPr>
        <w:t xml:space="preserve">zgłoszenie </w:t>
      </w:r>
      <w:r w:rsidRPr="003D1C37">
        <w:rPr>
          <w:rFonts w:ascii="Arial" w:eastAsia="Times New Roman" w:hAnsi="Arial" w:cs="Arial"/>
          <w:bCs/>
          <w:sz w:val="20"/>
          <w:szCs w:val="20"/>
        </w:rPr>
        <w:t>w formie pisemnej</w:t>
      </w:r>
      <w:r w:rsidRPr="003D1C37">
        <w:rPr>
          <w:rFonts w:ascii="Arial" w:eastAsia="Times New Roman" w:hAnsi="Arial" w:cs="Arial"/>
          <w:sz w:val="20"/>
          <w:szCs w:val="20"/>
        </w:rPr>
        <w:t xml:space="preserve"> uwag dotyczących zasadności bezpośredniej zapłaty wynagrodzenia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y, o których mowa w ust. 7.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y informuje  o terminie zgłaszania uwag, nie krótszym niż 7 dni od dnia doręczenia tej informacji.</w:t>
      </w:r>
    </w:p>
    <w:p w14:paraId="1ABB4CBE" w14:textId="77777777" w:rsidR="00DA0063" w:rsidRPr="003D1C37" w:rsidRDefault="00DA0063" w:rsidP="00E47BE2">
      <w:pPr>
        <w:numPr>
          <w:ilvl w:val="0"/>
          <w:numId w:val="30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W przypadku zgłoszenia uwag, o których mowa w ust. 9, w terminie wskazanym przez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ego,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y może:</w:t>
      </w:r>
    </w:p>
    <w:p w14:paraId="1E7BDCBB" w14:textId="77777777" w:rsidR="00DA0063" w:rsidRPr="003D1C37" w:rsidRDefault="00DA0063" w:rsidP="00E47BE2">
      <w:pPr>
        <w:numPr>
          <w:ilvl w:val="1"/>
          <w:numId w:val="44"/>
        </w:numPr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nie dokonać bezpośredniej zapłaty wynagrodzenia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y, jeżeli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wykaże niezasadność takiej zapłaty albo,</w:t>
      </w:r>
    </w:p>
    <w:p w14:paraId="10CFC542" w14:textId="77777777" w:rsidR="00DA0063" w:rsidRPr="003D1C37" w:rsidRDefault="00DA0063" w:rsidP="00E47BE2">
      <w:pPr>
        <w:numPr>
          <w:ilvl w:val="1"/>
          <w:numId w:val="44"/>
        </w:numPr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złożyć do depozytu sądowego kwotę potrzebną na pokrycie wynagrodzenia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 lub dalszego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 w przypadku istnienia zasadniczej wątpliwości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  co do wysokości należnej zapłaty lub podmiotu, któremu płatność się należy, albo</w:t>
      </w:r>
    </w:p>
    <w:p w14:paraId="0DCF27DB" w14:textId="77777777" w:rsidR="00DA0063" w:rsidRPr="003D1C37" w:rsidRDefault="00DA0063" w:rsidP="00E47BE2">
      <w:pPr>
        <w:numPr>
          <w:ilvl w:val="1"/>
          <w:numId w:val="44"/>
        </w:numPr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dokonać bezpośredniej zapłaty wynagrodzenia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y, jeżeli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D1C37">
        <w:rPr>
          <w:rFonts w:ascii="Arial" w:eastAsia="Times New Roman" w:hAnsi="Arial" w:cs="Arial"/>
          <w:sz w:val="20"/>
          <w:szCs w:val="20"/>
        </w:rPr>
        <w:t>a</w:t>
      </w:r>
      <w:r w:rsidRPr="003D1C37">
        <w:rPr>
          <w:rFonts w:ascii="Arial" w:eastAsia="Times New Roman" w:hAnsi="Arial" w:cs="Arial"/>
          <w:sz w:val="20"/>
          <w:szCs w:val="20"/>
        </w:rPr>
        <w:t xml:space="preserve"> lub dalszy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D1C37">
        <w:rPr>
          <w:rFonts w:ascii="Arial" w:eastAsia="Times New Roman" w:hAnsi="Arial" w:cs="Arial"/>
          <w:sz w:val="20"/>
          <w:szCs w:val="20"/>
        </w:rPr>
        <w:t>a</w:t>
      </w:r>
      <w:r w:rsidRPr="003D1C37">
        <w:rPr>
          <w:rFonts w:ascii="Arial" w:eastAsia="Times New Roman" w:hAnsi="Arial" w:cs="Arial"/>
          <w:sz w:val="20"/>
          <w:szCs w:val="20"/>
        </w:rPr>
        <w:t xml:space="preserve"> wykaże zasadność takiej zapłaty.</w:t>
      </w:r>
    </w:p>
    <w:p w14:paraId="5F38BCD8" w14:textId="77777777" w:rsidR="00DA0063" w:rsidRPr="003D1C37" w:rsidRDefault="00DA0063" w:rsidP="00E47BE2">
      <w:pPr>
        <w:numPr>
          <w:ilvl w:val="0"/>
          <w:numId w:val="30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 przypadku d</w:t>
      </w:r>
      <w:r w:rsidR="00674A75" w:rsidRPr="003D1C37">
        <w:rPr>
          <w:rFonts w:ascii="Arial" w:eastAsia="Times New Roman" w:hAnsi="Arial" w:cs="Arial"/>
          <w:sz w:val="20"/>
          <w:szCs w:val="20"/>
        </w:rPr>
        <w:t xml:space="preserve">okonania bezpośredniej zapłaty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D1C37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D1C37">
        <w:rPr>
          <w:rFonts w:ascii="Arial" w:eastAsia="Times New Roman" w:hAnsi="Arial" w:cs="Arial"/>
          <w:sz w:val="20"/>
          <w:szCs w:val="20"/>
        </w:rPr>
        <w:t>y, o których mowa w ust. 6, 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y potrąca </w:t>
      </w:r>
      <w:r w:rsidR="00674A75" w:rsidRPr="003D1C37">
        <w:rPr>
          <w:rFonts w:ascii="Arial" w:eastAsia="Times New Roman" w:hAnsi="Arial" w:cs="Arial"/>
          <w:sz w:val="20"/>
          <w:szCs w:val="20"/>
        </w:rPr>
        <w:t xml:space="preserve">kwotę wypłaconego wynagrodzenia </w:t>
      </w:r>
      <w:r w:rsidRPr="003D1C37">
        <w:rPr>
          <w:rFonts w:ascii="Arial" w:eastAsia="Times New Roman" w:hAnsi="Arial" w:cs="Arial"/>
          <w:sz w:val="20"/>
          <w:szCs w:val="20"/>
        </w:rPr>
        <w:t>z wynagrodzenia należnego wykonawcy. Zap</w:t>
      </w:r>
      <w:r w:rsidR="00674A75" w:rsidRPr="003D1C37">
        <w:rPr>
          <w:rFonts w:ascii="Arial" w:eastAsia="Times New Roman" w:hAnsi="Arial" w:cs="Arial"/>
          <w:sz w:val="20"/>
          <w:szCs w:val="20"/>
        </w:rPr>
        <w:t xml:space="preserve">łata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="00674A75" w:rsidRPr="003D1C37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y, na warunkach opisanych w niniejszym paragrafie, powoduje zwolnienie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 z zobowiązania w przedmiotowym zakresie.</w:t>
      </w:r>
    </w:p>
    <w:p w14:paraId="1EB1A4D4" w14:textId="77777777" w:rsidR="00DA0063" w:rsidRPr="003D1C37" w:rsidRDefault="00DA0063" w:rsidP="00E47BE2">
      <w:pPr>
        <w:numPr>
          <w:ilvl w:val="0"/>
          <w:numId w:val="30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W </w:t>
      </w:r>
      <w:r w:rsidR="00674A75" w:rsidRPr="003D1C37">
        <w:rPr>
          <w:rFonts w:ascii="Arial" w:eastAsia="Times New Roman" w:hAnsi="Arial" w:cs="Arial"/>
          <w:sz w:val="20"/>
          <w:szCs w:val="20"/>
        </w:rPr>
        <w:t>przypadku nie wywiązywania się W</w:t>
      </w:r>
      <w:r w:rsidRPr="003D1C37">
        <w:rPr>
          <w:rFonts w:ascii="Arial" w:eastAsia="Times New Roman" w:hAnsi="Arial" w:cs="Arial"/>
          <w:sz w:val="20"/>
          <w:szCs w:val="20"/>
        </w:rPr>
        <w:t>ykonawcy z któregokolwiek ze zobowiązań wynika</w:t>
      </w:r>
      <w:r w:rsidR="00674A75" w:rsidRPr="003D1C37">
        <w:rPr>
          <w:rFonts w:ascii="Arial" w:eastAsia="Times New Roman" w:hAnsi="Arial" w:cs="Arial"/>
          <w:sz w:val="20"/>
          <w:szCs w:val="20"/>
        </w:rPr>
        <w:t>jących z umownych postanowień, Zamawiając</w:t>
      </w:r>
      <w:r w:rsidRPr="003D1C37">
        <w:rPr>
          <w:rFonts w:ascii="Arial" w:eastAsia="Times New Roman" w:hAnsi="Arial" w:cs="Arial"/>
          <w:sz w:val="20"/>
          <w:szCs w:val="20"/>
        </w:rPr>
        <w:t>y może wstrzymać do czasu</w:t>
      </w:r>
      <w:r w:rsidR="00674A75" w:rsidRPr="003D1C37">
        <w:rPr>
          <w:rFonts w:ascii="Arial" w:eastAsia="Times New Roman" w:hAnsi="Arial" w:cs="Arial"/>
          <w:sz w:val="20"/>
          <w:szCs w:val="20"/>
        </w:rPr>
        <w:t xml:space="preserve"> ustania przyczyny </w:t>
      </w:r>
      <w:r w:rsidRPr="003D1C37">
        <w:rPr>
          <w:rFonts w:ascii="Arial" w:eastAsia="Times New Roman" w:hAnsi="Arial" w:cs="Arial"/>
          <w:sz w:val="20"/>
          <w:szCs w:val="20"/>
        </w:rPr>
        <w:t>w całości lub  w części płatność faktury lub rachunku. W takim przypadku wykonawcy nie przysługują odsetki z tytułu opóźnienia w zapłacie.</w:t>
      </w:r>
    </w:p>
    <w:p w14:paraId="200D243F" w14:textId="77777777" w:rsidR="00DA0063" w:rsidRPr="003D1C37" w:rsidRDefault="00DA0063" w:rsidP="003F1AFB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3344673" w14:textId="77777777" w:rsidR="00686643" w:rsidRPr="003D1C37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sz w:val="20"/>
          <w:szCs w:val="20"/>
        </w:rPr>
        <w:t>§ 12</w:t>
      </w:r>
    </w:p>
    <w:p w14:paraId="777F8124" w14:textId="0FD7F2D4" w:rsidR="00686643" w:rsidRPr="003D1C37" w:rsidRDefault="00674A75" w:rsidP="003F1AFB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lastRenderedPageBreak/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>y dopuszcza możliwość wystąpienia w trakcie realizacji przedmiotu umowy robót zamiennych (także robót zamiennych istotnych w świetle przepisów Prawa Budowlanego) w stosunku do przewidzianych dokumentacją projektową, koniecznych do wykonania w celu prawidłowego, tj. zgodnego z zasadami wiedzy technicznej i obowiązującymi przepisami, zrealizowania przedmiotu umowy. Wprowadzenie takich zmian musi być każdorazowo zatwierdzone</w:t>
      </w:r>
      <w:r w:rsidR="00880551" w:rsidRPr="003D1C37">
        <w:rPr>
          <w:rFonts w:ascii="Arial" w:eastAsia="Times New Roman" w:hAnsi="Arial" w:cs="Arial"/>
          <w:sz w:val="20"/>
          <w:szCs w:val="20"/>
        </w:rPr>
        <w:t xml:space="preserve"> w formie pisemnej pod rygorem nieważności,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przez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>ego i uzgodnione</w:t>
      </w:r>
      <w:r w:rsidR="00880551" w:rsidRPr="003D1C37">
        <w:rPr>
          <w:rFonts w:ascii="Arial" w:eastAsia="Times New Roman" w:hAnsi="Arial" w:cs="Arial"/>
          <w:sz w:val="20"/>
          <w:szCs w:val="20"/>
        </w:rPr>
        <w:t>, w formie pisemnej pod rygorem nieważności,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z inspektorem nadzoru inwestorskiego, nadzorem autorskim i projektantem, który w przypadku zmian istotnych sporządzi projekt budowlany zamienny oraz uzyska niezbędne opinie, uzgodnienia oraz decyzje wynikające z właściwych przepisów prawa. Realizacja przez Wykonawcę robót zamiennych nie skutkuje zmianą ceny wynagrodzenia ryczałtowego za wykonanie przedmiotu umowy, o której mowa w § 10 ust.</w:t>
      </w:r>
      <w:r w:rsidR="007D199A" w:rsidRPr="003D1C37">
        <w:rPr>
          <w:rFonts w:ascii="Arial" w:eastAsia="Times New Roman" w:hAnsi="Arial" w:cs="Arial"/>
          <w:sz w:val="20"/>
          <w:szCs w:val="20"/>
        </w:rPr>
        <w:t>1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pkt. </w:t>
      </w:r>
      <w:r w:rsidR="007D199A" w:rsidRPr="003D1C37">
        <w:rPr>
          <w:rFonts w:ascii="Arial" w:eastAsia="Times New Roman" w:hAnsi="Arial" w:cs="Arial"/>
          <w:sz w:val="20"/>
          <w:szCs w:val="20"/>
        </w:rPr>
        <w:t>3</w:t>
      </w:r>
      <w:r w:rsidR="00686643" w:rsidRPr="003D1C37">
        <w:rPr>
          <w:rFonts w:ascii="Arial" w:eastAsia="Times New Roman" w:hAnsi="Arial" w:cs="Arial"/>
          <w:sz w:val="20"/>
          <w:szCs w:val="20"/>
        </w:rPr>
        <w:t>) niniejszej umowy.</w:t>
      </w:r>
    </w:p>
    <w:p w14:paraId="718A3A56" w14:textId="77777777" w:rsidR="00686643" w:rsidRPr="003D1C37" w:rsidRDefault="00686643" w:rsidP="003F1AFB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Przewiduje się także możliwość ograniczenia zakresu rzeczowego przedmiotu umowy (roboty zaniechane), w sytuacji gdy wykonanie danych robót będzie zbędne do prawidłowego, tj. zgodnego </w:t>
      </w:r>
      <w:r w:rsidR="00F36AA9" w:rsidRPr="003D1C37">
        <w:rPr>
          <w:rFonts w:ascii="Arial" w:eastAsia="Times New Roman" w:hAnsi="Arial" w:cs="Arial"/>
          <w:sz w:val="20"/>
          <w:szCs w:val="20"/>
        </w:rPr>
        <w:br/>
      </w:r>
      <w:r w:rsidRPr="003D1C37">
        <w:rPr>
          <w:rFonts w:ascii="Arial" w:eastAsia="Times New Roman" w:hAnsi="Arial" w:cs="Arial"/>
          <w:sz w:val="20"/>
          <w:szCs w:val="20"/>
        </w:rPr>
        <w:t xml:space="preserve">z zasadami wiedzy technicznej i obowiązującymi przepisami, wykonania przedmiotu umowy. </w:t>
      </w:r>
    </w:p>
    <w:p w14:paraId="5EECE39C" w14:textId="2ACBCE85" w:rsidR="00686643" w:rsidRPr="003D1C37" w:rsidRDefault="00686643" w:rsidP="003F1AFB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D1C37">
        <w:rPr>
          <w:rFonts w:ascii="Arial" w:eastAsia="Times New Roman" w:hAnsi="Arial" w:cs="Arial"/>
          <w:bCs/>
          <w:sz w:val="20"/>
          <w:szCs w:val="20"/>
        </w:rPr>
        <w:t>W przypadku ograniczenia zakresu rzeczowego przedmiotu umowy (roboty zaniechane) z wynagrodzenia Wykon</w:t>
      </w:r>
      <w:r w:rsidR="004107B5" w:rsidRPr="003D1C37">
        <w:rPr>
          <w:rFonts w:ascii="Arial" w:eastAsia="Times New Roman" w:hAnsi="Arial" w:cs="Arial"/>
          <w:bCs/>
          <w:sz w:val="20"/>
          <w:szCs w:val="20"/>
        </w:rPr>
        <w:t>awcy, o którym mowa w §10 ust. 1 pkt 3</w:t>
      </w:r>
      <w:r w:rsidRPr="003D1C37">
        <w:rPr>
          <w:rFonts w:ascii="Arial" w:eastAsia="Times New Roman" w:hAnsi="Arial" w:cs="Arial"/>
          <w:bCs/>
          <w:sz w:val="20"/>
          <w:szCs w:val="20"/>
        </w:rPr>
        <w:t xml:space="preserve">) umowy zostanie potrącona kwota </w:t>
      </w:r>
      <w:r w:rsidR="00F36AA9" w:rsidRPr="003D1C37">
        <w:rPr>
          <w:rFonts w:ascii="Arial" w:eastAsia="Times New Roman" w:hAnsi="Arial" w:cs="Arial"/>
          <w:bCs/>
          <w:sz w:val="20"/>
          <w:szCs w:val="20"/>
        </w:rPr>
        <w:br/>
      </w:r>
      <w:r w:rsidRPr="003D1C37">
        <w:rPr>
          <w:rFonts w:ascii="Arial" w:eastAsia="Times New Roman" w:hAnsi="Arial" w:cs="Arial"/>
          <w:bCs/>
          <w:sz w:val="20"/>
          <w:szCs w:val="20"/>
        </w:rPr>
        <w:t xml:space="preserve">za roboty zaniechane, wynikająca z kosztorysu przygotowanego przez Wykonawcę w oparciu </w:t>
      </w:r>
      <w:r w:rsidR="00F36AA9" w:rsidRPr="003D1C37">
        <w:rPr>
          <w:rFonts w:ascii="Arial" w:eastAsia="Times New Roman" w:hAnsi="Arial" w:cs="Arial"/>
          <w:bCs/>
          <w:sz w:val="20"/>
          <w:szCs w:val="20"/>
        </w:rPr>
        <w:br/>
      </w:r>
      <w:r w:rsidRPr="003D1C37">
        <w:rPr>
          <w:rFonts w:ascii="Arial" w:eastAsia="Times New Roman" w:hAnsi="Arial" w:cs="Arial"/>
          <w:bCs/>
          <w:sz w:val="20"/>
          <w:szCs w:val="20"/>
        </w:rPr>
        <w:t>o odpowiednie KNR-y lub KNNR-y, rynkowe ceny materiałów i sprzętu oraz składniki kalkulacyjne podane w formularzu oferty  i aktualne na dzień złożenia oferty</w:t>
      </w:r>
      <w:r w:rsidR="00D1741B" w:rsidRPr="003D1C37">
        <w:rPr>
          <w:rFonts w:ascii="Arial" w:eastAsia="Times New Roman" w:hAnsi="Arial" w:cs="Arial"/>
          <w:bCs/>
          <w:sz w:val="20"/>
          <w:szCs w:val="20"/>
        </w:rPr>
        <w:t xml:space="preserve"> (jako podstawę należy przyjąć wycenę SEKOCENCEBUD z najaktualniejszego opublikowanego kwartału, a w przypadku jego braku dla danego elementu podlegającego wycenie – inny wiarygodny cennik)</w:t>
      </w:r>
      <w:r w:rsidRPr="003D1C37">
        <w:rPr>
          <w:rFonts w:ascii="Arial" w:eastAsia="Times New Roman" w:hAnsi="Arial" w:cs="Arial"/>
          <w:bCs/>
          <w:sz w:val="20"/>
          <w:szCs w:val="20"/>
        </w:rPr>
        <w:t>.</w:t>
      </w:r>
      <w:r w:rsidRPr="003D1C37">
        <w:rPr>
          <w:rFonts w:ascii="Arial" w:eastAsia="Times New Roman" w:hAnsi="Arial" w:cs="Arial"/>
          <w:sz w:val="20"/>
          <w:szCs w:val="20"/>
        </w:rPr>
        <w:t xml:space="preserve"> Kosztorys podlega sprawdzeniu przez inspektora nadzoru i zatwierdzeniu</w:t>
      </w:r>
      <w:r w:rsidR="00880551" w:rsidRPr="003D1C37">
        <w:rPr>
          <w:rFonts w:ascii="Arial" w:eastAsia="Times New Roman" w:hAnsi="Arial" w:cs="Arial"/>
          <w:sz w:val="20"/>
          <w:szCs w:val="20"/>
        </w:rPr>
        <w:t>, w formie pisemnej pod rygorem nieważności,</w:t>
      </w:r>
      <w:r w:rsidRPr="003D1C37">
        <w:rPr>
          <w:rFonts w:ascii="Arial" w:eastAsia="Times New Roman" w:hAnsi="Arial" w:cs="Arial"/>
          <w:sz w:val="20"/>
          <w:szCs w:val="20"/>
        </w:rPr>
        <w:t xml:space="preserve"> przez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ego.</w:t>
      </w:r>
    </w:p>
    <w:p w14:paraId="40E4C6F1" w14:textId="261447A3" w:rsidR="00686643" w:rsidRPr="003D1C37" w:rsidRDefault="00686643" w:rsidP="003F1AFB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Cs/>
          <w:sz w:val="20"/>
          <w:szCs w:val="20"/>
        </w:rPr>
        <w:t>W przypadku wystąpienia robót dodatkowych o których mowa w art</w:t>
      </w:r>
      <w:r w:rsidRPr="003D1C37">
        <w:rPr>
          <w:rFonts w:ascii="Arial" w:eastAsia="Times New Roman" w:hAnsi="Arial" w:cs="Arial"/>
          <w:sz w:val="20"/>
          <w:szCs w:val="20"/>
        </w:rPr>
        <w:t xml:space="preserve">. </w:t>
      </w:r>
      <w:r w:rsidR="00D8572C" w:rsidRPr="003D1C37">
        <w:rPr>
          <w:rFonts w:ascii="Arial" w:eastAsia="Times New Roman" w:hAnsi="Arial" w:cs="Arial"/>
          <w:sz w:val="20"/>
          <w:szCs w:val="20"/>
        </w:rPr>
        <w:t xml:space="preserve">455 </w:t>
      </w:r>
      <w:r w:rsidRPr="003D1C37">
        <w:rPr>
          <w:rFonts w:ascii="Arial" w:eastAsia="Times New Roman" w:hAnsi="Arial" w:cs="Arial"/>
          <w:sz w:val="20"/>
          <w:szCs w:val="20"/>
        </w:rPr>
        <w:t xml:space="preserve">ust. 1 pkt. </w:t>
      </w:r>
      <w:r w:rsidR="00D8572C" w:rsidRPr="003D1C37">
        <w:rPr>
          <w:rFonts w:ascii="Arial" w:eastAsia="Times New Roman" w:hAnsi="Arial" w:cs="Arial"/>
          <w:sz w:val="20"/>
          <w:szCs w:val="20"/>
        </w:rPr>
        <w:t>4</w:t>
      </w:r>
      <w:r w:rsidRPr="003D1C37">
        <w:rPr>
          <w:rFonts w:ascii="Arial" w:eastAsia="Times New Roman" w:hAnsi="Arial" w:cs="Arial"/>
          <w:sz w:val="20"/>
          <w:szCs w:val="20"/>
        </w:rPr>
        <w:t xml:space="preserve">) ustawy </w:t>
      </w:r>
      <w:proofErr w:type="spellStart"/>
      <w:r w:rsidRPr="003D1C37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3D1C37">
        <w:rPr>
          <w:rFonts w:ascii="Arial" w:eastAsia="Times New Roman" w:hAnsi="Arial" w:cs="Arial"/>
          <w:sz w:val="20"/>
          <w:szCs w:val="20"/>
        </w:rPr>
        <w:t xml:space="preserve"> oraz robót o których mowa w art. </w:t>
      </w:r>
      <w:r w:rsidR="00D8572C" w:rsidRPr="003D1C37">
        <w:rPr>
          <w:rFonts w:ascii="Arial" w:eastAsia="Times New Roman" w:hAnsi="Arial" w:cs="Arial"/>
          <w:sz w:val="20"/>
          <w:szCs w:val="20"/>
        </w:rPr>
        <w:t xml:space="preserve">455 </w:t>
      </w:r>
      <w:r w:rsidRPr="003D1C37">
        <w:rPr>
          <w:rFonts w:ascii="Arial" w:eastAsia="Times New Roman" w:hAnsi="Arial" w:cs="Arial"/>
          <w:sz w:val="20"/>
          <w:szCs w:val="20"/>
        </w:rPr>
        <w:t xml:space="preserve">ust. 1 pkt. 3) ustawy </w:t>
      </w:r>
      <w:proofErr w:type="spellStart"/>
      <w:r w:rsidRPr="003D1C37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3D1C37">
        <w:rPr>
          <w:rFonts w:ascii="Arial" w:eastAsia="Times New Roman" w:hAnsi="Arial" w:cs="Arial"/>
          <w:sz w:val="20"/>
          <w:szCs w:val="20"/>
        </w:rPr>
        <w:t xml:space="preserve"> rozliczenie ich nastąpi na podstawie kwot wynikających z</w:t>
      </w:r>
      <w:r w:rsidRPr="003D1C37">
        <w:rPr>
          <w:rFonts w:ascii="Arial" w:eastAsia="Times New Roman" w:hAnsi="Arial" w:cs="Arial"/>
          <w:bCs/>
          <w:sz w:val="20"/>
          <w:szCs w:val="20"/>
        </w:rPr>
        <w:t xml:space="preserve"> kosztorysu przygotowanego przez Wykonawcę w oparciu o odpowiednie KNR-y lub KNNR-y, rynkowe ceny materiałów i sprzętu oraz składniki kalkulacyjne podane w formularzu oferty  </w:t>
      </w:r>
      <w:r w:rsidR="00F36AA9" w:rsidRPr="003D1C37">
        <w:rPr>
          <w:rFonts w:ascii="Arial" w:eastAsia="Times New Roman" w:hAnsi="Arial" w:cs="Arial"/>
          <w:bCs/>
          <w:sz w:val="20"/>
          <w:szCs w:val="20"/>
        </w:rPr>
        <w:br/>
      </w:r>
      <w:r w:rsidRPr="003D1C37">
        <w:rPr>
          <w:rFonts w:ascii="Arial" w:eastAsia="Times New Roman" w:hAnsi="Arial" w:cs="Arial"/>
          <w:bCs/>
          <w:sz w:val="20"/>
          <w:szCs w:val="20"/>
        </w:rPr>
        <w:t>i aktualne na dzień złożenia oferty</w:t>
      </w:r>
      <w:r w:rsidR="00D1741B" w:rsidRPr="003D1C37">
        <w:rPr>
          <w:rFonts w:ascii="Arial" w:eastAsia="Times New Roman" w:hAnsi="Arial" w:cs="Arial"/>
          <w:bCs/>
          <w:sz w:val="20"/>
          <w:szCs w:val="20"/>
        </w:rPr>
        <w:t>(jako podstawę należy przyjąć wycenę SEKOCENCEBUD z najaktualniejszego opublikowanego kwartału,</w:t>
      </w:r>
      <w:r w:rsidR="00D1741B" w:rsidRPr="003D1C37">
        <w:rPr>
          <w:rFonts w:ascii="Arial" w:hAnsi="Arial" w:cs="Arial"/>
          <w:sz w:val="20"/>
          <w:szCs w:val="20"/>
        </w:rPr>
        <w:t xml:space="preserve"> </w:t>
      </w:r>
      <w:r w:rsidR="00D1741B" w:rsidRPr="003D1C37">
        <w:rPr>
          <w:rFonts w:ascii="Arial" w:eastAsia="Times New Roman" w:hAnsi="Arial" w:cs="Arial"/>
          <w:bCs/>
          <w:sz w:val="20"/>
          <w:szCs w:val="20"/>
        </w:rPr>
        <w:t>a w przypadku jego braku dla danego elementu podlegającego wycenie – inny wiarygodny cennik)</w:t>
      </w:r>
      <w:r w:rsidRPr="003D1C37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3D1C37">
        <w:rPr>
          <w:rFonts w:ascii="Arial" w:eastAsia="Times New Roman" w:hAnsi="Arial" w:cs="Arial"/>
          <w:sz w:val="20"/>
          <w:szCs w:val="20"/>
        </w:rPr>
        <w:t>Kosztorys podlega sprawdzeniu przez inspektora nadzoru i zatwierdzeniu</w:t>
      </w:r>
      <w:r w:rsidR="00CE04FA" w:rsidRPr="003D1C37">
        <w:rPr>
          <w:rFonts w:ascii="Arial" w:eastAsia="Times New Roman" w:hAnsi="Arial" w:cs="Arial"/>
          <w:sz w:val="20"/>
          <w:szCs w:val="20"/>
        </w:rPr>
        <w:t>, w formie pisemnej pod rygorem nieważności,</w:t>
      </w:r>
      <w:r w:rsidRPr="003D1C37">
        <w:rPr>
          <w:rFonts w:ascii="Arial" w:eastAsia="Times New Roman" w:hAnsi="Arial" w:cs="Arial"/>
          <w:sz w:val="20"/>
          <w:szCs w:val="20"/>
        </w:rPr>
        <w:t xml:space="preserve"> przez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ego.</w:t>
      </w:r>
    </w:p>
    <w:p w14:paraId="23B0DB47" w14:textId="77777777" w:rsidR="00674A75" w:rsidRPr="003D1C37" w:rsidRDefault="00674A75" w:rsidP="003F1AFB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2D8F075" w14:textId="77777777" w:rsidR="00686643" w:rsidRPr="003D1C37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sz w:val="20"/>
          <w:szCs w:val="20"/>
        </w:rPr>
        <w:t>§ 13</w:t>
      </w:r>
    </w:p>
    <w:p w14:paraId="678DA526" w14:textId="77777777" w:rsidR="00686643" w:rsidRPr="003D1C37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może powierzyć, zgodnie ze złożoną ofertą, wykonanie części zamówienia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>om, zawierając z nimi stosowne umowy w formie pisemnej pod rygorem nieważności.</w:t>
      </w:r>
    </w:p>
    <w:p w14:paraId="40058B2E" w14:textId="3860896E" w:rsidR="00686643" w:rsidRPr="003D1C37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bCs/>
          <w:sz w:val="20"/>
          <w:szCs w:val="20"/>
          <w:lang w:val="cs-CZ"/>
        </w:rPr>
        <w:t>Wykonawca</w:t>
      </w:r>
      <w:r w:rsidR="00686643"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może ograniczyć lub rozszerzyć zakres prac przewidzianych do realizacji przez </w:t>
      </w:r>
      <w:r w:rsidR="00904911" w:rsidRPr="003D1C37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ów, w stosunku do zakresu wskazanego w ofercie </w:t>
      </w:r>
      <w:r w:rsidR="00332AB6" w:rsidRPr="003D1C37">
        <w:rPr>
          <w:rFonts w:ascii="Arial" w:eastAsia="Times New Roman" w:hAnsi="Arial" w:cs="Arial"/>
          <w:bCs/>
          <w:sz w:val="20"/>
          <w:szCs w:val="20"/>
          <w:lang w:val="cs-CZ"/>
        </w:rPr>
        <w:t>Wykonawcy złożonej w postępowaniu</w:t>
      </w:r>
      <w:r w:rsidR="00686643"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, wyłącznie za </w:t>
      </w:r>
      <w:r w:rsidR="00CE04FA"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pisemną pod rygorem nieważności </w:t>
      </w:r>
      <w:r w:rsidR="00686643"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zgodą </w:t>
      </w:r>
      <w:r w:rsidRPr="003D1C37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3D1C37">
        <w:rPr>
          <w:rFonts w:ascii="Arial" w:eastAsia="Times New Roman" w:hAnsi="Arial" w:cs="Arial"/>
          <w:bCs/>
          <w:sz w:val="20"/>
          <w:szCs w:val="20"/>
          <w:lang w:val="cs-CZ"/>
        </w:rPr>
        <w:t>ego i tylko w uzasadnionych przypadkach.</w:t>
      </w:r>
    </w:p>
    <w:p w14:paraId="2FB93E86" w14:textId="32C7F169" w:rsidR="00686643" w:rsidRPr="003D1C37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3D1C37">
        <w:rPr>
          <w:rFonts w:ascii="Arial" w:eastAsia="Times New Roman" w:hAnsi="Arial" w:cs="Arial"/>
          <w:bCs/>
          <w:sz w:val="20"/>
          <w:szCs w:val="20"/>
          <w:lang w:val="cs-CZ"/>
        </w:rPr>
        <w:t>y żąda, aby przed przystąp</w:t>
      </w:r>
      <w:r w:rsidRPr="003D1C37">
        <w:rPr>
          <w:rFonts w:ascii="Arial" w:eastAsia="Times New Roman" w:hAnsi="Arial" w:cs="Arial"/>
          <w:bCs/>
          <w:sz w:val="20"/>
          <w:szCs w:val="20"/>
          <w:lang w:val="cs-CZ"/>
        </w:rPr>
        <w:t>ieniem do wykonania zamówienia Wykonawca</w:t>
      </w:r>
      <w:r w:rsidR="00686643"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, o ile są już znane, podał nazwy albo imiona i nazwiska oraz dane kontaktowe </w:t>
      </w:r>
      <w:r w:rsidR="00904911" w:rsidRPr="003D1C37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ów i osób do kontaktu z nimi, zaangażowanych w roboty budowlane lub usługi. </w:t>
      </w:r>
      <w:r w:rsidRPr="003D1C37">
        <w:rPr>
          <w:rFonts w:ascii="Arial" w:eastAsia="Times New Roman" w:hAnsi="Arial" w:cs="Arial"/>
          <w:bCs/>
          <w:sz w:val="20"/>
          <w:szCs w:val="20"/>
          <w:lang w:val="cs-CZ"/>
        </w:rPr>
        <w:t>Wykonawca</w:t>
      </w:r>
      <w:r w:rsidR="00686643"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zawiadamia </w:t>
      </w:r>
      <w:r w:rsidRPr="003D1C37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ego </w:t>
      </w:r>
      <w:r w:rsidR="007D199A"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pisemnie </w:t>
      </w:r>
      <w:r w:rsidR="00686643"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o wszelkich zmianach danych, o których mowa w zdaniu pierwszym, w trakcie realizacji zamówienia, a także przekazuje informacje na temat nowych </w:t>
      </w:r>
      <w:r w:rsidR="00904911" w:rsidRPr="003D1C37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3D1C37">
        <w:rPr>
          <w:rFonts w:ascii="Arial" w:eastAsia="Times New Roman" w:hAnsi="Arial" w:cs="Arial"/>
          <w:bCs/>
          <w:sz w:val="20"/>
          <w:szCs w:val="20"/>
          <w:lang w:val="cs-CZ"/>
        </w:rPr>
        <w:t>ów</w:t>
      </w:r>
      <w:r w:rsidR="007D199A"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i dalszych Podwykonawców</w:t>
      </w:r>
      <w:r w:rsidR="00686643" w:rsidRPr="003D1C37">
        <w:rPr>
          <w:rFonts w:ascii="Arial" w:eastAsia="Times New Roman" w:hAnsi="Arial" w:cs="Arial"/>
          <w:bCs/>
          <w:sz w:val="20"/>
          <w:szCs w:val="20"/>
          <w:lang w:val="cs-CZ"/>
        </w:rPr>
        <w:t>, którym w późniejszym okresie zamierza powierzyć realizację robót budowlanych lub usług.</w:t>
      </w:r>
    </w:p>
    <w:p w14:paraId="70A07A36" w14:textId="60FC695A" w:rsidR="00686643" w:rsidRPr="003D1C37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bCs/>
          <w:sz w:val="20"/>
          <w:szCs w:val="20"/>
          <w:lang w:val="cs-CZ"/>
        </w:rPr>
        <w:t>Do zawarcia przez wykonawcę umowy o roboty budowlane, usługi i dostawy, z </w:t>
      </w:r>
      <w:r w:rsidR="00904911" w:rsidRPr="003D1C37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ą jest wymagana zgoda </w:t>
      </w:r>
      <w:r w:rsidR="00674A75" w:rsidRPr="003D1C37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Pr="003D1C37">
        <w:rPr>
          <w:rFonts w:ascii="Arial" w:eastAsia="Times New Roman" w:hAnsi="Arial" w:cs="Arial"/>
          <w:bCs/>
          <w:sz w:val="20"/>
          <w:szCs w:val="20"/>
          <w:lang w:val="cs-CZ"/>
        </w:rPr>
        <w:t>ego, a do za</w:t>
      </w:r>
      <w:r w:rsidR="00674A75"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warcia przez </w:t>
      </w:r>
      <w:r w:rsidR="00904911" w:rsidRPr="003D1C37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74A75"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ę umowy </w:t>
      </w:r>
      <w:r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z dalszym </w:t>
      </w:r>
      <w:r w:rsidR="00904911" w:rsidRPr="003D1C37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74A75" w:rsidRPr="003D1C37">
        <w:rPr>
          <w:rFonts w:ascii="Arial" w:eastAsia="Times New Roman" w:hAnsi="Arial" w:cs="Arial"/>
          <w:bCs/>
          <w:sz w:val="20"/>
          <w:szCs w:val="20"/>
          <w:lang w:val="cs-CZ"/>
        </w:rPr>
        <w:t>ą jest wymagana</w:t>
      </w:r>
      <w:r w:rsidR="001D58D2"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</w:t>
      </w:r>
      <w:r w:rsidR="00674A75" w:rsidRPr="003D1C37">
        <w:rPr>
          <w:rFonts w:ascii="Arial" w:eastAsia="Times New Roman" w:hAnsi="Arial" w:cs="Arial"/>
          <w:bCs/>
          <w:sz w:val="20"/>
          <w:szCs w:val="20"/>
          <w:lang w:val="cs-CZ"/>
        </w:rPr>
        <w:t>zgoda Zamawiającego i W</w:t>
      </w:r>
      <w:r w:rsidRPr="003D1C37">
        <w:rPr>
          <w:rFonts w:ascii="Arial" w:eastAsia="Times New Roman" w:hAnsi="Arial" w:cs="Arial"/>
          <w:bCs/>
          <w:sz w:val="20"/>
          <w:szCs w:val="20"/>
          <w:lang w:val="cs-CZ"/>
        </w:rPr>
        <w:t>ykonawcy.</w:t>
      </w:r>
    </w:p>
    <w:p w14:paraId="577D5A29" w14:textId="77777777" w:rsidR="00686643" w:rsidRPr="003D1C37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zamówienia na roboty budowlane zamierzający zawrzeć lub zmienić umowę o podwykonawstwo, której przedmiotem są roboty budowlane, jest obowiązany, w trakcie realizacji zamówienia publicznego na roboty budowlane, do przedłożenia 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emu projektu tej umowy lub projektu jej zmiany (aneksu), przy czym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jest obowiązany dołączyć zgodę wykonawcy na zawarcie umowy </w:t>
      </w:r>
      <w:r w:rsidR="00F45E6B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>o podwykonawstwo o treści zgodnej z projektem umowy.</w:t>
      </w:r>
    </w:p>
    <w:p w14:paraId="7EF8AA23" w14:textId="6004FF52" w:rsidR="00686643" w:rsidRPr="003D1C37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bCs/>
          <w:sz w:val="20"/>
          <w:szCs w:val="20"/>
          <w:lang w:val="cs-CZ"/>
        </w:rPr>
        <w:lastRenderedPageBreak/>
        <w:t>Zamawiając</w:t>
      </w:r>
      <w:r w:rsidR="00686643" w:rsidRPr="003D1C37">
        <w:rPr>
          <w:rFonts w:ascii="Arial" w:eastAsia="Times New Roman" w:hAnsi="Arial" w:cs="Arial"/>
          <w:bCs/>
          <w:sz w:val="20"/>
          <w:szCs w:val="20"/>
          <w:lang w:val="cs-CZ"/>
        </w:rPr>
        <w:t>y w terminie 14 dni, licząc od dnia otrzymania projektu umowy o podwykonawstwo lub jej zmiany, której przedmiotem są roboty budowlane, zgłasza w formie pisemnej</w:t>
      </w:r>
      <w:r w:rsidR="009C047A"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pod rygorem nieważności</w:t>
      </w:r>
      <w:r w:rsidR="00686643"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zastrzeżenia do przedłożonych projektów, w przypadkach o których mowa w ust. 11. </w:t>
      </w:r>
    </w:p>
    <w:p w14:paraId="24A3F95A" w14:textId="77777777" w:rsidR="00686643" w:rsidRPr="003D1C37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Niezgłoszenie w formie pisemnej zastrzeżeń do </w:t>
      </w:r>
      <w:r w:rsidR="00674A75" w:rsidRPr="003D1C37">
        <w:rPr>
          <w:rFonts w:ascii="Arial" w:eastAsia="Times New Roman" w:hAnsi="Arial" w:cs="Arial"/>
          <w:sz w:val="20"/>
          <w:szCs w:val="20"/>
          <w:lang w:val="cs-CZ"/>
        </w:rPr>
        <w:t>przedłożonego projektu umowy o P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odwykonawstwo, której przedmiotem są roboty budowlane, i do projektu jej zmiany, w terminie określonym w ust. 6, uważa się za akceptację proje</w:t>
      </w:r>
      <w:r w:rsidR="00674A75" w:rsidRPr="003D1C37">
        <w:rPr>
          <w:rFonts w:ascii="Arial" w:eastAsia="Times New Roman" w:hAnsi="Arial" w:cs="Arial"/>
          <w:sz w:val="20"/>
          <w:szCs w:val="20"/>
          <w:lang w:val="cs-CZ"/>
        </w:rPr>
        <w:t>ktu umowy lub jej zmiany przez Zamawiając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ego.</w:t>
      </w:r>
    </w:p>
    <w:p w14:paraId="41A1B641" w14:textId="77777777" w:rsidR="00686643" w:rsidRPr="003D1C37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zamówienia na roboty budowlane przedkłada 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>emu poświadczoną za zgodność z oryginałem kopię zawartej umowy o podwykonawstwo lub jej zmiany (aneksu), której przedmiotem są roboty budowlane, w terminie 7 dni od dnia jej zawarcia.</w:t>
      </w:r>
    </w:p>
    <w:p w14:paraId="73D9BD2B" w14:textId="67DDD4F1" w:rsidR="00686643" w:rsidRPr="003D1C37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y w terminie 14 dni, licząc od dnia otrzymania umowy o </w:t>
      </w:r>
      <w:r w:rsidR="00F1239C" w:rsidRPr="003D1C37">
        <w:rPr>
          <w:rFonts w:ascii="Arial" w:eastAsia="Times New Roman" w:hAnsi="Arial" w:cs="Arial"/>
          <w:bCs/>
          <w:sz w:val="20"/>
          <w:szCs w:val="20"/>
          <w:lang w:val="cs-CZ"/>
        </w:rPr>
        <w:t>p</w:t>
      </w:r>
      <w:r w:rsidR="00686643"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odwykonawstwo lub jej zmiany (aneksu), której przedmiotem są roboty budowlane, zgłasza w formie pisemnej </w:t>
      </w:r>
      <w:r w:rsidR="009C047A"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pod rygorem nieważności </w:t>
      </w:r>
      <w:r w:rsidR="00686643" w:rsidRPr="003D1C37">
        <w:rPr>
          <w:rFonts w:ascii="Arial" w:eastAsia="Times New Roman" w:hAnsi="Arial" w:cs="Arial"/>
          <w:bCs/>
          <w:sz w:val="20"/>
          <w:szCs w:val="20"/>
          <w:lang w:val="cs-CZ"/>
        </w:rPr>
        <w:t>sprzeciw do przedłożonej umowy o podwykonawstwo lub jej zmiany, w przypadkach o których mowa w ust. 11.</w:t>
      </w:r>
    </w:p>
    <w:p w14:paraId="033B077F" w14:textId="77777777" w:rsidR="00686643" w:rsidRPr="003D1C37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Niezgłoszenie </w:t>
      </w:r>
      <w:r w:rsidRPr="003D1C37">
        <w:rPr>
          <w:rFonts w:ascii="Arial" w:eastAsia="Times New Roman" w:hAnsi="Arial" w:cs="Arial"/>
          <w:bCs/>
          <w:sz w:val="20"/>
          <w:szCs w:val="20"/>
          <w:lang w:val="cs-CZ"/>
        </w:rPr>
        <w:t>w formie pisemnej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sprzeciwu do przedłożonej umowy o podwykonawstwo</w:t>
      </w:r>
      <w:r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lub jej zmiany (aneksu)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, której przedmiotem są roboty budowlane, w terminie określonym w ust. 9, uważa się za akceptację umowy</w:t>
      </w:r>
      <w:r w:rsidR="00674A75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lub jej zmiany (aneksu) przez Zamawiając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ego.</w:t>
      </w:r>
    </w:p>
    <w:p w14:paraId="0A9B43C5" w14:textId="77777777" w:rsidR="00686643" w:rsidRPr="003D1C37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bCs/>
          <w:sz w:val="20"/>
          <w:szCs w:val="20"/>
          <w:lang w:val="cs-CZ"/>
        </w:rPr>
        <w:t xml:space="preserve">Wymagania dotyczące umowy o podwykonawstwo, której przedmiotem są roboty budowlane, których niespełnienie spowoduje zgłoszenie przez </w:t>
      </w:r>
      <w:r w:rsidR="00674A75" w:rsidRPr="003D1C37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Pr="003D1C37">
        <w:rPr>
          <w:rFonts w:ascii="Arial" w:eastAsia="Times New Roman" w:hAnsi="Arial" w:cs="Arial"/>
          <w:bCs/>
          <w:sz w:val="20"/>
          <w:szCs w:val="20"/>
          <w:lang w:val="cs-CZ"/>
        </w:rPr>
        <w:t>ego odpowiednio zastrzeżeń lub sprzeciwu:</w:t>
      </w:r>
    </w:p>
    <w:p w14:paraId="01838BA1" w14:textId="77777777" w:rsidR="00686643" w:rsidRPr="003D1C37" w:rsidRDefault="00674A75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brak przez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ę wymaganych prawem uprawnień (kwalifikacji) do wykonywania danego zakresu zamówienia, co nie gwarantuje właściwego potencjału wykonawczego dla danego zakresu robót; </w:t>
      </w:r>
      <w:r w:rsidRPr="003D1C37">
        <w:rPr>
          <w:rFonts w:ascii="Arial" w:eastAsia="Times New Roman" w:hAnsi="Arial" w:cs="Arial"/>
          <w:bCs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bCs/>
          <w:sz w:val="20"/>
          <w:szCs w:val="20"/>
        </w:rPr>
        <w:t>y może zażądać przedstawienia dokumentów potwierdzając</w:t>
      </w:r>
      <w:r w:rsidRPr="003D1C37">
        <w:rPr>
          <w:rFonts w:ascii="Arial" w:eastAsia="Times New Roman" w:hAnsi="Arial" w:cs="Arial"/>
          <w:bCs/>
          <w:sz w:val="20"/>
          <w:szCs w:val="20"/>
        </w:rPr>
        <w:t xml:space="preserve">ych uprawnienia (kwalifikacje) </w:t>
      </w:r>
      <w:r w:rsidR="00904911" w:rsidRPr="003D1C37">
        <w:rPr>
          <w:rFonts w:ascii="Arial" w:eastAsia="Times New Roman" w:hAnsi="Arial" w:cs="Arial"/>
          <w:bCs/>
          <w:sz w:val="20"/>
          <w:szCs w:val="20"/>
        </w:rPr>
        <w:t>Podwykonawc</w:t>
      </w:r>
      <w:r w:rsidR="00686643" w:rsidRPr="003D1C37">
        <w:rPr>
          <w:rFonts w:ascii="Arial" w:eastAsia="Times New Roman" w:hAnsi="Arial" w:cs="Arial"/>
          <w:bCs/>
          <w:sz w:val="20"/>
          <w:szCs w:val="20"/>
        </w:rPr>
        <w:t>y,</w:t>
      </w:r>
    </w:p>
    <w:p w14:paraId="2E90464B" w14:textId="77777777" w:rsidR="00686643" w:rsidRPr="003D1C37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brak z</w:t>
      </w:r>
      <w:r w:rsidR="00674A75" w:rsidRPr="003D1C37">
        <w:rPr>
          <w:rFonts w:ascii="Arial" w:eastAsia="Times New Roman" w:hAnsi="Arial" w:cs="Arial"/>
          <w:sz w:val="20"/>
          <w:szCs w:val="20"/>
        </w:rPr>
        <w:t xml:space="preserve">akresu zamówienia powierzonego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>y lub jego nieprecyzyjne określenie, lub zakres zamówienia nie dotyczy przedmiotu zamówienia,</w:t>
      </w:r>
    </w:p>
    <w:p w14:paraId="6FE57946" w14:textId="77777777" w:rsidR="00686643" w:rsidRPr="003D1C37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brak terminu realizacji robót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zych lub wskazany termin uniemożliwia terminową realizację umowy podstawowej zawartej pomiędzy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ym a wykonawcą,</w:t>
      </w:r>
    </w:p>
    <w:p w14:paraId="516A628F" w14:textId="77777777" w:rsidR="00686643" w:rsidRPr="003D1C37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brak odniesienia do okresu odpowiedzialności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 z tytułu rękojmi za wady, który nie może być krótszy od okresu odpowiedzialności za wady wykonawcy wobec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ego, jak również zakres odpowiedzialności powinien odpowiadać zakresowi odpowiedzialności przyjętej przez wyko</w:t>
      </w:r>
      <w:r w:rsidR="00674A75" w:rsidRPr="003D1C37">
        <w:rPr>
          <w:rFonts w:ascii="Arial" w:eastAsia="Times New Roman" w:hAnsi="Arial" w:cs="Arial"/>
          <w:sz w:val="20"/>
          <w:szCs w:val="20"/>
        </w:rPr>
        <w:t>nawcę wobec Zamawiając</w:t>
      </w:r>
      <w:r w:rsidRPr="003D1C37">
        <w:rPr>
          <w:rFonts w:ascii="Arial" w:eastAsia="Times New Roman" w:hAnsi="Arial" w:cs="Arial"/>
          <w:sz w:val="20"/>
          <w:szCs w:val="20"/>
        </w:rPr>
        <w:t>ego,</w:t>
      </w:r>
    </w:p>
    <w:p w14:paraId="7953EE5F" w14:textId="77777777" w:rsidR="00686643" w:rsidRPr="003D1C37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brak kwoty wynagrodzenia przysługującego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>y za realizację części przedmiotu zamówienia objętej umową o podwykonawstwo, która nie może być wyższe niż kwota wynagrodzenia należnego wykonawcy za realizację tożsamej części zamówienia wynikającej z treści złożonej oferty,</w:t>
      </w:r>
    </w:p>
    <w:p w14:paraId="23ECBE54" w14:textId="77777777" w:rsidR="00686643" w:rsidRPr="003D1C37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brak obowiązku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 dostarczenia bezpośrednio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emu, na jego wezwanie, dowodu potwierdzającego zapłatę przez wykonawcę wymagalnego wynagrodzenia należnego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>y za realizację przedmiotu umowy,</w:t>
      </w:r>
    </w:p>
    <w:p w14:paraId="4C4E7442" w14:textId="359CC784" w:rsidR="00686643" w:rsidRPr="003D1C37" w:rsidRDefault="00686643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termin zapłaty wynagrodzenia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 przewidziany </w:t>
      </w:r>
      <w:r w:rsidR="00F36AA9" w:rsidRPr="003D1C37">
        <w:rPr>
          <w:rFonts w:ascii="Arial" w:eastAsia="Times New Roman" w:hAnsi="Arial" w:cs="Arial"/>
          <w:sz w:val="20"/>
          <w:szCs w:val="20"/>
        </w:rPr>
        <w:br/>
      </w:r>
      <w:r w:rsidRPr="003D1C37">
        <w:rPr>
          <w:rFonts w:ascii="Arial" w:eastAsia="Times New Roman" w:hAnsi="Arial" w:cs="Arial"/>
          <w:sz w:val="20"/>
          <w:szCs w:val="20"/>
        </w:rPr>
        <w:t xml:space="preserve">w umowie o podwykonawstwo nie może być dłuższy niż </w:t>
      </w:r>
      <w:r w:rsidR="00017F80" w:rsidRPr="003D1C37">
        <w:rPr>
          <w:rFonts w:ascii="Arial" w:eastAsia="Times New Roman" w:hAnsi="Arial" w:cs="Arial"/>
          <w:sz w:val="20"/>
          <w:szCs w:val="20"/>
        </w:rPr>
        <w:t>14</w:t>
      </w:r>
      <w:r w:rsidRPr="003D1C37">
        <w:rPr>
          <w:rFonts w:ascii="Arial" w:eastAsia="Times New Roman" w:hAnsi="Arial" w:cs="Arial"/>
          <w:sz w:val="20"/>
          <w:szCs w:val="20"/>
        </w:rPr>
        <w:t xml:space="preserve"> dni od dnia doręczenia wykonawcy,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 faktury lub rachunku, potwierdzających wykonanie zleconej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>y dostawy, usługi lub roboty budowlanej</w:t>
      </w:r>
    </w:p>
    <w:p w14:paraId="5A9EEEE4" w14:textId="5F0C6196" w:rsidR="007D199A" w:rsidRPr="003D1C37" w:rsidRDefault="007D199A" w:rsidP="003F1AFB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postanowienia kształtujące prawa i obowiązki podwykonawcy, w zakresie kar umownych oraz postanowienia dotyczące warunków wypłaty wynagrodzenia, w sposób dla niego mniej korzystny niż prawa i obowiązki wykonawcy, ukształtowane postanowieniami umowy zawartej między Zamawiającym a Wykonawcą.</w:t>
      </w:r>
    </w:p>
    <w:p w14:paraId="78CED659" w14:textId="77777777" w:rsidR="00686643" w:rsidRPr="003D1C37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zamówienia przedkłada 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emu poświadczoną za zgodność z oryginałem kopię zawartej umowy o podwykonawstwo, której przedmiotem są dostawy lub usługi, w terminie 7 dni od dnia jej zawarcia, z wyłączeniem umów </w:t>
      </w:r>
      <w:r w:rsidR="00F36AA9" w:rsidRPr="003D1C37">
        <w:rPr>
          <w:rFonts w:ascii="Arial" w:eastAsia="Times New Roman" w:hAnsi="Arial" w:cs="Arial"/>
          <w:sz w:val="20"/>
          <w:szCs w:val="20"/>
          <w:lang w:val="cs-CZ"/>
        </w:rPr>
        <w:br/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o podwykonawstwo o wartości mniejszej niż 0,5 % wartości umowy w sprawie zamówienia publicznego. Wyłączenie, o którym mowa w zdaniu pierwszym, nie dotyczy umów o podwykonawstwo o wartości większej niż 50.000 zł. </w:t>
      </w:r>
    </w:p>
    <w:p w14:paraId="32021463" w14:textId="77777777" w:rsidR="00686643" w:rsidRPr="003D1C37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W przypadku, o którym mowa w ust. 12, jeżeli termin zapłaty wynagrodzenia jest dłuższy niż </w:t>
      </w:r>
      <w:r w:rsidR="00017F80" w:rsidRPr="003D1C37">
        <w:rPr>
          <w:rFonts w:ascii="Arial" w:eastAsia="Times New Roman" w:hAnsi="Arial" w:cs="Arial"/>
          <w:sz w:val="20"/>
          <w:szCs w:val="20"/>
          <w:lang w:val="cs-CZ"/>
        </w:rPr>
        <w:t>14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dni </w:t>
      </w:r>
      <w:r w:rsidR="00F36AA9" w:rsidRPr="003D1C37">
        <w:rPr>
          <w:rFonts w:ascii="Arial" w:eastAsia="Times New Roman" w:hAnsi="Arial" w:cs="Arial"/>
          <w:sz w:val="20"/>
          <w:szCs w:val="20"/>
          <w:lang w:val="cs-CZ"/>
        </w:rPr>
        <w:br/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od dnia doręczenia wykonawcy,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y lub dalszemu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y faktury lub rachunku, potwierdzających wykonanie zleconej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y lub dalszemu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y dostawy lub usługi </w:t>
      </w:r>
      <w:r w:rsidR="00674A75" w:rsidRPr="003D1C37">
        <w:rPr>
          <w:rFonts w:ascii="Arial" w:eastAsia="Times New Roman" w:hAnsi="Arial" w:cs="Arial"/>
          <w:sz w:val="20"/>
          <w:szCs w:val="20"/>
          <w:lang w:val="cs-CZ"/>
        </w:rPr>
        <w:lastRenderedPageBreak/>
        <w:t>Zamawiając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y informuje o tym wykonawcę i wzywa go do doprowadzenia do zmiany tej umowy pod rygorem wystąpienia o zapłatę kary umownej.</w:t>
      </w:r>
    </w:p>
    <w:p w14:paraId="14D4DDC7" w14:textId="77777777" w:rsidR="00686643" w:rsidRPr="003D1C37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Procedura akceptacji, zawierania i zmiany umów o podwykonawstwo z dalszymi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 w:rsidRPr="003D1C37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mi odbywać powinna się na zasadach określonych w niniejszym paragrafie.</w:t>
      </w:r>
    </w:p>
    <w:p w14:paraId="454CDD88" w14:textId="77777777" w:rsidR="00686643" w:rsidRPr="003D1C37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  <w:lang w:val="cs-CZ"/>
        </w:rPr>
        <w:t>Wykonanie prac w ramach form</w:t>
      </w:r>
      <w:r w:rsidR="00674A75" w:rsidRPr="003D1C37">
        <w:rPr>
          <w:rFonts w:ascii="Arial" w:eastAsia="Times New Roman" w:hAnsi="Arial" w:cs="Arial"/>
          <w:sz w:val="20"/>
          <w:szCs w:val="20"/>
          <w:lang w:val="cs-CZ"/>
        </w:rPr>
        <w:t>uły podwykonawstwa nie zwalnia W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ykonawcy z odpowiedzialności </w:t>
      </w:r>
      <w:r w:rsidR="00F36AA9" w:rsidRPr="003D1C37">
        <w:rPr>
          <w:rFonts w:ascii="Arial" w:eastAsia="Times New Roman" w:hAnsi="Arial" w:cs="Arial"/>
          <w:sz w:val="20"/>
          <w:szCs w:val="20"/>
          <w:lang w:val="cs-CZ"/>
        </w:rPr>
        <w:br/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za wypełnianie obowiązków wynikających z umowy i obowiązujących przepisów prawa. </w:t>
      </w:r>
      <w:r w:rsidR="00674A75" w:rsidRPr="003D1C37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odpowiada za działania i zaniechania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ów jak za własne.</w:t>
      </w:r>
    </w:p>
    <w:p w14:paraId="30DB73C3" w14:textId="77777777" w:rsidR="00686643" w:rsidRPr="003D1C37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  <w:lang w:val="cs-CZ"/>
        </w:rPr>
        <w:t>Wykonawca ponosi wobec Zamawiając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ego pełną odpowiedzialność za roboty, które wykonuje przy pomocy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>ów i przyjmuje wobec nich funkcję koordynacyjną.</w:t>
      </w:r>
    </w:p>
    <w:p w14:paraId="6DF4D302" w14:textId="694F2515" w:rsidR="00686643" w:rsidRPr="003D1C37" w:rsidRDefault="00674A75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  <w:lang w:val="cs-CZ"/>
        </w:rPr>
        <w:t>Aby Zamawiając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y miał pełną wiedzę na temat sposobu realizacji zamówienia, 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zobowiązany jest udzielać 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emu wszelkich informacji dotyczących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>ów uczestniczących w realizacji przedmiotu umowy, w tym również o zmianie lub rezygnacji z</w:t>
      </w:r>
      <w:r w:rsidR="0067668C" w:rsidRPr="003D1C37">
        <w:rPr>
          <w:rFonts w:ascii="Arial" w:eastAsia="Times New Roman" w:hAnsi="Arial" w:cs="Arial"/>
          <w:sz w:val="20"/>
          <w:szCs w:val="20"/>
          <w:lang w:val="cs-CZ"/>
        </w:rPr>
        <w:t> 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>podwykonawstwa</w:t>
      </w:r>
      <w:r w:rsidR="0067668C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na zasadach określonych w niniejszym Paragrafie</w:t>
      </w:r>
      <w:r w:rsidR="00686643" w:rsidRPr="003D1C37">
        <w:rPr>
          <w:rFonts w:ascii="Arial" w:eastAsia="Times New Roman" w:hAnsi="Arial" w:cs="Arial"/>
          <w:sz w:val="20"/>
          <w:szCs w:val="20"/>
          <w:lang w:val="cs-CZ"/>
        </w:rPr>
        <w:t>.</w:t>
      </w:r>
    </w:p>
    <w:p w14:paraId="644FE564" w14:textId="77777777" w:rsidR="00686643" w:rsidRPr="003D1C37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W sytuacji, gdy </w:t>
      </w:r>
      <w:r w:rsidR="00674A75" w:rsidRPr="003D1C37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realizuje przedmiot umowy przy udziale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y, bez wiedzy i zgody </w:t>
      </w:r>
      <w:r w:rsidR="00674A75" w:rsidRPr="003D1C37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ego, </w:t>
      </w:r>
      <w:r w:rsidR="00674A75" w:rsidRPr="003D1C37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y </w:t>
      </w:r>
      <w:r w:rsidRPr="003D1C37">
        <w:rPr>
          <w:rFonts w:ascii="Arial" w:eastAsia="Times New Roman" w:hAnsi="Arial" w:cs="Arial"/>
          <w:sz w:val="20"/>
          <w:szCs w:val="20"/>
        </w:rPr>
        <w:t xml:space="preserve">może odstąpić od umowy bez prawa do wynagrodzenia dla wykonawcy. Postanowienia § 21 ust. 1 pkt. 5) 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umowy znajdują odpowiednie zastosowanie.</w:t>
      </w:r>
    </w:p>
    <w:p w14:paraId="68201C4B" w14:textId="77777777" w:rsidR="00686643" w:rsidRPr="003D1C37" w:rsidRDefault="00686643" w:rsidP="003F1AFB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Jeżeli zmiana albo rezygnacja z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y dotyczy podmiotu, na którego zasoby </w:t>
      </w:r>
      <w:r w:rsidR="00674A75" w:rsidRPr="003D1C37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po</w:t>
      </w:r>
      <w:r w:rsidR="00F45E6B" w:rsidRPr="003D1C37">
        <w:rPr>
          <w:rFonts w:ascii="Arial" w:eastAsia="Times New Roman" w:hAnsi="Arial" w:cs="Arial"/>
          <w:sz w:val="20"/>
          <w:szCs w:val="20"/>
          <w:lang w:val="cs-CZ"/>
        </w:rPr>
        <w:t>woływał się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, w celu wykazania spełniania warunków udziału w postępowaniu,</w:t>
      </w:r>
      <w:r w:rsidR="00674A75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Wykonawca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jest obowiązany wykazać </w:t>
      </w:r>
      <w:r w:rsidR="00674A75" w:rsidRPr="003D1C37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emu, iż proponowany inny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 w:rsidRPr="003D1C37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lub </w:t>
      </w:r>
      <w:r w:rsidR="00674A75" w:rsidRPr="003D1C37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samodzielnie spełnia je w stopniu nie mniejszym niż </w:t>
      </w:r>
      <w:r w:rsidR="00904911" w:rsidRPr="003D1C37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 w:rsidRPr="003D1C37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, na którego zasoby </w:t>
      </w:r>
      <w:r w:rsidR="00674A75" w:rsidRPr="003D1C37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powoływał się w trakcie postępowania o udzielenie zamówienia.</w:t>
      </w:r>
    </w:p>
    <w:p w14:paraId="32EA69D3" w14:textId="77777777" w:rsidR="00086F98" w:rsidRPr="003D1C37" w:rsidRDefault="00086F98" w:rsidP="003F1AFB">
      <w:pPr>
        <w:keepLines/>
        <w:spacing w:after="0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</w:rPr>
      </w:pPr>
    </w:p>
    <w:p w14:paraId="65EA91CD" w14:textId="77777777" w:rsidR="00686643" w:rsidRPr="003D1C37" w:rsidRDefault="00686643" w:rsidP="003F1AF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sz w:val="20"/>
          <w:szCs w:val="20"/>
        </w:rPr>
        <w:t>§ 14</w:t>
      </w:r>
    </w:p>
    <w:p w14:paraId="72E8509E" w14:textId="1C4E85AD" w:rsidR="00686643" w:rsidRPr="003D1C37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>y będzie miał wyłączne prawo do wykorzystania dokumentacji projektowej wykonanej przez Wykonawcę w ramach niniejszej umowy.</w:t>
      </w:r>
      <w:r w:rsidR="0067668C" w:rsidRPr="003D1C3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569B3DC" w14:textId="6C1CD75A" w:rsidR="00686643" w:rsidRPr="003D1C37" w:rsidRDefault="00686643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Strony ustalają, że z dniem przekazania i odbioru opracowań obejmujących </w:t>
      </w:r>
      <w:r w:rsidR="008F2DA4" w:rsidRPr="003D1C37">
        <w:rPr>
          <w:rFonts w:ascii="Arial" w:eastAsia="Times New Roman" w:hAnsi="Arial" w:cs="Arial"/>
          <w:sz w:val="20"/>
          <w:szCs w:val="20"/>
        </w:rPr>
        <w:t>Etap</w:t>
      </w:r>
      <w:r w:rsidRPr="003D1C37">
        <w:rPr>
          <w:rFonts w:ascii="Arial" w:eastAsia="Times New Roman" w:hAnsi="Arial" w:cs="Arial"/>
          <w:sz w:val="20"/>
          <w:szCs w:val="20"/>
        </w:rPr>
        <w:t xml:space="preserve"> I przedmiotu umowy,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przenosi </w:t>
      </w:r>
      <w:bookmarkStart w:id="4" w:name="_Hlk93601525"/>
      <w:r w:rsidR="0067668C" w:rsidRPr="003D1C37">
        <w:rPr>
          <w:rFonts w:ascii="Arial" w:eastAsia="Times New Roman" w:hAnsi="Arial" w:cs="Arial"/>
          <w:sz w:val="20"/>
          <w:szCs w:val="20"/>
        </w:rPr>
        <w:t xml:space="preserve">– bez dodatkowego wynagrodzenia - </w:t>
      </w:r>
      <w:bookmarkEnd w:id="4"/>
      <w:r w:rsidRPr="003D1C37">
        <w:rPr>
          <w:rFonts w:ascii="Arial" w:eastAsia="Times New Roman" w:hAnsi="Arial" w:cs="Arial"/>
          <w:sz w:val="20"/>
          <w:szCs w:val="20"/>
        </w:rPr>
        <w:t xml:space="preserve">na rzecz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 autorskie prawa majątkowe do tych opracowań na następujących polach eksploatacji:</w:t>
      </w:r>
    </w:p>
    <w:p w14:paraId="5325DF81" w14:textId="77777777" w:rsidR="00686643" w:rsidRPr="003D1C37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 zakresie utrwalania, zwielokrotniania utworu – wytwarzanie określoną techniką egzemplarzy utworu, w tym techn</w:t>
      </w:r>
      <w:r w:rsidR="00652BCF" w:rsidRPr="003D1C37">
        <w:rPr>
          <w:rFonts w:ascii="Arial" w:eastAsia="Times New Roman" w:hAnsi="Arial" w:cs="Arial"/>
          <w:sz w:val="20"/>
          <w:szCs w:val="20"/>
        </w:rPr>
        <w:t xml:space="preserve">iką drukarską, reprograficzną, </w:t>
      </w:r>
      <w:r w:rsidRPr="003D1C37">
        <w:rPr>
          <w:rFonts w:ascii="Arial" w:eastAsia="Times New Roman" w:hAnsi="Arial" w:cs="Arial"/>
          <w:sz w:val="20"/>
          <w:szCs w:val="20"/>
        </w:rPr>
        <w:t>zapisu magnetycznego oraz technika cyfrową,</w:t>
      </w:r>
    </w:p>
    <w:p w14:paraId="6EFC36DF" w14:textId="77777777" w:rsidR="00686643" w:rsidRPr="003D1C37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 zakresie obrotu oryginałem albo egzemplarzami, na których utwór utrwalono – wprowadzenie do obrotu, użyczenie lub najem oryginału albo egzemplarzy;</w:t>
      </w:r>
    </w:p>
    <w:p w14:paraId="5CD1EF23" w14:textId="77777777" w:rsidR="00686643" w:rsidRPr="003D1C37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 zakresie rozpowszechniania utworu publiczne udostępnianie utworu w taki sposób, aby każdy mógł mieć do niego dostęp w miejscu i czasie przez siebie wybranym,</w:t>
      </w:r>
    </w:p>
    <w:p w14:paraId="7CD001BB" w14:textId="77777777" w:rsidR="00686643" w:rsidRPr="003D1C37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wykorzystywanie opracowań w celu uzyskania wszelkich dostępnych pomocy finansowej dla realizacji inwestycji </w:t>
      </w:r>
      <w:r w:rsidR="00652BCF" w:rsidRPr="003D1C37">
        <w:rPr>
          <w:rFonts w:ascii="Arial" w:eastAsia="Times New Roman" w:hAnsi="Arial" w:cs="Arial"/>
          <w:sz w:val="20"/>
          <w:szCs w:val="20"/>
        </w:rPr>
        <w:t>będącej przedmiotem opracowania</w:t>
      </w:r>
      <w:r w:rsidRPr="003D1C37">
        <w:rPr>
          <w:rFonts w:ascii="Arial" w:eastAsia="Times New Roman" w:hAnsi="Arial" w:cs="Arial"/>
          <w:sz w:val="20"/>
          <w:szCs w:val="20"/>
        </w:rPr>
        <w:t>,</w:t>
      </w:r>
    </w:p>
    <w:p w14:paraId="52DF51FA" w14:textId="77777777" w:rsidR="00686643" w:rsidRPr="003D1C37" w:rsidRDefault="00686643" w:rsidP="00741A09">
      <w:pPr>
        <w:widowControl w:val="0"/>
        <w:numPr>
          <w:ilvl w:val="0"/>
          <w:numId w:val="31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wykorzystywanie opracowań w celu przeprowadzenia postępowań o udzielenie zamówień publicznych związanych z realizacją inwestycji będącej przedmiotem opracowania.</w:t>
      </w:r>
    </w:p>
    <w:p w14:paraId="5C58C527" w14:textId="5A6EE339" w:rsidR="00686643" w:rsidRPr="003D1C37" w:rsidRDefault="00686643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Jeżeli zajdzie taka potrzeba, na wezwanie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ego,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przeniesie na jego rzecz w terminie 7 dni prawa autorskie majątkowe, niewymienione w § 14 ust. 2 </w:t>
      </w:r>
      <w:r w:rsidR="0067668C" w:rsidRPr="003D1C37">
        <w:rPr>
          <w:rFonts w:ascii="Arial" w:eastAsia="Times New Roman" w:hAnsi="Arial" w:cs="Arial"/>
          <w:sz w:val="20"/>
          <w:szCs w:val="20"/>
        </w:rPr>
        <w:t>– bez dodatkowego wynagrodzenia</w:t>
      </w:r>
      <w:r w:rsidR="005F740F">
        <w:rPr>
          <w:rFonts w:ascii="Arial" w:eastAsia="Times New Roman" w:hAnsi="Arial" w:cs="Arial"/>
          <w:strike/>
          <w:sz w:val="20"/>
          <w:szCs w:val="20"/>
        </w:rPr>
        <w:t>.</w:t>
      </w:r>
    </w:p>
    <w:p w14:paraId="54904122" w14:textId="77777777" w:rsidR="00686643" w:rsidRPr="003D1C37" w:rsidRDefault="00686643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Wraz z przeniesieniem autorskich praw majątkowych na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 przechodzi wyłączne prawo do wykonywania zależnego prawa autorskiego oraz udzielania zezwoleń na wykonywanie zależnego prawa autorskiego przez osoby trzecie.</w:t>
      </w:r>
    </w:p>
    <w:p w14:paraId="002F4C2F" w14:textId="1EC41512" w:rsidR="00686643" w:rsidRPr="003D1C37" w:rsidRDefault="00674A75" w:rsidP="0067668C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będzie zabezpieczał i chronił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ego przed roszczeniami, szkodami, wydatkami, działaniami prawnymi lub innymi działaniami osób trzecich, wynikłymi lub spowodowanymi naruszeniem jakichkolwiek praw patentowych lub innych praw własności przemysłowej związanych z realizacją przedmiotu umowy.  W razie jakichkolwiek roszczeń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>y natychmiast powiadomi Wykonawcę.</w:t>
      </w:r>
    </w:p>
    <w:p w14:paraId="318A4592" w14:textId="77777777" w:rsidR="00686643" w:rsidRPr="003D1C37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zobowiązuje się do ponoszenie wszelkich kosztów prawnych i innych niezbędnych, spowodowanych roszczeniami, o których mowa w niniejszym paragrafie, niezwłocznie po ich powstaniu tak, aby nie obciążały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>ego.</w:t>
      </w:r>
    </w:p>
    <w:p w14:paraId="209BC91C" w14:textId="4B4C0FAA" w:rsidR="00686643" w:rsidRPr="003D1C37" w:rsidRDefault="00674A75" w:rsidP="003F1AFB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udzieli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>emu także innej pomocy w działaniach związanych z roszczeniami, o których mowa w niniejszym paragrafie, nie wyłączając współuczestnictwa w ewentualnym postępowaniu sądowym lub administracyjnym, o ile będzie to prawnie możliwe.</w:t>
      </w:r>
    </w:p>
    <w:p w14:paraId="72FB8C52" w14:textId="04B9E6ED" w:rsidR="00B378E3" w:rsidRPr="003D1C37" w:rsidRDefault="00B378E3" w:rsidP="00B378E3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lastRenderedPageBreak/>
        <w:t xml:space="preserve">Wraz z przekazaniem dokumentacji, o której mowa w ust 1 niniejszego paragrafu Wykonawca przekazuje Zamawiającemu </w:t>
      </w:r>
      <w:r w:rsidRPr="003D1C37">
        <w:rPr>
          <w:rFonts w:ascii="Arial" w:hAnsi="Arial" w:cs="Arial"/>
          <w:sz w:val="20"/>
          <w:szCs w:val="20"/>
        </w:rPr>
        <w:t>oświadczenie o braku ograniczeń do wykorzystania dokumentacji projektowej oraz roszczeń osób trzecich.</w:t>
      </w:r>
    </w:p>
    <w:p w14:paraId="137EFB96" w14:textId="77777777" w:rsidR="00934F3A" w:rsidRPr="003D1C37" w:rsidRDefault="00934F3A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98656C1" w14:textId="77777777" w:rsidR="00686643" w:rsidRPr="003D1C37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bCs/>
          <w:sz w:val="20"/>
          <w:szCs w:val="20"/>
        </w:rPr>
        <w:t>§ 15</w:t>
      </w:r>
    </w:p>
    <w:p w14:paraId="01BAD281" w14:textId="77777777" w:rsidR="00686643" w:rsidRPr="003D1C37" w:rsidRDefault="00686643" w:rsidP="003F1AFB">
      <w:pPr>
        <w:tabs>
          <w:tab w:val="left" w:pos="5245"/>
        </w:tabs>
        <w:spacing w:after="0"/>
        <w:ind w:left="567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Zasady odbioru zakresu prac przewidzianych dla </w:t>
      </w:r>
      <w:r w:rsidR="0098516E" w:rsidRPr="003D1C37">
        <w:rPr>
          <w:rFonts w:ascii="Arial" w:eastAsia="Times New Roman" w:hAnsi="Arial" w:cs="Arial"/>
          <w:sz w:val="20"/>
          <w:szCs w:val="20"/>
        </w:rPr>
        <w:t>Etapu</w:t>
      </w:r>
      <w:r w:rsidRPr="003D1C37">
        <w:rPr>
          <w:rFonts w:ascii="Arial" w:eastAsia="Times New Roman" w:hAnsi="Arial" w:cs="Arial"/>
          <w:sz w:val="20"/>
          <w:szCs w:val="20"/>
        </w:rPr>
        <w:t xml:space="preserve"> I przedmiotu umowy:</w:t>
      </w:r>
    </w:p>
    <w:p w14:paraId="772A4EAA" w14:textId="77777777" w:rsidR="00686643" w:rsidRPr="003D1C37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Miejscem odbioru wykonanych prac jest siedziba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ego.</w:t>
      </w:r>
    </w:p>
    <w:p w14:paraId="2D18CB9E" w14:textId="0F963E17" w:rsidR="00686643" w:rsidRPr="003D1C37" w:rsidRDefault="00674A75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>y</w:t>
      </w:r>
      <w:r w:rsidR="00F57C6F">
        <w:rPr>
          <w:rFonts w:ascii="Arial" w:eastAsia="Times New Roman" w:hAnsi="Arial" w:cs="Arial"/>
          <w:sz w:val="20"/>
          <w:szCs w:val="20"/>
        </w:rPr>
        <w:t xml:space="preserve"> dokonuje odbioru w terminie 7 dni od dnia protokolarnego przekazania zakresu prac przewidzianych dla Etapu I. </w:t>
      </w:r>
    </w:p>
    <w:p w14:paraId="2B48408B" w14:textId="77777777" w:rsidR="00686643" w:rsidRPr="003D1C37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 odbioru </w:t>
      </w:r>
      <w:r w:rsidR="0098516E" w:rsidRPr="003D1C37">
        <w:rPr>
          <w:rFonts w:ascii="Arial" w:eastAsia="Times New Roman" w:hAnsi="Arial" w:cs="Arial"/>
          <w:sz w:val="20"/>
          <w:szCs w:val="20"/>
        </w:rPr>
        <w:t>Etapu</w:t>
      </w:r>
      <w:r w:rsidRPr="003D1C37">
        <w:rPr>
          <w:rFonts w:ascii="Arial" w:eastAsia="Times New Roman" w:hAnsi="Arial" w:cs="Arial"/>
          <w:sz w:val="20"/>
          <w:szCs w:val="20"/>
        </w:rPr>
        <w:t xml:space="preserve"> I przedmiotu umowy strony sporządzą protokół zdawczo – odbiorczy, a datę sporządzenia tego  </w:t>
      </w:r>
      <w:r w:rsidR="00E83352" w:rsidRPr="003D1C37">
        <w:rPr>
          <w:rFonts w:ascii="Arial" w:eastAsia="Times New Roman" w:hAnsi="Arial" w:cs="Arial"/>
          <w:sz w:val="20"/>
          <w:szCs w:val="20"/>
        </w:rPr>
        <w:t>protokołu</w:t>
      </w:r>
      <w:r w:rsidRPr="003D1C37">
        <w:rPr>
          <w:rFonts w:ascii="Arial" w:eastAsia="Times New Roman" w:hAnsi="Arial" w:cs="Arial"/>
          <w:sz w:val="20"/>
          <w:szCs w:val="20"/>
        </w:rPr>
        <w:t xml:space="preserve"> traktuje się za datę wykonania tego etapu.</w:t>
      </w:r>
    </w:p>
    <w:p w14:paraId="0DE0EDAA" w14:textId="77777777" w:rsidR="00686643" w:rsidRPr="003D1C37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8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Na czas odbioru </w:t>
      </w:r>
      <w:r w:rsidR="0098516E" w:rsidRPr="003D1C37">
        <w:rPr>
          <w:rFonts w:ascii="Arial" w:eastAsia="Times New Roman" w:hAnsi="Arial" w:cs="Arial"/>
          <w:sz w:val="20"/>
          <w:szCs w:val="20"/>
          <w:lang w:val="cs-CZ"/>
        </w:rPr>
        <w:t>Etapu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I </w:t>
      </w:r>
      <w:r w:rsidR="00674A75" w:rsidRPr="003D1C37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złoży odpowiednio:</w:t>
      </w:r>
    </w:p>
    <w:p w14:paraId="090A4C15" w14:textId="77777777" w:rsidR="00686643" w:rsidRPr="003D1C37" w:rsidRDefault="00686643" w:rsidP="00741A09">
      <w:pPr>
        <w:numPr>
          <w:ilvl w:val="0"/>
          <w:numId w:val="33"/>
        </w:numPr>
        <w:spacing w:after="0"/>
        <w:ind w:left="170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  <w:lang w:val="cs-CZ"/>
        </w:rPr>
        <w:t>wykaz wykonanych opracowań,</w:t>
      </w:r>
    </w:p>
    <w:p w14:paraId="6B157361" w14:textId="77777777" w:rsidR="00686643" w:rsidRPr="003D1C37" w:rsidRDefault="00686643" w:rsidP="00741A09">
      <w:pPr>
        <w:numPr>
          <w:ilvl w:val="0"/>
          <w:numId w:val="33"/>
        </w:numPr>
        <w:spacing w:after="0"/>
        <w:ind w:left="170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pisemne oświadczenie, że dokumentacja projektowa wykonana została zgodnie z umową, obowiązującymi przepisami i normami i zostaje wydana w stanie kompletnym z punktu widzenia celu, któremu ma służyć. </w:t>
      </w:r>
    </w:p>
    <w:p w14:paraId="30F84175" w14:textId="77777777" w:rsidR="00686643" w:rsidRPr="003D1C37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Wykaz opracowań oraz pisemne oświadczenia stanowią integralną </w:t>
      </w:r>
      <w:r w:rsidR="0098516E" w:rsidRPr="003D1C37">
        <w:rPr>
          <w:rFonts w:ascii="Arial" w:eastAsia="Times New Roman" w:hAnsi="Arial" w:cs="Arial"/>
          <w:sz w:val="20"/>
          <w:szCs w:val="20"/>
          <w:lang w:val="cs-CZ"/>
        </w:rPr>
        <w:t>część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odbioru </w:t>
      </w:r>
      <w:r w:rsidR="00ED5A9C" w:rsidRPr="003D1C37">
        <w:rPr>
          <w:rFonts w:ascii="Arial" w:eastAsia="Times New Roman" w:hAnsi="Arial" w:cs="Arial"/>
          <w:sz w:val="20"/>
          <w:szCs w:val="20"/>
          <w:lang w:val="cs-CZ"/>
        </w:rPr>
        <w:br/>
      </w:r>
      <w:r w:rsidR="0098516E" w:rsidRPr="003D1C37">
        <w:rPr>
          <w:rFonts w:ascii="Arial" w:eastAsia="Times New Roman" w:hAnsi="Arial" w:cs="Arial"/>
          <w:sz w:val="20"/>
          <w:szCs w:val="20"/>
          <w:lang w:val="cs-CZ"/>
        </w:rPr>
        <w:t>Etapu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 I przedmiotu umowy.</w:t>
      </w:r>
    </w:p>
    <w:p w14:paraId="3EF3EAAA" w14:textId="6F29DCE9" w:rsidR="00686643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W przypadku stwierdzenia w trakcie odbioru i po odbiorze wadliwości lub zastrzeżeń do wykonanej pracy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y powiadamia o tej wadliwości Wykonawcę lub wniesie uwagi w terminie 7 dni od daty ich ujawnienia.</w:t>
      </w:r>
    </w:p>
    <w:p w14:paraId="340CD307" w14:textId="392A4E2C" w:rsidR="003C7375" w:rsidRDefault="00F57C6F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odmawia podpisania protokołu odbioru gdy prace wykonane w ramach Etapu I obarczone są istotną wadą </w:t>
      </w:r>
    </w:p>
    <w:p w14:paraId="4A09126A" w14:textId="755EDA9B" w:rsidR="00DC3071" w:rsidRPr="00931FAB" w:rsidRDefault="00DC3071" w:rsidP="00931FAB">
      <w:pPr>
        <w:tabs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2E7E4856" w14:textId="72D42F70" w:rsidR="00686643" w:rsidRPr="003D1C37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Ujawnione wady i wniesione uwagi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usunie/uwzględni w terminie uzgodnionym przez strony</w:t>
      </w:r>
      <w:r w:rsidR="0067668C" w:rsidRPr="003D1C37">
        <w:rPr>
          <w:rFonts w:ascii="Arial" w:eastAsia="Times New Roman" w:hAnsi="Arial" w:cs="Arial"/>
          <w:sz w:val="20"/>
          <w:szCs w:val="20"/>
        </w:rPr>
        <w:t>, nie dłuższym niż 30 dni od dnia wniesienia uwag przez Zamawiającego</w:t>
      </w:r>
      <w:r w:rsidRPr="003D1C37">
        <w:rPr>
          <w:rFonts w:ascii="Arial" w:eastAsia="Times New Roman" w:hAnsi="Arial" w:cs="Arial"/>
          <w:sz w:val="20"/>
          <w:szCs w:val="20"/>
        </w:rPr>
        <w:t>.</w:t>
      </w:r>
      <w:r w:rsidR="00F57C6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DA9D725" w14:textId="2EE571FC" w:rsidR="00686643" w:rsidRPr="003D1C37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W przypadku stwierdzenia przez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ego, że wskazane Wykonawcy wady i przekazane uwagi nie zostały usunięte lub uwzględnione w całości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pozostawał będzie w zwłoce i zostaną mu naliczone kary zgodnie z § 21 ust.1 pkt 2) umowy.</w:t>
      </w:r>
    </w:p>
    <w:p w14:paraId="37AF805B" w14:textId="06591D7F" w:rsidR="00686643" w:rsidRPr="003D1C37" w:rsidRDefault="00686643" w:rsidP="00741A09">
      <w:pPr>
        <w:numPr>
          <w:ilvl w:val="0"/>
          <w:numId w:val="32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Jeżeli zgłoszone wady i wniesione uwagi uniemożliwiają wykorzystanie przedmiotu umowy zgodnie z przeznaczeniem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y może odstąpić od umowy bez prawa do wynagrodzenia dla Wykonawcy. Postanowienia §</w:t>
      </w:r>
      <w:r w:rsidR="00631C23"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Pr="003D1C37">
        <w:rPr>
          <w:rFonts w:ascii="Arial" w:eastAsia="Times New Roman" w:hAnsi="Arial" w:cs="Arial"/>
          <w:sz w:val="20"/>
          <w:szCs w:val="20"/>
        </w:rPr>
        <w:t xml:space="preserve">21 ust. 1  pkt 5)  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umowy znajdują odpowiednie zastosowanie.</w:t>
      </w:r>
    </w:p>
    <w:p w14:paraId="62DBFBB2" w14:textId="77777777" w:rsidR="00686643" w:rsidRPr="003D1C37" w:rsidRDefault="00686643" w:rsidP="003F1AFB">
      <w:pPr>
        <w:tabs>
          <w:tab w:val="left" w:pos="5245"/>
        </w:tabs>
        <w:spacing w:after="0"/>
        <w:rPr>
          <w:rFonts w:ascii="Arial" w:eastAsia="Times New Roman" w:hAnsi="Arial" w:cs="Arial"/>
          <w:sz w:val="20"/>
          <w:szCs w:val="20"/>
          <w:lang w:val="cs-CZ"/>
        </w:rPr>
      </w:pPr>
    </w:p>
    <w:p w14:paraId="2C53D74C" w14:textId="77777777" w:rsidR="00686643" w:rsidRPr="003D1C37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bCs/>
          <w:sz w:val="20"/>
          <w:szCs w:val="20"/>
        </w:rPr>
        <w:t>§ 16</w:t>
      </w:r>
    </w:p>
    <w:p w14:paraId="27774D36" w14:textId="77777777" w:rsidR="00686643" w:rsidRPr="003D1C37" w:rsidRDefault="00686643" w:rsidP="003F1AFB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Zasady dokonywania odbiorów zakresu prac przewidzianych dla </w:t>
      </w:r>
      <w:r w:rsidR="0098516E" w:rsidRPr="003D1C37">
        <w:rPr>
          <w:rFonts w:ascii="Arial" w:eastAsia="Times New Roman" w:hAnsi="Arial" w:cs="Arial"/>
          <w:sz w:val="20"/>
          <w:szCs w:val="20"/>
        </w:rPr>
        <w:t>Etapu</w:t>
      </w:r>
      <w:r w:rsidRPr="003D1C37">
        <w:rPr>
          <w:rFonts w:ascii="Arial" w:eastAsia="Times New Roman" w:hAnsi="Arial" w:cs="Arial"/>
          <w:sz w:val="20"/>
          <w:szCs w:val="20"/>
        </w:rPr>
        <w:t xml:space="preserve"> II przedmiotu umowy:</w:t>
      </w:r>
    </w:p>
    <w:p w14:paraId="26D9D8DA" w14:textId="77777777" w:rsidR="00686643" w:rsidRPr="003D1C37" w:rsidRDefault="00686643" w:rsidP="003F1AFB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Strony zgodnie postanawiają, że będą stosowane następujące rodzaje odbiorów robót:</w:t>
      </w:r>
    </w:p>
    <w:p w14:paraId="0E60DA92" w14:textId="77777777" w:rsidR="00686643" w:rsidRPr="003D1C37" w:rsidRDefault="00686643" w:rsidP="00741A09">
      <w:pPr>
        <w:numPr>
          <w:ilvl w:val="1"/>
          <w:numId w:val="34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Odbiory częściowe,</w:t>
      </w:r>
    </w:p>
    <w:p w14:paraId="34ADCF6F" w14:textId="77777777" w:rsidR="00686643" w:rsidRPr="003D1C37" w:rsidRDefault="00686643" w:rsidP="00741A09">
      <w:pPr>
        <w:numPr>
          <w:ilvl w:val="1"/>
          <w:numId w:val="34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Odbiory robót zanikających i ulegających zakryciu,</w:t>
      </w:r>
    </w:p>
    <w:p w14:paraId="0AFB983D" w14:textId="77777777" w:rsidR="00686643" w:rsidRPr="003D1C37" w:rsidRDefault="00686643" w:rsidP="00741A09">
      <w:pPr>
        <w:numPr>
          <w:ilvl w:val="1"/>
          <w:numId w:val="34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Odbiór końcowy. </w:t>
      </w:r>
    </w:p>
    <w:p w14:paraId="710C1780" w14:textId="3A2EFFBF" w:rsidR="00686643" w:rsidRPr="003D1C37" w:rsidRDefault="00686643" w:rsidP="003F1AFB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Odbiory częściowe oraz odbiory robót zanikających i ulegających zakryciu, dokonywane będą przez inspektora nadzoru inwestorskiego.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winien zgłaszać gotowość do odbiorów, </w:t>
      </w:r>
      <w:r w:rsidR="00F36AA9" w:rsidRPr="003D1C37">
        <w:rPr>
          <w:rFonts w:ascii="Arial" w:eastAsia="Times New Roman" w:hAnsi="Arial" w:cs="Arial"/>
          <w:sz w:val="20"/>
          <w:szCs w:val="20"/>
        </w:rPr>
        <w:br/>
      </w:r>
      <w:r w:rsidRPr="003D1C37">
        <w:rPr>
          <w:rFonts w:ascii="Arial" w:eastAsia="Times New Roman" w:hAnsi="Arial" w:cs="Arial"/>
          <w:sz w:val="20"/>
          <w:szCs w:val="20"/>
        </w:rPr>
        <w:t>o których mowa wyżej, wpisem do Dziennika budowy z odpowiednim wyprzedzeniem umożliwiającym podjęcie działań przez inspektora nadzoru inwestorskiego.</w:t>
      </w:r>
    </w:p>
    <w:p w14:paraId="77EE844E" w14:textId="77777777" w:rsidR="00686643" w:rsidRPr="003D1C37" w:rsidRDefault="00686643" w:rsidP="003F1AFB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O zakończeniu robót i osiągnięciu gotowości do odbioru końcowego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zawiadamia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ego na piśmie z uwzględnieniem terminów przewidzianych  w niniejszej umowie na rozpoczęcie  i zakończenie czynności odbiorowych.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y wyznacza datę i rozpoczyna czynności odbioru końcowego zgodnie z postanowieniami § 17.</w:t>
      </w:r>
    </w:p>
    <w:p w14:paraId="14569974" w14:textId="77777777" w:rsidR="00686643" w:rsidRPr="003D1C37" w:rsidRDefault="00686643" w:rsidP="003F1AFB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Jeżeli w toku czynności odbioru końcowego zostanie stwierdzone, że nie osiągnięto gotowości do odbioru z powodu nie zakończenia robót lub nie przeprowadzenia wszystkich </w:t>
      </w:r>
      <w:r w:rsidR="00F36AA9"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badań, 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 xml:space="preserve">niekompletności dokumentacji odbiorowej wymienionej w  § 17 ust. 3 a także, jeżeli w toku czynności odbioru zostaną stwierdzone wady – </w:t>
      </w:r>
      <w:r w:rsidR="00674A75" w:rsidRPr="003D1C37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y może odmówić odbioru.</w:t>
      </w:r>
    </w:p>
    <w:p w14:paraId="5949A705" w14:textId="77777777" w:rsidR="00686643" w:rsidRPr="003D1C37" w:rsidRDefault="00686643" w:rsidP="003F1AFB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  <w:lang w:val="cs-CZ"/>
        </w:rPr>
        <w:t>W razie odmowy odbioru końcowego z powyższych przyczyn – nowy termin osiągnięcia gotowości do odbioru ustala się w sposób określony w ust. 3.</w:t>
      </w:r>
    </w:p>
    <w:p w14:paraId="79994746" w14:textId="77777777" w:rsidR="00686643" w:rsidRPr="003D1C37" w:rsidRDefault="00686643" w:rsidP="003F1AFB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sz w:val="20"/>
          <w:szCs w:val="20"/>
          <w:lang w:val="cs-CZ"/>
        </w:rPr>
        <w:lastRenderedPageBreak/>
        <w:t xml:space="preserve">W przypadku dwukrotnej odmowy odbioru końcowego z przyczyn zawinionych przez Wykonawcę, </w:t>
      </w:r>
      <w:r w:rsidR="00674A75" w:rsidRPr="003D1C37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3D1C37">
        <w:rPr>
          <w:rFonts w:ascii="Arial" w:eastAsia="Times New Roman" w:hAnsi="Arial" w:cs="Arial"/>
          <w:sz w:val="20"/>
          <w:szCs w:val="20"/>
          <w:lang w:val="cs-CZ"/>
        </w:rPr>
        <w:t>y może odstąpić od umowy. Postanowienia § 21 ust.1 pkt 5) umowy znajdują odpowiednie zastosowanie.</w:t>
      </w:r>
    </w:p>
    <w:p w14:paraId="28AB1B4B" w14:textId="77777777" w:rsidR="00E47BE2" w:rsidRPr="003D1C37" w:rsidRDefault="00E47BE2" w:rsidP="003F1AFB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B509D65" w14:textId="77777777" w:rsidR="00E47BE2" w:rsidRPr="003D1C37" w:rsidRDefault="00E47BE2" w:rsidP="003F1AFB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A2667D6" w14:textId="77777777" w:rsidR="00E47BE2" w:rsidRPr="003D1C37" w:rsidRDefault="00E47BE2" w:rsidP="003F1AFB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8504E2E" w14:textId="0EB32886" w:rsidR="00686643" w:rsidRPr="003D1C37" w:rsidRDefault="00686643" w:rsidP="003F1AF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1C37">
        <w:rPr>
          <w:rFonts w:ascii="Arial" w:eastAsia="Times New Roman" w:hAnsi="Arial" w:cs="Arial"/>
          <w:b/>
          <w:bCs/>
          <w:sz w:val="20"/>
          <w:szCs w:val="20"/>
        </w:rPr>
        <w:t>§  17</w:t>
      </w:r>
    </w:p>
    <w:p w14:paraId="0BD3F708" w14:textId="77777777" w:rsidR="00686643" w:rsidRPr="003D1C37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Podstawą zgłoszenia przez Wykonawcę gotowości do odbioru końcowego, będzie faktyczne wykonanie robót, potwierdzone w Dzienniku budowy wpisem dokonanym przez kierownika budowy (robót) potwierdzonym przez powołan</w:t>
      </w:r>
      <w:r w:rsidR="00F36AA9" w:rsidRPr="003D1C37">
        <w:rPr>
          <w:rFonts w:ascii="Arial" w:eastAsia="Times New Roman" w:hAnsi="Arial" w:cs="Arial"/>
          <w:sz w:val="20"/>
          <w:szCs w:val="20"/>
        </w:rPr>
        <w:t>ego</w:t>
      </w:r>
      <w:r w:rsidRPr="003D1C37">
        <w:rPr>
          <w:rFonts w:ascii="Arial" w:eastAsia="Times New Roman" w:hAnsi="Arial" w:cs="Arial"/>
          <w:sz w:val="20"/>
          <w:szCs w:val="20"/>
        </w:rPr>
        <w:t xml:space="preserve"> inspektor</w:t>
      </w:r>
      <w:r w:rsidR="00F36AA9" w:rsidRPr="003D1C37">
        <w:rPr>
          <w:rFonts w:ascii="Arial" w:eastAsia="Times New Roman" w:hAnsi="Arial" w:cs="Arial"/>
          <w:sz w:val="20"/>
          <w:szCs w:val="20"/>
        </w:rPr>
        <w:t>a</w:t>
      </w:r>
      <w:r w:rsidRPr="003D1C37">
        <w:rPr>
          <w:rFonts w:ascii="Arial" w:eastAsia="Times New Roman" w:hAnsi="Arial" w:cs="Arial"/>
          <w:sz w:val="20"/>
          <w:szCs w:val="20"/>
        </w:rPr>
        <w:t xml:space="preserve"> nadzoru inwestorskiego.</w:t>
      </w:r>
    </w:p>
    <w:p w14:paraId="5DB8A9D9" w14:textId="77777777" w:rsidR="00686643" w:rsidRPr="003D1C37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Komisyjny odbiór końcowy robót zorganizowany będzie przez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ego w terminie 7 dni kalendarzowych od daty pisemnego zgłoszenia o zakończeniu robót i osiągnięciu gotowości </w:t>
      </w:r>
      <w:r w:rsidR="00F36AA9" w:rsidRPr="003D1C37">
        <w:rPr>
          <w:rFonts w:ascii="Arial" w:eastAsia="Times New Roman" w:hAnsi="Arial" w:cs="Arial"/>
          <w:sz w:val="20"/>
          <w:szCs w:val="20"/>
        </w:rPr>
        <w:br/>
      </w:r>
      <w:r w:rsidRPr="003D1C37">
        <w:rPr>
          <w:rFonts w:ascii="Arial" w:eastAsia="Times New Roman" w:hAnsi="Arial" w:cs="Arial"/>
          <w:sz w:val="20"/>
          <w:szCs w:val="20"/>
        </w:rPr>
        <w:t xml:space="preserve">do odbioru końcowego. Do zgłoszenia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załącza kserokopię stron/y z Dziennika budowy, z wpisem kierownika budowy o zakończeniu robót i osiągnięciu gotowości do odbioru końcowego i potwierdzeniem tego faktu przez branżowych inspektorów nadzoru inwestorskiego.</w:t>
      </w:r>
    </w:p>
    <w:p w14:paraId="1058CFAA" w14:textId="77777777" w:rsidR="00686643" w:rsidRPr="003D1C37" w:rsidRDefault="00686643" w:rsidP="003F1AFB">
      <w:pPr>
        <w:numPr>
          <w:ilvl w:val="0"/>
          <w:numId w:val="15"/>
        </w:numPr>
        <w:tabs>
          <w:tab w:val="clear" w:pos="360"/>
          <w:tab w:val="left" w:pos="284"/>
          <w:tab w:val="num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Na dzień odbioru końcowego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przekazuje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emu następujące dokumenty odbiorowe:</w:t>
      </w:r>
    </w:p>
    <w:p w14:paraId="3A235A77" w14:textId="77777777" w:rsidR="00686643" w:rsidRPr="003D1C37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Oryginał Dziennika budowy,</w:t>
      </w:r>
    </w:p>
    <w:p w14:paraId="7952596C" w14:textId="77777777" w:rsidR="00686643" w:rsidRPr="003D1C37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Dokumentację projektową powykonawczą wraz z naniesionymi zmianami dokonanymi </w:t>
      </w:r>
      <w:r w:rsidR="00F36AA9" w:rsidRPr="003D1C37">
        <w:rPr>
          <w:rFonts w:ascii="Arial" w:eastAsia="Times New Roman" w:hAnsi="Arial" w:cs="Arial"/>
          <w:sz w:val="20"/>
          <w:szCs w:val="20"/>
        </w:rPr>
        <w:br/>
      </w:r>
      <w:r w:rsidRPr="003D1C37">
        <w:rPr>
          <w:rFonts w:ascii="Arial" w:eastAsia="Times New Roman" w:hAnsi="Arial" w:cs="Arial"/>
          <w:sz w:val="20"/>
          <w:szCs w:val="20"/>
        </w:rPr>
        <w:t>w trakcie budowy, potwierdzonymi przez kierownika budowy, inspektora nadzoru inwestorskiego i projektanta – jeżeli takie wystąpiły, opisaną i skompletowaną w dwóch egzemplarzach,</w:t>
      </w:r>
    </w:p>
    <w:p w14:paraId="673D8E66" w14:textId="77777777" w:rsidR="00686643" w:rsidRPr="003D1C37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Geodezyjną dokumentację powykonawczą, sporządzoną przez uprawnionego geodetę wraz z podaniem obmiarów zrealizowanego zakresu robót, w dwóch egzemplarzach,</w:t>
      </w:r>
    </w:p>
    <w:p w14:paraId="3F8CDD29" w14:textId="77777777" w:rsidR="00686643" w:rsidRPr="003D1C37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Wymagane dokumenty, protokoły i zaświadczenia z przeprowadzonych prób i sprawdzeń, protokoły odbioru robót branżowych objętych zamówieniem (jeżeli takie wystąpiły), instrukcje użytkowania, dokumenty gwarancyjne i inne dokumenty wymagane stosownymi przepisami oraz wynikające z obowiązków Wykonawcy określonych w § 7 niniejszej umowy, po jednym egzemplarzu,</w:t>
      </w:r>
    </w:p>
    <w:p w14:paraId="1A0D3C46" w14:textId="77777777" w:rsidR="00686643" w:rsidRPr="003D1C37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Oświadczenie Kierownika budowy (robót) o zgodności wykonania robót z dokumentacją projektową, obowiązującymi przepisami i normami, o doprowadzeniu do należytego stanu </w:t>
      </w:r>
      <w:r w:rsidR="00F36AA9" w:rsidRPr="003D1C37">
        <w:rPr>
          <w:rFonts w:ascii="Arial" w:eastAsia="Times New Roman" w:hAnsi="Arial" w:cs="Arial"/>
          <w:sz w:val="20"/>
          <w:szCs w:val="20"/>
        </w:rPr>
        <w:br/>
      </w:r>
      <w:r w:rsidRPr="003D1C37">
        <w:rPr>
          <w:rFonts w:ascii="Arial" w:eastAsia="Times New Roman" w:hAnsi="Arial" w:cs="Arial"/>
          <w:sz w:val="20"/>
          <w:szCs w:val="20"/>
        </w:rPr>
        <w:t xml:space="preserve">i porządku terenu budowy oraz terenu przyległego do terenu budowy, z którego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korzystał w trakcie prowadzonych prac,</w:t>
      </w:r>
    </w:p>
    <w:p w14:paraId="08CDFCC2" w14:textId="77777777" w:rsidR="00686643" w:rsidRPr="003D1C37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Dokumenty (atesty, certyfikaty, deklaracje zgodności) potwierdzające, że wbudowane wyroby budowlane są zgodne z art. 10 ustawy Prawo budowlane (opisane i ostemplowane przez Kierownika budowy), po jednym egzemplarzu,</w:t>
      </w:r>
    </w:p>
    <w:p w14:paraId="61666236" w14:textId="77777777" w:rsidR="00686643" w:rsidRPr="003D1C37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Pozostałe dokumenty potwierdzające należyte wykonanie przedmiotu zamówienia </w:t>
      </w:r>
      <w:r w:rsidR="00F36AA9" w:rsidRPr="003D1C37">
        <w:rPr>
          <w:rFonts w:ascii="Arial" w:eastAsia="Times New Roman" w:hAnsi="Arial" w:cs="Arial"/>
          <w:sz w:val="20"/>
          <w:szCs w:val="20"/>
        </w:rPr>
        <w:br/>
      </w:r>
      <w:r w:rsidRPr="003D1C37">
        <w:rPr>
          <w:rFonts w:ascii="Arial" w:eastAsia="Times New Roman" w:hAnsi="Arial" w:cs="Arial"/>
          <w:sz w:val="20"/>
          <w:szCs w:val="20"/>
        </w:rPr>
        <w:t>po jednym egzemplarzu,</w:t>
      </w:r>
    </w:p>
    <w:p w14:paraId="2FD29340" w14:textId="77777777" w:rsidR="00686643" w:rsidRPr="003D1C37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Oświadczenie inspektor</w:t>
      </w:r>
      <w:r w:rsidR="00F36AA9" w:rsidRPr="003D1C37">
        <w:rPr>
          <w:rFonts w:ascii="Arial" w:eastAsia="Times New Roman" w:hAnsi="Arial" w:cs="Arial"/>
          <w:sz w:val="20"/>
          <w:szCs w:val="20"/>
        </w:rPr>
        <w:t>a</w:t>
      </w:r>
      <w:r w:rsidRPr="003D1C37">
        <w:rPr>
          <w:rFonts w:ascii="Arial" w:eastAsia="Times New Roman" w:hAnsi="Arial" w:cs="Arial"/>
          <w:sz w:val="20"/>
          <w:szCs w:val="20"/>
        </w:rPr>
        <w:t xml:space="preserve"> nadzoru inwestorskiego o zweryfikowaniu i potwierdzeniu kompletności dokumentacji odbiorowej.</w:t>
      </w:r>
    </w:p>
    <w:p w14:paraId="3C67CBBA" w14:textId="77777777" w:rsidR="00ED5A9C" w:rsidRPr="003D1C37" w:rsidRDefault="00686643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Oświadczenie osób pełniących nadzór autorski o zgodności wykonanych robót </w:t>
      </w:r>
      <w:r w:rsidR="00F36AA9" w:rsidRPr="003D1C37">
        <w:rPr>
          <w:rFonts w:ascii="Arial" w:eastAsia="Times New Roman" w:hAnsi="Arial" w:cs="Arial"/>
          <w:sz w:val="20"/>
          <w:szCs w:val="20"/>
        </w:rPr>
        <w:br/>
      </w:r>
      <w:r w:rsidRPr="003D1C37">
        <w:rPr>
          <w:rFonts w:ascii="Arial" w:eastAsia="Times New Roman" w:hAnsi="Arial" w:cs="Arial"/>
          <w:sz w:val="20"/>
          <w:szCs w:val="20"/>
        </w:rPr>
        <w:t>z dokumentacją projektową</w:t>
      </w:r>
      <w:r w:rsidR="00ED5A9C" w:rsidRPr="003D1C37">
        <w:rPr>
          <w:rFonts w:ascii="Arial" w:eastAsia="Times New Roman" w:hAnsi="Arial" w:cs="Arial"/>
          <w:sz w:val="20"/>
          <w:szCs w:val="20"/>
        </w:rPr>
        <w:t>,</w:t>
      </w:r>
    </w:p>
    <w:p w14:paraId="74FF715D" w14:textId="77777777" w:rsidR="00686643" w:rsidRPr="003D1C37" w:rsidRDefault="00ED5A9C" w:rsidP="00741A09">
      <w:pPr>
        <w:numPr>
          <w:ilvl w:val="0"/>
          <w:numId w:val="4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Informację o wpływie zmian dokonanych w trakcie realizacji umowy na osiągnięcie efektu ekologicznego i efektywność kosztową –ściśle wg instrukcji Zamawiającego (jeśli dotyczy)</w:t>
      </w:r>
      <w:r w:rsidR="00686643" w:rsidRPr="003D1C37">
        <w:rPr>
          <w:rFonts w:ascii="Arial" w:eastAsia="Times New Roman" w:hAnsi="Arial" w:cs="Arial"/>
          <w:sz w:val="20"/>
          <w:szCs w:val="20"/>
        </w:rPr>
        <w:t>.</w:t>
      </w:r>
    </w:p>
    <w:p w14:paraId="06ACF1FA" w14:textId="4CF1ADF9" w:rsidR="00686643" w:rsidRPr="003D1C37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Brak jakiegokolwiek dokumentu wymienionego w ust. 3 niniejszego paragrafu lub stwierdzenie jego wad skutkuje nieważnością zawiadomienia o gotowości do odbioru </w:t>
      </w:r>
      <w:proofErr w:type="spellStart"/>
      <w:r w:rsidRPr="003D1C37">
        <w:rPr>
          <w:rFonts w:ascii="Arial" w:eastAsia="Times New Roman" w:hAnsi="Arial" w:cs="Arial"/>
          <w:sz w:val="20"/>
          <w:szCs w:val="20"/>
        </w:rPr>
        <w:t>końcowego.</w:t>
      </w:r>
      <w:r w:rsidR="003C464A" w:rsidRPr="003D1C37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="003C464A" w:rsidRPr="003D1C37">
        <w:rPr>
          <w:rFonts w:ascii="Arial" w:eastAsia="Times New Roman" w:hAnsi="Arial" w:cs="Arial"/>
          <w:sz w:val="20"/>
          <w:szCs w:val="20"/>
        </w:rPr>
        <w:t xml:space="preserve"> odmową odbioru końcowego, stosownie do dyspozycji § 16 ust. 4 niniejszej Umowy.</w:t>
      </w:r>
    </w:p>
    <w:p w14:paraId="33CBBA98" w14:textId="77777777" w:rsidR="00686643" w:rsidRPr="003D1C37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Za datę wykonania przez Wykonawcę zobowiązania wynikającego z niniejszej Umowy, uznaje się datę odbioru, stwierdzoną w protokole odbioru końcowego.</w:t>
      </w:r>
    </w:p>
    <w:p w14:paraId="29C22A98" w14:textId="77777777" w:rsidR="00686643" w:rsidRPr="003D1C37" w:rsidRDefault="00686643" w:rsidP="003F1AFB">
      <w:pPr>
        <w:numPr>
          <w:ilvl w:val="0"/>
          <w:numId w:val="15"/>
        </w:numPr>
        <w:tabs>
          <w:tab w:val="clear" w:pos="36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Jeżeli w toku czynności odbioru zostaną stwierdzone wady, to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emu przysługują następujące uprawnienia:</w:t>
      </w:r>
    </w:p>
    <w:p w14:paraId="18E8C6BD" w14:textId="11D8C024" w:rsidR="00686643" w:rsidRPr="003D1C37" w:rsidRDefault="00686643" w:rsidP="00741A09">
      <w:pPr>
        <w:numPr>
          <w:ilvl w:val="0"/>
          <w:numId w:val="35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jeżeli wady nadają się do usunięcia,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y może odmówić odbioru do czasu usunięcia wad przez Wykonawcę na jego własny koszt w termin</w:t>
      </w:r>
      <w:r w:rsidR="00DC3071">
        <w:rPr>
          <w:rFonts w:ascii="Arial" w:eastAsia="Times New Roman" w:hAnsi="Arial" w:cs="Arial"/>
          <w:sz w:val="20"/>
          <w:szCs w:val="20"/>
        </w:rPr>
        <w:t>ie wyznaczony</w:t>
      </w:r>
      <w:r w:rsidR="00931FAB">
        <w:rPr>
          <w:rFonts w:ascii="Arial" w:eastAsia="Times New Roman" w:hAnsi="Arial" w:cs="Arial"/>
          <w:sz w:val="20"/>
          <w:szCs w:val="20"/>
        </w:rPr>
        <w:t>m</w:t>
      </w:r>
      <w:r w:rsidR="00DC3071">
        <w:rPr>
          <w:rFonts w:ascii="Arial" w:eastAsia="Times New Roman" w:hAnsi="Arial" w:cs="Arial"/>
          <w:sz w:val="20"/>
          <w:szCs w:val="20"/>
        </w:rPr>
        <w:t xml:space="preserve"> przez Zamawiającego</w:t>
      </w:r>
      <w:r w:rsidRPr="003D1C37">
        <w:rPr>
          <w:rFonts w:ascii="Arial" w:eastAsia="Times New Roman" w:hAnsi="Arial" w:cs="Arial"/>
          <w:sz w:val="20"/>
          <w:szCs w:val="20"/>
        </w:rPr>
        <w:t>,</w:t>
      </w:r>
    </w:p>
    <w:p w14:paraId="351CF902" w14:textId="77777777" w:rsidR="00686643" w:rsidRPr="003D1C37" w:rsidRDefault="00686643" w:rsidP="00741A09">
      <w:pPr>
        <w:numPr>
          <w:ilvl w:val="0"/>
          <w:numId w:val="35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lastRenderedPageBreak/>
        <w:t xml:space="preserve">jeżeli wady nie nadają się do usunięcia i nie uniemożliwiają użytkowanie wykonanego przedmiotu umowy zgodnie z jego przeznaczeniem,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y może obniżyć wynagrodzenie odpowiednio do utraconej wartości użytkowej, estetycznej i technicznej,</w:t>
      </w:r>
    </w:p>
    <w:p w14:paraId="33898BFB" w14:textId="77777777" w:rsidR="00686643" w:rsidRPr="003D1C37" w:rsidRDefault="00686643" w:rsidP="00741A09">
      <w:pPr>
        <w:numPr>
          <w:ilvl w:val="0"/>
          <w:numId w:val="35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jeżeli wady nie nadają się do usunięcia i uniemożliwiają użytkowanie zgodne z przeznaczeniem,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y może:</w:t>
      </w:r>
    </w:p>
    <w:p w14:paraId="3ECBF63F" w14:textId="77777777" w:rsidR="00686643" w:rsidRPr="003D1C37" w:rsidRDefault="00686643" w:rsidP="00741A09">
      <w:pPr>
        <w:numPr>
          <w:ilvl w:val="0"/>
          <w:numId w:val="36"/>
        </w:numPr>
        <w:tabs>
          <w:tab w:val="left" w:pos="374"/>
        </w:tabs>
        <w:spacing w:after="0"/>
        <w:ind w:left="2552" w:right="-286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odstąpić od Umowy,</w:t>
      </w:r>
    </w:p>
    <w:p w14:paraId="31B2B577" w14:textId="77777777" w:rsidR="00686643" w:rsidRPr="003D1C37" w:rsidRDefault="00686643" w:rsidP="00741A09">
      <w:pPr>
        <w:numPr>
          <w:ilvl w:val="0"/>
          <w:numId w:val="36"/>
        </w:numPr>
        <w:tabs>
          <w:tab w:val="left" w:pos="374"/>
        </w:tabs>
        <w:spacing w:after="0"/>
        <w:ind w:left="2552" w:right="-286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żądać wykonania odbieranego przedmiotu odbioru po raz drugi.</w:t>
      </w:r>
    </w:p>
    <w:p w14:paraId="2FE86342" w14:textId="77777777" w:rsidR="00686643" w:rsidRPr="003D1C37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Strony postanawiają, że z czynności odbioru końcowego będzie spisany protokół zawierający wszelkie ustalenia dokonane w toku odbioru, jak też terminy wyznaczone na usunięcie stwierdzonych przy odbiorze wad i usterek. </w:t>
      </w:r>
    </w:p>
    <w:p w14:paraId="0134AA54" w14:textId="77777777" w:rsidR="00686643" w:rsidRPr="003D1C37" w:rsidRDefault="00674A75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jest zobowiązany do zawiadomienia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>ego o usunięciu wad oraz do żądania wyznaczenia terminu odbioru zakwestionowanych poprzednio robót, jako wadliwych.</w:t>
      </w:r>
    </w:p>
    <w:p w14:paraId="5C7719B4" w14:textId="77777777" w:rsidR="00904911" w:rsidRPr="003D1C37" w:rsidRDefault="00686643" w:rsidP="003F1AFB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</w:rPr>
      </w:pPr>
      <w:r w:rsidRPr="003D1C37">
        <w:rPr>
          <w:rFonts w:ascii="Arial" w:eastAsia="Times New Roman" w:hAnsi="Arial" w:cs="Arial"/>
          <w:sz w:val="20"/>
          <w:szCs w:val="20"/>
        </w:rPr>
        <w:t>Po protokolarnym stwierdzeniu usunięcia wad stwierdzonych podczas odbioru oraz w okresie rękojmi i gwarancji  rozpoczynają swój bieg terminy na zwolnienie Zabezpieczenia Należytego Wykonania Umowy, o którym mowa w § 18 niniejszej Umowy.</w:t>
      </w:r>
    </w:p>
    <w:p w14:paraId="6021E947" w14:textId="77777777" w:rsidR="00904911" w:rsidRPr="003D1C37" w:rsidRDefault="00904911" w:rsidP="003F1AFB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14:paraId="0FFF3AC3" w14:textId="77777777" w:rsidR="00686643" w:rsidRPr="003D1C37" w:rsidRDefault="00686643" w:rsidP="003F1AFB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b/>
          <w:bCs/>
          <w:sz w:val="20"/>
          <w:szCs w:val="20"/>
          <w:lang w:val="cs-CZ"/>
        </w:rPr>
        <w:t>§ 18</w:t>
      </w:r>
    </w:p>
    <w:p w14:paraId="4D7E08E1" w14:textId="77777777" w:rsidR="00686643" w:rsidRPr="003D1C37" w:rsidRDefault="00686643" w:rsidP="003F1AFB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Przed podpisaniem Umowy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wniósł Zabezpieczenie Należytego Wykonania Umowy </w:t>
      </w:r>
      <w:r w:rsidR="0074616A" w:rsidRPr="003D1C37">
        <w:rPr>
          <w:rFonts w:ascii="Arial" w:eastAsia="Times New Roman" w:hAnsi="Arial" w:cs="Arial"/>
          <w:sz w:val="20"/>
          <w:szCs w:val="20"/>
        </w:rPr>
        <w:br/>
      </w:r>
      <w:r w:rsidRPr="003D1C37">
        <w:rPr>
          <w:rFonts w:ascii="Arial" w:eastAsia="Times New Roman" w:hAnsi="Arial" w:cs="Arial"/>
          <w:sz w:val="20"/>
          <w:szCs w:val="20"/>
        </w:rPr>
        <w:t>w wysokości ……………………….... formie: …………………………</w:t>
      </w:r>
    </w:p>
    <w:p w14:paraId="772788DC" w14:textId="77777777" w:rsidR="00686643" w:rsidRPr="003D1C37" w:rsidRDefault="00686643" w:rsidP="003F1AFB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Zabezpieczenie Należytego Wykonania umowy służy do pokrycia roszczeń z tytułu niewykonania lub nienależytego wykonania przedmiotu umowy.</w:t>
      </w:r>
    </w:p>
    <w:p w14:paraId="42BA5A0E" w14:textId="77777777" w:rsidR="00686643" w:rsidRPr="003D1C37" w:rsidRDefault="00686643" w:rsidP="003F1AFB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Warunki zwrotu wniesionego Zabezpieczenia Należytego Wykonania Umowy: </w:t>
      </w:r>
    </w:p>
    <w:p w14:paraId="021DA7ED" w14:textId="77777777" w:rsidR="00686643" w:rsidRPr="003D1C37" w:rsidRDefault="00686643" w:rsidP="00741A09">
      <w:pPr>
        <w:numPr>
          <w:ilvl w:val="0"/>
          <w:numId w:val="37"/>
        </w:numPr>
        <w:tabs>
          <w:tab w:val="num" w:pos="1701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70 (siedemdziesiąt) % wartości wniesionego Zabezpieczenia Należytego Wykonania Umowy zostanie zwrócone (zwolnione) w ciągu 30 dni licząc od przekazania przez Wykonawcę zrealizowanego przedmiotu umowy i przyjęcia go przez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ego, jako należycie wykonanego. W przypadku wniesienia tej wartości zabezpieczenia w pieniądzu zostanie ono zwrócone wraz z odsetkami wynikającymi z umowy rachunku bankowego, na którym było ono przechowywane pomniejszonymi o koszty prowadzenia rachunku oraz prowizji bankowej za przelew pieniędzy na rachunek Wykonawcy. </w:t>
      </w:r>
    </w:p>
    <w:p w14:paraId="46BFE499" w14:textId="103B2E79" w:rsidR="00686643" w:rsidRPr="003D1C37" w:rsidRDefault="00686643" w:rsidP="00741A09">
      <w:pPr>
        <w:numPr>
          <w:ilvl w:val="0"/>
          <w:numId w:val="37"/>
        </w:numPr>
        <w:tabs>
          <w:tab w:val="num" w:pos="1701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pozostałe 30</w:t>
      </w:r>
      <w:r w:rsidR="00674A75" w:rsidRPr="003D1C37">
        <w:rPr>
          <w:rFonts w:ascii="Arial" w:eastAsia="Times New Roman" w:hAnsi="Arial" w:cs="Arial"/>
          <w:sz w:val="20"/>
          <w:szCs w:val="20"/>
        </w:rPr>
        <w:t xml:space="preserve"> (trzydzieści) </w:t>
      </w:r>
      <w:r w:rsidRPr="003D1C37">
        <w:rPr>
          <w:rFonts w:ascii="Arial" w:eastAsia="Times New Roman" w:hAnsi="Arial" w:cs="Arial"/>
          <w:sz w:val="20"/>
          <w:szCs w:val="20"/>
        </w:rPr>
        <w:t xml:space="preserve">% wartości wniesionego Zabezpieczenie Należytego Wykonania Umowy, służące do pokrycia roszczeń w ramach rękojmi zwrócone (zwolnione) zostanie przez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 w ciągu 15 dni po upływie okresu rękojmi za wady. W przypadku wniesienia tej wartości zabezpieczenia w pieniądzu zostanie ono zwrócone wraz z odsetkami pomniejszonymi o koszty, o których mowa w pkt. 1) przelewem na konto Wykonawcy.</w:t>
      </w:r>
    </w:p>
    <w:p w14:paraId="4AB18F96" w14:textId="77777777" w:rsidR="00686643" w:rsidRPr="003D1C37" w:rsidRDefault="00686643" w:rsidP="003F1AFB">
      <w:pPr>
        <w:spacing w:after="0"/>
        <w:ind w:left="731"/>
        <w:jc w:val="both"/>
        <w:rPr>
          <w:rFonts w:ascii="Arial" w:eastAsia="Times New Roman" w:hAnsi="Arial" w:cs="Arial"/>
          <w:sz w:val="20"/>
          <w:szCs w:val="20"/>
        </w:rPr>
      </w:pPr>
    </w:p>
    <w:p w14:paraId="18DE3B58" w14:textId="77777777" w:rsidR="00686643" w:rsidRPr="003D1C37" w:rsidRDefault="00686643" w:rsidP="003F1AFB">
      <w:pPr>
        <w:tabs>
          <w:tab w:val="left" w:pos="368"/>
          <w:tab w:val="center" w:pos="4488"/>
          <w:tab w:val="left" w:pos="5245"/>
        </w:tabs>
        <w:spacing w:after="0"/>
        <w:ind w:left="731" w:hanging="731"/>
        <w:jc w:val="center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b/>
          <w:sz w:val="20"/>
          <w:szCs w:val="20"/>
          <w:lang w:val="cs-CZ"/>
        </w:rPr>
        <w:t>§ 19</w:t>
      </w:r>
    </w:p>
    <w:p w14:paraId="20976E3F" w14:textId="77777777" w:rsidR="00686643" w:rsidRPr="003D1C37" w:rsidRDefault="00674A75" w:rsidP="003F1AFB">
      <w:pPr>
        <w:numPr>
          <w:ilvl w:val="0"/>
          <w:numId w:val="6"/>
        </w:numPr>
        <w:tabs>
          <w:tab w:val="num" w:pos="1134"/>
        </w:tabs>
        <w:spacing w:after="0"/>
        <w:ind w:left="113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D1C37">
        <w:rPr>
          <w:rFonts w:ascii="Arial" w:eastAsia="Times New Roman" w:hAnsi="Arial" w:cs="Arial"/>
          <w:bCs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bCs/>
          <w:sz w:val="20"/>
          <w:szCs w:val="20"/>
        </w:rPr>
        <w:t xml:space="preserve"> udziela </w:t>
      </w:r>
      <w:r w:rsidRPr="003D1C37">
        <w:rPr>
          <w:rFonts w:ascii="Arial" w:eastAsia="Times New Roman" w:hAnsi="Arial" w:cs="Arial"/>
          <w:bCs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bCs/>
          <w:sz w:val="20"/>
          <w:szCs w:val="20"/>
        </w:rPr>
        <w:t xml:space="preserve">emu gwarancji jakości na wykonane roboty budowlane </w:t>
      </w:r>
      <w:r w:rsidR="00686643" w:rsidRPr="003D1C37">
        <w:rPr>
          <w:rFonts w:ascii="Arial" w:eastAsia="Times New Roman" w:hAnsi="Arial" w:cs="Arial"/>
          <w:sz w:val="20"/>
          <w:szCs w:val="20"/>
        </w:rPr>
        <w:t>na okres ……</w:t>
      </w:r>
      <w:r w:rsidR="0074616A" w:rsidRPr="003D1C37">
        <w:rPr>
          <w:rFonts w:ascii="Arial" w:eastAsia="Times New Roman" w:hAnsi="Arial" w:cs="Arial"/>
          <w:sz w:val="20"/>
          <w:szCs w:val="20"/>
        </w:rPr>
        <w:t>……….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…. miesięcy  od dnia odbioru końcowego </w:t>
      </w:r>
      <w:r w:rsidR="0098516E" w:rsidRPr="003D1C37">
        <w:rPr>
          <w:rFonts w:ascii="Arial" w:eastAsia="Times New Roman" w:hAnsi="Arial" w:cs="Arial"/>
          <w:sz w:val="20"/>
          <w:szCs w:val="20"/>
        </w:rPr>
        <w:t>Etapu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II przedmiotu umowy.</w:t>
      </w:r>
    </w:p>
    <w:p w14:paraId="6C6D211B" w14:textId="77777777" w:rsidR="00686643" w:rsidRPr="003D1C37" w:rsidRDefault="00674A75" w:rsidP="003F1AFB">
      <w:pPr>
        <w:numPr>
          <w:ilvl w:val="0"/>
          <w:numId w:val="6"/>
        </w:numPr>
        <w:tabs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D1C37">
        <w:rPr>
          <w:rFonts w:ascii="Arial" w:eastAsia="Times New Roman" w:hAnsi="Arial" w:cs="Arial"/>
          <w:bCs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bCs/>
          <w:sz w:val="20"/>
          <w:szCs w:val="20"/>
        </w:rPr>
        <w:t xml:space="preserve"> zobowiązuje się w okresie gwarancji do przystąpienia do usunięcia uszkodzenia, wady</w:t>
      </w:r>
      <w:r w:rsidR="00616FB3" w:rsidRPr="003D1C37">
        <w:rPr>
          <w:rFonts w:ascii="Arial" w:eastAsia="Times New Roman" w:hAnsi="Arial" w:cs="Arial"/>
          <w:bCs/>
          <w:sz w:val="20"/>
          <w:szCs w:val="20"/>
        </w:rPr>
        <w:t xml:space="preserve"> lub</w:t>
      </w:r>
      <w:r w:rsidR="00686643" w:rsidRPr="003D1C37">
        <w:rPr>
          <w:rFonts w:ascii="Arial" w:eastAsia="Times New Roman" w:hAnsi="Arial" w:cs="Arial"/>
          <w:bCs/>
          <w:sz w:val="20"/>
          <w:szCs w:val="20"/>
        </w:rPr>
        <w:t xml:space="preserve"> usterki w zakresie</w:t>
      </w:r>
      <w:r w:rsidR="0098516E" w:rsidRPr="003D1C3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86643" w:rsidRPr="003D1C37">
        <w:rPr>
          <w:rFonts w:ascii="Arial" w:eastAsia="Times New Roman" w:hAnsi="Arial" w:cs="Arial"/>
          <w:bCs/>
          <w:sz w:val="20"/>
          <w:szCs w:val="20"/>
        </w:rPr>
        <w:t xml:space="preserve">robót budowlanych w ciągu </w:t>
      </w:r>
      <w:r w:rsidR="00086F98" w:rsidRPr="003D1C37">
        <w:rPr>
          <w:rFonts w:ascii="Arial" w:eastAsia="Times New Roman" w:hAnsi="Arial" w:cs="Arial"/>
          <w:bCs/>
          <w:sz w:val="20"/>
          <w:szCs w:val="20"/>
        </w:rPr>
        <w:t>14</w:t>
      </w:r>
      <w:r w:rsidR="00686643" w:rsidRPr="003D1C37">
        <w:rPr>
          <w:rFonts w:ascii="Arial" w:eastAsia="Times New Roman" w:hAnsi="Arial" w:cs="Arial"/>
          <w:bCs/>
          <w:sz w:val="20"/>
          <w:szCs w:val="20"/>
        </w:rPr>
        <w:t xml:space="preserve"> dni od podjęcia informacji o zdarzeniu,</w:t>
      </w:r>
    </w:p>
    <w:p w14:paraId="319BE7D2" w14:textId="77777777" w:rsidR="00686643" w:rsidRPr="003D1C37" w:rsidRDefault="00686643" w:rsidP="003F1AFB">
      <w:pPr>
        <w:numPr>
          <w:ilvl w:val="0"/>
          <w:numId w:val="6"/>
        </w:numPr>
        <w:tabs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W okresie gwarancji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zobowiązuje się do bezpłatnego usunięcia uszkodzeń, wad</w:t>
      </w:r>
      <w:r w:rsidR="00616FB3" w:rsidRPr="003D1C37">
        <w:rPr>
          <w:rFonts w:ascii="Arial" w:eastAsia="Times New Roman" w:hAnsi="Arial" w:cs="Arial"/>
          <w:sz w:val="20"/>
          <w:szCs w:val="20"/>
        </w:rPr>
        <w:t xml:space="preserve"> lub</w:t>
      </w:r>
      <w:r w:rsidRPr="003D1C37">
        <w:rPr>
          <w:rFonts w:ascii="Arial" w:eastAsia="Times New Roman" w:hAnsi="Arial" w:cs="Arial"/>
          <w:sz w:val="20"/>
          <w:szCs w:val="20"/>
        </w:rPr>
        <w:t xml:space="preserve"> usterek. Okres gwarancji zostanie przedłużony o czas naprawy. </w:t>
      </w:r>
    </w:p>
    <w:p w14:paraId="4519230E" w14:textId="77777777" w:rsidR="00686643" w:rsidRPr="003D1C37" w:rsidRDefault="00674A75" w:rsidP="003F1AFB">
      <w:pPr>
        <w:numPr>
          <w:ilvl w:val="0"/>
          <w:numId w:val="6"/>
        </w:numPr>
        <w:tabs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ponosi odpowiedzialność z tytułu rękojmi za wykonane roboty, przez okres zgodny </w:t>
      </w:r>
      <w:r w:rsidR="00851FCF" w:rsidRPr="003D1C37">
        <w:rPr>
          <w:rFonts w:ascii="Arial" w:eastAsia="Times New Roman" w:hAnsi="Arial" w:cs="Arial"/>
          <w:sz w:val="20"/>
          <w:szCs w:val="20"/>
        </w:rPr>
        <w:br/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z okresem udzielonej gwarancji jakości licząc </w:t>
      </w:r>
      <w:r w:rsidR="00686643" w:rsidRPr="003D1C37">
        <w:rPr>
          <w:rFonts w:ascii="Arial" w:eastAsia="Times New Roman" w:hAnsi="Arial" w:cs="Arial"/>
          <w:bCs/>
          <w:sz w:val="20"/>
          <w:szCs w:val="20"/>
        </w:rPr>
        <w:t>od dnia podpisania protokołu odbioru końcowego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. Uprawnienia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ego z tytułu rękojmi za wady dokumentacji projektowej wygasają </w:t>
      </w:r>
      <w:r w:rsidR="00851FCF" w:rsidRPr="003D1C37">
        <w:rPr>
          <w:rFonts w:ascii="Arial" w:eastAsia="Times New Roman" w:hAnsi="Arial" w:cs="Arial"/>
          <w:sz w:val="20"/>
          <w:szCs w:val="20"/>
        </w:rPr>
        <w:br/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w stosunku do Wykonawcy wraz z wygaśnięciem jego odpowiedzialności z tytułu rękojmi za wady obiektu lub robót wykonanych na jej podstawie. </w:t>
      </w:r>
    </w:p>
    <w:p w14:paraId="706299AA" w14:textId="77777777" w:rsidR="00686643" w:rsidRPr="003D1C37" w:rsidRDefault="00674A75" w:rsidP="003F1AFB">
      <w:pPr>
        <w:numPr>
          <w:ilvl w:val="0"/>
          <w:numId w:val="6"/>
        </w:numPr>
        <w:tabs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odpowiada za wady w wykonaniu przedmiotu umowy również po okresie rękojmi, jeżeli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>y zawiadomi Wykonawcę o wadzie przed upływem okresu rękojmi.</w:t>
      </w:r>
    </w:p>
    <w:p w14:paraId="11ADF6D6" w14:textId="77777777" w:rsidR="00686643" w:rsidRPr="003D1C37" w:rsidRDefault="00686643" w:rsidP="003F1AFB">
      <w:pPr>
        <w:numPr>
          <w:ilvl w:val="0"/>
          <w:numId w:val="6"/>
        </w:numPr>
        <w:tabs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W razie stwierdzenia wad w okresie rękojmi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y może:</w:t>
      </w:r>
    </w:p>
    <w:p w14:paraId="59E32EC1" w14:textId="77777777" w:rsidR="00686643" w:rsidRPr="003D1C37" w:rsidRDefault="00686643" w:rsidP="003F1AFB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Wezwać wykonawcę do niezwłocznej wymiany rzeczy wadliwych na wolne od wad albo do usunięcia wady, pod rygorem obniżenia wynagrodzenia albo odstąpienia do umowy, jeżeli wada jest istotna;</w:t>
      </w:r>
    </w:p>
    <w:p w14:paraId="7B859919" w14:textId="77777777" w:rsidR="00686643" w:rsidRPr="003D1C37" w:rsidRDefault="00686643" w:rsidP="003F1AFB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lastRenderedPageBreak/>
        <w:t xml:space="preserve">Jeżeli dana rzecz była już wymieniona lub naprawiana przez wykonawcę,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y może obniżyć wynagrodzenie wykonawcy albo odstąpić od umowy jeżeli wada jest istotna, bez konieczności kolejnego wzywania wykonawcy do niezwłocznej wymiany rzeczy wadliwych na wolne od wad albo do usunięcia wady;</w:t>
      </w:r>
    </w:p>
    <w:p w14:paraId="4F4F3F01" w14:textId="77777777" w:rsidR="00686643" w:rsidRPr="003D1C37" w:rsidRDefault="00686643" w:rsidP="003F1AFB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Jeżeli wada dotyczy rzeczy, która została zamontowana,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y może żądać od Wykonawcy demontażu i ponownego zamontowania takiej rzeczy po dokonaniu wymiany na wolną od wad lub usunięciu wady. W razie niewykonania tego obowiązku przez Wykonawcę,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y jest upoważniony do dokonania tych czynności na koszt i niebezpieczeństwo </w:t>
      </w:r>
      <w:bookmarkStart w:id="5" w:name="mip28176367"/>
      <w:bookmarkEnd w:id="5"/>
      <w:r w:rsidRPr="003D1C37">
        <w:rPr>
          <w:rFonts w:ascii="Arial" w:eastAsia="Times New Roman" w:hAnsi="Arial" w:cs="Arial"/>
          <w:sz w:val="20"/>
          <w:szCs w:val="20"/>
        </w:rPr>
        <w:t xml:space="preserve">Wykonawcy.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może odmówić demontażu i ponownego zamontowania, jeżeli koszt tych czynności przewyższa wynagrodzenie Wykonawcy, uzyskane z tytułu wykonania niniejszej umowy;</w:t>
      </w:r>
    </w:p>
    <w:p w14:paraId="2E30EAFF" w14:textId="77777777" w:rsidR="00686643" w:rsidRPr="003D1C37" w:rsidRDefault="00686643" w:rsidP="003F1AFB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Jeżeli wada dotyczy rzeczy, która może zostać naprawiona lub wymieniona u Wykonawcy,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jest zobowiązany odebrać taką rzecz i dostarczyć rzecz wolną od wad na własny koszt.</w:t>
      </w:r>
    </w:p>
    <w:p w14:paraId="25B4061D" w14:textId="77777777" w:rsidR="00686643" w:rsidRPr="003D1C37" w:rsidRDefault="00674A75" w:rsidP="003F1AFB">
      <w:pPr>
        <w:numPr>
          <w:ilvl w:val="0"/>
          <w:numId w:val="6"/>
        </w:numPr>
        <w:tabs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może odmówić zadośćuczynienia żądaniu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ego wymiany rzeczy wadliwych na wolne od wad albo do usunięcia wady, jeżeli doprowadzenie do zgodności z umową rzeczy wadliwej w sposób wybrany przez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>ego jest niemożliwe albo w porównaniu z drugim możliwym sposobem doprowadzenia do zgodności z umową wymagałoby nadmiernych kosztów.</w:t>
      </w:r>
    </w:p>
    <w:p w14:paraId="065B5956" w14:textId="12B1EE33" w:rsidR="00686643" w:rsidRPr="003D1C37" w:rsidRDefault="00674A75" w:rsidP="003F1AFB">
      <w:pPr>
        <w:numPr>
          <w:ilvl w:val="0"/>
          <w:numId w:val="6"/>
        </w:numPr>
        <w:tabs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y składa oświadczenie o obniżeniu wynagrodzenia, w taki sposób, aby obniżone wynagrodzenie pozostawało w takiej proporcji do wynagrodzenia wynikającego z umowy, w jakiej wartość </w:t>
      </w:r>
      <w:r w:rsidR="0098516E" w:rsidRPr="003D1C37">
        <w:rPr>
          <w:rFonts w:ascii="Arial" w:eastAsia="Times New Roman" w:hAnsi="Arial" w:cs="Arial"/>
          <w:sz w:val="20"/>
          <w:szCs w:val="20"/>
        </w:rPr>
        <w:t>robót wadliwych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pozostaje do wartości </w:t>
      </w:r>
      <w:r w:rsidR="0098516E" w:rsidRPr="003D1C37">
        <w:rPr>
          <w:rFonts w:ascii="Arial" w:eastAsia="Times New Roman" w:hAnsi="Arial" w:cs="Arial"/>
          <w:sz w:val="20"/>
          <w:szCs w:val="20"/>
        </w:rPr>
        <w:t>robót bez wady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F0BDAD1" w14:textId="46DF8DAF" w:rsidR="000A2EB3" w:rsidRPr="003D1C37" w:rsidRDefault="000A2EB3" w:rsidP="003F1AFB">
      <w:pPr>
        <w:numPr>
          <w:ilvl w:val="0"/>
          <w:numId w:val="6"/>
        </w:numPr>
        <w:tabs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Zamawiający może wykonywać uprawnienia z </w:t>
      </w:r>
      <w:r w:rsidR="009725E9" w:rsidRPr="003D1C37">
        <w:rPr>
          <w:rFonts w:ascii="Arial" w:eastAsia="Times New Roman" w:hAnsi="Arial" w:cs="Arial"/>
          <w:sz w:val="20"/>
          <w:szCs w:val="20"/>
        </w:rPr>
        <w:t>rękojmi</w:t>
      </w:r>
      <w:r w:rsidRPr="003D1C37">
        <w:rPr>
          <w:rFonts w:ascii="Arial" w:eastAsia="Times New Roman" w:hAnsi="Arial" w:cs="Arial"/>
          <w:sz w:val="20"/>
          <w:szCs w:val="20"/>
        </w:rPr>
        <w:t>, niezależenie od uprawnień przysługujących w ramach gwarancji, wg własnego wyboru.</w:t>
      </w:r>
    </w:p>
    <w:p w14:paraId="797EE0B3" w14:textId="77777777" w:rsidR="00B33B5D" w:rsidRPr="003D1C37" w:rsidRDefault="00B33B5D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14:paraId="137F3688" w14:textId="77777777" w:rsidR="00686643" w:rsidRPr="003D1C37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b/>
          <w:bCs/>
          <w:sz w:val="20"/>
          <w:szCs w:val="20"/>
          <w:lang w:val="cs-CZ"/>
        </w:rPr>
        <w:t>§ 20</w:t>
      </w:r>
    </w:p>
    <w:p w14:paraId="125BAA7E" w14:textId="77777777" w:rsidR="00686643" w:rsidRPr="003D1C37" w:rsidRDefault="00686643" w:rsidP="003F1AFB">
      <w:pPr>
        <w:numPr>
          <w:ilvl w:val="0"/>
          <w:numId w:val="7"/>
        </w:numPr>
        <w:tabs>
          <w:tab w:val="left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Strony Umowy oświadczają, że wszystkie sprawy sporne będą starały się rozstrzygać we własnym zakresie i dopiero gdy nie będzie możliwe ugodowe załatwienie sporu, sprawy konfliktowe skierują pod sąd właściwy dla siedziby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ego.</w:t>
      </w:r>
    </w:p>
    <w:p w14:paraId="61A86842" w14:textId="77777777" w:rsidR="00686643" w:rsidRPr="003D1C37" w:rsidRDefault="00686643" w:rsidP="003F1AFB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Oprócz przypadków określonych przepisami kodeksu cywilnego,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y zastrzega sobie prawo natychmiastowego odstąpienia od umowy w przypadku:</w:t>
      </w:r>
    </w:p>
    <w:p w14:paraId="14B48691" w14:textId="4308E5B1" w:rsidR="00686643" w:rsidRPr="003D1C37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nie przystąpienia do realizacji robót określonych umową w terminie 7 dni kalendarzowych, licząc od daty przekazania terenu budowy, bez zgody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="00904911" w:rsidRPr="003D1C37">
        <w:rPr>
          <w:rFonts w:ascii="Arial" w:eastAsia="Times New Roman" w:hAnsi="Arial" w:cs="Arial"/>
          <w:sz w:val="20"/>
          <w:szCs w:val="20"/>
        </w:rPr>
        <w:t>ego</w:t>
      </w:r>
      <w:r w:rsidR="00FA33ED" w:rsidRPr="003D1C37">
        <w:rPr>
          <w:rFonts w:ascii="Arial" w:eastAsia="Times New Roman" w:hAnsi="Arial" w:cs="Arial"/>
          <w:sz w:val="20"/>
          <w:szCs w:val="20"/>
        </w:rPr>
        <w:t>, wyrażonej na piśmie pod rygorem nieważności,</w:t>
      </w:r>
    </w:p>
    <w:p w14:paraId="6C9B334D" w14:textId="57495C04" w:rsidR="00686643" w:rsidRPr="003D1C37" w:rsidRDefault="00686643" w:rsidP="00FA33ED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wstrzymania w trakcie realizacji zadania robót na okres dłuższy niż 7 dni kalendarzowych bez zgody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="00904911" w:rsidRPr="003D1C37">
        <w:rPr>
          <w:rFonts w:ascii="Arial" w:eastAsia="Times New Roman" w:hAnsi="Arial" w:cs="Arial"/>
          <w:sz w:val="20"/>
          <w:szCs w:val="20"/>
        </w:rPr>
        <w:t>ego</w:t>
      </w:r>
      <w:r w:rsidR="00FA33ED" w:rsidRPr="003D1C37">
        <w:rPr>
          <w:rFonts w:ascii="Arial" w:eastAsia="Times New Roman" w:hAnsi="Arial" w:cs="Arial"/>
          <w:sz w:val="20"/>
          <w:szCs w:val="20"/>
        </w:rPr>
        <w:t>, wyrażonej na piśmie pod rygorem nieważności,</w:t>
      </w:r>
    </w:p>
    <w:p w14:paraId="190C0DE1" w14:textId="77777777" w:rsidR="00686643" w:rsidRPr="003D1C37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o którym mowa w § 13 ust. 18 i  </w:t>
      </w:r>
      <w:r w:rsidR="00904911" w:rsidRPr="003D1C37">
        <w:rPr>
          <w:rFonts w:ascii="Arial" w:eastAsia="Times New Roman" w:hAnsi="Arial" w:cs="Arial"/>
          <w:sz w:val="20"/>
          <w:szCs w:val="20"/>
        </w:rPr>
        <w:t>§ 15 ust. 8 i  niniejszej umowy;</w:t>
      </w:r>
    </w:p>
    <w:p w14:paraId="7E7D42C8" w14:textId="77777777" w:rsidR="00686643" w:rsidRPr="003D1C37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gdy stan zaawansowania robót, nie gwarantuje ukończenia prze</w:t>
      </w:r>
      <w:r w:rsidR="00904911" w:rsidRPr="003D1C37">
        <w:rPr>
          <w:rFonts w:ascii="Arial" w:eastAsia="Times New Roman" w:hAnsi="Arial" w:cs="Arial"/>
          <w:sz w:val="20"/>
          <w:szCs w:val="20"/>
        </w:rPr>
        <w:t>dmiotu umowy w terminie umownym;</w:t>
      </w:r>
    </w:p>
    <w:p w14:paraId="2677EEE4" w14:textId="77777777" w:rsidR="00686643" w:rsidRPr="003D1C37" w:rsidRDefault="00686643" w:rsidP="003F1AFB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gdy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mimo uprzedniego pisemnego wezwania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ego do realizacji warunków umowy nie wykonuje robót zgodnie z warunkami umownymi lub zaniedbuje zobowiązania umowne, w szczególności, gdy wykonuje roboty z udziałem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y, na którego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y nie wyraził zgody.</w:t>
      </w:r>
    </w:p>
    <w:p w14:paraId="62145A99" w14:textId="77777777" w:rsidR="00686643" w:rsidRPr="003D1C37" w:rsidRDefault="00674A75" w:rsidP="003F1AFB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>emu przysługuje również prawo odstąpienia od Umowy w razie wystąpienia istotnej zmiany okoliczności powodującej, że wykonanie Umowy nie leży w interesie publicznym, czego nie można było przewidzieć w chwili zawarcia Umowy. Odstąpienie od Umowy w tym przypadku może nastąpić w terminie 30 dni kalendarzowych od dnia powzięcia wiadomości o powyższych okolicznościach.</w:t>
      </w:r>
    </w:p>
    <w:p w14:paraId="41E47B25" w14:textId="77777777" w:rsidR="00686643" w:rsidRPr="003D1C37" w:rsidRDefault="00686643" w:rsidP="003F1AFB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755512EE" w14:textId="77777777" w:rsidR="00686643" w:rsidRPr="003D1C37" w:rsidRDefault="00686643" w:rsidP="003F1AFB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 wypadku odstąpienia od Umowy, Wykonawcę obciążają następujące obowiązki:</w:t>
      </w:r>
    </w:p>
    <w:p w14:paraId="5BC42228" w14:textId="77777777" w:rsidR="00686643" w:rsidRPr="003D1C37" w:rsidRDefault="00686643" w:rsidP="003F1AFB">
      <w:pPr>
        <w:numPr>
          <w:ilvl w:val="0"/>
          <w:numId w:val="9"/>
        </w:numPr>
        <w:tabs>
          <w:tab w:val="left" w:pos="709"/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w terminie 7 dni kalendarzowych od daty odstąpienia od Umowy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 xml:space="preserve"> przy udziale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 i inspektora nadzoru inwestorskiego sporządzi szczegółowy protokół inwentaryzacji robót w toku według stanu na dzień odstąpienia,</w:t>
      </w:r>
    </w:p>
    <w:p w14:paraId="0E5F2F60" w14:textId="77777777" w:rsidR="00686643" w:rsidRPr="003D1C37" w:rsidRDefault="00686643" w:rsidP="003F1AFB">
      <w:pPr>
        <w:numPr>
          <w:ilvl w:val="0"/>
          <w:numId w:val="9"/>
        </w:numPr>
        <w:tabs>
          <w:tab w:val="left" w:pos="709"/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lastRenderedPageBreak/>
        <w:t>zabezpieczy przerwane prace lub roboty w zakresie obustronnie uzgodnionym. Koszt zabezpieczenia ponosi strona, która odstąpiła od umowy, chyba że odstąpienie nastąpiło z przyczyn, za które odpowiada druga strona.</w:t>
      </w:r>
    </w:p>
    <w:p w14:paraId="74A93D5B" w14:textId="77777777" w:rsidR="00686643" w:rsidRPr="003D1C37" w:rsidRDefault="00674A75" w:rsidP="003F1AFB">
      <w:pPr>
        <w:numPr>
          <w:ilvl w:val="0"/>
          <w:numId w:val="10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zgłosi do dokonania odbioru przez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ego roboty przerwane oraz roboty zabezpieczające, jeżeli odstąpienie od Umowy nastąpiło z przyczyn, za które </w:t>
      </w: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odpowiedzialności nie ponosi, oraz niezwłocznie, a najpóźniej w terminie 30 dni kalendarzowych, usunie z terenu budowy i zaplecza urządzenia przez niego dostarczone lub wniesione.</w:t>
      </w:r>
    </w:p>
    <w:p w14:paraId="1BA3B0D7" w14:textId="77777777" w:rsidR="00686643" w:rsidRPr="003D1C37" w:rsidRDefault="00674A75" w:rsidP="003F1AFB">
      <w:pPr>
        <w:numPr>
          <w:ilvl w:val="0"/>
          <w:numId w:val="10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y w razie odstąpienia od Umowy z przyczyn, za które </w:t>
      </w: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nie odpowiada obowiązany jest do:</w:t>
      </w:r>
    </w:p>
    <w:p w14:paraId="71C3E76B" w14:textId="77777777" w:rsidR="00686643" w:rsidRPr="003D1C37" w:rsidRDefault="00686643" w:rsidP="003F1AFB">
      <w:pPr>
        <w:numPr>
          <w:ilvl w:val="0"/>
          <w:numId w:val="11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dokonania odbioru robót przerwanych oraz do zapłaty wynagrodzenia za roboty, które zostały wykonane do dnia odstąpienia,</w:t>
      </w:r>
    </w:p>
    <w:p w14:paraId="0391E05F" w14:textId="77777777" w:rsidR="00686643" w:rsidRPr="003D1C37" w:rsidRDefault="00686643" w:rsidP="003F1AFB">
      <w:pPr>
        <w:numPr>
          <w:ilvl w:val="0"/>
          <w:numId w:val="11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przejęcia od Wykonawcy pod swój dozór terenu budowy.</w:t>
      </w:r>
    </w:p>
    <w:p w14:paraId="0E595097" w14:textId="77777777" w:rsidR="00686643" w:rsidRPr="003D1C37" w:rsidRDefault="00686643" w:rsidP="003F1AFB">
      <w:pPr>
        <w:numPr>
          <w:ilvl w:val="0"/>
          <w:numId w:val="12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W przypadku odstąpienia przez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ego od Umowy lub realizacji części przedmiotu zamówienia z powodu przyczyn, o których mowa w ust. 2 i 3 Wykonawcy nie przysługują roszczenia odszkodowawcze względem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ego.</w:t>
      </w:r>
    </w:p>
    <w:p w14:paraId="13756D8D" w14:textId="77777777" w:rsidR="00904911" w:rsidRPr="003D1C37" w:rsidRDefault="00904911" w:rsidP="003F1AFB">
      <w:pPr>
        <w:tabs>
          <w:tab w:val="left" w:pos="1134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1AF872A5" w14:textId="77777777" w:rsidR="00686643" w:rsidRPr="003D1C37" w:rsidRDefault="00686643" w:rsidP="003F1AFB">
      <w:pPr>
        <w:tabs>
          <w:tab w:val="left" w:pos="1134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sz w:val="20"/>
          <w:szCs w:val="20"/>
        </w:rPr>
        <w:t>§ 21</w:t>
      </w:r>
    </w:p>
    <w:p w14:paraId="4852F52A" w14:textId="77777777" w:rsidR="00686643" w:rsidRPr="003D1C37" w:rsidRDefault="00686643" w:rsidP="003F1AF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Stosowanie kar umownych:</w:t>
      </w:r>
    </w:p>
    <w:p w14:paraId="31942234" w14:textId="77777777" w:rsidR="00686643" w:rsidRPr="003D1C37" w:rsidRDefault="00674A75" w:rsidP="003F1AFB">
      <w:pPr>
        <w:numPr>
          <w:ilvl w:val="0"/>
          <w:numId w:val="18"/>
        </w:numPr>
        <w:tabs>
          <w:tab w:val="clear" w:pos="0"/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Wykonawca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płaci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>emu karę umowną:</w:t>
      </w:r>
    </w:p>
    <w:p w14:paraId="1AF0E57B" w14:textId="0FFEE5B7" w:rsidR="00686643" w:rsidRPr="003D1C37" w:rsidRDefault="00AB508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</w:t>
      </w:r>
      <w:r w:rsidR="00686643" w:rsidRPr="003D1C37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opóźnienie 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w wykonaniu </w:t>
      </w:r>
      <w:r w:rsidR="0098516E" w:rsidRPr="003D1C37">
        <w:rPr>
          <w:rFonts w:ascii="Arial" w:eastAsia="Times New Roman" w:hAnsi="Arial" w:cs="Arial"/>
          <w:sz w:val="20"/>
          <w:szCs w:val="20"/>
        </w:rPr>
        <w:t>Etapu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I przedmiotu umowy, o którym mowa w § </w:t>
      </w:r>
      <w:r w:rsidR="000A2EB3" w:rsidRPr="003D1C37">
        <w:rPr>
          <w:rFonts w:ascii="Arial" w:eastAsia="Times New Roman" w:hAnsi="Arial" w:cs="Arial"/>
          <w:sz w:val="20"/>
          <w:szCs w:val="20"/>
        </w:rPr>
        <w:t>2 lit a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  </w:t>
      </w:r>
      <w:r w:rsidR="001E00A1" w:rsidRPr="003D1C37">
        <w:rPr>
          <w:rFonts w:ascii="Arial" w:eastAsia="Times New Roman" w:hAnsi="Arial" w:cs="Arial"/>
          <w:sz w:val="20"/>
          <w:szCs w:val="20"/>
        </w:rPr>
        <w:br/>
      </w:r>
      <w:r w:rsidR="00686643" w:rsidRPr="003D1C37">
        <w:rPr>
          <w:rFonts w:ascii="Arial" w:eastAsia="Times New Roman" w:hAnsi="Arial" w:cs="Arial"/>
          <w:sz w:val="20"/>
          <w:szCs w:val="20"/>
        </w:rPr>
        <w:t>w wysokości 200,00 zł</w:t>
      </w:r>
      <w:r w:rsidR="00652BCF" w:rsidRPr="003D1C37">
        <w:rPr>
          <w:rFonts w:ascii="Arial" w:eastAsia="Times New Roman" w:hAnsi="Arial" w:cs="Arial"/>
          <w:sz w:val="20"/>
          <w:szCs w:val="20"/>
        </w:rPr>
        <w:t xml:space="preserve"> (słownie: dwieście złotych 00/100)</w:t>
      </w:r>
      <w:r w:rsidR="00686643" w:rsidRPr="003D1C37">
        <w:rPr>
          <w:rFonts w:ascii="Arial" w:eastAsia="Times New Roman" w:hAnsi="Arial" w:cs="Arial"/>
          <w:sz w:val="20"/>
          <w:szCs w:val="20"/>
        </w:rPr>
        <w:t>, za każdy dzień zwłoki,</w:t>
      </w:r>
    </w:p>
    <w:p w14:paraId="26A06931" w14:textId="40BF4797" w:rsidR="00686643" w:rsidRPr="003D1C37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za </w:t>
      </w:r>
      <w:r w:rsidR="001255F8">
        <w:rPr>
          <w:rFonts w:ascii="Arial" w:eastAsia="Times New Roman" w:hAnsi="Arial" w:cs="Arial"/>
          <w:sz w:val="20"/>
          <w:szCs w:val="20"/>
        </w:rPr>
        <w:t xml:space="preserve">opóźnienie </w:t>
      </w:r>
      <w:r w:rsidRPr="003D1C37">
        <w:rPr>
          <w:rFonts w:ascii="Arial" w:eastAsia="Times New Roman" w:hAnsi="Arial" w:cs="Arial"/>
          <w:sz w:val="20"/>
          <w:szCs w:val="20"/>
        </w:rPr>
        <w:t xml:space="preserve"> w usunięciu wad lub nieuwzględnieniu uwag zgłoszonych przy odbiorze  dokumentacji projektowej </w:t>
      </w:r>
      <w:r w:rsidR="000A2EB3" w:rsidRPr="003D1C37">
        <w:rPr>
          <w:rFonts w:ascii="Arial" w:eastAsia="Times New Roman" w:hAnsi="Arial" w:cs="Arial"/>
          <w:sz w:val="20"/>
          <w:szCs w:val="20"/>
        </w:rPr>
        <w:t xml:space="preserve">(Etapu I  przedmiotu umowy, o którym mowa w § 2 lit a ) </w:t>
      </w:r>
      <w:r w:rsidRPr="003D1C37">
        <w:rPr>
          <w:rFonts w:ascii="Arial" w:eastAsia="Times New Roman" w:hAnsi="Arial" w:cs="Arial"/>
          <w:sz w:val="20"/>
          <w:szCs w:val="20"/>
        </w:rPr>
        <w:t xml:space="preserve">lub w okresie gwarancji bądź rękojmi – w wysokości 200,00 zł </w:t>
      </w:r>
      <w:r w:rsidR="00652BCF" w:rsidRPr="003D1C37">
        <w:rPr>
          <w:rFonts w:ascii="Arial" w:eastAsia="Times New Roman" w:hAnsi="Arial" w:cs="Arial"/>
          <w:sz w:val="20"/>
          <w:szCs w:val="20"/>
        </w:rPr>
        <w:t xml:space="preserve">słownie: dwieście złotych 00/100) </w:t>
      </w:r>
      <w:r w:rsidRPr="003D1C37">
        <w:rPr>
          <w:rFonts w:ascii="Arial" w:eastAsia="Times New Roman" w:hAnsi="Arial" w:cs="Arial"/>
          <w:sz w:val="20"/>
          <w:szCs w:val="20"/>
        </w:rPr>
        <w:t>za każdy dzień zwłoki, licząc od dnia wyznaczonego na usunięcie wad lub uwzględnienie uwag,</w:t>
      </w:r>
    </w:p>
    <w:p w14:paraId="72F0378B" w14:textId="052A48D8" w:rsidR="00686643" w:rsidRPr="003D1C37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za </w:t>
      </w:r>
      <w:r w:rsidR="001255F8">
        <w:rPr>
          <w:rFonts w:ascii="Arial" w:eastAsia="Times New Roman" w:hAnsi="Arial" w:cs="Arial"/>
          <w:sz w:val="20"/>
          <w:szCs w:val="20"/>
        </w:rPr>
        <w:t xml:space="preserve">opóźnienie </w:t>
      </w:r>
      <w:r w:rsidRPr="003D1C37">
        <w:rPr>
          <w:rFonts w:ascii="Arial" w:eastAsia="Times New Roman" w:hAnsi="Arial" w:cs="Arial"/>
          <w:sz w:val="20"/>
          <w:szCs w:val="20"/>
        </w:rPr>
        <w:t xml:space="preserve"> w wykonaniu </w:t>
      </w:r>
      <w:r w:rsidR="0098516E" w:rsidRPr="003D1C37">
        <w:rPr>
          <w:rFonts w:ascii="Arial" w:eastAsia="Times New Roman" w:hAnsi="Arial" w:cs="Arial"/>
          <w:sz w:val="20"/>
          <w:szCs w:val="20"/>
        </w:rPr>
        <w:t>Etapu</w:t>
      </w:r>
      <w:r w:rsidRPr="003D1C37">
        <w:rPr>
          <w:rFonts w:ascii="Arial" w:eastAsia="Times New Roman" w:hAnsi="Arial" w:cs="Arial"/>
          <w:sz w:val="20"/>
          <w:szCs w:val="20"/>
        </w:rPr>
        <w:t xml:space="preserve"> II  przedmiotu umowy, określonej w § </w:t>
      </w:r>
      <w:r w:rsidR="000A2EB3" w:rsidRPr="003D1C37">
        <w:rPr>
          <w:rFonts w:ascii="Arial" w:eastAsia="Times New Roman" w:hAnsi="Arial" w:cs="Arial"/>
          <w:sz w:val="20"/>
          <w:szCs w:val="20"/>
        </w:rPr>
        <w:t>2</w:t>
      </w:r>
      <w:r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="000A2EB3" w:rsidRPr="003D1C37">
        <w:rPr>
          <w:rFonts w:ascii="Arial" w:eastAsia="Times New Roman" w:hAnsi="Arial" w:cs="Arial"/>
          <w:sz w:val="20"/>
          <w:szCs w:val="20"/>
        </w:rPr>
        <w:t>lit b</w:t>
      </w:r>
      <w:r w:rsidRPr="003D1C37">
        <w:rPr>
          <w:rFonts w:ascii="Arial" w:eastAsia="Times New Roman" w:hAnsi="Arial" w:cs="Arial"/>
          <w:sz w:val="20"/>
          <w:szCs w:val="20"/>
        </w:rPr>
        <w:t xml:space="preserve">  w wysokości 1000,00 zł</w:t>
      </w:r>
      <w:r w:rsidR="00652BCF"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="00904911" w:rsidRPr="003D1C37">
        <w:rPr>
          <w:rFonts w:ascii="Arial" w:eastAsia="Times New Roman" w:hAnsi="Arial" w:cs="Arial"/>
          <w:sz w:val="20"/>
          <w:szCs w:val="20"/>
        </w:rPr>
        <w:t>(</w:t>
      </w:r>
      <w:r w:rsidR="00652BCF" w:rsidRPr="003D1C37">
        <w:rPr>
          <w:rFonts w:ascii="Arial" w:eastAsia="Times New Roman" w:hAnsi="Arial" w:cs="Arial"/>
          <w:sz w:val="20"/>
          <w:szCs w:val="20"/>
        </w:rPr>
        <w:t>słownie: tysiąc złotych 00/100)</w:t>
      </w:r>
      <w:r w:rsidRPr="003D1C37">
        <w:rPr>
          <w:rFonts w:ascii="Arial" w:eastAsia="Times New Roman" w:hAnsi="Arial" w:cs="Arial"/>
          <w:sz w:val="20"/>
          <w:szCs w:val="20"/>
        </w:rPr>
        <w:t>, za każdy dzień zwłoki</w:t>
      </w:r>
      <w:r w:rsidR="00904911" w:rsidRPr="003D1C37">
        <w:rPr>
          <w:rFonts w:ascii="Arial" w:eastAsia="Times New Roman" w:hAnsi="Arial" w:cs="Arial"/>
          <w:sz w:val="20"/>
          <w:szCs w:val="20"/>
        </w:rPr>
        <w:t>,</w:t>
      </w:r>
    </w:p>
    <w:p w14:paraId="048FB8ED" w14:textId="423949E8" w:rsidR="00686643" w:rsidRPr="003D1C37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1255F8">
        <w:rPr>
          <w:rFonts w:ascii="Arial" w:eastAsia="Times New Roman" w:hAnsi="Arial" w:cs="Arial"/>
          <w:sz w:val="20"/>
          <w:szCs w:val="20"/>
        </w:rPr>
        <w:t xml:space="preserve">opóźnienia </w:t>
      </w:r>
      <w:r w:rsidRPr="003D1C37">
        <w:rPr>
          <w:rFonts w:ascii="Arial" w:eastAsia="Times New Roman" w:hAnsi="Arial" w:cs="Arial"/>
          <w:sz w:val="20"/>
          <w:szCs w:val="20"/>
        </w:rPr>
        <w:t xml:space="preserve"> w usunięciu wad stwierdzonych przy odbiorze końcowym przedmiotu umowy oraz w okresie rękojmi i gwarancji w wysokości 500,00 zł </w:t>
      </w:r>
      <w:r w:rsidR="00904911" w:rsidRPr="003D1C37">
        <w:rPr>
          <w:rFonts w:ascii="Arial" w:eastAsia="Times New Roman" w:hAnsi="Arial" w:cs="Arial"/>
          <w:sz w:val="20"/>
          <w:szCs w:val="20"/>
        </w:rPr>
        <w:t xml:space="preserve">(słownie: pięćset złotych, 00/100) </w:t>
      </w:r>
      <w:r w:rsidRPr="003D1C37">
        <w:rPr>
          <w:rFonts w:ascii="Arial" w:eastAsia="Times New Roman" w:hAnsi="Arial" w:cs="Arial"/>
          <w:sz w:val="20"/>
          <w:szCs w:val="20"/>
        </w:rPr>
        <w:t>za każdy dzień zwłoki, licząc od dnia wyznaczonego na usunięcie wad,</w:t>
      </w:r>
    </w:p>
    <w:p w14:paraId="18B5FF18" w14:textId="77777777" w:rsidR="00686643" w:rsidRPr="003D1C37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za odstąpienie od umowy przez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ego z przyczyn, za które odpowiada </w:t>
      </w:r>
      <w:r w:rsidR="00674A75" w:rsidRPr="003D1C37">
        <w:rPr>
          <w:rFonts w:ascii="Arial" w:eastAsia="Times New Roman" w:hAnsi="Arial" w:cs="Arial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sz w:val="20"/>
          <w:szCs w:val="20"/>
        </w:rPr>
        <w:t>, w wysokości 20% wynagrodzenia umownego brutto za cały przedmiot umowy,</w:t>
      </w:r>
    </w:p>
    <w:p w14:paraId="1907E887" w14:textId="2AD50F0B" w:rsidR="00686643" w:rsidRPr="003D1C37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w przypadku nie wykonania obowiązku, o którym mowa w § 7 </w:t>
      </w:r>
      <w:r w:rsidR="00904911" w:rsidRPr="003D1C37">
        <w:rPr>
          <w:rFonts w:ascii="Arial" w:eastAsia="Times New Roman" w:hAnsi="Arial" w:cs="Arial"/>
          <w:sz w:val="20"/>
          <w:szCs w:val="20"/>
        </w:rPr>
        <w:t xml:space="preserve">pkt. 5), w wysokości 500, 00 zł (słownie: pięćset złotych, 00/100) </w:t>
      </w:r>
      <w:r w:rsidRPr="003D1C37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1255F8">
        <w:rPr>
          <w:rFonts w:ascii="Arial" w:eastAsia="Times New Roman" w:hAnsi="Arial" w:cs="Arial"/>
          <w:sz w:val="20"/>
          <w:szCs w:val="20"/>
        </w:rPr>
        <w:t>opóźnienia</w:t>
      </w:r>
      <w:r w:rsidRPr="003D1C37">
        <w:rPr>
          <w:rFonts w:ascii="Arial" w:eastAsia="Times New Roman" w:hAnsi="Arial" w:cs="Arial"/>
          <w:sz w:val="20"/>
          <w:szCs w:val="20"/>
        </w:rPr>
        <w:t>,</w:t>
      </w:r>
    </w:p>
    <w:p w14:paraId="5F704E58" w14:textId="7A617334" w:rsidR="00686643" w:rsidRPr="003D1C37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 tytułu braku zapłaty lub nieterminowej zapłaty wynagrodzenia należnego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 w:rsidRPr="003D1C37">
        <w:rPr>
          <w:rFonts w:ascii="Arial" w:eastAsia="Times New Roman" w:hAnsi="Arial" w:cs="Arial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sz w:val="20"/>
          <w:szCs w:val="20"/>
        </w:rPr>
        <w:t>om, w wysokości 1000,00 PLN brutto (słownie:</w:t>
      </w:r>
      <w:r w:rsidR="00904911" w:rsidRPr="003D1C37">
        <w:rPr>
          <w:rFonts w:ascii="Arial" w:eastAsia="Times New Roman" w:hAnsi="Arial" w:cs="Arial"/>
          <w:sz w:val="20"/>
          <w:szCs w:val="20"/>
        </w:rPr>
        <w:t xml:space="preserve"> jeden</w:t>
      </w:r>
      <w:r w:rsidRPr="003D1C37">
        <w:rPr>
          <w:rFonts w:ascii="Arial" w:eastAsia="Times New Roman" w:hAnsi="Arial" w:cs="Arial"/>
          <w:sz w:val="20"/>
          <w:szCs w:val="20"/>
        </w:rPr>
        <w:t xml:space="preserve"> tysiąc złotych, 00/100) za każde zdarzenie,</w:t>
      </w:r>
    </w:p>
    <w:p w14:paraId="65AB70E1" w14:textId="5BE44335" w:rsidR="00DF699B" w:rsidRPr="003D1C37" w:rsidRDefault="00DF699B" w:rsidP="00DF699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 tytułu </w:t>
      </w:r>
      <w:r w:rsidR="00AB2B77" w:rsidRPr="003D1C37">
        <w:rPr>
          <w:rFonts w:ascii="Arial" w:eastAsia="Times New Roman" w:hAnsi="Arial" w:cs="Arial"/>
          <w:sz w:val="20"/>
          <w:szCs w:val="20"/>
        </w:rPr>
        <w:t xml:space="preserve">braku </w:t>
      </w:r>
      <w:r w:rsidRPr="003D1C37">
        <w:rPr>
          <w:rFonts w:ascii="Arial" w:eastAsia="Times New Roman" w:hAnsi="Arial" w:cs="Arial"/>
          <w:sz w:val="20"/>
          <w:szCs w:val="20"/>
        </w:rPr>
        <w:t>zmiany wysokości wynagrodzenia</w:t>
      </w:r>
      <w:r w:rsidR="00AB2B77" w:rsidRPr="003D1C37">
        <w:rPr>
          <w:rFonts w:ascii="Arial" w:eastAsia="Times New Roman" w:hAnsi="Arial" w:cs="Arial"/>
          <w:sz w:val="20"/>
          <w:szCs w:val="20"/>
        </w:rPr>
        <w:t xml:space="preserve"> Podwykonawcy</w:t>
      </w:r>
      <w:r w:rsidRPr="003D1C37">
        <w:rPr>
          <w:rFonts w:ascii="Arial" w:eastAsia="Times New Roman" w:hAnsi="Arial" w:cs="Arial"/>
          <w:sz w:val="20"/>
          <w:szCs w:val="20"/>
        </w:rPr>
        <w:t>, o której mowa w art. 439 ust. 5,, w wysokości 1000,00 PLN brutto (słownie: jeden tysiąc złotych, 00/100) za każde zdarzenie,</w:t>
      </w:r>
    </w:p>
    <w:p w14:paraId="489A509F" w14:textId="00A7334C" w:rsidR="00AB2B77" w:rsidRPr="003D1C37" w:rsidRDefault="00AB2B77" w:rsidP="00AB2B77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 tytułu braku zapłaty lub nieterminowej zapłaty wynagrodzenia należnego podwykonawcom w wysokości 1000,00 PLN brutto (słownie: jeden tysiąc złotych, 00/100) za każde zdarzenie,</w:t>
      </w:r>
    </w:p>
    <w:p w14:paraId="727A74DC" w14:textId="022E66BC" w:rsidR="00686643" w:rsidRPr="003D1C37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 tytułu nieprzedłożenia do</w:t>
      </w:r>
      <w:r w:rsidR="004107B5" w:rsidRPr="003D1C37">
        <w:rPr>
          <w:rFonts w:ascii="Arial" w:eastAsia="Times New Roman" w:hAnsi="Arial" w:cs="Arial"/>
          <w:sz w:val="20"/>
          <w:szCs w:val="20"/>
        </w:rPr>
        <w:t xml:space="preserve"> zaakceptowania projektu umowy o p</w:t>
      </w:r>
      <w:r w:rsidRPr="003D1C37">
        <w:rPr>
          <w:rFonts w:ascii="Arial" w:eastAsia="Times New Roman" w:hAnsi="Arial" w:cs="Arial"/>
          <w:sz w:val="20"/>
          <w:szCs w:val="20"/>
        </w:rPr>
        <w:t>odwykonawstwo, której przedmiotem są roboty budowlane</w:t>
      </w:r>
      <w:r w:rsidR="00AB2B77"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Pr="003D1C37">
        <w:rPr>
          <w:rFonts w:ascii="Arial" w:eastAsia="Times New Roman" w:hAnsi="Arial" w:cs="Arial"/>
          <w:sz w:val="20"/>
          <w:szCs w:val="20"/>
        </w:rPr>
        <w:t>w wysokości 1000,00 PLN brutto (słownie: tysiąc złotych 00/100) za każdy dzień od daty jej podpisania przez strony do dnia ujawnienia jej realizacji,</w:t>
      </w:r>
    </w:p>
    <w:p w14:paraId="5EE21587" w14:textId="77777777" w:rsidR="00686643" w:rsidRPr="003D1C37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 tytułu nieprzedłożenia poświadczonej za zgodność z oryginałem kopii umowy o podwykonawstwo lub o dalsze podwykonawstwo albo ich zmiany, w wysokości 1000,00 PLN brutto (słownie: tysiąc złotych, 00/100) za każde zdarzenie</w:t>
      </w:r>
    </w:p>
    <w:p w14:paraId="77CEBB7D" w14:textId="4AAED098" w:rsidR="00686643" w:rsidRPr="003D1C37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za nie przystąpienie do usunięcia uszkodzenia, wady, usterki lub awarii w zakresie robót budowlano – montażowych w terminie określonym w § 19 ust. 2 w wysokości 200,00 zł </w:t>
      </w:r>
      <w:r w:rsidR="00652BCF" w:rsidRPr="003D1C37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D1C37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1255F8">
        <w:rPr>
          <w:rFonts w:ascii="Arial" w:eastAsia="Times New Roman" w:hAnsi="Arial" w:cs="Arial"/>
          <w:sz w:val="20"/>
          <w:szCs w:val="20"/>
        </w:rPr>
        <w:t>opóźnienia</w:t>
      </w:r>
      <w:r w:rsidRPr="003D1C37">
        <w:rPr>
          <w:rFonts w:ascii="Arial" w:eastAsia="Times New Roman" w:hAnsi="Arial" w:cs="Arial"/>
          <w:sz w:val="20"/>
          <w:szCs w:val="20"/>
        </w:rPr>
        <w:t>,</w:t>
      </w:r>
    </w:p>
    <w:p w14:paraId="60406CA1" w14:textId="68A7CBEB" w:rsidR="00686643" w:rsidRPr="003D1C37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za niewywiązanie się</w:t>
      </w:r>
      <w:r w:rsidR="003A337D" w:rsidRPr="003D1C37">
        <w:rPr>
          <w:rFonts w:ascii="Arial" w:eastAsia="Times New Roman" w:hAnsi="Arial" w:cs="Arial"/>
          <w:sz w:val="20"/>
          <w:szCs w:val="20"/>
        </w:rPr>
        <w:t xml:space="preserve"> </w:t>
      </w:r>
      <w:r w:rsidRPr="003D1C37">
        <w:rPr>
          <w:rFonts w:ascii="Arial" w:eastAsia="Times New Roman" w:hAnsi="Arial" w:cs="Arial"/>
          <w:sz w:val="20"/>
          <w:szCs w:val="20"/>
        </w:rPr>
        <w:t xml:space="preserve">z obowiązku dotyczącego przedstawienia wykazu osób zatrudnionych na podstawie umowy o pracę, o którym mowa w § 7 ust. 1 pkt. 27) niniejszej umowy w wysokości 200 zł </w:t>
      </w:r>
      <w:r w:rsidR="00652BCF" w:rsidRPr="003D1C37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D1C37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582193">
        <w:rPr>
          <w:rFonts w:ascii="Arial" w:eastAsia="Times New Roman" w:hAnsi="Arial" w:cs="Arial"/>
          <w:sz w:val="20"/>
          <w:szCs w:val="20"/>
        </w:rPr>
        <w:t>opóźnienia</w:t>
      </w:r>
      <w:r w:rsidRPr="003D1C37">
        <w:rPr>
          <w:rFonts w:ascii="Arial" w:eastAsia="Times New Roman" w:hAnsi="Arial" w:cs="Arial"/>
          <w:sz w:val="20"/>
          <w:szCs w:val="20"/>
        </w:rPr>
        <w:t>,</w:t>
      </w:r>
    </w:p>
    <w:p w14:paraId="2294361B" w14:textId="5F8CD90D" w:rsidR="00686643" w:rsidRPr="003D1C37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lastRenderedPageBreak/>
        <w:t xml:space="preserve">za powierzenie, bez uzgodnienia 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ym, wykonania prac budowlano - montażowych innym osobom niż wymienione w wykazie o którym mowa w § 7 ust. 1 pkt. 27) niniejszej umowy w wysokości 200 zł dziennie </w:t>
      </w:r>
      <w:r w:rsidR="00652BCF" w:rsidRPr="003D1C37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D1C37">
        <w:rPr>
          <w:rFonts w:ascii="Arial" w:eastAsia="Times New Roman" w:hAnsi="Arial" w:cs="Arial"/>
          <w:sz w:val="20"/>
          <w:szCs w:val="20"/>
        </w:rPr>
        <w:t>za każdy dzień</w:t>
      </w:r>
      <w:r w:rsidR="003A337D" w:rsidRPr="003D1C37">
        <w:rPr>
          <w:rFonts w:ascii="Arial" w:eastAsia="Times New Roman" w:hAnsi="Arial" w:cs="Arial"/>
          <w:sz w:val="20"/>
          <w:szCs w:val="20"/>
        </w:rPr>
        <w:t xml:space="preserve"> wykonywania prac przez taką osobę</w:t>
      </w:r>
      <w:r w:rsidR="00E242F4" w:rsidRPr="003D1C37">
        <w:rPr>
          <w:rFonts w:ascii="Arial" w:eastAsia="Times New Roman" w:hAnsi="Arial" w:cs="Arial"/>
          <w:sz w:val="20"/>
          <w:szCs w:val="20"/>
        </w:rPr>
        <w:t>,</w:t>
      </w:r>
    </w:p>
    <w:p w14:paraId="2AEC6694" w14:textId="3FF43ABD" w:rsidR="00686643" w:rsidRPr="003D1C37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za powierzenie, wykonania prac budowlano - montażowych osobom nie zatrudnionym na umowę o pracę o którym mowa w § 7 ust. 1 pkt. </w:t>
      </w:r>
      <w:r w:rsidR="003A337D" w:rsidRPr="003D1C37">
        <w:rPr>
          <w:rFonts w:ascii="Arial" w:eastAsia="Times New Roman" w:hAnsi="Arial" w:cs="Arial"/>
          <w:sz w:val="20"/>
          <w:szCs w:val="20"/>
        </w:rPr>
        <w:t xml:space="preserve">24 </w:t>
      </w:r>
      <w:r w:rsidRPr="003D1C37">
        <w:rPr>
          <w:rFonts w:ascii="Arial" w:eastAsia="Times New Roman" w:hAnsi="Arial" w:cs="Arial"/>
          <w:sz w:val="20"/>
          <w:szCs w:val="20"/>
        </w:rPr>
        <w:t>niniejszej umowy w wysokości 200 zł</w:t>
      </w:r>
      <w:r w:rsidR="00652BCF" w:rsidRPr="003D1C37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D1C37">
        <w:rPr>
          <w:rFonts w:ascii="Arial" w:eastAsia="Times New Roman" w:hAnsi="Arial" w:cs="Arial"/>
          <w:sz w:val="20"/>
          <w:szCs w:val="20"/>
        </w:rPr>
        <w:t xml:space="preserve"> dziennie za każdy </w:t>
      </w:r>
      <w:r w:rsidR="003A337D" w:rsidRPr="003D1C37">
        <w:rPr>
          <w:rFonts w:ascii="Arial" w:eastAsia="Times New Roman" w:hAnsi="Arial" w:cs="Arial"/>
          <w:sz w:val="20"/>
          <w:szCs w:val="20"/>
        </w:rPr>
        <w:t>wykonywania prac przez taką osobę</w:t>
      </w:r>
      <w:r w:rsidRPr="003D1C37">
        <w:rPr>
          <w:rFonts w:ascii="Arial" w:eastAsia="Times New Roman" w:hAnsi="Arial" w:cs="Arial"/>
          <w:sz w:val="20"/>
          <w:szCs w:val="20"/>
        </w:rPr>
        <w:t>,</w:t>
      </w:r>
    </w:p>
    <w:p w14:paraId="4A27FB28" w14:textId="2071F07F" w:rsidR="00686643" w:rsidRPr="003D1C37" w:rsidRDefault="00686643" w:rsidP="003F1AFB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za niewywiązanie się z obowiązku dotyczącego przedstawienia korekty wykazu osób zatrudnionych na podstawie umowy o pracę, o którym mowa w § 7 ust. 1 pkt. </w:t>
      </w:r>
      <w:r w:rsidR="003A337D" w:rsidRPr="003D1C37">
        <w:rPr>
          <w:rFonts w:ascii="Arial" w:eastAsia="Times New Roman" w:hAnsi="Arial" w:cs="Arial"/>
          <w:sz w:val="20"/>
          <w:szCs w:val="20"/>
        </w:rPr>
        <w:t xml:space="preserve">26 </w:t>
      </w:r>
      <w:r w:rsidRPr="003D1C37">
        <w:rPr>
          <w:rFonts w:ascii="Arial" w:eastAsia="Times New Roman" w:hAnsi="Arial" w:cs="Arial"/>
          <w:sz w:val="20"/>
          <w:szCs w:val="20"/>
        </w:rPr>
        <w:t xml:space="preserve">niniejszej umowy w wysokości 200 zł </w:t>
      </w:r>
      <w:r w:rsidR="00652BCF" w:rsidRPr="003D1C37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3D1C37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582193">
        <w:rPr>
          <w:rFonts w:ascii="Arial" w:eastAsia="Times New Roman" w:hAnsi="Arial" w:cs="Arial"/>
          <w:sz w:val="20"/>
          <w:szCs w:val="20"/>
        </w:rPr>
        <w:t>opóźnienia</w:t>
      </w:r>
      <w:r w:rsidRPr="003D1C37">
        <w:rPr>
          <w:rFonts w:ascii="Arial" w:eastAsia="Times New Roman" w:hAnsi="Arial" w:cs="Arial"/>
          <w:sz w:val="20"/>
          <w:szCs w:val="20"/>
        </w:rPr>
        <w:t>,</w:t>
      </w:r>
    </w:p>
    <w:p w14:paraId="0AF47A6C" w14:textId="2EA23949" w:rsidR="0067782D" w:rsidRPr="003D1C37" w:rsidRDefault="0067782D" w:rsidP="0067782D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w przypadku braku dalszej waloryzacji podwykonawców (w przypadku gdy wynagrodzenie Wykonawcy zostało zwaloryzowane) w wysokości 0,5% całkowitego wynagrodzenia umownego, o którym mowa w § 10 ust. 1 pkt 3 niniejszej Umowy.</w:t>
      </w:r>
    </w:p>
    <w:p w14:paraId="7ADAFAA1" w14:textId="2C2377FE" w:rsidR="00686643" w:rsidRPr="003D1C37" w:rsidRDefault="00686643" w:rsidP="003F1AFB">
      <w:pPr>
        <w:numPr>
          <w:ilvl w:val="0"/>
          <w:numId w:val="18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Strony zastrzegają sobie prawo do odszkodowania uzupełniającego przenoszącego wysokość kar umownych do wysokości rzeczywiście poniesionej szkody.</w:t>
      </w:r>
    </w:p>
    <w:p w14:paraId="67BF0784" w14:textId="6D69B2EB" w:rsidR="002373E6" w:rsidRPr="003D1C37" w:rsidRDefault="002373E6" w:rsidP="003F1AFB">
      <w:pPr>
        <w:numPr>
          <w:ilvl w:val="0"/>
          <w:numId w:val="18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Strony określają łączną maksymalną wysokość kar umownych, których mogą dochodzić strony na  20% wynagrodzenia umownego brutto za cały przedmiot umowy.</w:t>
      </w:r>
    </w:p>
    <w:p w14:paraId="3DCDEF2B" w14:textId="77777777" w:rsidR="00686643" w:rsidRPr="003D1C37" w:rsidRDefault="00674A75" w:rsidP="003F1AFB">
      <w:pPr>
        <w:numPr>
          <w:ilvl w:val="0"/>
          <w:numId w:val="18"/>
        </w:numPr>
        <w:tabs>
          <w:tab w:val="left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sz w:val="20"/>
          <w:szCs w:val="20"/>
        </w:rPr>
        <w:t>emu przysługuje prawo potrącenia kar umownych z wynagrodzenia Wykonawcy.</w:t>
      </w:r>
    </w:p>
    <w:p w14:paraId="205D280E" w14:textId="77777777" w:rsidR="00686643" w:rsidRPr="003D1C37" w:rsidRDefault="00686643" w:rsidP="003F1AFB">
      <w:pPr>
        <w:tabs>
          <w:tab w:val="left" w:pos="284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30D655FD" w14:textId="77777777" w:rsidR="00686643" w:rsidRPr="003D1C37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sz w:val="20"/>
          <w:szCs w:val="20"/>
        </w:rPr>
        <w:t>§ 22</w:t>
      </w:r>
    </w:p>
    <w:p w14:paraId="29AD8787" w14:textId="77777777" w:rsidR="00431BB5" w:rsidRPr="003D1C37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Na podstawie art. </w:t>
      </w:r>
      <w:r w:rsidR="003F1AFB" w:rsidRPr="003D1C37">
        <w:rPr>
          <w:rFonts w:ascii="Arial" w:eastAsia="Times New Roman" w:hAnsi="Arial" w:cs="Arial"/>
          <w:kern w:val="1"/>
          <w:sz w:val="20"/>
          <w:szCs w:val="20"/>
        </w:rPr>
        <w:t>455 ust. 1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3F1AFB" w:rsidRPr="003D1C37">
        <w:rPr>
          <w:rFonts w:ascii="Arial" w:eastAsia="Times New Roman" w:hAnsi="Arial" w:cs="Arial"/>
          <w:kern w:val="1"/>
          <w:sz w:val="20"/>
          <w:szCs w:val="20"/>
        </w:rPr>
        <w:t xml:space="preserve">pkt 1 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ustawy </w:t>
      </w:r>
      <w:r w:rsidR="00904911" w:rsidRPr="003D1C37">
        <w:rPr>
          <w:rFonts w:ascii="Arial" w:eastAsia="Times New Roman" w:hAnsi="Arial" w:cs="Arial"/>
          <w:kern w:val="1"/>
          <w:sz w:val="20"/>
          <w:szCs w:val="20"/>
        </w:rPr>
        <w:t>PZP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674A75" w:rsidRPr="003D1C37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>y dopuszcza możliwość zmiany postanowień zawartej umowy w stosunku do treści oferty, na podstawie której dokonano wyboru Wykonawcy na poniższych warunkach.</w:t>
      </w:r>
    </w:p>
    <w:p w14:paraId="01351DDD" w14:textId="77777777" w:rsidR="00431BB5" w:rsidRPr="003D1C37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>Dopuszcza się zmianę terminów wykonania przedmiotu umowy w przypadku, gdy jej ukończenie w term</w:t>
      </w:r>
      <w:r w:rsidR="003F1AFB" w:rsidRPr="003D1C37">
        <w:rPr>
          <w:rFonts w:ascii="Arial" w:eastAsia="Times New Roman" w:hAnsi="Arial" w:cs="Arial"/>
          <w:kern w:val="1"/>
          <w:sz w:val="20"/>
          <w:szCs w:val="20"/>
        </w:rPr>
        <w:t xml:space="preserve">inie jest niemożliwie z powodu 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>niekorzystnych warunków atmosferycznych, g</w:t>
      </w:r>
      <w:r w:rsidR="003F1AFB" w:rsidRPr="003D1C37">
        <w:rPr>
          <w:rFonts w:ascii="Arial" w:eastAsia="Times New Roman" w:hAnsi="Arial" w:cs="Arial"/>
          <w:kern w:val="1"/>
          <w:sz w:val="20"/>
          <w:szCs w:val="20"/>
        </w:rPr>
        <w:t xml:space="preserve">eologicznych, archeologicznych, 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w szczególności w przypadkach: </w:t>
      </w:r>
    </w:p>
    <w:p w14:paraId="6DC75643" w14:textId="77777777" w:rsidR="00431BB5" w:rsidRPr="003D1C37" w:rsidRDefault="00431BB5" w:rsidP="002373E6">
      <w:pPr>
        <w:numPr>
          <w:ilvl w:val="2"/>
          <w:numId w:val="43"/>
        </w:numPr>
        <w:tabs>
          <w:tab w:val="clear" w:pos="1440"/>
          <w:tab w:val="num" w:pos="1985"/>
          <w:tab w:val="left" w:pos="5245"/>
        </w:tabs>
        <w:spacing w:after="0"/>
        <w:ind w:left="1701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>klęski żywiołowej, uniemożliwiających przeprowadzenie prób i sprawdzeń, dokonywanie odbiorów, niewypałów i niewybuchów, badań archeologicznych, odmiennych od przyjętych w dokumentacji projektowej warunków geologicznych (kategorie gruntu, kurzawka, głazy narzutowe itp.), odmiennych od przyjętych</w:t>
      </w:r>
      <w:r w:rsidR="001D31FE" w:rsidRPr="003D1C37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w dokumentacji projektowej warunków terenowych,  w szczególności istnienie podziemnych sieci, instalacji, urządzeń lub nie zinwentaryzowanych obiektów budowlanych, </w:t>
      </w:r>
    </w:p>
    <w:p w14:paraId="13454447" w14:textId="69AB29E6" w:rsidR="00431BB5" w:rsidRPr="003D1C37" w:rsidRDefault="00431BB5" w:rsidP="002373E6">
      <w:pPr>
        <w:numPr>
          <w:ilvl w:val="2"/>
          <w:numId w:val="43"/>
        </w:numPr>
        <w:tabs>
          <w:tab w:val="clear" w:pos="1440"/>
          <w:tab w:val="num" w:pos="1985"/>
          <w:tab w:val="left" w:pos="5245"/>
        </w:tabs>
        <w:spacing w:after="0"/>
        <w:ind w:left="1701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>wystąpienia siły wyższej, uniemożliwiającej wykonanie umowy w określonym pierwotnie terminie</w:t>
      </w:r>
      <w:r w:rsidR="009725E9" w:rsidRPr="003D1C37">
        <w:rPr>
          <w:rFonts w:ascii="Arial" w:eastAsia="Times New Roman" w:hAnsi="Arial" w:cs="Arial"/>
          <w:kern w:val="1"/>
          <w:sz w:val="20"/>
          <w:szCs w:val="20"/>
        </w:rPr>
        <w:t>,</w:t>
      </w:r>
    </w:p>
    <w:p w14:paraId="63590114" w14:textId="77777777" w:rsidR="00431BB5" w:rsidRPr="003D1C37" w:rsidRDefault="00431BB5" w:rsidP="002373E6">
      <w:pPr>
        <w:numPr>
          <w:ilvl w:val="2"/>
          <w:numId w:val="43"/>
        </w:numPr>
        <w:tabs>
          <w:tab w:val="clear" w:pos="1440"/>
          <w:tab w:val="num" w:pos="1985"/>
          <w:tab w:val="left" w:pos="5245"/>
        </w:tabs>
        <w:spacing w:after="0"/>
        <w:ind w:left="1701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>wystąpienia konieczności realizacji dodatkowych robót budowlanych nie przewidzianych w dokumentacji projektowej, nieobjętych zamówieniem podstawowym, a niezbędnych dla realizacji przedmiotu umowy, uzgodnio</w:t>
      </w:r>
      <w:r w:rsidR="003F1AFB" w:rsidRPr="003D1C37">
        <w:rPr>
          <w:rFonts w:ascii="Arial" w:eastAsia="Times New Roman" w:hAnsi="Arial" w:cs="Arial"/>
          <w:kern w:val="1"/>
          <w:sz w:val="20"/>
          <w:szCs w:val="20"/>
        </w:rPr>
        <w:t>nych pisemnie przez obie strony.</w:t>
      </w:r>
    </w:p>
    <w:p w14:paraId="688B3953" w14:textId="0BE4A548" w:rsidR="00431BB5" w:rsidRPr="003D1C37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>W przypadku wystąpienia niekorzystnych warunków atmosferycznych lub siły wyższej utrudniającej lub uniemożliwiającej prowadzenie prac – fakt ten musi mieć odzwierciedlenie</w:t>
      </w:r>
      <w:r w:rsidR="00C210D6" w:rsidRPr="003D1C37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w postaci wpisu do dziennika budowy i potwierdzonym przez inspektora nadzoru inwestorskiego. Zakończenie działania siły wyższej lub ustąpienie niekorzystnych warunków atmosferycznych zostanie potwierdzone wpisem do dziennika budowy i potwierdzeniem tego faktu przez Inspektora Nadzoru Inwestorskiego. </w:t>
      </w:r>
      <w:r w:rsidR="00674A75" w:rsidRPr="003D1C37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>y dopuszcza możliwość przedłużenia terminu przewidzianego na realizację tej części zamówienia, o ilość dni</w:t>
      </w:r>
      <w:r w:rsidR="001D31FE" w:rsidRPr="003D1C37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>w których te warunki wystąpią.</w:t>
      </w:r>
    </w:p>
    <w:p w14:paraId="402315EB" w14:textId="77777777" w:rsidR="00431BB5" w:rsidRPr="003D1C37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D1C37">
        <w:rPr>
          <w:rFonts w:ascii="Arial" w:hAnsi="Arial" w:cs="Arial"/>
          <w:kern w:val="1"/>
          <w:sz w:val="20"/>
          <w:szCs w:val="20"/>
        </w:rPr>
        <w:t xml:space="preserve">Jeśli opóźnieniu ulegnie wykonanie przez podmioty zewnętrzne usług/czynności  koniecznych do wykonania prac objętych niniejszą umową, z zastrzeżeniem,  że Wykonawcą tych usług/czynności nie jest </w:t>
      </w:r>
      <w:r w:rsidR="00674A75" w:rsidRPr="003D1C37">
        <w:rPr>
          <w:rFonts w:ascii="Arial" w:hAnsi="Arial" w:cs="Arial"/>
          <w:kern w:val="1"/>
          <w:sz w:val="20"/>
          <w:szCs w:val="20"/>
        </w:rPr>
        <w:t>Wykonawca</w:t>
      </w:r>
      <w:r w:rsidRPr="003D1C37">
        <w:rPr>
          <w:rFonts w:ascii="Arial" w:hAnsi="Arial" w:cs="Arial"/>
          <w:kern w:val="1"/>
          <w:sz w:val="20"/>
          <w:szCs w:val="20"/>
        </w:rPr>
        <w:t xml:space="preserve"> niniejszej umowy ani podmiot przez niego zaangażowany w realizację umowy - termin realizacji będzie przesunięty o czas niezbędny</w:t>
      </w:r>
      <w:r w:rsidR="001D31FE" w:rsidRPr="003D1C37">
        <w:rPr>
          <w:rFonts w:ascii="Arial" w:hAnsi="Arial" w:cs="Arial"/>
          <w:kern w:val="1"/>
          <w:sz w:val="20"/>
          <w:szCs w:val="20"/>
        </w:rPr>
        <w:t xml:space="preserve"> </w:t>
      </w:r>
      <w:r w:rsidRPr="003D1C37">
        <w:rPr>
          <w:rFonts w:ascii="Arial" w:hAnsi="Arial" w:cs="Arial"/>
          <w:kern w:val="1"/>
          <w:sz w:val="20"/>
          <w:szCs w:val="20"/>
        </w:rPr>
        <w:t>do</w:t>
      </w:r>
      <w:r w:rsidR="00904911" w:rsidRPr="003D1C37">
        <w:rPr>
          <w:rFonts w:ascii="Arial" w:hAnsi="Arial" w:cs="Arial"/>
          <w:kern w:val="1"/>
          <w:sz w:val="20"/>
          <w:szCs w:val="20"/>
        </w:rPr>
        <w:t xml:space="preserve"> wykonania tych usług/czynności.</w:t>
      </w:r>
    </w:p>
    <w:p w14:paraId="1D0CC060" w14:textId="77777777" w:rsidR="00431BB5" w:rsidRPr="003D1C37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D1C37">
        <w:rPr>
          <w:rFonts w:ascii="Arial" w:hAnsi="Arial" w:cs="Arial"/>
          <w:kern w:val="1"/>
          <w:sz w:val="20"/>
          <w:szCs w:val="20"/>
        </w:rPr>
        <w:t>W przypadku wyst</w:t>
      </w:r>
      <w:r w:rsidRPr="003D1C37">
        <w:rPr>
          <w:rFonts w:ascii="Arial" w:eastAsia="TTE1751388t00" w:hAnsi="Arial" w:cs="Arial"/>
          <w:kern w:val="1"/>
          <w:sz w:val="20"/>
          <w:szCs w:val="20"/>
        </w:rPr>
        <w:t>ą</w:t>
      </w:r>
      <w:r w:rsidRPr="003D1C37">
        <w:rPr>
          <w:rFonts w:ascii="Arial" w:hAnsi="Arial" w:cs="Arial"/>
          <w:kern w:val="1"/>
          <w:sz w:val="20"/>
          <w:szCs w:val="20"/>
        </w:rPr>
        <w:t>pienia okoliczno</w:t>
      </w:r>
      <w:r w:rsidRPr="003D1C37">
        <w:rPr>
          <w:rFonts w:ascii="Arial" w:eastAsia="TTE1751388t00" w:hAnsi="Arial" w:cs="Arial"/>
          <w:kern w:val="1"/>
          <w:sz w:val="20"/>
          <w:szCs w:val="20"/>
        </w:rPr>
        <w:t>ś</w:t>
      </w:r>
      <w:r w:rsidRPr="003D1C37">
        <w:rPr>
          <w:rFonts w:ascii="Arial" w:hAnsi="Arial" w:cs="Arial"/>
          <w:kern w:val="1"/>
          <w:sz w:val="20"/>
          <w:szCs w:val="20"/>
        </w:rPr>
        <w:t>ci, których przyczyny le</w:t>
      </w:r>
      <w:r w:rsidRPr="003D1C37">
        <w:rPr>
          <w:rFonts w:ascii="Arial" w:eastAsia="TTE1751388t00" w:hAnsi="Arial" w:cs="Arial"/>
          <w:kern w:val="1"/>
          <w:sz w:val="20"/>
          <w:szCs w:val="20"/>
        </w:rPr>
        <w:t xml:space="preserve">żą </w:t>
      </w:r>
      <w:r w:rsidRPr="003D1C37">
        <w:rPr>
          <w:rFonts w:ascii="Arial" w:hAnsi="Arial" w:cs="Arial"/>
          <w:kern w:val="1"/>
          <w:sz w:val="20"/>
          <w:szCs w:val="20"/>
        </w:rPr>
        <w:t xml:space="preserve">po stronie </w:t>
      </w:r>
      <w:r w:rsidR="00674A75" w:rsidRPr="003D1C37">
        <w:rPr>
          <w:rFonts w:ascii="Arial" w:hAnsi="Arial" w:cs="Arial"/>
          <w:kern w:val="1"/>
          <w:sz w:val="20"/>
          <w:szCs w:val="20"/>
        </w:rPr>
        <w:t>Zamawiając</w:t>
      </w:r>
      <w:r w:rsidRPr="003D1C37">
        <w:rPr>
          <w:rFonts w:ascii="Arial" w:hAnsi="Arial" w:cs="Arial"/>
          <w:kern w:val="1"/>
          <w:sz w:val="20"/>
          <w:szCs w:val="20"/>
        </w:rPr>
        <w:t xml:space="preserve">ego </w:t>
      </w:r>
      <w:r w:rsidRPr="003D1C37">
        <w:rPr>
          <w:rFonts w:ascii="Arial" w:hAnsi="Arial" w:cs="Arial"/>
          <w:kern w:val="1"/>
          <w:sz w:val="20"/>
          <w:szCs w:val="20"/>
        </w:rPr>
        <w:br/>
        <w:t>- termin realizacji b</w:t>
      </w:r>
      <w:r w:rsidRPr="003D1C37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D1C37">
        <w:rPr>
          <w:rFonts w:ascii="Arial" w:hAnsi="Arial" w:cs="Arial"/>
          <w:kern w:val="1"/>
          <w:sz w:val="20"/>
          <w:szCs w:val="20"/>
        </w:rPr>
        <w:t>dzie przesuni</w:t>
      </w:r>
      <w:r w:rsidRPr="003D1C37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D1C37">
        <w:rPr>
          <w:rFonts w:ascii="Arial" w:hAnsi="Arial" w:cs="Arial"/>
          <w:kern w:val="1"/>
          <w:sz w:val="20"/>
          <w:szCs w:val="20"/>
        </w:rPr>
        <w:t>ty o czas niezb</w:t>
      </w:r>
      <w:r w:rsidRPr="003D1C37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D1C37">
        <w:rPr>
          <w:rFonts w:ascii="Arial" w:hAnsi="Arial" w:cs="Arial"/>
          <w:kern w:val="1"/>
          <w:sz w:val="20"/>
          <w:szCs w:val="20"/>
        </w:rPr>
        <w:t>dny do wykonania opóźnionych prac.</w:t>
      </w:r>
    </w:p>
    <w:p w14:paraId="0D3CDADA" w14:textId="77777777" w:rsidR="006C7255" w:rsidRPr="003D1C37" w:rsidRDefault="008F50A9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D1C37">
        <w:rPr>
          <w:rFonts w:ascii="Arial" w:hAnsi="Arial" w:cs="Arial"/>
          <w:kern w:val="1"/>
          <w:sz w:val="20"/>
          <w:szCs w:val="20"/>
        </w:rPr>
        <w:t>J</w:t>
      </w:r>
      <w:r w:rsidR="00431BB5" w:rsidRPr="003D1C37">
        <w:rPr>
          <w:rFonts w:ascii="Arial" w:hAnsi="Arial" w:cs="Arial"/>
          <w:kern w:val="1"/>
          <w:sz w:val="20"/>
          <w:szCs w:val="20"/>
        </w:rPr>
        <w:t>eżeli prace objęte umową zostały wstrzymane przez właściwe organy, z przyczyn niezależnych od Wykonawcy, co uniemożliwia terminowe zakończenie realizacji umowy - termin zakończenia realizacji umowy b</w:t>
      </w:r>
      <w:r w:rsidR="00431BB5" w:rsidRPr="003D1C37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3D1C37">
        <w:rPr>
          <w:rFonts w:ascii="Arial" w:hAnsi="Arial" w:cs="Arial"/>
          <w:kern w:val="1"/>
          <w:sz w:val="20"/>
          <w:szCs w:val="20"/>
        </w:rPr>
        <w:t>dzie przesuni</w:t>
      </w:r>
      <w:r w:rsidR="00431BB5" w:rsidRPr="003D1C37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3D1C37">
        <w:rPr>
          <w:rFonts w:ascii="Arial" w:hAnsi="Arial" w:cs="Arial"/>
          <w:kern w:val="1"/>
          <w:sz w:val="20"/>
          <w:szCs w:val="20"/>
        </w:rPr>
        <w:t>ty o czas niezb</w:t>
      </w:r>
      <w:r w:rsidR="00431BB5" w:rsidRPr="003D1C37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3D1C37">
        <w:rPr>
          <w:rFonts w:ascii="Arial" w:hAnsi="Arial" w:cs="Arial"/>
          <w:kern w:val="1"/>
          <w:sz w:val="20"/>
          <w:szCs w:val="20"/>
        </w:rPr>
        <w:t>dny do wykonania prac wynikających z zaleceń właściwych organów.</w:t>
      </w:r>
    </w:p>
    <w:p w14:paraId="72A4849B" w14:textId="77777777" w:rsidR="00431BB5" w:rsidRPr="003D1C37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D1C37">
        <w:rPr>
          <w:rFonts w:ascii="Arial" w:hAnsi="Arial" w:cs="Arial"/>
          <w:kern w:val="1"/>
          <w:sz w:val="20"/>
          <w:szCs w:val="20"/>
        </w:rPr>
        <w:lastRenderedPageBreak/>
        <w:t>Jeżeli prace projektowe ulegną przedłużeniu na skutek przedłużających się ustaleń z Lubuskim Wojewódzkim Konserwatorem Zabytków - termin zakończenia realizacji umowy b</w:t>
      </w:r>
      <w:r w:rsidRPr="003D1C37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D1C37">
        <w:rPr>
          <w:rFonts w:ascii="Arial" w:hAnsi="Arial" w:cs="Arial"/>
          <w:kern w:val="1"/>
          <w:sz w:val="20"/>
          <w:szCs w:val="20"/>
        </w:rPr>
        <w:t>dzie przesuni</w:t>
      </w:r>
      <w:r w:rsidRPr="003D1C37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D1C37">
        <w:rPr>
          <w:rFonts w:ascii="Arial" w:hAnsi="Arial" w:cs="Arial"/>
          <w:kern w:val="1"/>
          <w:sz w:val="20"/>
          <w:szCs w:val="20"/>
        </w:rPr>
        <w:t>ty o czas niezb</w:t>
      </w:r>
      <w:r w:rsidRPr="003D1C37">
        <w:rPr>
          <w:rFonts w:ascii="Arial" w:eastAsia="TTE1751388t00" w:hAnsi="Arial" w:cs="Arial"/>
          <w:kern w:val="1"/>
          <w:sz w:val="20"/>
          <w:szCs w:val="20"/>
        </w:rPr>
        <w:t>ę</w:t>
      </w:r>
      <w:r w:rsidRPr="003D1C37">
        <w:rPr>
          <w:rFonts w:ascii="Arial" w:hAnsi="Arial" w:cs="Arial"/>
          <w:kern w:val="1"/>
          <w:sz w:val="20"/>
          <w:szCs w:val="20"/>
        </w:rPr>
        <w:t>dny do wykonania prac wynikających z zaleceń właściwych organów</w:t>
      </w:r>
      <w:r w:rsidR="006C7255" w:rsidRPr="003D1C37">
        <w:rPr>
          <w:rFonts w:ascii="Arial" w:hAnsi="Arial" w:cs="Arial"/>
          <w:kern w:val="1"/>
          <w:sz w:val="20"/>
          <w:szCs w:val="20"/>
        </w:rPr>
        <w:t>, przy założeniu że przedłużające się ustalenia nie wynikają z przyczyn leżących po stronie Wykonawcy</w:t>
      </w:r>
      <w:r w:rsidRPr="003D1C37">
        <w:rPr>
          <w:rFonts w:ascii="Arial" w:hAnsi="Arial" w:cs="Arial"/>
          <w:kern w:val="1"/>
          <w:sz w:val="20"/>
          <w:szCs w:val="20"/>
        </w:rPr>
        <w:t>.</w:t>
      </w:r>
    </w:p>
    <w:p w14:paraId="2C801CFB" w14:textId="77777777" w:rsidR="00431BB5" w:rsidRPr="003D1C37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3D1C37">
        <w:rPr>
          <w:rFonts w:ascii="Arial" w:hAnsi="Arial" w:cs="Arial"/>
          <w:kern w:val="1"/>
          <w:sz w:val="20"/>
          <w:szCs w:val="20"/>
        </w:rPr>
        <w:t xml:space="preserve">W przypadku napotkania przez Wykonawcę lub </w:t>
      </w:r>
      <w:r w:rsidR="00674A75" w:rsidRPr="003D1C37">
        <w:rPr>
          <w:rFonts w:ascii="Arial" w:hAnsi="Arial" w:cs="Arial"/>
          <w:kern w:val="1"/>
          <w:sz w:val="20"/>
          <w:szCs w:val="20"/>
        </w:rPr>
        <w:t>Zamawiając</w:t>
      </w:r>
      <w:r w:rsidRPr="003D1C37">
        <w:rPr>
          <w:rFonts w:ascii="Arial" w:hAnsi="Arial" w:cs="Arial"/>
          <w:kern w:val="1"/>
          <w:sz w:val="20"/>
          <w:szCs w:val="20"/>
        </w:rPr>
        <w:t>ego okoliczności niemożliwych</w:t>
      </w:r>
      <w:r w:rsidRPr="003D1C37">
        <w:rPr>
          <w:rFonts w:ascii="Arial" w:hAnsi="Arial" w:cs="Arial"/>
          <w:kern w:val="1"/>
          <w:sz w:val="20"/>
          <w:szCs w:val="20"/>
        </w:rPr>
        <w:br/>
        <w:t>do przewidzenia i niezależnych od nich, np. wystąpienia okoliczności związanych</w:t>
      </w:r>
      <w:r w:rsidRPr="003D1C37">
        <w:rPr>
          <w:rFonts w:ascii="Arial" w:hAnsi="Arial" w:cs="Arial"/>
          <w:kern w:val="1"/>
          <w:sz w:val="20"/>
          <w:szCs w:val="20"/>
        </w:rPr>
        <w:br/>
        <w:t>z działaniami osób trzecich uniemożliwiających wykonywanie prac, konieczności wykonania zmian/korekt projektów, zmian przepisów prawa polskiego albo prawa wspólnotowego - termin realizacji może zostać przesunięty o czas, kiedy realizacja zamówienia była niemożliwa</w:t>
      </w:r>
      <w:r w:rsidRPr="003D1C37">
        <w:rPr>
          <w:rFonts w:ascii="Arial" w:hAnsi="Arial" w:cs="Arial"/>
          <w:kern w:val="1"/>
          <w:sz w:val="20"/>
          <w:szCs w:val="20"/>
        </w:rPr>
        <w:br/>
        <w:t xml:space="preserve">z przyczyn leżących po stronie </w:t>
      </w:r>
      <w:r w:rsidR="00674A75" w:rsidRPr="003D1C37">
        <w:rPr>
          <w:rFonts w:ascii="Arial" w:hAnsi="Arial" w:cs="Arial"/>
          <w:kern w:val="1"/>
          <w:sz w:val="20"/>
          <w:szCs w:val="20"/>
        </w:rPr>
        <w:t>Zamawiając</w:t>
      </w:r>
      <w:r w:rsidRPr="003D1C37">
        <w:rPr>
          <w:rFonts w:ascii="Arial" w:hAnsi="Arial" w:cs="Arial"/>
          <w:kern w:val="1"/>
          <w:sz w:val="20"/>
          <w:szCs w:val="20"/>
        </w:rPr>
        <w:t>ego lub niezbędny do wykonania zmian.</w:t>
      </w:r>
    </w:p>
    <w:p w14:paraId="49E48799" w14:textId="77777777" w:rsidR="00431BB5" w:rsidRPr="003D1C37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3D1C37">
        <w:rPr>
          <w:rFonts w:ascii="Arial" w:hAnsi="Arial" w:cs="Arial"/>
          <w:kern w:val="1"/>
          <w:sz w:val="20"/>
          <w:szCs w:val="20"/>
        </w:rPr>
        <w:t>Jeżeli zajdzie konieczność uzyskania wyroku sądowego lub innego orzeczenia sądu  lub organu administracyjnego, którego konieczności nie przewidziano przy zawieraniu umowy - termin zakończenia realizacji umowy może zostać przesunięty o czas niezbędny do uzyskania wyroku sądowego, lub innego orzeczenia sądu lub organu administracyjnego.</w:t>
      </w:r>
    </w:p>
    <w:p w14:paraId="5F32DE2F" w14:textId="77777777" w:rsidR="00431BB5" w:rsidRPr="003D1C37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3D1C37">
        <w:rPr>
          <w:rFonts w:ascii="Arial" w:hAnsi="Arial" w:cs="Arial"/>
          <w:kern w:val="1"/>
          <w:sz w:val="20"/>
          <w:szCs w:val="20"/>
        </w:rPr>
        <w:t xml:space="preserve">Jeżeli zmianie ulegną terminy realizacji zadania uwzględnione w Umowie o dofinansowanie (w tym wydłużenie terminu realizacji zadania z przyczyn obiektywnych, niezależnych od Wykonawcy) - termin zakończenia może zostać zmieniony o czas wynikający z uzyskanej przez </w:t>
      </w:r>
      <w:r w:rsidR="00674A75" w:rsidRPr="003D1C37">
        <w:rPr>
          <w:rFonts w:ascii="Arial" w:hAnsi="Arial" w:cs="Arial"/>
          <w:kern w:val="1"/>
          <w:sz w:val="20"/>
          <w:szCs w:val="20"/>
        </w:rPr>
        <w:t>Zamawiając</w:t>
      </w:r>
      <w:r w:rsidRPr="003D1C37">
        <w:rPr>
          <w:rFonts w:ascii="Arial" w:hAnsi="Arial" w:cs="Arial"/>
          <w:kern w:val="1"/>
          <w:sz w:val="20"/>
          <w:szCs w:val="20"/>
        </w:rPr>
        <w:t xml:space="preserve">ego zgody na zmianę terminu (przyjmuje się domniemanie, że takie przedłużenie służy poprawie jakości przedmiotu zamówienia, co jest korzystne  i pożądane dla </w:t>
      </w:r>
      <w:r w:rsidR="00674A75" w:rsidRPr="003D1C37">
        <w:rPr>
          <w:rFonts w:ascii="Arial" w:hAnsi="Arial" w:cs="Arial"/>
          <w:kern w:val="1"/>
          <w:sz w:val="20"/>
          <w:szCs w:val="20"/>
        </w:rPr>
        <w:t>Zamawiając</w:t>
      </w:r>
      <w:r w:rsidRPr="003D1C37">
        <w:rPr>
          <w:rFonts w:ascii="Arial" w:hAnsi="Arial" w:cs="Arial"/>
          <w:kern w:val="1"/>
          <w:sz w:val="20"/>
          <w:szCs w:val="20"/>
        </w:rPr>
        <w:t>ego),</w:t>
      </w:r>
    </w:p>
    <w:p w14:paraId="3D82969A" w14:textId="77777777" w:rsidR="00431BB5" w:rsidRPr="003D1C37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3D1C37">
        <w:rPr>
          <w:rFonts w:ascii="Arial" w:hAnsi="Arial" w:cs="Arial"/>
          <w:kern w:val="1"/>
          <w:sz w:val="20"/>
          <w:szCs w:val="20"/>
        </w:rPr>
        <w:t xml:space="preserve">Jeżeli </w:t>
      </w:r>
      <w:r w:rsidR="00674A75" w:rsidRPr="003D1C37">
        <w:rPr>
          <w:rFonts w:ascii="Arial" w:hAnsi="Arial" w:cs="Arial"/>
          <w:kern w:val="1"/>
          <w:sz w:val="20"/>
          <w:szCs w:val="20"/>
        </w:rPr>
        <w:t>Wykonawca</w:t>
      </w:r>
      <w:r w:rsidRPr="003D1C37">
        <w:rPr>
          <w:rFonts w:ascii="Arial" w:hAnsi="Arial" w:cs="Arial"/>
          <w:kern w:val="1"/>
          <w:sz w:val="20"/>
          <w:szCs w:val="20"/>
        </w:rPr>
        <w:t xml:space="preserve"> złoży wniosek o zmianę terminu wykonania umowy, a zmiana jest korzystna dla </w:t>
      </w:r>
      <w:r w:rsidR="00674A75" w:rsidRPr="003D1C37">
        <w:rPr>
          <w:rFonts w:ascii="Arial" w:hAnsi="Arial" w:cs="Arial"/>
          <w:kern w:val="1"/>
          <w:sz w:val="20"/>
          <w:szCs w:val="20"/>
        </w:rPr>
        <w:t>Zamawiając</w:t>
      </w:r>
      <w:r w:rsidRPr="003D1C37">
        <w:rPr>
          <w:rFonts w:ascii="Arial" w:hAnsi="Arial" w:cs="Arial"/>
          <w:kern w:val="1"/>
          <w:sz w:val="20"/>
          <w:szCs w:val="20"/>
        </w:rPr>
        <w:t>ego - termin realizacji może zostać zmieniony w sposób uzgodniony pomiędzy stronami,</w:t>
      </w:r>
    </w:p>
    <w:p w14:paraId="55D87081" w14:textId="6EB81E51" w:rsidR="00431BB5" w:rsidRPr="003D1C37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3D1C37">
        <w:rPr>
          <w:rFonts w:ascii="Arial" w:hAnsi="Arial" w:cs="Arial"/>
          <w:kern w:val="1"/>
          <w:sz w:val="20"/>
          <w:szCs w:val="20"/>
        </w:rPr>
        <w:t>Jeżeli wystąpią znacząco odmienne od przyjętych warunki terenowe w szczególności podziemne sieci, instalacje, urządzenia lub niezinwentaryzowane obiekty budowlane, znaleziska archeologiczne itp., uniemożliwiające terminowe wykonanie przedmiotu umowy - termin realizacji może zostać przesunięty o czas niezbędny do wykonania prac wynikających</w:t>
      </w:r>
      <w:r w:rsidR="009725E9" w:rsidRPr="003D1C37">
        <w:rPr>
          <w:rFonts w:ascii="Arial" w:hAnsi="Arial" w:cs="Arial"/>
          <w:kern w:val="1"/>
          <w:sz w:val="20"/>
          <w:szCs w:val="20"/>
        </w:rPr>
        <w:t xml:space="preserve"> </w:t>
      </w:r>
      <w:r w:rsidRPr="003D1C37">
        <w:rPr>
          <w:rFonts w:ascii="Arial" w:hAnsi="Arial" w:cs="Arial"/>
          <w:kern w:val="1"/>
          <w:sz w:val="20"/>
          <w:szCs w:val="20"/>
        </w:rPr>
        <w:t xml:space="preserve">z nowych warunków.  </w:t>
      </w:r>
    </w:p>
    <w:p w14:paraId="6B60E78B" w14:textId="77777777" w:rsidR="00431BB5" w:rsidRPr="003D1C37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hAnsi="Arial" w:cs="Arial"/>
          <w:bCs/>
          <w:kern w:val="1"/>
          <w:sz w:val="20"/>
          <w:szCs w:val="20"/>
        </w:rPr>
        <w:t xml:space="preserve">Jeżeli wprowadzono roboty zamienne i/lub zostanie wykryty błąd w </w:t>
      </w:r>
      <w:r w:rsidR="00A0288D" w:rsidRPr="003D1C37">
        <w:rPr>
          <w:rFonts w:ascii="Arial" w:hAnsi="Arial" w:cs="Arial"/>
          <w:bCs/>
          <w:kern w:val="1"/>
          <w:sz w:val="20"/>
          <w:szCs w:val="20"/>
        </w:rPr>
        <w:t>SWZ</w:t>
      </w:r>
      <w:r w:rsidRPr="003D1C37">
        <w:rPr>
          <w:rFonts w:ascii="Arial" w:hAnsi="Arial" w:cs="Arial"/>
          <w:bCs/>
          <w:kern w:val="1"/>
          <w:sz w:val="20"/>
          <w:szCs w:val="20"/>
        </w:rPr>
        <w:t xml:space="preserve"> i zaistnieje potrzeba dokonania dodatkowych ustaleń, wykonania projektów zamiennych, uzyskania dodatkowych decyzji administracyjnych to termin wykonania może zostać przesunięty o czas w jakim musiało nastąpić wstrzymane robót budowlanych lub wystąpiło zwolnienie ich tempa oraz</w:t>
      </w:r>
      <w:r w:rsidRPr="003D1C37">
        <w:rPr>
          <w:rFonts w:ascii="Arial" w:hAnsi="Arial" w:cs="Arial"/>
          <w:bCs/>
          <w:kern w:val="1"/>
          <w:sz w:val="20"/>
          <w:szCs w:val="20"/>
        </w:rPr>
        <w:br/>
        <w:t>o czas na wykonanie dodatkowych prac.</w:t>
      </w:r>
    </w:p>
    <w:p w14:paraId="7F9FA1CC" w14:textId="77777777" w:rsidR="00431BB5" w:rsidRPr="003D1C37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Zmiana przedmiotu jest dopuszczalna umowy w przypadku: </w:t>
      </w:r>
    </w:p>
    <w:p w14:paraId="2A0F1B4D" w14:textId="77777777" w:rsidR="00431BB5" w:rsidRPr="003D1C37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 zamiennych, również istotnych z punktu widzenia Prawa Budowlanego, </w:t>
      </w:r>
    </w:p>
    <w:p w14:paraId="20972D1F" w14:textId="77777777" w:rsidR="00431BB5" w:rsidRPr="003D1C37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ograniczenia zakresu rzeczowego przedmiotu umowy (roboty zaniechane), </w:t>
      </w:r>
    </w:p>
    <w:p w14:paraId="62AAB110" w14:textId="77777777" w:rsidR="00431BB5" w:rsidRPr="003D1C37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 dodatkowych, o których mowa w art. </w:t>
      </w:r>
      <w:r w:rsidR="003F1AFB" w:rsidRPr="003D1C37">
        <w:rPr>
          <w:rFonts w:ascii="Arial" w:eastAsia="Times New Roman" w:hAnsi="Arial" w:cs="Arial"/>
          <w:kern w:val="1"/>
          <w:sz w:val="20"/>
          <w:szCs w:val="20"/>
        </w:rPr>
        <w:t>455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 ust. 1 pkt. </w:t>
      </w:r>
      <w:r w:rsidR="003F1AFB" w:rsidRPr="003D1C37">
        <w:rPr>
          <w:rFonts w:ascii="Arial" w:eastAsia="Times New Roman" w:hAnsi="Arial" w:cs="Arial"/>
          <w:kern w:val="1"/>
          <w:sz w:val="20"/>
          <w:szCs w:val="20"/>
        </w:rPr>
        <w:t>4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) ustawy </w:t>
      </w:r>
      <w:proofErr w:type="spellStart"/>
      <w:r w:rsidRPr="003D1C37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. </w:t>
      </w:r>
    </w:p>
    <w:p w14:paraId="4957927F" w14:textId="77777777" w:rsidR="00431BB5" w:rsidRPr="003D1C37" w:rsidRDefault="00431BB5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robót, o których mowa w art. </w:t>
      </w:r>
      <w:r w:rsidR="003F1AFB" w:rsidRPr="003D1C37">
        <w:rPr>
          <w:rFonts w:ascii="Arial" w:eastAsia="Times New Roman" w:hAnsi="Arial" w:cs="Arial"/>
          <w:kern w:val="1"/>
          <w:sz w:val="20"/>
          <w:szCs w:val="20"/>
        </w:rPr>
        <w:t>455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 ust. 1 pkt. 3) ustawy </w:t>
      </w:r>
      <w:proofErr w:type="spellStart"/>
      <w:r w:rsidRPr="003D1C37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3D1C37">
        <w:rPr>
          <w:rFonts w:ascii="Arial" w:eastAsia="Times New Roman" w:hAnsi="Arial" w:cs="Arial"/>
          <w:kern w:val="1"/>
          <w:sz w:val="20"/>
          <w:szCs w:val="20"/>
        </w:rPr>
        <w:t>.</w:t>
      </w:r>
    </w:p>
    <w:p w14:paraId="3F9BEA41" w14:textId="77777777" w:rsidR="00431BB5" w:rsidRPr="003D1C37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>Zmiana wynagrodzenia jest dopuszczalna w przypadku:</w:t>
      </w:r>
    </w:p>
    <w:p w14:paraId="5B768A77" w14:textId="6E84BFE7" w:rsidR="00431BB5" w:rsidRPr="003D1C37" w:rsidRDefault="009725E9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w przypadku </w:t>
      </w:r>
      <w:r w:rsidR="00431BB5" w:rsidRPr="003D1C37">
        <w:rPr>
          <w:rFonts w:ascii="Arial" w:eastAsia="Times New Roman" w:hAnsi="Arial" w:cs="Arial"/>
          <w:kern w:val="1"/>
          <w:sz w:val="20"/>
          <w:szCs w:val="20"/>
        </w:rPr>
        <w:t>ograniczenia zakresu rzeczowego (roboty zaniechane), o kwoty wyliczone zgodnie</w:t>
      </w:r>
      <w:r w:rsidR="00431BB5" w:rsidRPr="003D1C37">
        <w:rPr>
          <w:rFonts w:ascii="Arial" w:eastAsia="Times New Roman" w:hAnsi="Arial" w:cs="Arial"/>
          <w:kern w:val="1"/>
          <w:sz w:val="20"/>
          <w:szCs w:val="20"/>
        </w:rPr>
        <w:br/>
        <w:t xml:space="preserve">z § </w:t>
      </w:r>
      <w:r w:rsidR="00E242F4" w:rsidRPr="003D1C37">
        <w:rPr>
          <w:rFonts w:ascii="Arial" w:eastAsia="Times New Roman" w:hAnsi="Arial" w:cs="Arial"/>
          <w:kern w:val="1"/>
          <w:sz w:val="20"/>
          <w:szCs w:val="20"/>
        </w:rPr>
        <w:t>12</w:t>
      </w:r>
      <w:r w:rsidR="00431BB5" w:rsidRPr="003D1C37">
        <w:rPr>
          <w:rFonts w:ascii="Arial" w:eastAsia="Times New Roman" w:hAnsi="Arial" w:cs="Arial"/>
          <w:kern w:val="1"/>
          <w:sz w:val="20"/>
          <w:szCs w:val="20"/>
        </w:rPr>
        <w:t xml:space="preserve"> ust. 3</w:t>
      </w:r>
      <w:r w:rsidR="00904911" w:rsidRPr="003D1C37">
        <w:rPr>
          <w:rFonts w:ascii="Arial" w:eastAsia="Times New Roman" w:hAnsi="Arial" w:cs="Arial"/>
          <w:kern w:val="1"/>
          <w:sz w:val="20"/>
          <w:szCs w:val="20"/>
        </w:rPr>
        <w:t xml:space="preserve"> niniejszej Umowy</w:t>
      </w:r>
      <w:r w:rsidR="00431BB5" w:rsidRPr="003D1C37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</w:p>
    <w:p w14:paraId="6DAAE2AD" w14:textId="19B768B8" w:rsidR="00431BB5" w:rsidRPr="003D1C37" w:rsidRDefault="009725E9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w przypadku </w:t>
      </w:r>
      <w:r w:rsidR="00431BB5" w:rsidRPr="003D1C37">
        <w:rPr>
          <w:rFonts w:ascii="Arial" w:eastAsia="Times New Roman" w:hAnsi="Arial" w:cs="Arial"/>
          <w:kern w:val="1"/>
          <w:sz w:val="20"/>
          <w:szCs w:val="20"/>
        </w:rPr>
        <w:t xml:space="preserve">realizacji dodatkowych robót budowlanych, o których mowa w art. </w:t>
      </w:r>
      <w:r w:rsidR="00D8572C" w:rsidRPr="003D1C37">
        <w:rPr>
          <w:rFonts w:ascii="Arial" w:eastAsia="Times New Roman" w:hAnsi="Arial" w:cs="Arial"/>
          <w:kern w:val="1"/>
          <w:sz w:val="20"/>
          <w:szCs w:val="20"/>
        </w:rPr>
        <w:t xml:space="preserve">455 </w:t>
      </w:r>
      <w:r w:rsidR="00431BB5" w:rsidRPr="003D1C37">
        <w:rPr>
          <w:rFonts w:ascii="Arial" w:eastAsia="Times New Roman" w:hAnsi="Arial" w:cs="Arial"/>
          <w:kern w:val="1"/>
          <w:sz w:val="20"/>
          <w:szCs w:val="20"/>
        </w:rPr>
        <w:t xml:space="preserve">ust. 1 pkt. </w:t>
      </w:r>
      <w:r w:rsidR="00D8572C" w:rsidRPr="003D1C37">
        <w:rPr>
          <w:rFonts w:ascii="Arial" w:eastAsia="Times New Roman" w:hAnsi="Arial" w:cs="Arial"/>
          <w:kern w:val="1"/>
          <w:sz w:val="20"/>
          <w:szCs w:val="20"/>
        </w:rPr>
        <w:t>4</w:t>
      </w:r>
      <w:r w:rsidR="00431BB5" w:rsidRPr="003D1C37">
        <w:rPr>
          <w:rFonts w:ascii="Arial" w:eastAsia="Times New Roman" w:hAnsi="Arial" w:cs="Arial"/>
          <w:kern w:val="1"/>
          <w:sz w:val="20"/>
          <w:szCs w:val="20"/>
        </w:rPr>
        <w:t xml:space="preserve">) ustawy </w:t>
      </w:r>
      <w:proofErr w:type="spellStart"/>
      <w:r w:rsidR="00431BB5" w:rsidRPr="003D1C37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="00431BB5" w:rsidRPr="003D1C37">
        <w:rPr>
          <w:rFonts w:ascii="Arial" w:eastAsia="Times New Roman" w:hAnsi="Arial" w:cs="Arial"/>
          <w:kern w:val="1"/>
          <w:sz w:val="20"/>
          <w:szCs w:val="20"/>
        </w:rPr>
        <w:t xml:space="preserve"> oraz robót o których mowa w art.</w:t>
      </w:r>
      <w:r w:rsidR="00D8572C" w:rsidRPr="003D1C37">
        <w:rPr>
          <w:rFonts w:ascii="Arial" w:eastAsia="Times New Roman" w:hAnsi="Arial" w:cs="Arial"/>
          <w:kern w:val="1"/>
          <w:sz w:val="20"/>
          <w:szCs w:val="20"/>
        </w:rPr>
        <w:t xml:space="preserve"> 455</w:t>
      </w:r>
      <w:r w:rsidR="00431BB5" w:rsidRPr="003D1C37">
        <w:rPr>
          <w:rFonts w:ascii="Arial" w:eastAsia="Times New Roman" w:hAnsi="Arial" w:cs="Arial"/>
          <w:kern w:val="1"/>
          <w:sz w:val="20"/>
          <w:szCs w:val="20"/>
        </w:rPr>
        <w:t xml:space="preserve"> ust. 1 pkt. 3) ustawy </w:t>
      </w:r>
      <w:proofErr w:type="spellStart"/>
      <w:r w:rsidR="00431BB5" w:rsidRPr="003D1C37">
        <w:rPr>
          <w:rFonts w:ascii="Arial" w:eastAsia="Times New Roman" w:hAnsi="Arial" w:cs="Arial"/>
          <w:kern w:val="1"/>
          <w:sz w:val="20"/>
          <w:szCs w:val="20"/>
        </w:rPr>
        <w:t>P</w:t>
      </w:r>
      <w:r w:rsidR="00D8572C" w:rsidRPr="003D1C37">
        <w:rPr>
          <w:rFonts w:ascii="Arial" w:eastAsia="Times New Roman" w:hAnsi="Arial" w:cs="Arial"/>
          <w:kern w:val="1"/>
          <w:sz w:val="20"/>
          <w:szCs w:val="20"/>
        </w:rPr>
        <w:t>zp</w:t>
      </w:r>
      <w:proofErr w:type="spellEnd"/>
      <w:r w:rsidR="00431BB5" w:rsidRPr="003D1C37">
        <w:rPr>
          <w:rFonts w:ascii="Arial" w:eastAsia="Times New Roman" w:hAnsi="Arial" w:cs="Arial"/>
          <w:kern w:val="1"/>
          <w:sz w:val="20"/>
          <w:szCs w:val="20"/>
        </w:rPr>
        <w:t xml:space="preserve"> o kwoty wyliczone zgodnie z § </w:t>
      </w:r>
      <w:r w:rsidR="00E242F4" w:rsidRPr="003D1C37">
        <w:rPr>
          <w:rFonts w:ascii="Arial" w:eastAsia="Times New Roman" w:hAnsi="Arial" w:cs="Arial"/>
          <w:kern w:val="1"/>
          <w:sz w:val="20"/>
          <w:szCs w:val="20"/>
        </w:rPr>
        <w:t>12</w:t>
      </w:r>
      <w:r w:rsidR="00431BB5" w:rsidRPr="003D1C37">
        <w:rPr>
          <w:rFonts w:ascii="Arial" w:eastAsia="Times New Roman" w:hAnsi="Arial" w:cs="Arial"/>
          <w:kern w:val="1"/>
          <w:sz w:val="20"/>
          <w:szCs w:val="20"/>
        </w:rPr>
        <w:t xml:space="preserve"> ust. 4</w:t>
      </w:r>
      <w:r w:rsidR="00904911" w:rsidRPr="003D1C37">
        <w:rPr>
          <w:rFonts w:ascii="Arial" w:eastAsia="Times New Roman" w:hAnsi="Arial" w:cs="Arial"/>
          <w:kern w:val="1"/>
          <w:sz w:val="20"/>
          <w:szCs w:val="20"/>
        </w:rPr>
        <w:t xml:space="preserve"> niniejszej Umowy</w:t>
      </w:r>
      <w:r w:rsidR="00431BB5" w:rsidRPr="003D1C37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</w:p>
    <w:p w14:paraId="2C390ED8" w14:textId="295381E3" w:rsidR="009725E9" w:rsidRPr="003D1C37" w:rsidRDefault="009725E9" w:rsidP="00741A09">
      <w:pPr>
        <w:numPr>
          <w:ilvl w:val="1"/>
          <w:numId w:val="43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>w przypadkach, o których mowa w Paragrafie 23 niniejszej Umowy.</w:t>
      </w:r>
    </w:p>
    <w:p w14:paraId="1EBFE07A" w14:textId="77777777" w:rsidR="00431BB5" w:rsidRPr="003D1C37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Jeżeli zmiana lub rezygnacja z </w:t>
      </w:r>
      <w:r w:rsidR="00904911" w:rsidRPr="003D1C37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y dotyczy podmiotu, na którego zasoby </w:t>
      </w:r>
      <w:r w:rsidR="00674A75" w:rsidRPr="003D1C37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 powoływał się, w celu wykazania spełniania warunków udziału w postępowaniu, </w:t>
      </w:r>
      <w:r w:rsidR="00674A75" w:rsidRPr="003D1C37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 jest zobowiązany wykazać </w:t>
      </w:r>
      <w:r w:rsidR="00674A75" w:rsidRPr="003D1C37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emu, że proponowany inny </w:t>
      </w:r>
      <w:r w:rsidR="00904911" w:rsidRPr="003D1C37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="00674A75" w:rsidRPr="003D1C37">
        <w:rPr>
          <w:rFonts w:ascii="Arial" w:eastAsia="Times New Roman" w:hAnsi="Arial" w:cs="Arial"/>
          <w:kern w:val="1"/>
          <w:sz w:val="20"/>
          <w:szCs w:val="20"/>
        </w:rPr>
        <w:t>a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 lub </w:t>
      </w:r>
      <w:r w:rsidR="00674A75" w:rsidRPr="003D1C37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 samodzielnie spełnia je w stopniu nie mniejszym niż wymagany w trakcie postępowania o udzielenie zamówienia.</w:t>
      </w:r>
    </w:p>
    <w:p w14:paraId="421359FF" w14:textId="77777777" w:rsidR="00431BB5" w:rsidRPr="003D1C37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Dopuszcza się wprowadzenie </w:t>
      </w:r>
      <w:r w:rsidR="00904911" w:rsidRPr="003D1C37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ów do części zamówienia, dla których wcześniej nie przewidywano realizacji przez </w:t>
      </w:r>
      <w:r w:rsidR="00904911" w:rsidRPr="003D1C37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>ów.</w:t>
      </w:r>
    </w:p>
    <w:p w14:paraId="7B7075E2" w14:textId="48C8CFEE" w:rsidR="002335AF" w:rsidRPr="003D1C37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Dopuszcza się wprowadzenie </w:t>
      </w:r>
      <w:r w:rsidR="00904911" w:rsidRPr="003D1C37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>ów do realizacji części zamówienia mimo,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br/>
        <w:t xml:space="preserve">że w ofercie </w:t>
      </w:r>
      <w:r w:rsidR="00674A75" w:rsidRPr="003D1C37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 nie przewidział realizacji jakichkolwiek części zamówienia przez </w:t>
      </w:r>
      <w:r w:rsidR="00904911" w:rsidRPr="003D1C37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ów. </w:t>
      </w:r>
    </w:p>
    <w:p w14:paraId="24674EAC" w14:textId="77777777" w:rsidR="002335AF" w:rsidRPr="003D1C37" w:rsidRDefault="00674A7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lastRenderedPageBreak/>
        <w:t>Zamawiając</w:t>
      </w:r>
      <w:r w:rsidR="002335AF" w:rsidRPr="003D1C37">
        <w:rPr>
          <w:rFonts w:ascii="Arial" w:hAnsi="Arial" w:cs="Arial"/>
          <w:sz w:val="20"/>
          <w:szCs w:val="20"/>
        </w:rPr>
        <w:t>y dopuszcza wprowadzanie odpowiednich zmian wysokości wynagrodzenia należnego wykonawcy, w przypadku zmiany stawki podatku od towarów i usług, wysokości minimalnego wynagrodzenia za pracę albo wysokości minimalnej stawki godzinowej, ustalonych na podstawie przepisów ustawy z dnia 10 października 2002 r. o minimalnym wynagrodzeniu za pracę, zasad podlegania ubezpieczeniom społecznym lub ubezpieczeniu zdrowotnemu lub wysokości stawki składki na ubezpieczenia społeczne lub zdrowotne lub</w:t>
      </w:r>
      <w:r w:rsidR="002335AF" w:rsidRPr="003D1C37">
        <w:rPr>
          <w:rFonts w:ascii="Arial" w:hAnsi="Arial" w:cs="Arial"/>
          <w:b/>
          <w:sz w:val="20"/>
          <w:szCs w:val="20"/>
        </w:rPr>
        <w:t xml:space="preserve"> </w:t>
      </w:r>
      <w:r w:rsidR="002335AF" w:rsidRPr="003D1C37">
        <w:rPr>
          <w:rFonts w:ascii="Arial" w:hAnsi="Arial" w:cs="Arial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jeżeli zmiany te będą miały wpływ na koszty wykonania zamówienia przez wykonawcę. W tym celu </w:t>
      </w:r>
      <w:r w:rsidRPr="003D1C37">
        <w:rPr>
          <w:rFonts w:ascii="Arial" w:hAnsi="Arial" w:cs="Arial"/>
          <w:sz w:val="20"/>
          <w:szCs w:val="20"/>
        </w:rPr>
        <w:t>Wykonawca</w:t>
      </w:r>
      <w:r w:rsidR="002335AF" w:rsidRPr="003D1C37">
        <w:rPr>
          <w:rFonts w:ascii="Arial" w:hAnsi="Arial" w:cs="Arial"/>
          <w:sz w:val="20"/>
          <w:szCs w:val="20"/>
        </w:rPr>
        <w:t xml:space="preserve"> przedstawi </w:t>
      </w:r>
      <w:r w:rsidRPr="003D1C37">
        <w:rPr>
          <w:rFonts w:ascii="Arial" w:hAnsi="Arial" w:cs="Arial"/>
          <w:sz w:val="20"/>
          <w:szCs w:val="20"/>
        </w:rPr>
        <w:t>Zamawiając</w:t>
      </w:r>
      <w:r w:rsidR="002335AF" w:rsidRPr="003D1C37">
        <w:rPr>
          <w:rFonts w:ascii="Arial" w:hAnsi="Arial" w:cs="Arial"/>
          <w:sz w:val="20"/>
          <w:szCs w:val="20"/>
        </w:rPr>
        <w:t xml:space="preserve">emu szczegółowe wyliczenie zmiany kosztów wraz z oświadczeniem o prawdziwości przedstawionych danych złożonym pod groźbą odpowiedzialności karnej. </w:t>
      </w:r>
    </w:p>
    <w:p w14:paraId="2A41E1CB" w14:textId="77777777" w:rsidR="002335AF" w:rsidRPr="003D1C37" w:rsidRDefault="00674A7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Zamawiając</w:t>
      </w:r>
      <w:r w:rsidR="002335AF" w:rsidRPr="003D1C37">
        <w:rPr>
          <w:rFonts w:ascii="Arial" w:hAnsi="Arial" w:cs="Arial"/>
          <w:sz w:val="20"/>
          <w:szCs w:val="20"/>
        </w:rPr>
        <w:t xml:space="preserve">y dopuszcza możliwość wprowadzenia zmian wynikających ze skutków epidemii COVID-19 lub innej epidemii znacznych rozmiarów mającej wpływ na sytuację Wykonawcy (zmiana zakresu zamówienia, waloryzacja umowy, zmiana terminów realizacji umowy w szczególnych przypadkach także możliwość odstąpienia od umowy bez konsekwencji, ), pod warunkiem, że </w:t>
      </w:r>
      <w:r w:rsidRPr="003D1C37">
        <w:rPr>
          <w:rFonts w:ascii="Arial" w:hAnsi="Arial" w:cs="Arial"/>
          <w:sz w:val="20"/>
          <w:szCs w:val="20"/>
        </w:rPr>
        <w:t>Wykonawca</w:t>
      </w:r>
      <w:r w:rsidR="002335AF" w:rsidRPr="003D1C37">
        <w:rPr>
          <w:rFonts w:ascii="Arial" w:hAnsi="Arial" w:cs="Arial"/>
          <w:sz w:val="20"/>
          <w:szCs w:val="20"/>
        </w:rPr>
        <w:t xml:space="preserve"> lub </w:t>
      </w:r>
      <w:r w:rsidRPr="003D1C37">
        <w:rPr>
          <w:rFonts w:ascii="Arial" w:hAnsi="Arial" w:cs="Arial"/>
          <w:sz w:val="20"/>
          <w:szCs w:val="20"/>
        </w:rPr>
        <w:t>Zamawiając</w:t>
      </w:r>
      <w:r w:rsidR="002335AF" w:rsidRPr="003D1C37">
        <w:rPr>
          <w:rFonts w:ascii="Arial" w:hAnsi="Arial" w:cs="Arial"/>
          <w:sz w:val="20"/>
          <w:szCs w:val="20"/>
        </w:rPr>
        <w:t xml:space="preserve">y wykaże, że skutki te </w:t>
      </w:r>
      <w:r w:rsidR="001A0DAF" w:rsidRPr="003D1C37">
        <w:rPr>
          <w:rFonts w:ascii="Arial" w:hAnsi="Arial" w:cs="Arial"/>
          <w:sz w:val="20"/>
          <w:szCs w:val="20"/>
        </w:rPr>
        <w:t xml:space="preserve">nie </w:t>
      </w:r>
      <w:r w:rsidR="002335AF" w:rsidRPr="003D1C37">
        <w:rPr>
          <w:rFonts w:ascii="Arial" w:hAnsi="Arial" w:cs="Arial"/>
          <w:sz w:val="20"/>
          <w:szCs w:val="20"/>
        </w:rPr>
        <w:t xml:space="preserve">były przewidziane przez Wykonawcę lub </w:t>
      </w:r>
      <w:r w:rsidRPr="003D1C37">
        <w:rPr>
          <w:rFonts w:ascii="Arial" w:hAnsi="Arial" w:cs="Arial"/>
          <w:sz w:val="20"/>
          <w:szCs w:val="20"/>
        </w:rPr>
        <w:t>Zamawiając</w:t>
      </w:r>
      <w:r w:rsidR="002335AF" w:rsidRPr="003D1C37">
        <w:rPr>
          <w:rFonts w:ascii="Arial" w:hAnsi="Arial" w:cs="Arial"/>
          <w:sz w:val="20"/>
          <w:szCs w:val="20"/>
        </w:rPr>
        <w:t>ego na etapie złożenia oferty i odpisania Umowy.</w:t>
      </w:r>
    </w:p>
    <w:p w14:paraId="2FD64178" w14:textId="77777777" w:rsidR="00040FA4" w:rsidRPr="003D1C37" w:rsidRDefault="003A4E21" w:rsidP="00040FA4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 xml:space="preserve">Zamawiający dopuszcza – za jego zgodą, w sytuacji gdy pozwalają na to zasady dofinansowanego projektu – możliwość zastosowania innych rozwiązań technicznych prowadzących do założonego efektu pod warunkiem wykazania przez Wykonawcę, że zachowany zostanie efekt ekologiczny, zastosowane rozwiązania będą się charakteryzowały nie gorszą trwałością, a ich zastosowanie nie będzie prowadziło do zmniejszenia efektywności kosztowej. </w:t>
      </w:r>
    </w:p>
    <w:p w14:paraId="1609E501" w14:textId="77777777" w:rsidR="00431BB5" w:rsidRPr="003D1C37" w:rsidRDefault="00431BB5" w:rsidP="00741A09">
      <w:pPr>
        <w:numPr>
          <w:ilvl w:val="0"/>
          <w:numId w:val="43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Dopuszcza się inne zmiany umowy: </w:t>
      </w:r>
    </w:p>
    <w:p w14:paraId="14A30BAB" w14:textId="08807F87" w:rsidR="00431BB5" w:rsidRPr="003D1C37" w:rsidRDefault="00431BB5" w:rsidP="003A4E21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>w przypadku, gdy konieczność zmiany Umowy wynikać będzie z umów, wytycznych, zaleceń, decyzji lub innych dokumentów, którymi stroną lub autorem będą instytucje finansujące projekt</w:t>
      </w:r>
      <w:r w:rsidR="00230DB3">
        <w:rPr>
          <w:rFonts w:ascii="Arial" w:eastAsia="Times New Roman" w:hAnsi="Arial" w:cs="Arial"/>
          <w:kern w:val="1"/>
          <w:sz w:val="20"/>
          <w:szCs w:val="20"/>
        </w:rPr>
        <w:t xml:space="preserve"> w zakresie wynikającym we z wskazanych okoliczności</w:t>
      </w: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; </w:t>
      </w:r>
    </w:p>
    <w:p w14:paraId="4E034A5B" w14:textId="77777777" w:rsidR="00431BB5" w:rsidRPr="003D1C37" w:rsidRDefault="00431BB5" w:rsidP="003A4E21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w przypadku zmiany, rozwiązania, odstąpienia, wygaśnięcia lub stwierdzenia nieważności umowy o dofinansowanie projektu; </w:t>
      </w:r>
    </w:p>
    <w:p w14:paraId="6F48577A" w14:textId="77777777" w:rsidR="00431BB5" w:rsidRPr="003D1C37" w:rsidRDefault="00431BB5" w:rsidP="003A4E21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podczas wykonywania przedmiotu Umowy zaistnieje konieczność dokonania uszczegółowienia, wykładni lub doprecyzowania poszczególnych zapisów Umowy, nie powodujących zmiany celu i istoty Umowy; </w:t>
      </w:r>
    </w:p>
    <w:p w14:paraId="4550DC08" w14:textId="77777777" w:rsidR="00431BB5" w:rsidRPr="003D1C37" w:rsidRDefault="00431BB5" w:rsidP="003A4E21">
      <w:pPr>
        <w:numPr>
          <w:ilvl w:val="1"/>
          <w:numId w:val="43"/>
        </w:numPr>
        <w:tabs>
          <w:tab w:val="clear" w:pos="1080"/>
          <w:tab w:val="num" w:pos="1134"/>
          <w:tab w:val="left" w:pos="1418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>obiektywnie jest to niezbędne dla zachowania i realizacji celów Umowy, dla których została ona zawarta;</w:t>
      </w:r>
    </w:p>
    <w:p w14:paraId="4A15EA5C" w14:textId="0E898A56" w:rsidR="008F50A9" w:rsidRPr="003D1C37" w:rsidRDefault="00431BB5" w:rsidP="00741A09">
      <w:pPr>
        <w:numPr>
          <w:ilvl w:val="0"/>
          <w:numId w:val="43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Warunkiem dokonania zmian, jest złożenie wniosku przez stronę inicjującą zmianę zawierającego: opis propozycji zmiany, uzasadnienie zmiany, opis wpływu zmiany na terminy wykonania umowy, </w:t>
      </w:r>
      <w:r w:rsidR="00904911" w:rsidRPr="003D1C37">
        <w:rPr>
          <w:rFonts w:ascii="Arial" w:eastAsia="Times New Roman" w:hAnsi="Arial" w:cs="Arial"/>
          <w:kern w:val="1"/>
          <w:sz w:val="20"/>
          <w:szCs w:val="20"/>
        </w:rPr>
        <w:br/>
      </w:r>
      <w:r w:rsidRPr="003D1C37">
        <w:rPr>
          <w:rFonts w:ascii="Arial" w:eastAsia="Times New Roman" w:hAnsi="Arial" w:cs="Arial"/>
          <w:kern w:val="1"/>
          <w:sz w:val="20"/>
          <w:szCs w:val="20"/>
        </w:rPr>
        <w:t>a w przypadku zmian dotyczących wynagrodzenia należne kwoty</w:t>
      </w:r>
      <w:r w:rsidR="00904911" w:rsidRPr="003D1C37">
        <w:rPr>
          <w:rFonts w:ascii="Arial" w:eastAsia="Times New Roman" w:hAnsi="Arial" w:cs="Arial"/>
          <w:kern w:val="1"/>
          <w:sz w:val="20"/>
          <w:szCs w:val="20"/>
        </w:rPr>
        <w:t xml:space="preserve"> wraz </w:t>
      </w:r>
      <w:r w:rsidR="002335AF" w:rsidRPr="003D1C37">
        <w:rPr>
          <w:rFonts w:ascii="Arial" w:eastAsia="Times New Roman" w:hAnsi="Arial" w:cs="Arial"/>
          <w:kern w:val="1"/>
          <w:sz w:val="20"/>
          <w:szCs w:val="20"/>
        </w:rPr>
        <w:t>z odpowiednim kosztorysem.</w:t>
      </w:r>
    </w:p>
    <w:p w14:paraId="4D8CCF1F" w14:textId="03D42FEC" w:rsidR="003014EC" w:rsidRPr="003D1C37" w:rsidRDefault="003014EC" w:rsidP="00741A09">
      <w:pPr>
        <w:numPr>
          <w:ilvl w:val="0"/>
          <w:numId w:val="43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3D1C37">
        <w:rPr>
          <w:rFonts w:ascii="Arial" w:eastAsia="Times New Roman" w:hAnsi="Arial" w:cs="Arial"/>
          <w:kern w:val="1"/>
          <w:sz w:val="20"/>
          <w:szCs w:val="20"/>
        </w:rPr>
        <w:t xml:space="preserve">Zmiany wskazane w treści niniejszego Paragrafu wymagają zawarcia aneksu w formie pisemnej pod rygorem nieważności. </w:t>
      </w:r>
    </w:p>
    <w:p w14:paraId="722587AD" w14:textId="24D2EAF1" w:rsidR="00A71CB9" w:rsidRPr="003D1C37" w:rsidRDefault="00A71CB9" w:rsidP="003F1AFB">
      <w:pPr>
        <w:widowControl w:val="0"/>
        <w:spacing w:after="0"/>
        <w:rPr>
          <w:rFonts w:ascii="Arial" w:eastAsia="Lucida Sans Unicode" w:hAnsi="Arial" w:cs="Arial"/>
          <w:b/>
          <w:sz w:val="20"/>
          <w:szCs w:val="20"/>
        </w:rPr>
      </w:pPr>
    </w:p>
    <w:p w14:paraId="2DA2685F" w14:textId="660F07CD" w:rsidR="00A71CB9" w:rsidRPr="003D1C37" w:rsidRDefault="00A71CB9" w:rsidP="009725E9">
      <w:pPr>
        <w:widowControl w:val="0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Lucida Sans Unicode" w:hAnsi="Arial" w:cs="Arial"/>
          <w:b/>
          <w:sz w:val="20"/>
          <w:szCs w:val="20"/>
        </w:rPr>
        <w:t>§ 23</w:t>
      </w:r>
    </w:p>
    <w:p w14:paraId="0228A511" w14:textId="45D504DC" w:rsidR="00A71CB9" w:rsidRPr="003D1C37" w:rsidRDefault="00A71CB9" w:rsidP="00A71CB9">
      <w:pPr>
        <w:numPr>
          <w:ilvl w:val="3"/>
          <w:numId w:val="58"/>
        </w:numPr>
        <w:suppressAutoHyphens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 xml:space="preserve">Zamawiający przewiduje możliwość zmiany wysokości wynagrodzenia określonego w § </w:t>
      </w:r>
      <w:r w:rsidR="00AC3208">
        <w:rPr>
          <w:rFonts w:ascii="Arial" w:hAnsi="Arial" w:cs="Arial"/>
          <w:sz w:val="20"/>
          <w:szCs w:val="20"/>
        </w:rPr>
        <w:t>10</w:t>
      </w:r>
      <w:r w:rsidRPr="003D1C37">
        <w:rPr>
          <w:rFonts w:ascii="Arial" w:hAnsi="Arial" w:cs="Arial"/>
          <w:sz w:val="20"/>
          <w:szCs w:val="20"/>
        </w:rPr>
        <w:t xml:space="preserve"> ust 1 Umowy w następujących przypadkach: </w:t>
      </w:r>
    </w:p>
    <w:p w14:paraId="6C512945" w14:textId="77777777" w:rsidR="00A71CB9" w:rsidRPr="003D1C37" w:rsidRDefault="00A71CB9" w:rsidP="009725E9">
      <w:pPr>
        <w:numPr>
          <w:ilvl w:val="0"/>
          <w:numId w:val="59"/>
        </w:numPr>
        <w:suppressAutoHyphens w:val="0"/>
        <w:spacing w:after="0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w przypadku zmiany stawki podatku od towarów i usług oraz podatku akcyzowego, </w:t>
      </w:r>
    </w:p>
    <w:p w14:paraId="00A92516" w14:textId="77777777" w:rsidR="00A71CB9" w:rsidRPr="003D1C37" w:rsidRDefault="00A71CB9" w:rsidP="009725E9">
      <w:pPr>
        <w:numPr>
          <w:ilvl w:val="0"/>
          <w:numId w:val="59"/>
        </w:numPr>
        <w:suppressAutoHyphens w:val="0"/>
        <w:spacing w:after="0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 xml:space="preserve">wysokości minimalnego wynagrodzenia za pracę albo wysokości minimalnej stawki godzinowej, ustalonych na podstawie ustawy z dnia 10 października 2002 r. o minimalnym wy-nagrodzeniu </w:t>
      </w:r>
      <w:r w:rsidRPr="003D1C37">
        <w:rPr>
          <w:rFonts w:ascii="Arial" w:hAnsi="Arial" w:cs="Arial"/>
          <w:sz w:val="20"/>
          <w:szCs w:val="20"/>
        </w:rPr>
        <w:br/>
        <w:t>za pracę,</w:t>
      </w:r>
    </w:p>
    <w:p w14:paraId="740063E1" w14:textId="77777777" w:rsidR="00A71CB9" w:rsidRPr="003D1C37" w:rsidRDefault="00A71CB9" w:rsidP="009725E9">
      <w:pPr>
        <w:numPr>
          <w:ilvl w:val="0"/>
          <w:numId w:val="59"/>
        </w:numPr>
        <w:suppressAutoHyphens w:val="0"/>
        <w:spacing w:after="0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ubezpieczenie zdrowotne,</w:t>
      </w:r>
    </w:p>
    <w:p w14:paraId="4E0492FE" w14:textId="77777777" w:rsidR="00A71CB9" w:rsidRPr="003D1C37" w:rsidRDefault="00A71CB9" w:rsidP="009725E9">
      <w:pPr>
        <w:numPr>
          <w:ilvl w:val="0"/>
          <w:numId w:val="59"/>
        </w:numPr>
        <w:suppressAutoHyphens w:val="0"/>
        <w:spacing w:after="0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 xml:space="preserve">zasad gromadzenia i wysokości wpłat do pracowniczych planów kapitałowych, o których mowa </w:t>
      </w:r>
      <w:r w:rsidRPr="003D1C37">
        <w:rPr>
          <w:rFonts w:ascii="Arial" w:hAnsi="Arial" w:cs="Arial"/>
          <w:sz w:val="20"/>
          <w:szCs w:val="20"/>
        </w:rPr>
        <w:br/>
        <w:t>w ustawie z dnia 4 października 2018 r. o pracowniczych planach kapitałowych (Dz. U. poz. 2215 oraz z 2019 r. poz. 1074 i 1572) jeśli zmiany określone w ust 1 pkt. 1 – 4 będą miały wpływ na koszty wykonania Umowy przez Wykonawcę,</w:t>
      </w:r>
    </w:p>
    <w:p w14:paraId="20880101" w14:textId="21972290" w:rsidR="00A71CB9" w:rsidRPr="003D1C37" w:rsidRDefault="00A71CB9" w:rsidP="009725E9">
      <w:pPr>
        <w:numPr>
          <w:ilvl w:val="0"/>
          <w:numId w:val="59"/>
        </w:numPr>
        <w:suppressAutoHyphens w:val="0"/>
        <w:spacing w:after="0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lastRenderedPageBreak/>
        <w:t xml:space="preserve">zmiany ceny materiałów lub kosztów związanych z realizacją zamówienia. Poziom zmiany ceny materiałów lub kosztów związanych z realizacją zamówienia uprawniający Strony Umowy </w:t>
      </w:r>
      <w:r w:rsidRPr="003D1C37">
        <w:rPr>
          <w:rFonts w:ascii="Arial" w:hAnsi="Arial" w:cs="Arial"/>
          <w:sz w:val="20"/>
          <w:szCs w:val="20"/>
        </w:rPr>
        <w:br/>
        <w:t>do żądania zmiany wynagrodzenia ustala się na 15 %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15 %. </w:t>
      </w:r>
    </w:p>
    <w:p w14:paraId="1C9B37F7" w14:textId="679D052A" w:rsidR="00A71CB9" w:rsidRPr="003D1C37" w:rsidRDefault="00A71CB9" w:rsidP="00A71CB9">
      <w:pPr>
        <w:numPr>
          <w:ilvl w:val="3"/>
          <w:numId w:val="58"/>
        </w:numPr>
        <w:suppressAutoHyphens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W sytuacji wystąpienia okoliczności wskazanych w pkt 1 niniejszego paragrafu Wykonawca jest uprawniony do złożenia Zamawiającemu pisemnego wniosku o zamianę Umowy w zakresie płatności wynikających z faktur wystawionych po wejściu w życie przepisów zamieniających  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09BEC5D7" w14:textId="77777777" w:rsidR="00A71CB9" w:rsidRPr="003D1C37" w:rsidRDefault="00A71CB9" w:rsidP="00A71CB9">
      <w:pPr>
        <w:numPr>
          <w:ilvl w:val="3"/>
          <w:numId w:val="58"/>
        </w:numPr>
        <w:suppressAutoHyphens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76B88B0A" w14:textId="4FCF7174" w:rsidR="00A71CB9" w:rsidRPr="003D1C37" w:rsidRDefault="00A71CB9" w:rsidP="00A71CB9">
      <w:pPr>
        <w:numPr>
          <w:ilvl w:val="3"/>
          <w:numId w:val="58"/>
        </w:numPr>
        <w:suppressAutoHyphens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 xml:space="preserve">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</w:t>
      </w:r>
      <w:r w:rsidR="009725E9" w:rsidRPr="003D1C37">
        <w:rPr>
          <w:rFonts w:ascii="Arial" w:hAnsi="Arial" w:cs="Arial"/>
          <w:sz w:val="20"/>
          <w:szCs w:val="20"/>
        </w:rPr>
        <w:t xml:space="preserve"> </w:t>
      </w:r>
      <w:r w:rsidRPr="003D1C37">
        <w:rPr>
          <w:rFonts w:ascii="Arial" w:hAnsi="Arial" w:cs="Arial"/>
          <w:sz w:val="20"/>
          <w:szCs w:val="20"/>
        </w:rPr>
        <w:t>a wpływem zmiany zasad, o których mowa w ust.1 pkt 3 lub 4 niniejszego paragrafu na kalkulację wynagrodzenia. Wniosek może obejmować jedynie dodatkowe koszty realizacji Umowy, które Wykonawca obowiązkowo ponosi w związku ze zmianą zasad, o których mowa w ust 1 pkt 3 lub 4 niniejszego paragrafu.</w:t>
      </w:r>
      <w:bookmarkStart w:id="6" w:name="_Hlk102025718"/>
    </w:p>
    <w:p w14:paraId="20BAF8D8" w14:textId="64404BAD" w:rsidR="00A71CB9" w:rsidRPr="003D1C37" w:rsidRDefault="00A71CB9" w:rsidP="00A71CB9">
      <w:pPr>
        <w:numPr>
          <w:ilvl w:val="3"/>
          <w:numId w:val="58"/>
        </w:numPr>
        <w:suppressAutoHyphens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Umowy.</w:t>
      </w:r>
    </w:p>
    <w:p w14:paraId="3FE933D6" w14:textId="5DAFA880" w:rsidR="00A71CB9" w:rsidRPr="003D1C37" w:rsidRDefault="00A71CB9" w:rsidP="00A71CB9">
      <w:pPr>
        <w:numPr>
          <w:ilvl w:val="3"/>
          <w:numId w:val="58"/>
        </w:numPr>
        <w:suppressAutoHyphens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 xml:space="preserve">W sytuacji spadku ceny materiałów lub kosztów związanych z realizacją zamówienia </w:t>
      </w:r>
      <w:r w:rsidR="00230DB3">
        <w:rPr>
          <w:rFonts w:ascii="Arial" w:hAnsi="Arial" w:cs="Arial"/>
          <w:sz w:val="20"/>
          <w:szCs w:val="20"/>
        </w:rPr>
        <w:t xml:space="preserve">co najmniej </w:t>
      </w:r>
      <w:r w:rsidRPr="003D1C37">
        <w:rPr>
          <w:rFonts w:ascii="Arial" w:hAnsi="Arial" w:cs="Arial"/>
          <w:sz w:val="20"/>
          <w:szCs w:val="20"/>
        </w:rPr>
        <w:t xml:space="preserve">15% Zamawiający jest uprawniony złożyć Wykonawcy </w:t>
      </w:r>
      <w:r w:rsidR="00407C04">
        <w:rPr>
          <w:rFonts w:ascii="Arial" w:hAnsi="Arial" w:cs="Arial"/>
          <w:sz w:val="20"/>
          <w:szCs w:val="20"/>
        </w:rPr>
        <w:t>wniosek</w:t>
      </w:r>
      <w:r w:rsidRPr="003D1C37">
        <w:rPr>
          <w:rFonts w:ascii="Arial" w:hAnsi="Arial" w:cs="Arial"/>
          <w:sz w:val="20"/>
          <w:szCs w:val="20"/>
        </w:rPr>
        <w:t xml:space="preserve"> o zmianę Umowy w zakresie płatności wynikających z faktur wystawionych po zmianie ceny materiałów lub kosztów związanych </w:t>
      </w:r>
      <w:r w:rsidRPr="003D1C37">
        <w:rPr>
          <w:rFonts w:ascii="Arial" w:hAnsi="Arial" w:cs="Arial"/>
          <w:sz w:val="20"/>
          <w:szCs w:val="20"/>
        </w:rPr>
        <w:br/>
        <w:t>z realizacją zamówienia. Informacja powinna zawierać wyczerpujące uzasadnienie faktyczne i wskazanie podstaw prawnych oraz dokładne wyliczenie kwoty wynagrodzenia Wykonawcy po zmianie Umowy.</w:t>
      </w:r>
      <w:bookmarkEnd w:id="6"/>
    </w:p>
    <w:p w14:paraId="70766983" w14:textId="77777777" w:rsidR="00A71CB9" w:rsidRPr="003D1C37" w:rsidRDefault="00A71CB9" w:rsidP="00A71CB9">
      <w:pPr>
        <w:numPr>
          <w:ilvl w:val="3"/>
          <w:numId w:val="58"/>
        </w:numPr>
        <w:suppressAutoHyphens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 xml:space="preserve">Wysokość wynagrodzenia Wykonawcy określonego w rozliczeniu częściowym ulegnie waloryzacji </w:t>
      </w:r>
      <w:r w:rsidRPr="003D1C37">
        <w:rPr>
          <w:rFonts w:ascii="Arial" w:hAnsi="Arial" w:cs="Arial"/>
          <w:sz w:val="20"/>
          <w:szCs w:val="20"/>
        </w:rPr>
        <w:br/>
        <w:t xml:space="preserve">o zmianę wskaźnika cen produkcji budowlano-montażowej, ustalanego przez Prezesa Głównego </w:t>
      </w:r>
      <w:r w:rsidRPr="003D1C37">
        <w:rPr>
          <w:rFonts w:ascii="Arial" w:hAnsi="Arial" w:cs="Arial"/>
          <w:sz w:val="20"/>
          <w:szCs w:val="20"/>
        </w:rPr>
        <w:lastRenderedPageBreak/>
        <w:t>Urzędu Statystycznego i ogłaszanego w Dzienniku Urzędowym RP „Monitor Polski” .W przypadku gdyby wskaźniki przestały być dostępne, zastosowanie znajdą inne, najbardziej zbliżone, wskaźniki publikowane przez Prezesa GUS.</w:t>
      </w:r>
    </w:p>
    <w:p w14:paraId="09BABF74" w14:textId="77777777" w:rsidR="00A71CB9" w:rsidRPr="003D1C37" w:rsidRDefault="00A71CB9" w:rsidP="00A71CB9">
      <w:pPr>
        <w:numPr>
          <w:ilvl w:val="3"/>
          <w:numId w:val="58"/>
        </w:numPr>
        <w:suppressAutoHyphens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Wniosek o którym mowa w ust 5 i 6 można nie wcześniej niż po upływie 10 miesięcy od dnia zawarcia umowy (początkowy termin ustalenia zmiany wynagrodzenia); możliwe jest wprowadzanie kolejnych zmian wynagrodzenia z zastrzeżeniem, że będą one wprowadzane nie częściej niż co 4 miesiące.</w:t>
      </w:r>
    </w:p>
    <w:p w14:paraId="5C4F782A" w14:textId="77777777" w:rsidR="00A71CB9" w:rsidRPr="003D1C37" w:rsidRDefault="00A71CB9" w:rsidP="00A71CB9">
      <w:pPr>
        <w:numPr>
          <w:ilvl w:val="3"/>
          <w:numId w:val="58"/>
        </w:numPr>
        <w:suppressAutoHyphens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 </w:t>
      </w:r>
    </w:p>
    <w:p w14:paraId="6FC1D7D8" w14:textId="370B96ED" w:rsidR="00A71CB9" w:rsidRPr="003D1C37" w:rsidRDefault="00A71CB9" w:rsidP="00A71CB9">
      <w:pPr>
        <w:numPr>
          <w:ilvl w:val="3"/>
          <w:numId w:val="58"/>
        </w:numPr>
        <w:suppressAutoHyphens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Obowiązek wykazania wpływu zmian, o których mowa w ust. 1 niniejszego paragrafu na zmianę wynagrodzenia, o którym mowa w</w:t>
      </w:r>
      <w:r w:rsidR="00230DB3">
        <w:rPr>
          <w:rFonts w:ascii="Arial" w:hAnsi="Arial" w:cs="Arial"/>
          <w:sz w:val="20"/>
          <w:szCs w:val="20"/>
        </w:rPr>
        <w:t xml:space="preserve"> ustępie 1 niniejszego </w:t>
      </w:r>
      <w:r w:rsidR="008E6C6A">
        <w:rPr>
          <w:rFonts w:ascii="Arial" w:hAnsi="Arial" w:cs="Arial"/>
          <w:sz w:val="20"/>
          <w:szCs w:val="20"/>
        </w:rPr>
        <w:t>Paragrafu</w:t>
      </w:r>
      <w:r w:rsidR="00230DB3">
        <w:rPr>
          <w:rFonts w:ascii="Arial" w:hAnsi="Arial" w:cs="Arial"/>
          <w:sz w:val="20"/>
          <w:szCs w:val="20"/>
        </w:rPr>
        <w:t xml:space="preserve"> </w:t>
      </w:r>
      <w:r w:rsidRPr="003D1C37">
        <w:rPr>
          <w:rFonts w:ascii="Arial" w:hAnsi="Arial" w:cs="Arial"/>
          <w:sz w:val="20"/>
          <w:szCs w:val="20"/>
        </w:rPr>
        <w:t xml:space="preserve"> , należy do Wykonawcy pod rygorem odmowy dokonania zmiany Umowy przez Zamawiającego.</w:t>
      </w:r>
      <w:bookmarkStart w:id="7" w:name="_Hlk102025673"/>
    </w:p>
    <w:p w14:paraId="7A826B95" w14:textId="5ED5BB6F" w:rsidR="00A71CB9" w:rsidRPr="003D1C37" w:rsidRDefault="00A71CB9" w:rsidP="00A71CB9">
      <w:pPr>
        <w:numPr>
          <w:ilvl w:val="3"/>
          <w:numId w:val="58"/>
        </w:numPr>
        <w:suppressAutoHyphens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 xml:space="preserve"> Maksymalna wartość poszczególnej zmiany wynagrodzenia, jaką dopuszcza Zamawiający w efekcie zastosowania postanowień o zasadach wprowadzania zmian wysokości wynagrodzenia, o których mowa w </w:t>
      </w:r>
      <w:r w:rsidR="00C36F98" w:rsidRPr="00C36F98">
        <w:rPr>
          <w:rFonts w:ascii="Arial" w:hAnsi="Arial" w:cs="Arial"/>
          <w:sz w:val="20"/>
          <w:szCs w:val="20"/>
        </w:rPr>
        <w:t>§</w:t>
      </w:r>
      <w:r w:rsidR="00C36F98">
        <w:rPr>
          <w:rFonts w:ascii="Arial" w:hAnsi="Arial" w:cs="Arial"/>
          <w:sz w:val="20"/>
          <w:szCs w:val="20"/>
        </w:rPr>
        <w:t xml:space="preserve"> 10 </w:t>
      </w:r>
      <w:r w:rsidRPr="003D1C37">
        <w:rPr>
          <w:rFonts w:ascii="Arial" w:hAnsi="Arial" w:cs="Arial"/>
          <w:sz w:val="20"/>
          <w:szCs w:val="20"/>
        </w:rPr>
        <w:t xml:space="preserve">ust. 1 </w:t>
      </w:r>
      <w:r w:rsidR="00407C04">
        <w:rPr>
          <w:rFonts w:ascii="Arial" w:hAnsi="Arial" w:cs="Arial"/>
          <w:sz w:val="20"/>
          <w:szCs w:val="20"/>
        </w:rPr>
        <w:t>niniejsze</w:t>
      </w:r>
      <w:r w:rsidR="00C36F98">
        <w:rPr>
          <w:rFonts w:ascii="Arial" w:hAnsi="Arial" w:cs="Arial"/>
          <w:sz w:val="20"/>
          <w:szCs w:val="20"/>
        </w:rPr>
        <w:t xml:space="preserve">j Umowy </w:t>
      </w:r>
      <w:r w:rsidRPr="003D1C37">
        <w:rPr>
          <w:rFonts w:ascii="Arial" w:hAnsi="Arial" w:cs="Arial"/>
          <w:sz w:val="20"/>
          <w:szCs w:val="20"/>
        </w:rPr>
        <w:t xml:space="preserve">to 20 %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25% wynagrodzenia, </w:t>
      </w:r>
      <w:r w:rsidR="009725E9" w:rsidRPr="003D1C37">
        <w:rPr>
          <w:rFonts w:ascii="Arial" w:hAnsi="Arial" w:cs="Arial"/>
          <w:sz w:val="20"/>
          <w:szCs w:val="20"/>
        </w:rPr>
        <w:t xml:space="preserve"> </w:t>
      </w:r>
      <w:r w:rsidRPr="003D1C37">
        <w:rPr>
          <w:rFonts w:ascii="Arial" w:hAnsi="Arial" w:cs="Arial"/>
          <w:sz w:val="20"/>
          <w:szCs w:val="20"/>
        </w:rPr>
        <w:t>o którym mowa w §</w:t>
      </w:r>
      <w:r w:rsidR="00C36F98">
        <w:rPr>
          <w:rFonts w:ascii="Arial" w:hAnsi="Arial" w:cs="Arial"/>
          <w:sz w:val="20"/>
          <w:szCs w:val="20"/>
        </w:rPr>
        <w:t xml:space="preserve"> 10 ust 1 niniejszej Umowy.</w:t>
      </w:r>
      <w:bookmarkEnd w:id="7"/>
    </w:p>
    <w:p w14:paraId="7866258B" w14:textId="77777777" w:rsidR="00A71CB9" w:rsidRPr="003D1C37" w:rsidRDefault="00A71CB9" w:rsidP="00A71CB9">
      <w:pPr>
        <w:numPr>
          <w:ilvl w:val="3"/>
          <w:numId w:val="58"/>
        </w:numPr>
        <w:suppressAutoHyphens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Przez maksymalną wartość korekt, o której mowa w ust. 11 należy rozumieć wartość wzrostu lub spadku wynagrodzenia Wykonawcy wynikającą z waloryzacji.</w:t>
      </w:r>
    </w:p>
    <w:p w14:paraId="01BB2D6D" w14:textId="4D3BAF7A" w:rsidR="00A71CB9" w:rsidRPr="003D1C37" w:rsidRDefault="00A71CB9" w:rsidP="00A71CB9">
      <w:pPr>
        <w:numPr>
          <w:ilvl w:val="3"/>
          <w:numId w:val="58"/>
        </w:numPr>
        <w:suppressAutoHyphens w:val="0"/>
        <w:spacing w:after="0"/>
        <w:ind w:left="1276" w:hanging="425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 xml:space="preserve">Wartość zmiany (WZ) o której mowa w </w:t>
      </w:r>
      <w:r w:rsidR="008E6C6A" w:rsidRPr="008E6C6A">
        <w:rPr>
          <w:rFonts w:ascii="Arial" w:hAnsi="Arial" w:cs="Arial"/>
          <w:sz w:val="20"/>
          <w:szCs w:val="20"/>
        </w:rPr>
        <w:t xml:space="preserve">ustępie 1 niniejszego Paragrafu  </w:t>
      </w:r>
      <w:r w:rsidRPr="003D1C37">
        <w:rPr>
          <w:rFonts w:ascii="Arial" w:hAnsi="Arial" w:cs="Arial"/>
          <w:sz w:val="20"/>
          <w:szCs w:val="20"/>
        </w:rPr>
        <w:t>określa się na podstawie wzoru: </w:t>
      </w:r>
    </w:p>
    <w:p w14:paraId="04CA5FAE" w14:textId="77777777" w:rsidR="00A71CB9" w:rsidRPr="003D1C37" w:rsidRDefault="00A71CB9" w:rsidP="00A71CB9">
      <w:pPr>
        <w:ind w:left="1276" w:hanging="425"/>
        <w:jc w:val="center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b/>
          <w:bCs/>
          <w:sz w:val="20"/>
          <w:szCs w:val="20"/>
        </w:rPr>
        <w:t>WZ = (W x F)/100</w:t>
      </w:r>
    </w:p>
    <w:p w14:paraId="62C548B7" w14:textId="5BD39CAA" w:rsidR="00A71CB9" w:rsidRPr="003D1C37" w:rsidRDefault="00A71CB9" w:rsidP="00A71CB9">
      <w:pPr>
        <w:ind w:left="1276" w:hanging="425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przy czym:</w:t>
      </w:r>
      <w:r w:rsidRPr="003D1C37">
        <w:rPr>
          <w:rFonts w:ascii="Arial" w:hAnsi="Arial" w:cs="Arial"/>
          <w:sz w:val="20"/>
          <w:szCs w:val="20"/>
        </w:rPr>
        <w:br/>
      </w:r>
      <w:r w:rsidRPr="003D1C37">
        <w:rPr>
          <w:rFonts w:ascii="Arial" w:hAnsi="Arial" w:cs="Arial"/>
          <w:b/>
          <w:bCs/>
          <w:sz w:val="20"/>
          <w:szCs w:val="20"/>
        </w:rPr>
        <w:t>W</w:t>
      </w:r>
      <w:r w:rsidRPr="003D1C37">
        <w:rPr>
          <w:rFonts w:ascii="Arial" w:hAnsi="Arial" w:cs="Arial"/>
          <w:sz w:val="20"/>
          <w:szCs w:val="20"/>
        </w:rPr>
        <w:t xml:space="preserve"> - wynagrodzenie netto za zakres Przedmiotu Umowy, niezrealizowany jeszcze przez Wykonawcę i nieodebrany przez Zamawiającego przed dniem złożenia wniosku,</w:t>
      </w:r>
      <w:r w:rsidRPr="003D1C37">
        <w:rPr>
          <w:rFonts w:ascii="Arial" w:hAnsi="Arial" w:cs="Arial"/>
          <w:sz w:val="20"/>
          <w:szCs w:val="20"/>
        </w:rPr>
        <w:br/>
      </w:r>
      <w:r w:rsidRPr="003D1C37">
        <w:rPr>
          <w:rFonts w:ascii="Arial" w:hAnsi="Arial" w:cs="Arial"/>
          <w:b/>
          <w:bCs/>
          <w:sz w:val="20"/>
          <w:szCs w:val="20"/>
        </w:rPr>
        <w:t>F</w:t>
      </w:r>
      <w:r w:rsidRPr="003D1C37">
        <w:rPr>
          <w:rFonts w:ascii="Arial" w:hAnsi="Arial" w:cs="Arial"/>
          <w:sz w:val="20"/>
          <w:szCs w:val="20"/>
        </w:rPr>
        <w:t xml:space="preserve"> – średnia arytmetyczna czterech następujących po sobie wartości zmiany cen materiałów lub kosztów związanych z realizacją Przedmiotu umowy wynikających z komunikatów Prezesa GUS;</w:t>
      </w:r>
    </w:p>
    <w:p w14:paraId="45836F49" w14:textId="77777777" w:rsidR="00A71CB9" w:rsidRPr="003D1C37" w:rsidRDefault="00A71CB9" w:rsidP="00A71CB9">
      <w:pPr>
        <w:numPr>
          <w:ilvl w:val="3"/>
          <w:numId w:val="58"/>
        </w:numPr>
        <w:suppressAutoHyphens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Postanowień umownych w zakresie waloryzacji nie stosuje się od chwili osiągnięcia limitu, o którym mowa w ust. 11.</w:t>
      </w:r>
    </w:p>
    <w:p w14:paraId="23994974" w14:textId="602E1852" w:rsidR="00A71CB9" w:rsidRPr="003D1C37" w:rsidRDefault="00A71CB9" w:rsidP="00E47BE2">
      <w:pPr>
        <w:numPr>
          <w:ilvl w:val="3"/>
          <w:numId w:val="58"/>
        </w:numPr>
        <w:suppressAutoHyphens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 xml:space="preserve">Wykonawca, którego wynagrodzenie zostało zmienione zgodnie z </w:t>
      </w:r>
      <w:r w:rsidR="008E6C6A" w:rsidRPr="008E6C6A">
        <w:rPr>
          <w:rFonts w:ascii="Arial" w:hAnsi="Arial" w:cs="Arial"/>
          <w:sz w:val="20"/>
          <w:szCs w:val="20"/>
        </w:rPr>
        <w:t xml:space="preserve">ustępie 1 niniejszego Paragrafu  </w:t>
      </w:r>
      <w:r w:rsidRPr="003D1C37">
        <w:rPr>
          <w:rFonts w:ascii="Arial" w:hAnsi="Arial" w:cs="Arial"/>
          <w:sz w:val="20"/>
          <w:szCs w:val="20"/>
        </w:rPr>
        <w:t xml:space="preserve">, zobowiązany jest </w:t>
      </w:r>
      <w:r w:rsidRPr="003D1C37">
        <w:rPr>
          <w:rFonts w:ascii="Arial" w:hAnsi="Arial" w:cs="Arial"/>
          <w:sz w:val="20"/>
          <w:szCs w:val="20"/>
        </w:rPr>
        <w:br/>
        <w:t>do zmiany wynagrodzenia przysługującego podwykonawcy, z którym zawarł umowę, w zakresie odpowiadającym zmianom cen materiałów lub kosztów w dotyczących zobowiązania podwykonawcy. </w:t>
      </w:r>
    </w:p>
    <w:p w14:paraId="02ABA2D9" w14:textId="77777777" w:rsidR="00A71CB9" w:rsidRPr="003D1C37" w:rsidRDefault="00A71CB9" w:rsidP="003F1AFB">
      <w:pPr>
        <w:widowControl w:val="0"/>
        <w:spacing w:after="0"/>
        <w:rPr>
          <w:rFonts w:ascii="Arial" w:eastAsia="Lucida Sans Unicode" w:hAnsi="Arial" w:cs="Arial"/>
          <w:b/>
          <w:sz w:val="20"/>
          <w:szCs w:val="20"/>
        </w:rPr>
      </w:pPr>
    </w:p>
    <w:p w14:paraId="566B72D5" w14:textId="019D5D14" w:rsidR="0006536E" w:rsidRPr="003D1C37" w:rsidRDefault="0006536E" w:rsidP="003F1AFB">
      <w:pPr>
        <w:widowControl w:val="0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Lucida Sans Unicode" w:hAnsi="Arial" w:cs="Arial"/>
          <w:b/>
          <w:sz w:val="20"/>
          <w:szCs w:val="20"/>
        </w:rPr>
        <w:t>§ 2</w:t>
      </w:r>
      <w:r w:rsidR="00A71CB9" w:rsidRPr="003D1C37">
        <w:rPr>
          <w:rFonts w:ascii="Arial" w:eastAsia="Lucida Sans Unicode" w:hAnsi="Arial" w:cs="Arial"/>
          <w:b/>
          <w:sz w:val="20"/>
          <w:szCs w:val="20"/>
        </w:rPr>
        <w:t>4</w:t>
      </w:r>
    </w:p>
    <w:p w14:paraId="73212866" w14:textId="77777777" w:rsidR="004107B5" w:rsidRPr="003D1C37" w:rsidRDefault="0006536E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Nadzór nad robotami objętymi niniejszą umową w imieniu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="002335AF" w:rsidRPr="003D1C37">
        <w:rPr>
          <w:rFonts w:ascii="Arial" w:eastAsia="Times New Roman" w:hAnsi="Arial" w:cs="Arial"/>
          <w:sz w:val="20"/>
          <w:szCs w:val="20"/>
        </w:rPr>
        <w:t xml:space="preserve">ego będzie prowadził inspektor nadzoru wskazany przez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="002335AF" w:rsidRPr="003D1C37">
        <w:rPr>
          <w:rFonts w:ascii="Arial" w:eastAsia="Times New Roman" w:hAnsi="Arial" w:cs="Arial"/>
          <w:sz w:val="20"/>
          <w:szCs w:val="20"/>
        </w:rPr>
        <w:t xml:space="preserve">ego. </w:t>
      </w:r>
    </w:p>
    <w:p w14:paraId="5A17B4C8" w14:textId="77777777" w:rsidR="0006536E" w:rsidRPr="003D1C37" w:rsidRDefault="0006536E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Kierownikiem budowy ze strony Wykonawcy, posiadającym uprawnienia do wykonywania robót będzie: .............................................. tel. ............................... W/w uprawnienia zostaną przekazane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>emu podczas przekazywania terenu budowy</w:t>
      </w:r>
      <w:r w:rsidR="00A8535E" w:rsidRPr="003D1C37">
        <w:rPr>
          <w:rFonts w:ascii="Arial" w:eastAsia="Times New Roman" w:hAnsi="Arial" w:cs="Arial"/>
          <w:sz w:val="20"/>
          <w:szCs w:val="20"/>
        </w:rPr>
        <w:t>.</w:t>
      </w:r>
    </w:p>
    <w:p w14:paraId="5A7F53DE" w14:textId="77777777" w:rsidR="0006536E" w:rsidRPr="003D1C37" w:rsidRDefault="00674A75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06536E" w:rsidRPr="003D1C37">
        <w:rPr>
          <w:rFonts w:ascii="Arial" w:eastAsia="Times New Roman" w:hAnsi="Arial" w:cs="Arial"/>
          <w:sz w:val="20"/>
          <w:szCs w:val="20"/>
        </w:rPr>
        <w:t>y zastrzega sobie prawo zmiany osoby wskazanej w ust. 1</w:t>
      </w:r>
      <w:r w:rsidR="00904911" w:rsidRPr="003D1C37">
        <w:rPr>
          <w:rFonts w:ascii="Arial" w:eastAsia="Times New Roman" w:hAnsi="Arial" w:cs="Arial"/>
          <w:sz w:val="20"/>
          <w:szCs w:val="20"/>
        </w:rPr>
        <w:t xml:space="preserve"> niniejszego Paragrafu</w:t>
      </w:r>
      <w:r w:rsidR="0006536E" w:rsidRPr="003D1C37">
        <w:rPr>
          <w:rFonts w:ascii="Arial" w:eastAsia="Times New Roman" w:hAnsi="Arial" w:cs="Arial"/>
          <w:sz w:val="20"/>
          <w:szCs w:val="20"/>
        </w:rPr>
        <w:t xml:space="preserve">. </w:t>
      </w:r>
      <w:r w:rsidR="00904911" w:rsidRPr="003D1C37">
        <w:rPr>
          <w:rFonts w:ascii="Arial" w:eastAsia="Times New Roman" w:hAnsi="Arial" w:cs="Arial"/>
          <w:sz w:val="20"/>
          <w:szCs w:val="20"/>
        </w:rPr>
        <w:br/>
      </w:r>
      <w:r w:rsidR="0006536E" w:rsidRPr="003D1C37">
        <w:rPr>
          <w:rFonts w:ascii="Arial" w:eastAsia="Times New Roman" w:hAnsi="Arial" w:cs="Arial"/>
          <w:sz w:val="20"/>
          <w:szCs w:val="20"/>
        </w:rPr>
        <w:t xml:space="preserve">O dokonaniu zmiany </w:t>
      </w:r>
      <w:r w:rsidRPr="003D1C37">
        <w:rPr>
          <w:rFonts w:ascii="Arial" w:eastAsia="Times New Roman" w:hAnsi="Arial" w:cs="Arial"/>
          <w:sz w:val="20"/>
          <w:szCs w:val="20"/>
        </w:rPr>
        <w:t>Zamawiając</w:t>
      </w:r>
      <w:r w:rsidR="0006536E" w:rsidRPr="003D1C37">
        <w:rPr>
          <w:rFonts w:ascii="Arial" w:eastAsia="Times New Roman" w:hAnsi="Arial" w:cs="Arial"/>
          <w:sz w:val="20"/>
          <w:szCs w:val="20"/>
        </w:rPr>
        <w:t>y powiadomi na piśmie Wykonawcę na 3 dni przed dokonaniem zmiany.</w:t>
      </w:r>
    </w:p>
    <w:p w14:paraId="61C1451C" w14:textId="5150B7A4" w:rsidR="0006536E" w:rsidRPr="003D1C37" w:rsidRDefault="0006536E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Zmiana osoby wskazanej w ust. 2 wymaga uprzednie</w:t>
      </w:r>
      <w:r w:rsidR="003014EC" w:rsidRPr="003D1C37">
        <w:rPr>
          <w:rFonts w:ascii="Arial" w:eastAsia="Times New Roman" w:hAnsi="Arial" w:cs="Arial"/>
          <w:sz w:val="20"/>
          <w:szCs w:val="20"/>
        </w:rPr>
        <w:t>j pisemnej akceptacji Zamawiającego</w:t>
      </w:r>
      <w:r w:rsidRPr="003D1C37">
        <w:rPr>
          <w:rFonts w:ascii="Arial" w:eastAsia="Times New Roman" w:hAnsi="Arial" w:cs="Arial"/>
          <w:sz w:val="20"/>
          <w:szCs w:val="20"/>
        </w:rPr>
        <w:t>.</w:t>
      </w:r>
    </w:p>
    <w:p w14:paraId="4E853EBA" w14:textId="77777777" w:rsidR="0006536E" w:rsidRPr="003D1C37" w:rsidRDefault="0006536E" w:rsidP="003F1AFB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Zmiany, o których mowa w ust. 3 i 4  nie wymagają wprowadzania zmian do umowy w formie aneksu.</w:t>
      </w:r>
    </w:p>
    <w:p w14:paraId="68C45390" w14:textId="19467C49" w:rsidR="00686643" w:rsidRPr="003D1C37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b/>
          <w:sz w:val="20"/>
          <w:szCs w:val="20"/>
        </w:rPr>
        <w:t>§ 2</w:t>
      </w:r>
      <w:r w:rsidR="00A71CB9" w:rsidRPr="003D1C37">
        <w:rPr>
          <w:rFonts w:ascii="Arial" w:eastAsia="Times New Roman" w:hAnsi="Arial" w:cs="Arial"/>
          <w:b/>
          <w:sz w:val="20"/>
          <w:szCs w:val="20"/>
        </w:rPr>
        <w:t>5</w:t>
      </w:r>
    </w:p>
    <w:p w14:paraId="4EC6AE07" w14:textId="7D31AC45" w:rsidR="00686643" w:rsidRPr="003D1C37" w:rsidRDefault="004107B5" w:rsidP="00741A09">
      <w:pPr>
        <w:numPr>
          <w:ilvl w:val="3"/>
          <w:numId w:val="39"/>
        </w:numPr>
        <w:tabs>
          <w:tab w:val="num" w:pos="64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lastRenderedPageBreak/>
        <w:t>W sprawach nie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uregulowanych niniejszą Umową obowiązują przepisy </w:t>
      </w:r>
      <w:r w:rsidR="00702B04" w:rsidRPr="003D1C37">
        <w:rPr>
          <w:rFonts w:ascii="Arial" w:eastAsia="Times New Roman" w:hAnsi="Arial" w:cs="Arial"/>
          <w:sz w:val="20"/>
          <w:szCs w:val="20"/>
        </w:rPr>
        <w:t xml:space="preserve">prawa powszechnie obowiązującego w szczególności przepisy 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ustawy z dnia </w:t>
      </w:r>
      <w:r w:rsidR="002335AF" w:rsidRPr="003D1C37">
        <w:rPr>
          <w:rFonts w:ascii="Arial" w:eastAsia="Times New Roman" w:hAnsi="Arial" w:cs="Arial"/>
          <w:sz w:val="20"/>
          <w:szCs w:val="20"/>
        </w:rPr>
        <w:t xml:space="preserve">7 lipca 1994 r. Prawo Budowlane, </w:t>
      </w:r>
      <w:r w:rsidR="00686643" w:rsidRPr="003D1C37">
        <w:rPr>
          <w:rFonts w:ascii="Arial" w:eastAsia="Times New Roman" w:hAnsi="Arial" w:cs="Arial"/>
          <w:sz w:val="20"/>
          <w:szCs w:val="20"/>
        </w:rPr>
        <w:t>us</w:t>
      </w:r>
      <w:r w:rsidR="002335AF" w:rsidRPr="003D1C37">
        <w:rPr>
          <w:rFonts w:ascii="Arial" w:eastAsia="Times New Roman" w:hAnsi="Arial" w:cs="Arial"/>
          <w:sz w:val="20"/>
          <w:szCs w:val="20"/>
        </w:rPr>
        <w:t xml:space="preserve">tawy Prawo zamówień publicznych </w:t>
      </w:r>
      <w:r w:rsidR="00686643" w:rsidRPr="003D1C37">
        <w:rPr>
          <w:rFonts w:ascii="Arial" w:eastAsia="Times New Roman" w:hAnsi="Arial" w:cs="Arial"/>
          <w:sz w:val="20"/>
          <w:szCs w:val="20"/>
        </w:rPr>
        <w:t>oraz jej przepisy wykonawcze, Ustawy z dnia 23 kwietni</w:t>
      </w:r>
      <w:r w:rsidR="002335AF" w:rsidRPr="003D1C37">
        <w:rPr>
          <w:rFonts w:ascii="Arial" w:eastAsia="Times New Roman" w:hAnsi="Arial" w:cs="Arial"/>
          <w:sz w:val="20"/>
          <w:szCs w:val="20"/>
        </w:rPr>
        <w:t xml:space="preserve">a 1964 r. - Kodeks cywilny </w:t>
      </w:r>
      <w:r w:rsidR="00686643" w:rsidRPr="003D1C37">
        <w:rPr>
          <w:rFonts w:ascii="Arial" w:eastAsia="Times New Roman" w:hAnsi="Arial" w:cs="Arial"/>
          <w:sz w:val="20"/>
          <w:szCs w:val="20"/>
        </w:rPr>
        <w:t xml:space="preserve">oraz inne właściwe do przedmiotu umowy. </w:t>
      </w:r>
    </w:p>
    <w:p w14:paraId="370F1FE8" w14:textId="19CC0245" w:rsidR="00686643" w:rsidRPr="003D1C37" w:rsidRDefault="00686643" w:rsidP="00741A09">
      <w:pPr>
        <w:numPr>
          <w:ilvl w:val="3"/>
          <w:numId w:val="39"/>
        </w:numPr>
        <w:tabs>
          <w:tab w:val="num" w:pos="64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>Żadna ze stron nie może przenieść na osoby trzecie praw, obowiązków i wierzytelności wynikających z niniejszej umowy bez uprzedniej</w:t>
      </w:r>
      <w:r w:rsidR="00702B04" w:rsidRPr="003D1C37">
        <w:rPr>
          <w:rFonts w:ascii="Arial" w:eastAsia="Times New Roman" w:hAnsi="Arial" w:cs="Arial"/>
          <w:sz w:val="20"/>
          <w:szCs w:val="20"/>
        </w:rPr>
        <w:t>,</w:t>
      </w:r>
      <w:r w:rsidRPr="003D1C37">
        <w:rPr>
          <w:rFonts w:ascii="Arial" w:eastAsia="Times New Roman" w:hAnsi="Arial" w:cs="Arial"/>
          <w:sz w:val="20"/>
          <w:szCs w:val="20"/>
        </w:rPr>
        <w:t xml:space="preserve"> pisemnej </w:t>
      </w:r>
      <w:r w:rsidR="00702B04" w:rsidRPr="003D1C37">
        <w:rPr>
          <w:rFonts w:ascii="Arial" w:eastAsia="Times New Roman" w:hAnsi="Arial" w:cs="Arial"/>
          <w:sz w:val="20"/>
          <w:szCs w:val="20"/>
        </w:rPr>
        <w:t xml:space="preserve">pod rygorem nieważności, </w:t>
      </w:r>
      <w:r w:rsidRPr="003D1C37">
        <w:rPr>
          <w:rFonts w:ascii="Arial" w:eastAsia="Times New Roman" w:hAnsi="Arial" w:cs="Arial"/>
          <w:sz w:val="20"/>
          <w:szCs w:val="20"/>
        </w:rPr>
        <w:t>zgody drugiej strony.</w:t>
      </w:r>
    </w:p>
    <w:p w14:paraId="5A47C732" w14:textId="77777777" w:rsidR="00340A62" w:rsidRPr="003D1C37" w:rsidRDefault="00340A62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0EB1A0AF" w14:textId="5D610E67" w:rsidR="00686643" w:rsidRPr="003D1C37" w:rsidRDefault="00686643" w:rsidP="003F1AFB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3D1C37">
        <w:rPr>
          <w:rFonts w:ascii="Arial" w:eastAsia="Times New Roman" w:hAnsi="Arial" w:cs="Arial"/>
          <w:b/>
          <w:sz w:val="20"/>
          <w:szCs w:val="20"/>
          <w:lang w:val="cs-CZ"/>
        </w:rPr>
        <w:t>§ 2</w:t>
      </w:r>
      <w:r w:rsidR="00A71CB9" w:rsidRPr="003D1C37">
        <w:rPr>
          <w:rFonts w:ascii="Arial" w:eastAsia="Times New Roman" w:hAnsi="Arial" w:cs="Arial"/>
          <w:b/>
          <w:sz w:val="20"/>
          <w:szCs w:val="20"/>
          <w:lang w:val="cs-CZ"/>
        </w:rPr>
        <w:t>6</w:t>
      </w:r>
    </w:p>
    <w:p w14:paraId="4F6E130B" w14:textId="77777777" w:rsidR="00686643" w:rsidRPr="003D1C37" w:rsidRDefault="00686643" w:rsidP="00741A09">
      <w:pPr>
        <w:numPr>
          <w:ilvl w:val="4"/>
          <w:numId w:val="40"/>
        </w:numPr>
        <w:tabs>
          <w:tab w:val="left" w:pos="284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Niniejszą Umowę sporządzono w </w:t>
      </w:r>
      <w:r w:rsidR="00904911" w:rsidRPr="003D1C37">
        <w:rPr>
          <w:rFonts w:ascii="Arial" w:eastAsia="Times New Roman" w:hAnsi="Arial" w:cs="Arial"/>
          <w:sz w:val="20"/>
          <w:szCs w:val="20"/>
        </w:rPr>
        <w:t>trzech</w:t>
      </w:r>
      <w:r w:rsidRPr="003D1C37">
        <w:rPr>
          <w:rFonts w:ascii="Arial" w:eastAsia="Times New Roman" w:hAnsi="Arial" w:cs="Arial"/>
          <w:sz w:val="20"/>
          <w:szCs w:val="20"/>
        </w:rPr>
        <w:t xml:space="preserve"> jednobrzmiących egzemplarzach: </w:t>
      </w:r>
      <w:r w:rsidR="00904911" w:rsidRPr="003D1C37">
        <w:rPr>
          <w:rFonts w:ascii="Arial" w:eastAsia="Times New Roman" w:hAnsi="Arial" w:cs="Arial"/>
          <w:sz w:val="20"/>
          <w:szCs w:val="20"/>
        </w:rPr>
        <w:t>dwa</w:t>
      </w:r>
      <w:r w:rsidRPr="003D1C37">
        <w:rPr>
          <w:rFonts w:ascii="Arial" w:eastAsia="Times New Roman" w:hAnsi="Arial" w:cs="Arial"/>
          <w:sz w:val="20"/>
          <w:szCs w:val="20"/>
        </w:rPr>
        <w:t xml:space="preserve"> dla </w:t>
      </w:r>
      <w:r w:rsidR="00674A75" w:rsidRPr="003D1C37">
        <w:rPr>
          <w:rFonts w:ascii="Arial" w:eastAsia="Times New Roman" w:hAnsi="Arial" w:cs="Arial"/>
          <w:sz w:val="20"/>
          <w:szCs w:val="20"/>
        </w:rPr>
        <w:t>Zamawiając</w:t>
      </w:r>
      <w:r w:rsidRPr="003D1C37">
        <w:rPr>
          <w:rFonts w:ascii="Arial" w:eastAsia="Times New Roman" w:hAnsi="Arial" w:cs="Arial"/>
          <w:sz w:val="20"/>
          <w:szCs w:val="20"/>
        </w:rPr>
        <w:t xml:space="preserve">ego i jeden dla Wykonawcy. </w:t>
      </w:r>
    </w:p>
    <w:p w14:paraId="4CDD730C" w14:textId="2F463953" w:rsidR="00686643" w:rsidRPr="003D1C37" w:rsidRDefault="00686643" w:rsidP="00741A09">
      <w:pPr>
        <w:numPr>
          <w:ilvl w:val="4"/>
          <w:numId w:val="40"/>
        </w:numPr>
        <w:tabs>
          <w:tab w:val="left" w:pos="284"/>
          <w:tab w:val="left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sz w:val="20"/>
          <w:szCs w:val="20"/>
        </w:rPr>
        <w:t xml:space="preserve">Integralną </w:t>
      </w:r>
      <w:r w:rsidR="003014EC" w:rsidRPr="003D1C37">
        <w:rPr>
          <w:rFonts w:ascii="Arial" w:eastAsia="Times New Roman" w:hAnsi="Arial" w:cs="Arial"/>
          <w:sz w:val="20"/>
          <w:szCs w:val="20"/>
        </w:rPr>
        <w:t>częścią</w:t>
      </w:r>
      <w:r w:rsidRPr="003D1C37">
        <w:rPr>
          <w:rFonts w:ascii="Arial" w:eastAsia="Times New Roman" w:hAnsi="Arial" w:cs="Arial"/>
          <w:sz w:val="20"/>
          <w:szCs w:val="20"/>
        </w:rPr>
        <w:t xml:space="preserve"> niniejszej umowy stanowią załączniki:</w:t>
      </w:r>
    </w:p>
    <w:p w14:paraId="66937C55" w14:textId="77777777" w:rsidR="00686643" w:rsidRPr="003D1C37" w:rsidRDefault="00686643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sz w:val="20"/>
          <w:szCs w:val="20"/>
        </w:rPr>
        <w:t>Załącznik Nr 1</w:t>
      </w:r>
      <w:r w:rsidRPr="003D1C37">
        <w:rPr>
          <w:rFonts w:ascii="Arial" w:eastAsia="Times New Roman" w:hAnsi="Arial" w:cs="Arial"/>
          <w:sz w:val="20"/>
          <w:szCs w:val="20"/>
        </w:rPr>
        <w:t xml:space="preserve"> – Program Funkcjonalno – Użytkowy (PFU),</w:t>
      </w:r>
    </w:p>
    <w:p w14:paraId="4315B513" w14:textId="77777777" w:rsidR="00686643" w:rsidRPr="003D1C37" w:rsidRDefault="00686643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sz w:val="20"/>
          <w:szCs w:val="20"/>
        </w:rPr>
        <w:t>Załącznik Nr 2</w:t>
      </w:r>
      <w:r w:rsidRPr="003D1C37">
        <w:rPr>
          <w:rFonts w:ascii="Arial" w:eastAsia="Times New Roman" w:hAnsi="Arial" w:cs="Arial"/>
          <w:sz w:val="20"/>
          <w:szCs w:val="20"/>
        </w:rPr>
        <w:t xml:space="preserve"> – </w:t>
      </w:r>
      <w:r w:rsidR="00A335F8" w:rsidRPr="003D1C37">
        <w:rPr>
          <w:rFonts w:ascii="Arial" w:eastAsia="Times New Roman" w:hAnsi="Arial" w:cs="Arial"/>
          <w:sz w:val="20"/>
          <w:szCs w:val="20"/>
        </w:rPr>
        <w:t>O</w:t>
      </w:r>
      <w:r w:rsidRPr="003D1C37">
        <w:rPr>
          <w:rFonts w:ascii="Arial" w:eastAsia="Times New Roman" w:hAnsi="Arial" w:cs="Arial"/>
          <w:sz w:val="20"/>
          <w:szCs w:val="20"/>
        </w:rPr>
        <w:t>ferta wykonawcy</w:t>
      </w:r>
      <w:r w:rsidR="00A335F8" w:rsidRPr="003D1C37">
        <w:rPr>
          <w:rFonts w:ascii="Arial" w:eastAsia="Times New Roman" w:hAnsi="Arial" w:cs="Arial"/>
          <w:sz w:val="20"/>
          <w:szCs w:val="20"/>
        </w:rPr>
        <w:t>,</w:t>
      </w:r>
    </w:p>
    <w:p w14:paraId="32D07ED5" w14:textId="77777777" w:rsidR="00A335F8" w:rsidRPr="003D1C37" w:rsidRDefault="00A335F8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sz w:val="20"/>
          <w:szCs w:val="20"/>
        </w:rPr>
        <w:t>Załącznik Nr 3</w:t>
      </w:r>
      <w:r w:rsidRPr="003D1C37">
        <w:rPr>
          <w:rFonts w:ascii="Arial" w:eastAsia="Times New Roman" w:hAnsi="Arial" w:cs="Arial"/>
          <w:sz w:val="20"/>
          <w:szCs w:val="20"/>
        </w:rPr>
        <w:t xml:space="preserve"> - Harmonogram </w:t>
      </w:r>
      <w:r w:rsidR="00DB1D4A" w:rsidRPr="003D1C37">
        <w:rPr>
          <w:rFonts w:ascii="Arial" w:eastAsia="Times New Roman" w:hAnsi="Arial" w:cs="Arial"/>
          <w:sz w:val="20"/>
          <w:szCs w:val="20"/>
        </w:rPr>
        <w:t xml:space="preserve">rzeczowo </w:t>
      </w:r>
      <w:r w:rsidR="00DA09F4" w:rsidRPr="003D1C37">
        <w:rPr>
          <w:rFonts w:ascii="Arial" w:eastAsia="Times New Roman" w:hAnsi="Arial" w:cs="Arial"/>
          <w:sz w:val="20"/>
          <w:szCs w:val="20"/>
        </w:rPr>
        <w:t>–</w:t>
      </w:r>
      <w:r w:rsidR="00DB1D4A" w:rsidRPr="003D1C37">
        <w:rPr>
          <w:rFonts w:ascii="Arial" w:eastAsia="Times New Roman" w:hAnsi="Arial" w:cs="Arial"/>
          <w:sz w:val="20"/>
          <w:szCs w:val="20"/>
        </w:rPr>
        <w:t xml:space="preserve"> finans</w:t>
      </w:r>
      <w:r w:rsidR="00DA09F4" w:rsidRPr="003D1C37">
        <w:rPr>
          <w:rFonts w:ascii="Arial" w:eastAsia="Times New Roman" w:hAnsi="Arial" w:cs="Arial"/>
          <w:sz w:val="20"/>
          <w:szCs w:val="20"/>
        </w:rPr>
        <w:t>o</w:t>
      </w:r>
      <w:r w:rsidR="00DB1D4A" w:rsidRPr="003D1C37">
        <w:rPr>
          <w:rFonts w:ascii="Arial" w:eastAsia="Times New Roman" w:hAnsi="Arial" w:cs="Arial"/>
          <w:sz w:val="20"/>
          <w:szCs w:val="20"/>
        </w:rPr>
        <w:t>wy</w:t>
      </w:r>
      <w:r w:rsidR="0083692D" w:rsidRPr="003D1C37">
        <w:rPr>
          <w:rFonts w:ascii="Arial" w:eastAsia="Times New Roman" w:hAnsi="Arial" w:cs="Arial"/>
          <w:sz w:val="20"/>
          <w:szCs w:val="20"/>
        </w:rPr>
        <w:t>,</w:t>
      </w:r>
    </w:p>
    <w:p w14:paraId="039E7E8F" w14:textId="77777777" w:rsidR="0083692D" w:rsidRPr="003D1C37" w:rsidRDefault="0083692D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sz w:val="20"/>
          <w:szCs w:val="20"/>
        </w:rPr>
        <w:t>Załącznik nr 4</w:t>
      </w:r>
      <w:r w:rsidRPr="003D1C37">
        <w:rPr>
          <w:rFonts w:ascii="Arial" w:eastAsia="Times New Roman" w:hAnsi="Arial" w:cs="Arial"/>
          <w:sz w:val="20"/>
          <w:szCs w:val="20"/>
        </w:rPr>
        <w:t xml:space="preserve"> – Specyfikacja Warunków Zamówienia,</w:t>
      </w:r>
    </w:p>
    <w:p w14:paraId="7269EADE" w14:textId="77777777" w:rsidR="0083692D" w:rsidRPr="003D1C37" w:rsidRDefault="0083692D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sz w:val="20"/>
          <w:szCs w:val="20"/>
        </w:rPr>
        <w:t>Załącznik nr 5</w:t>
      </w:r>
      <w:r w:rsidRPr="003D1C37">
        <w:rPr>
          <w:rFonts w:ascii="Arial" w:eastAsia="Times New Roman" w:hAnsi="Arial" w:cs="Arial"/>
          <w:sz w:val="20"/>
          <w:szCs w:val="20"/>
        </w:rPr>
        <w:t xml:space="preserve"> – Audyt energetyczny.</w:t>
      </w:r>
    </w:p>
    <w:p w14:paraId="64644C52" w14:textId="4DFC45B9" w:rsidR="00A0288D" w:rsidRPr="003D1C37" w:rsidRDefault="00A0288D" w:rsidP="00741A09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sz w:val="20"/>
          <w:szCs w:val="20"/>
        </w:rPr>
        <w:t>Załącznik nr 6</w:t>
      </w:r>
      <w:r w:rsidRPr="003D1C37">
        <w:rPr>
          <w:rFonts w:ascii="Arial" w:eastAsia="Times New Roman" w:hAnsi="Arial" w:cs="Arial"/>
          <w:sz w:val="20"/>
          <w:szCs w:val="20"/>
        </w:rPr>
        <w:t xml:space="preserve"> – </w:t>
      </w:r>
      <w:r w:rsidR="00C1556E" w:rsidRPr="003D1C37">
        <w:rPr>
          <w:rFonts w:ascii="Arial" w:eastAsia="Times New Roman" w:hAnsi="Arial" w:cs="Arial"/>
          <w:sz w:val="20"/>
          <w:szCs w:val="20"/>
        </w:rPr>
        <w:t>Audyt oświetlenia</w:t>
      </w:r>
    </w:p>
    <w:p w14:paraId="24FDC951" w14:textId="1FBE349E" w:rsidR="00C1556E" w:rsidRPr="003D1C37" w:rsidRDefault="00C1556E" w:rsidP="00C1556E">
      <w:pPr>
        <w:numPr>
          <w:ilvl w:val="0"/>
          <w:numId w:val="45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3D1C37">
        <w:rPr>
          <w:rFonts w:ascii="Arial" w:eastAsia="Times New Roman" w:hAnsi="Arial" w:cs="Arial"/>
          <w:b/>
          <w:sz w:val="20"/>
          <w:szCs w:val="20"/>
        </w:rPr>
        <w:t>Załącznik nr 7</w:t>
      </w:r>
      <w:r w:rsidRPr="003D1C37">
        <w:rPr>
          <w:rFonts w:ascii="Arial" w:eastAsia="Times New Roman" w:hAnsi="Arial" w:cs="Arial"/>
          <w:sz w:val="20"/>
          <w:szCs w:val="20"/>
        </w:rPr>
        <w:t xml:space="preserve"> – Klauzula RODO i obowiązek informacyjny RODO</w:t>
      </w:r>
    </w:p>
    <w:p w14:paraId="36206B09" w14:textId="77777777" w:rsidR="00C1556E" w:rsidRPr="003D1C37" w:rsidRDefault="00C1556E" w:rsidP="00C1556E">
      <w:pPr>
        <w:tabs>
          <w:tab w:val="left" w:pos="1843"/>
        </w:tabs>
        <w:spacing w:after="0"/>
        <w:ind w:left="1276"/>
        <w:jc w:val="both"/>
        <w:rPr>
          <w:rFonts w:ascii="Arial" w:eastAsia="Times New Roman" w:hAnsi="Arial" w:cs="Arial"/>
          <w:sz w:val="20"/>
          <w:szCs w:val="20"/>
        </w:rPr>
      </w:pPr>
    </w:p>
    <w:p w14:paraId="76D0C16C" w14:textId="77777777" w:rsidR="00686643" w:rsidRPr="003D1C37" w:rsidRDefault="00686643" w:rsidP="003F1AFB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199520E" w14:textId="77777777" w:rsidR="00340A62" w:rsidRPr="003D1C37" w:rsidRDefault="00340A62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31EDCCD0" w14:textId="77777777" w:rsidR="005656D0" w:rsidRPr="003D1C37" w:rsidRDefault="005656D0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0AD7065B" w14:textId="77777777" w:rsidR="00B00035" w:rsidRPr="003D1C37" w:rsidRDefault="00B00035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61B8CC6" w14:textId="77777777" w:rsidR="00B00035" w:rsidRPr="003D1C37" w:rsidRDefault="00B00035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19F47F38" w14:textId="77777777" w:rsidR="005656D0" w:rsidRPr="003D1C37" w:rsidRDefault="005656D0" w:rsidP="005656D0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53C1416A" w14:textId="77777777" w:rsidR="00340A62" w:rsidRPr="003D1C37" w:rsidRDefault="00340A62" w:rsidP="003F1AFB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37F75095" w14:textId="77777777" w:rsidR="00A0288D" w:rsidRPr="003D1C37" w:rsidRDefault="00674A75" w:rsidP="003F1AFB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3D1C37">
        <w:rPr>
          <w:rFonts w:ascii="Arial" w:eastAsia="Times New Roman" w:hAnsi="Arial" w:cs="Arial"/>
          <w:b/>
          <w:bCs/>
          <w:sz w:val="20"/>
          <w:szCs w:val="20"/>
        </w:rPr>
        <w:t>ZAMAWIAJĄC</w:t>
      </w:r>
      <w:r w:rsidR="00686643" w:rsidRPr="003D1C37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="00686643" w:rsidRPr="003D1C37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3D1C37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3D1C37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3D1C37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A0288D" w:rsidRPr="003D1C37">
        <w:rPr>
          <w:rFonts w:ascii="Arial" w:eastAsia="Times New Roman" w:hAnsi="Arial" w:cs="Arial"/>
          <w:b/>
          <w:bCs/>
          <w:sz w:val="20"/>
          <w:szCs w:val="20"/>
        </w:rPr>
        <w:t>WYKONAWCA</w:t>
      </w:r>
    </w:p>
    <w:p w14:paraId="25DB2C23" w14:textId="77777777" w:rsidR="00A0288D" w:rsidRPr="003D1C37" w:rsidRDefault="00A0288D" w:rsidP="003F1AFB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6439038B" w14:textId="77777777" w:rsidR="00A0288D" w:rsidRPr="003D1C37" w:rsidRDefault="00A0288D" w:rsidP="003F1AFB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A49DA9D" w14:textId="77777777" w:rsidR="005656D0" w:rsidRPr="003D1C37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E54A12F" w14:textId="77777777" w:rsidR="005656D0" w:rsidRPr="003D1C37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FB87480" w14:textId="77777777" w:rsidR="005656D0" w:rsidRPr="003D1C37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59FFAF" w14:textId="77777777" w:rsidR="005656D0" w:rsidRPr="003D1C37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1B2A45B" w14:textId="77777777" w:rsidR="005656D0" w:rsidRPr="003D1C37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D581158" w14:textId="77777777" w:rsidR="005656D0" w:rsidRPr="003D1C37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69E5874" w14:textId="77777777" w:rsidR="005656D0" w:rsidRPr="003D1C37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3B41ACD" w14:textId="77777777" w:rsidR="005656D0" w:rsidRPr="003D1C37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F75214F" w14:textId="77777777" w:rsidR="005656D0" w:rsidRPr="003D1C37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B8BB0D6" w14:textId="77777777" w:rsidR="005656D0" w:rsidRPr="003D1C37" w:rsidRDefault="005656D0" w:rsidP="003F1AFB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7CDBE37" w14:textId="57DD380F" w:rsidR="00A0288D" w:rsidRPr="003D1C37" w:rsidRDefault="00A0288D" w:rsidP="001D5917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D1C37">
        <w:rPr>
          <w:rFonts w:ascii="Arial" w:hAnsi="Arial" w:cs="Arial"/>
          <w:b/>
          <w:sz w:val="20"/>
          <w:szCs w:val="20"/>
          <w:lang w:eastAsia="pl-PL"/>
        </w:rPr>
        <w:t xml:space="preserve">Załącznik nr </w:t>
      </w:r>
      <w:r w:rsidR="00C1556E" w:rsidRPr="003D1C37">
        <w:rPr>
          <w:rFonts w:ascii="Arial" w:hAnsi="Arial" w:cs="Arial"/>
          <w:b/>
          <w:sz w:val="20"/>
          <w:szCs w:val="20"/>
          <w:lang w:eastAsia="pl-PL"/>
        </w:rPr>
        <w:t>7</w:t>
      </w:r>
      <w:r w:rsidRPr="003D1C37">
        <w:rPr>
          <w:rFonts w:ascii="Arial" w:hAnsi="Arial" w:cs="Arial"/>
          <w:b/>
          <w:sz w:val="20"/>
          <w:szCs w:val="20"/>
          <w:lang w:eastAsia="pl-PL"/>
        </w:rPr>
        <w:t xml:space="preserve"> -KLAUZULA INFORMACYJNA  RODO</w:t>
      </w:r>
    </w:p>
    <w:p w14:paraId="5B073EF0" w14:textId="77777777" w:rsidR="00A0288D" w:rsidRPr="003D1C3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D1C37">
        <w:rPr>
          <w:rFonts w:ascii="Arial" w:hAnsi="Arial" w:cs="Arial"/>
          <w:sz w:val="20"/>
          <w:szCs w:val="20"/>
          <w:lang w:eastAsia="pl-PL"/>
        </w:rPr>
        <w:t>Zgodnie z art. 13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0066543" w14:textId="74D3E622" w:rsidR="00A0288D" w:rsidRPr="003D1C37" w:rsidRDefault="00A0288D" w:rsidP="001D5917">
      <w:pPr>
        <w:numPr>
          <w:ilvl w:val="0"/>
          <w:numId w:val="4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D1C37">
        <w:rPr>
          <w:rFonts w:ascii="Arial" w:hAnsi="Arial" w:cs="Arial"/>
          <w:sz w:val="20"/>
          <w:szCs w:val="20"/>
          <w:lang w:eastAsia="pl-PL"/>
        </w:rPr>
        <w:t xml:space="preserve">Administratorem Państwa danych osobowych jest </w:t>
      </w:r>
      <w:r w:rsidR="00631C23" w:rsidRPr="003D1C37">
        <w:rPr>
          <w:rFonts w:ascii="Arial" w:hAnsi="Arial" w:cs="Arial"/>
          <w:sz w:val="20"/>
          <w:szCs w:val="20"/>
          <w:lang w:eastAsia="pl-PL"/>
        </w:rPr>
        <w:t>Zarząd NZOZ Szpital im. Profesora Zbigniewa Religi w Słubicach Sp. z o.o., ul. Nadodrzańska 6, tel. 95 750 14 10, e-mail:  sekretariat@szpitalslubice.pl;</w:t>
      </w:r>
    </w:p>
    <w:p w14:paraId="5067A0A4" w14:textId="25AD4E79" w:rsidR="005656D0" w:rsidRPr="003D1C37" w:rsidRDefault="005656D0" w:rsidP="001D5917">
      <w:pPr>
        <w:numPr>
          <w:ilvl w:val="0"/>
          <w:numId w:val="4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D1C37">
        <w:rPr>
          <w:rFonts w:ascii="Arial" w:hAnsi="Arial" w:cs="Arial"/>
          <w:sz w:val="20"/>
          <w:szCs w:val="20"/>
          <w:lang w:eastAsia="pl-PL"/>
        </w:rPr>
        <w:t xml:space="preserve">W sprawach z zakresu ochrony danych osobowych mogą Państwo kontaktować się z Inspektorem Ochrony Danych pod adresem e-mail: </w:t>
      </w:r>
      <w:r w:rsidR="00631C23" w:rsidRPr="003D1C37">
        <w:rPr>
          <w:rFonts w:ascii="Arial" w:hAnsi="Arial" w:cs="Arial"/>
          <w:sz w:val="20"/>
          <w:szCs w:val="20"/>
        </w:rPr>
        <w:t>iodo@szpitalslubice.pl,  telefon: 660 567 115;</w:t>
      </w:r>
    </w:p>
    <w:p w14:paraId="328AA399" w14:textId="5EDBE192" w:rsidR="00A0288D" w:rsidRPr="003D1C37" w:rsidRDefault="00A0288D" w:rsidP="001D5917">
      <w:pPr>
        <w:numPr>
          <w:ilvl w:val="0"/>
          <w:numId w:val="4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D1C37">
        <w:rPr>
          <w:rFonts w:ascii="Arial" w:hAnsi="Arial" w:cs="Arial"/>
          <w:sz w:val="20"/>
          <w:szCs w:val="20"/>
          <w:lang w:eastAsia="pl-PL"/>
        </w:rPr>
        <w:t xml:space="preserve">Pani/Pana  dane osobowe przetwarzane będą na podstawie  art.  6 ust 1 lit c RODO w celu związanym z </w:t>
      </w:r>
      <w:r w:rsidR="003F1AFB" w:rsidRPr="003D1C37">
        <w:rPr>
          <w:rFonts w:ascii="Arial" w:hAnsi="Arial" w:cs="Arial"/>
          <w:sz w:val="20"/>
          <w:szCs w:val="20"/>
          <w:lang w:eastAsia="pl-PL"/>
        </w:rPr>
        <w:t>wykonywaniem Umowy</w:t>
      </w:r>
      <w:r w:rsidRPr="003D1C37">
        <w:rPr>
          <w:rStyle w:val="FontStyle27"/>
          <w:rFonts w:ascii="Arial" w:hAnsi="Arial" w:cs="Arial" w:hint="default"/>
          <w:b/>
          <w:color w:val="auto"/>
          <w:sz w:val="20"/>
          <w:szCs w:val="20"/>
        </w:rPr>
        <w:t xml:space="preserve"> </w:t>
      </w:r>
      <w:r w:rsidR="001D5917" w:rsidRPr="003D1C37">
        <w:rPr>
          <w:rFonts w:ascii="Arial" w:hAnsi="Arial" w:cs="Arial"/>
          <w:b/>
          <w:sz w:val="20"/>
          <w:szCs w:val="20"/>
        </w:rPr>
        <w:t>„Termomodernizacja obiektów i sieci Niepublicznego Zakładu Opieki Zdrowotnej Szpital im. Prof. Z. Religi w Słubicach sp. z o. o.”</w:t>
      </w:r>
    </w:p>
    <w:p w14:paraId="0BB2ED44" w14:textId="550C1345" w:rsidR="00A0288D" w:rsidRPr="003D1C37" w:rsidRDefault="00A0288D" w:rsidP="001D591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zh-CN"/>
        </w:rPr>
      </w:pPr>
      <w:r w:rsidRPr="003D1C37">
        <w:rPr>
          <w:rFonts w:ascii="Arial" w:hAnsi="Arial" w:cs="Arial"/>
        </w:rPr>
        <w:t>Odbiorcami pani/Pana danych osobowych będą osoby lub podmioty, którym udostępniona zostanie dokumentacja postępowania</w:t>
      </w:r>
      <w:r w:rsidR="00B378E3" w:rsidRPr="003D1C37">
        <w:rPr>
          <w:rFonts w:ascii="Arial" w:hAnsi="Arial" w:cs="Arial"/>
        </w:rPr>
        <w:t xml:space="preserve"> na zasadach określonych w przepisach prawa powszechnie obowiązującego;</w:t>
      </w:r>
    </w:p>
    <w:p w14:paraId="6A450485" w14:textId="77777777" w:rsidR="00A0288D" w:rsidRPr="003D1C37" w:rsidRDefault="00A0288D" w:rsidP="001D591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3D1C37">
        <w:rPr>
          <w:rFonts w:ascii="Arial" w:hAnsi="Arial" w:cs="Arial"/>
        </w:rPr>
        <w:lastRenderedPageBreak/>
        <w:t>Pani/ Pana dane  osobowe będą przechowywane, przez okres 4 lat od dnia zakończenia postępowania o udzielenie zamówienia, a jeżeli czas trwania umowy przekracza 4 lata, okres przechowywania obejmuje cały czas trwania umowy;</w:t>
      </w:r>
    </w:p>
    <w:p w14:paraId="74CB52B5" w14:textId="77777777" w:rsidR="00A0288D" w:rsidRPr="003D1C37" w:rsidRDefault="00A0288D" w:rsidP="001D591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3D1C37">
        <w:rPr>
          <w:rFonts w:ascii="Arial" w:hAnsi="Arial" w:cs="Arial"/>
        </w:rPr>
        <w:t xml:space="preserve">Obowiązek podania przez Pana/Panią  danych osobowych bezpośrednio Pani/Pana dotyczących jest wymogiem ustawowym określonym w przepisach ustawy </w:t>
      </w:r>
      <w:proofErr w:type="spellStart"/>
      <w:r w:rsidRPr="003D1C37">
        <w:rPr>
          <w:rFonts w:ascii="Arial" w:hAnsi="Arial" w:cs="Arial"/>
        </w:rPr>
        <w:t>Pzp</w:t>
      </w:r>
      <w:proofErr w:type="spellEnd"/>
      <w:r w:rsidRPr="003D1C37">
        <w:rPr>
          <w:rFonts w:ascii="Arial" w:hAnsi="Arial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D1C37">
        <w:rPr>
          <w:rFonts w:ascii="Arial" w:hAnsi="Arial" w:cs="Arial"/>
        </w:rPr>
        <w:t>Pzp</w:t>
      </w:r>
      <w:proofErr w:type="spellEnd"/>
      <w:r w:rsidRPr="003D1C37">
        <w:rPr>
          <w:rFonts w:ascii="Arial" w:hAnsi="Arial" w:cs="Arial"/>
        </w:rPr>
        <w:t>;</w:t>
      </w:r>
    </w:p>
    <w:p w14:paraId="3730D547" w14:textId="77777777" w:rsidR="00A0288D" w:rsidRPr="003D1C37" w:rsidRDefault="00A0288D" w:rsidP="001D591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3D1C37">
        <w:rPr>
          <w:rFonts w:ascii="Arial" w:hAnsi="Arial" w:cs="Arial"/>
        </w:rPr>
        <w:t>W odniesieniu do Pani/Pana danych  osobowych decyzje nie będą podejmowane w sposób zautomatyzowany, stosownie do art. 22 RODO</w:t>
      </w:r>
    </w:p>
    <w:p w14:paraId="6772D171" w14:textId="77777777" w:rsidR="00A0288D" w:rsidRPr="003D1C37" w:rsidRDefault="00A0288D" w:rsidP="001D5917">
      <w:pPr>
        <w:numPr>
          <w:ilvl w:val="0"/>
          <w:numId w:val="4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D1C37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Posiadacie Państwo:</w:t>
      </w:r>
    </w:p>
    <w:p w14:paraId="3AD9D549" w14:textId="77777777" w:rsidR="00A0288D" w:rsidRPr="003D1C3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D1C37">
        <w:rPr>
          <w:rFonts w:ascii="Arial" w:hAnsi="Arial" w:cs="Arial"/>
          <w:sz w:val="20"/>
          <w:szCs w:val="20"/>
          <w:lang w:eastAsia="pl-PL"/>
        </w:rPr>
        <w:t>− na podstawie art. 15 RODO prawo dostępu do danych osobowych Państwa dotyczących;</w:t>
      </w:r>
    </w:p>
    <w:p w14:paraId="51D82750" w14:textId="77777777" w:rsidR="00A0288D" w:rsidRPr="003D1C3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D1C37">
        <w:rPr>
          <w:rFonts w:ascii="Arial" w:hAnsi="Arial" w:cs="Arial"/>
          <w:sz w:val="20"/>
          <w:szCs w:val="20"/>
          <w:lang w:eastAsia="pl-PL"/>
        </w:rPr>
        <w:t>− na podstawie art. 16 RODO prawo do sprostowania Państwa danych osobowych;</w:t>
      </w:r>
    </w:p>
    <w:p w14:paraId="6C690113" w14:textId="77777777" w:rsidR="00A0288D" w:rsidRPr="003D1C3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D1C37">
        <w:rPr>
          <w:rFonts w:ascii="Arial" w:hAnsi="Arial" w:cs="Arial"/>
          <w:sz w:val="20"/>
          <w:szCs w:val="20"/>
          <w:lang w:eastAsia="pl-PL"/>
        </w:rPr>
        <w:t>− na podstawie art. 18 RODO prawo żądania od administratora ograniczenia przetwarzania danych osobowych z zastrzeżeniem przypadków, o których mowa w art. 18 ust. 2 RODO; </w:t>
      </w:r>
    </w:p>
    <w:p w14:paraId="135B2E04" w14:textId="77777777" w:rsidR="00A0288D" w:rsidRPr="003D1C3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D1C37">
        <w:rPr>
          <w:rFonts w:ascii="Arial" w:hAnsi="Arial" w:cs="Arial"/>
          <w:sz w:val="20"/>
          <w:szCs w:val="20"/>
          <w:lang w:eastAsia="pl-PL"/>
        </w:rPr>
        <w:t>− prawo do wniesienia skargi do Prezesa Urzędu Ochrony Danych Osobowych, gdy uznacie Państwo, że przetwarzanie danych osobowych Państwa dotyczących narusza przepisy RODO;</w:t>
      </w:r>
      <w:r w:rsidRPr="003D1C37">
        <w:rPr>
          <w:rFonts w:ascii="Arial" w:hAnsi="Arial" w:cs="Arial"/>
          <w:i/>
          <w:iCs/>
          <w:sz w:val="20"/>
          <w:szCs w:val="20"/>
          <w:lang w:eastAsia="pl-PL"/>
        </w:rPr>
        <w:t> </w:t>
      </w:r>
    </w:p>
    <w:p w14:paraId="2C010986" w14:textId="77777777" w:rsidR="00A0288D" w:rsidRPr="003D1C37" w:rsidRDefault="00A0288D" w:rsidP="001D5917">
      <w:pPr>
        <w:numPr>
          <w:ilvl w:val="0"/>
          <w:numId w:val="49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D1C37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nie przysługuje Pani/Panu: </w:t>
      </w:r>
    </w:p>
    <w:p w14:paraId="3ED72AC1" w14:textId="77777777" w:rsidR="00A0288D" w:rsidRPr="003D1C3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D1C37">
        <w:rPr>
          <w:rFonts w:ascii="Arial" w:hAnsi="Arial" w:cs="Arial"/>
          <w:sz w:val="20"/>
          <w:szCs w:val="20"/>
          <w:lang w:eastAsia="pl-PL"/>
        </w:rPr>
        <w:t>− w związku z art. 17 ust. 3 lit. b, d lub e RODO prawo do usunięcia danych osobowych;</w:t>
      </w:r>
      <w:r w:rsidRPr="003D1C37">
        <w:rPr>
          <w:rFonts w:ascii="Arial" w:hAnsi="Arial" w:cs="Arial"/>
          <w:i/>
          <w:iCs/>
          <w:sz w:val="20"/>
          <w:szCs w:val="20"/>
          <w:lang w:eastAsia="pl-PL"/>
        </w:rPr>
        <w:t> </w:t>
      </w:r>
    </w:p>
    <w:p w14:paraId="5F8FF61E" w14:textId="77777777" w:rsidR="00A0288D" w:rsidRPr="003D1C3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D1C37">
        <w:rPr>
          <w:rFonts w:ascii="Arial" w:hAnsi="Arial" w:cs="Arial"/>
          <w:sz w:val="20"/>
          <w:szCs w:val="20"/>
          <w:lang w:eastAsia="pl-PL"/>
        </w:rPr>
        <w:t>− prawo do przenoszenia danych osobowych, o którym mowa w art. 20 RODO;</w:t>
      </w:r>
      <w:r w:rsidRPr="003D1C37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 </w:t>
      </w:r>
    </w:p>
    <w:p w14:paraId="30E1CC18" w14:textId="77777777" w:rsidR="00A0288D" w:rsidRPr="003D1C37" w:rsidRDefault="00A0288D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3D1C37">
        <w:rPr>
          <w:rFonts w:ascii="Arial" w:hAnsi="Arial" w:cs="Arial"/>
          <w:sz w:val="20"/>
          <w:szCs w:val="20"/>
          <w:lang w:eastAsia="pl-PL"/>
        </w:rPr>
        <w:t xml:space="preserve">− na podstawie art. 21 RODO prawo sprzeciwu, wobec przetwarzania danych osobowych, gdyż podstawą prawną przetwarzania Państwa danych osobowych jest art. 6 ust. 1 lit. c RODO. </w:t>
      </w:r>
      <w:r w:rsidRPr="003D1C37">
        <w:rPr>
          <w:rFonts w:ascii="Arial" w:hAnsi="Arial" w:cs="Arial"/>
          <w:i/>
          <w:iCs/>
          <w:sz w:val="20"/>
          <w:szCs w:val="20"/>
          <w:lang w:eastAsia="pl-PL"/>
        </w:rPr>
        <w:t> </w:t>
      </w:r>
    </w:p>
    <w:p w14:paraId="615F7D79" w14:textId="77777777" w:rsidR="003F1AFB" w:rsidRPr="003D1C37" w:rsidRDefault="003F1AFB" w:rsidP="001D5917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75D731C" w14:textId="77777777" w:rsidR="00A0288D" w:rsidRPr="003D1C37" w:rsidRDefault="00A0288D" w:rsidP="001D5917">
      <w:pPr>
        <w:suppressAutoHyphens w:val="0"/>
        <w:spacing w:after="0"/>
        <w:ind w:firstLine="36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D1C37">
        <w:rPr>
          <w:rFonts w:ascii="Arial" w:eastAsia="Calibri" w:hAnsi="Arial" w:cs="Arial"/>
          <w:b/>
          <w:bCs/>
          <w:sz w:val="20"/>
          <w:szCs w:val="20"/>
          <w:lang w:eastAsia="en-US"/>
        </w:rPr>
        <w:t>OBOWIĄZEK INFORMACYJNY</w:t>
      </w:r>
    </w:p>
    <w:p w14:paraId="4715BF14" w14:textId="77777777" w:rsidR="003A4E21" w:rsidRPr="003D1C37" w:rsidRDefault="003A4E21" w:rsidP="001D5917">
      <w:pPr>
        <w:suppressAutoHyphens w:val="0"/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8504E2A" w14:textId="23D8B3DE" w:rsidR="003A4E21" w:rsidRPr="003D1C37" w:rsidRDefault="003A4E21" w:rsidP="001D5917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1C37">
        <w:rPr>
          <w:rFonts w:ascii="Arial" w:eastAsia="Calibri" w:hAnsi="Arial" w:cs="Arial"/>
          <w:bCs/>
          <w:sz w:val="20"/>
          <w:szCs w:val="20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0A61658E" w14:textId="77777777" w:rsidR="00631C23" w:rsidRPr="003D1C37" w:rsidRDefault="00631C23" w:rsidP="00B378E3">
      <w:pPr>
        <w:numPr>
          <w:ilvl w:val="0"/>
          <w:numId w:val="5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581B6A0" w14:textId="77777777" w:rsidR="00631C23" w:rsidRPr="003D1C37" w:rsidRDefault="00631C23" w:rsidP="00B378E3">
      <w:pPr>
        <w:numPr>
          <w:ilvl w:val="0"/>
          <w:numId w:val="52"/>
        </w:num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 xml:space="preserve">administratorem Pani/Pana danych osobowych jest  </w:t>
      </w:r>
      <w:r w:rsidRPr="003D1C37">
        <w:rPr>
          <w:rFonts w:ascii="Arial" w:hAnsi="Arial" w:cs="Arial"/>
          <w:b/>
          <w:bCs/>
          <w:sz w:val="20"/>
          <w:szCs w:val="20"/>
        </w:rPr>
        <w:t xml:space="preserve">Zarząd NZOZ Szpital im. Profesora Zbigniewa Religi w Słubicach Sp. z o.o., ul. Nadodrzańska 6, tel. 95 750 14 10, </w:t>
      </w:r>
    </w:p>
    <w:p w14:paraId="6C48013F" w14:textId="77777777" w:rsidR="00631C23" w:rsidRPr="003D1C37" w:rsidRDefault="00631C23" w:rsidP="001D5917">
      <w:pPr>
        <w:spacing w:after="0"/>
        <w:ind w:left="720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3D1C37">
        <w:rPr>
          <w:rFonts w:ascii="Arial" w:hAnsi="Arial" w:cs="Arial"/>
          <w:b/>
          <w:bCs/>
          <w:sz w:val="20"/>
          <w:szCs w:val="20"/>
          <w:lang w:val="de-DE"/>
        </w:rPr>
        <w:t>e-mail</w:t>
      </w:r>
      <w:proofErr w:type="spellEnd"/>
      <w:r w:rsidRPr="003D1C37">
        <w:rPr>
          <w:rFonts w:ascii="Arial" w:hAnsi="Arial" w:cs="Arial"/>
          <w:b/>
          <w:bCs/>
          <w:sz w:val="20"/>
          <w:szCs w:val="20"/>
          <w:lang w:val="de-DE"/>
        </w:rPr>
        <w:t xml:space="preserve">:  </w:t>
      </w:r>
      <w:hyperlink r:id="rId8" w:history="1">
        <w:r w:rsidRPr="003D1C37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lang w:val="de-DE"/>
          </w:rPr>
          <w:t>sekretariat@szpitalslubice.pl</w:t>
        </w:r>
      </w:hyperlink>
      <w:r w:rsidRPr="003D1C37">
        <w:rPr>
          <w:rFonts w:ascii="Arial" w:hAnsi="Arial" w:cs="Arial"/>
          <w:b/>
          <w:bCs/>
          <w:sz w:val="20"/>
          <w:szCs w:val="20"/>
          <w:lang w:val="de-DE"/>
        </w:rPr>
        <w:t>;</w:t>
      </w:r>
    </w:p>
    <w:p w14:paraId="2164C806" w14:textId="77777777" w:rsidR="00631C23" w:rsidRPr="003D1C37" w:rsidRDefault="00631C23" w:rsidP="00B378E3">
      <w:pPr>
        <w:numPr>
          <w:ilvl w:val="0"/>
          <w:numId w:val="5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 xml:space="preserve">administrator wyznaczył Inspektora Danych Osobowych, z którym można się kontaktować pod adresem e-mail:  </w:t>
      </w:r>
      <w:hyperlink r:id="rId9" w:history="1">
        <w:r w:rsidRPr="003D1C37">
          <w:rPr>
            <w:rStyle w:val="Hipercze"/>
            <w:rFonts w:ascii="Arial" w:hAnsi="Arial" w:cs="Arial"/>
            <w:color w:val="auto"/>
            <w:sz w:val="20"/>
            <w:szCs w:val="20"/>
          </w:rPr>
          <w:t>iodo@szpitalslubice.pl</w:t>
        </w:r>
      </w:hyperlink>
      <w:r w:rsidRPr="003D1C37">
        <w:rPr>
          <w:rFonts w:ascii="Arial" w:hAnsi="Arial" w:cs="Arial"/>
          <w:sz w:val="20"/>
          <w:szCs w:val="20"/>
        </w:rPr>
        <w:t>,  telefon: 660 567 115;</w:t>
      </w:r>
    </w:p>
    <w:p w14:paraId="325A44A7" w14:textId="77777777" w:rsidR="00631C23" w:rsidRPr="003D1C37" w:rsidRDefault="00631C23" w:rsidP="00B378E3">
      <w:pPr>
        <w:numPr>
          <w:ilvl w:val="0"/>
          <w:numId w:val="5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podstawowym.</w:t>
      </w:r>
    </w:p>
    <w:p w14:paraId="4C089688" w14:textId="77777777" w:rsidR="00631C23" w:rsidRPr="003D1C37" w:rsidRDefault="00631C23" w:rsidP="00B378E3">
      <w:pPr>
        <w:numPr>
          <w:ilvl w:val="0"/>
          <w:numId w:val="5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74 ustawy PZP</w:t>
      </w:r>
    </w:p>
    <w:p w14:paraId="0083AD69" w14:textId="77777777" w:rsidR="00631C23" w:rsidRPr="003D1C37" w:rsidRDefault="00631C23" w:rsidP="00B378E3">
      <w:pPr>
        <w:numPr>
          <w:ilvl w:val="0"/>
          <w:numId w:val="5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6A04BFE" w14:textId="77777777" w:rsidR="00631C23" w:rsidRPr="003D1C37" w:rsidRDefault="00631C23" w:rsidP="00B378E3">
      <w:pPr>
        <w:numPr>
          <w:ilvl w:val="0"/>
          <w:numId w:val="5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5E90279D" w14:textId="77777777" w:rsidR="00631C23" w:rsidRPr="003D1C37" w:rsidRDefault="00631C23" w:rsidP="00B378E3">
      <w:pPr>
        <w:numPr>
          <w:ilvl w:val="0"/>
          <w:numId w:val="5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14:paraId="5B4C9D42" w14:textId="77777777" w:rsidR="00631C23" w:rsidRPr="003D1C37" w:rsidRDefault="00631C23" w:rsidP="00B378E3">
      <w:pPr>
        <w:numPr>
          <w:ilvl w:val="0"/>
          <w:numId w:val="5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posiada Pani/Pan:</w:t>
      </w:r>
    </w:p>
    <w:p w14:paraId="2539C40C" w14:textId="77777777" w:rsidR="00631C23" w:rsidRPr="003D1C37" w:rsidRDefault="00631C23" w:rsidP="00B378E3">
      <w:pPr>
        <w:numPr>
          <w:ilvl w:val="0"/>
          <w:numId w:val="53"/>
        </w:numPr>
        <w:suppressAutoHyphens w:val="0"/>
        <w:spacing w:after="0"/>
        <w:ind w:left="1800" w:hanging="363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</w:t>
      </w:r>
      <w:r w:rsidRPr="003D1C37">
        <w:rPr>
          <w:rFonts w:ascii="Arial" w:hAnsi="Arial" w:cs="Arial"/>
          <w:sz w:val="20"/>
          <w:szCs w:val="20"/>
        </w:rPr>
        <w:lastRenderedPageBreak/>
        <w:t>nazwy lub daty postępowania o udzielenie zamówienia publicznego lub konkursu albo sprecyzowanie nazwy lub daty zakończonego postępowania o udzielenie zamówienia);</w:t>
      </w:r>
    </w:p>
    <w:p w14:paraId="3422B662" w14:textId="77777777" w:rsidR="00631C23" w:rsidRPr="003D1C37" w:rsidRDefault="00631C23" w:rsidP="00B378E3">
      <w:pPr>
        <w:numPr>
          <w:ilvl w:val="0"/>
          <w:numId w:val="53"/>
        </w:numPr>
        <w:suppressAutoHyphens w:val="0"/>
        <w:spacing w:after="0"/>
        <w:ind w:left="1800" w:hanging="363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na podstawie art. 16 RODO prawo do sprostowania Pani/Pana danych osobowych (</w:t>
      </w:r>
      <w:r w:rsidRPr="003D1C37">
        <w:rPr>
          <w:rFonts w:ascii="Arial" w:hAnsi="Arial" w:cs="Arial"/>
          <w:i/>
          <w:iCs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D1C37">
        <w:rPr>
          <w:rFonts w:ascii="Arial" w:hAnsi="Arial" w:cs="Arial"/>
          <w:sz w:val="20"/>
          <w:szCs w:val="20"/>
        </w:rPr>
        <w:t>);</w:t>
      </w:r>
    </w:p>
    <w:p w14:paraId="32BBA605" w14:textId="77777777" w:rsidR="00631C23" w:rsidRPr="003D1C37" w:rsidRDefault="00631C23" w:rsidP="00B378E3">
      <w:pPr>
        <w:numPr>
          <w:ilvl w:val="0"/>
          <w:numId w:val="53"/>
        </w:numPr>
        <w:suppressAutoHyphens w:val="0"/>
        <w:spacing w:after="0"/>
        <w:ind w:left="1800" w:hanging="363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D1C37">
        <w:rPr>
          <w:rFonts w:ascii="Arial" w:hAnsi="Arial" w:cs="Arial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D1C37">
        <w:rPr>
          <w:rFonts w:ascii="Arial" w:hAnsi="Arial" w:cs="Arial"/>
          <w:sz w:val="20"/>
          <w:szCs w:val="20"/>
        </w:rPr>
        <w:t>);</w:t>
      </w:r>
    </w:p>
    <w:p w14:paraId="63DCCE2E" w14:textId="77777777" w:rsidR="00631C23" w:rsidRPr="003D1C37" w:rsidRDefault="00631C23" w:rsidP="00B378E3">
      <w:pPr>
        <w:numPr>
          <w:ilvl w:val="0"/>
          <w:numId w:val="53"/>
        </w:numPr>
        <w:suppressAutoHyphens w:val="0"/>
        <w:spacing w:after="0"/>
        <w:ind w:left="1800" w:hanging="363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3D1C37">
        <w:rPr>
          <w:rFonts w:ascii="Arial" w:hAnsi="Arial" w:cs="Arial"/>
          <w:i/>
          <w:iCs/>
          <w:sz w:val="20"/>
          <w:szCs w:val="20"/>
        </w:rPr>
        <w:t> </w:t>
      </w:r>
    </w:p>
    <w:p w14:paraId="28DE95AD" w14:textId="77777777" w:rsidR="00631C23" w:rsidRPr="003D1C37" w:rsidRDefault="00631C23" w:rsidP="00B378E3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Arial" w:hAnsi="Arial" w:cs="Arial"/>
        </w:rPr>
      </w:pPr>
      <w:r w:rsidRPr="003D1C37">
        <w:rPr>
          <w:rFonts w:ascii="Arial" w:hAnsi="Arial" w:cs="Arial"/>
        </w:rPr>
        <w:t>nie przysługuje Pani/Panu:</w:t>
      </w:r>
    </w:p>
    <w:p w14:paraId="7E20D4F3" w14:textId="77777777" w:rsidR="00631C23" w:rsidRPr="003D1C37" w:rsidRDefault="00631C23" w:rsidP="00B378E3">
      <w:pPr>
        <w:numPr>
          <w:ilvl w:val="0"/>
          <w:numId w:val="54"/>
        </w:numPr>
        <w:suppressAutoHyphens w:val="0"/>
        <w:spacing w:after="0"/>
        <w:ind w:left="1850" w:hanging="360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4C967CF1" w14:textId="77777777" w:rsidR="00631C23" w:rsidRPr="003D1C37" w:rsidRDefault="00631C23" w:rsidP="00B378E3">
      <w:pPr>
        <w:numPr>
          <w:ilvl w:val="0"/>
          <w:numId w:val="54"/>
        </w:numPr>
        <w:suppressAutoHyphens w:val="0"/>
        <w:spacing w:after="0"/>
        <w:ind w:left="1850" w:hanging="360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4443FD65" w14:textId="77777777" w:rsidR="00631C23" w:rsidRPr="003D1C37" w:rsidRDefault="00631C23" w:rsidP="00B378E3">
      <w:pPr>
        <w:numPr>
          <w:ilvl w:val="0"/>
          <w:numId w:val="54"/>
        </w:numPr>
        <w:suppressAutoHyphens w:val="0"/>
        <w:spacing w:after="0"/>
        <w:ind w:left="1850" w:hanging="360"/>
        <w:jc w:val="both"/>
        <w:rPr>
          <w:rFonts w:ascii="Arial" w:hAnsi="Arial" w:cs="Arial"/>
          <w:sz w:val="20"/>
          <w:szCs w:val="20"/>
        </w:rPr>
      </w:pPr>
      <w:r w:rsidRPr="003D1C37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RODO; </w:t>
      </w:r>
    </w:p>
    <w:p w14:paraId="7F5CEF58" w14:textId="77777777" w:rsidR="00631C23" w:rsidRPr="003D1C37" w:rsidRDefault="00631C23" w:rsidP="00B378E3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</w:rPr>
      </w:pPr>
      <w:r w:rsidRPr="003D1C37">
        <w:rPr>
          <w:rFonts w:ascii="Arial" w:hAnsi="Arial" w:cs="Aria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B7903FF" w14:textId="7C9B17E3" w:rsidR="00631C23" w:rsidRPr="003D1C37" w:rsidRDefault="00631C23" w:rsidP="001D5917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4F05FE4" w14:textId="749B948D" w:rsidR="00631C23" w:rsidRPr="003D1C37" w:rsidRDefault="00631C23" w:rsidP="001D5917">
      <w:pPr>
        <w:suppressAutoHyphens w:val="0"/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3F7697F9" w14:textId="77777777" w:rsidR="00A0288D" w:rsidRPr="003D1C37" w:rsidRDefault="00A0288D" w:rsidP="001D5917">
      <w:pPr>
        <w:keepNext/>
        <w:tabs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43B10ED0" w14:textId="77777777" w:rsidR="00686643" w:rsidRPr="003D1C37" w:rsidRDefault="00686643" w:rsidP="001D5917">
      <w:pPr>
        <w:spacing w:after="0"/>
        <w:rPr>
          <w:rFonts w:ascii="Arial" w:eastAsia="Times New Roman" w:hAnsi="Arial" w:cs="Arial"/>
          <w:sz w:val="20"/>
          <w:szCs w:val="20"/>
        </w:rPr>
      </w:pPr>
    </w:p>
    <w:sectPr w:rsidR="00686643" w:rsidRPr="003D1C37" w:rsidSect="00A958E4">
      <w:headerReference w:type="default" r:id="rId10"/>
      <w:footerReference w:type="default" r:id="rId11"/>
      <w:pgSz w:w="11906" w:h="16838"/>
      <w:pgMar w:top="993" w:right="992" w:bottom="1418" w:left="992" w:header="56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53F6" w14:textId="77777777" w:rsidR="007A4CD1" w:rsidRDefault="007A4CD1">
      <w:pPr>
        <w:spacing w:after="0" w:line="240" w:lineRule="auto"/>
      </w:pPr>
      <w:r>
        <w:separator/>
      </w:r>
    </w:p>
  </w:endnote>
  <w:endnote w:type="continuationSeparator" w:id="0">
    <w:p w14:paraId="08340FD7" w14:textId="77777777" w:rsidR="007A4CD1" w:rsidRDefault="007A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7513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A7EA" w14:textId="77777777" w:rsidR="00F45E6B" w:rsidRPr="00B801FA" w:rsidRDefault="00F45E6B">
    <w:pPr>
      <w:pStyle w:val="Stopka"/>
      <w:jc w:val="right"/>
      <w:rPr>
        <w:rFonts w:ascii="Arial" w:eastAsia="Times New Roman" w:hAnsi="Arial" w:cs="Arial"/>
        <w:sz w:val="16"/>
        <w:szCs w:val="16"/>
      </w:rPr>
    </w:pPr>
    <w:r w:rsidRPr="00B801FA">
      <w:rPr>
        <w:rFonts w:ascii="Arial" w:eastAsia="Times New Roman" w:hAnsi="Arial" w:cs="Arial"/>
        <w:sz w:val="16"/>
        <w:szCs w:val="16"/>
      </w:rPr>
      <w:t xml:space="preserve">str. </w:t>
    </w:r>
    <w:r w:rsidRPr="00B801FA">
      <w:rPr>
        <w:rFonts w:ascii="Arial" w:eastAsia="Times New Roman" w:hAnsi="Arial" w:cs="Arial"/>
        <w:sz w:val="16"/>
        <w:szCs w:val="16"/>
      </w:rPr>
      <w:fldChar w:fldCharType="begin"/>
    </w:r>
    <w:r w:rsidRPr="00B801FA">
      <w:rPr>
        <w:rFonts w:ascii="Arial" w:hAnsi="Arial" w:cs="Arial"/>
        <w:sz w:val="16"/>
        <w:szCs w:val="16"/>
      </w:rPr>
      <w:instrText>PAGE    \* MERGEFORMAT</w:instrText>
    </w:r>
    <w:r w:rsidRPr="00B801FA">
      <w:rPr>
        <w:rFonts w:ascii="Arial" w:eastAsia="Times New Roman" w:hAnsi="Arial" w:cs="Arial"/>
        <w:sz w:val="16"/>
        <w:szCs w:val="16"/>
      </w:rPr>
      <w:fldChar w:fldCharType="separate"/>
    </w:r>
    <w:r w:rsidR="00B00035" w:rsidRPr="00B00035">
      <w:rPr>
        <w:rFonts w:ascii="Arial" w:eastAsia="Times New Roman" w:hAnsi="Arial" w:cs="Arial"/>
        <w:noProof/>
        <w:sz w:val="16"/>
        <w:szCs w:val="16"/>
      </w:rPr>
      <w:t>20</w:t>
    </w:r>
    <w:r w:rsidRPr="00B801FA">
      <w:rPr>
        <w:rFonts w:ascii="Arial" w:eastAsia="Times New Roman" w:hAnsi="Arial" w:cs="Arial"/>
        <w:sz w:val="16"/>
        <w:szCs w:val="16"/>
      </w:rPr>
      <w:fldChar w:fldCharType="end"/>
    </w:r>
  </w:p>
  <w:p w14:paraId="20F88391" w14:textId="77777777" w:rsidR="00F45E6B" w:rsidRDefault="00F45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F96C" w14:textId="77777777" w:rsidR="007A4CD1" w:rsidRDefault="007A4CD1">
      <w:pPr>
        <w:spacing w:after="0" w:line="240" w:lineRule="auto"/>
      </w:pPr>
      <w:r>
        <w:separator/>
      </w:r>
    </w:p>
  </w:footnote>
  <w:footnote w:type="continuationSeparator" w:id="0">
    <w:p w14:paraId="77CFBD30" w14:textId="77777777" w:rsidR="007A4CD1" w:rsidRDefault="007A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5B09" w14:textId="77777777" w:rsidR="00F45E6B" w:rsidRPr="004B7E72" w:rsidRDefault="00F45E6B" w:rsidP="00556D49">
    <w:pPr>
      <w:pStyle w:val="Akapitzlist1"/>
      <w:widowControl w:val="0"/>
      <w:suppressAutoHyphens w:val="0"/>
      <w:autoSpaceDE w:val="0"/>
      <w:autoSpaceDN w:val="0"/>
      <w:adjustRightInd w:val="0"/>
      <w:spacing w:after="0" w:line="240" w:lineRule="auto"/>
      <w:contextualSpacing/>
      <w:jc w:val="right"/>
      <w:rPr>
        <w:rFonts w:ascii="Arial Narrow" w:hAnsi="Arial Narrow" w:cs="Tahoma"/>
        <w:sz w:val="24"/>
        <w:szCs w:val="24"/>
      </w:rPr>
    </w:pPr>
    <w:r w:rsidRPr="004B7E72">
      <w:rPr>
        <w:rFonts w:ascii="Arial Narrow" w:hAnsi="Arial Narrow"/>
        <w:b/>
        <w:sz w:val="24"/>
        <w:szCs w:val="24"/>
      </w:rPr>
      <w:t xml:space="preserve">załącznik nr </w:t>
    </w:r>
    <w:r w:rsidR="00C26FBB">
      <w:rPr>
        <w:rFonts w:ascii="Arial Narrow" w:hAnsi="Arial Narrow"/>
        <w:b/>
        <w:sz w:val="24"/>
        <w:szCs w:val="24"/>
      </w:rPr>
      <w:t>10</w:t>
    </w:r>
    <w:r>
      <w:rPr>
        <w:rFonts w:ascii="Arial Narrow" w:hAnsi="Arial Narrow"/>
        <w:b/>
        <w:sz w:val="24"/>
        <w:szCs w:val="24"/>
      </w:rPr>
      <w:t xml:space="preserve"> – Wzór umowy</w:t>
    </w:r>
  </w:p>
  <w:p w14:paraId="02252CD5" w14:textId="77777777" w:rsidR="00F45E6B" w:rsidRDefault="00F45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9724B21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lang w:val="en-U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4CAAAE9E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27D6AFB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6480" w:hanging="450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BCE088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9D10E9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3BC8DE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4" w:hanging="18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4FE0B17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85EE8CB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8" w15:restartNumberingAfterBreak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D"/>
    <w:multiLevelType w:val="multilevel"/>
    <w:tmpl w:val="30DC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A"/>
    <w:multiLevelType w:val="multilevel"/>
    <w:tmpl w:val="CF00C72E"/>
    <w:name w:val="WWNum4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0000002B"/>
    <w:multiLevelType w:val="multilevel"/>
    <w:tmpl w:val="0000002B"/>
    <w:name w:val="WW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2.%3.%4.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multilevel"/>
    <w:tmpl w:val="00000033"/>
    <w:name w:val="WWNum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35"/>
    <w:multiLevelType w:val="multilevel"/>
    <w:tmpl w:val="00000035"/>
    <w:name w:val="WWNum56"/>
    <w:lvl w:ilvl="0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6"/>
    <w:multiLevelType w:val="multilevel"/>
    <w:tmpl w:val="00000036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37"/>
    <w:multiLevelType w:val="multilevel"/>
    <w:tmpl w:val="00000037"/>
    <w:name w:val="WW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38"/>
    <w:multiLevelType w:val="multilevel"/>
    <w:tmpl w:val="00000038"/>
    <w:name w:val="WW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00000039"/>
    <w:name w:val="WWNum6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A"/>
    <w:multiLevelType w:val="multilevel"/>
    <w:tmpl w:val="0000003A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B"/>
    <w:multiLevelType w:val="multilevel"/>
    <w:tmpl w:val="45F89322"/>
    <w:name w:val="WWNum6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3C"/>
    <w:multiLevelType w:val="multilevel"/>
    <w:tmpl w:val="0000003C"/>
    <w:name w:val="WWNum6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3D"/>
    <w:multiLevelType w:val="multilevel"/>
    <w:tmpl w:val="BF76B830"/>
    <w:name w:val="WWNum64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  <w:b w:val="0"/>
        <w:b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42"/>
    <w:multiLevelType w:val="multilevel"/>
    <w:tmpl w:val="00000042"/>
    <w:name w:val="WW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45"/>
    <w:multiLevelType w:val="multilevel"/>
    <w:tmpl w:val="00000045"/>
    <w:name w:val="WWNum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 w15:restartNumberingAfterBreak="0">
    <w:nsid w:val="00000046"/>
    <w:multiLevelType w:val="multilevel"/>
    <w:tmpl w:val="00000046"/>
    <w:name w:val="WW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47"/>
    <w:multiLevelType w:val="multilevel"/>
    <w:tmpl w:val="00000047"/>
    <w:name w:val="WWNum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8" w15:restartNumberingAfterBreak="0">
    <w:nsid w:val="00000048"/>
    <w:multiLevelType w:val="multilevel"/>
    <w:tmpl w:val="00000048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4A"/>
    <w:multiLevelType w:val="multilevel"/>
    <w:tmpl w:val="0000004A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40" w15:restartNumberingAfterBreak="0">
    <w:nsid w:val="0000004B"/>
    <w:multiLevelType w:val="multilevel"/>
    <w:tmpl w:val="7D7A1980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4C"/>
    <w:multiLevelType w:val="multilevel"/>
    <w:tmpl w:val="0000004C"/>
    <w:name w:val="WWNum7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2" w15:restartNumberingAfterBreak="0">
    <w:nsid w:val="00000053"/>
    <w:multiLevelType w:val="multilevel"/>
    <w:tmpl w:val="00000053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3" w15:restartNumberingAfterBreak="0">
    <w:nsid w:val="00000054"/>
    <w:multiLevelType w:val="multilevel"/>
    <w:tmpl w:val="00000054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15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</w:lvl>
  </w:abstractNum>
  <w:abstractNum w:abstractNumId="44" w15:restartNumberingAfterBreak="0">
    <w:nsid w:val="00000055"/>
    <w:multiLevelType w:val="multilevel"/>
    <w:tmpl w:val="00000055"/>
    <w:name w:val="WWNum88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45" w15:restartNumberingAfterBreak="0">
    <w:nsid w:val="0000005C"/>
    <w:multiLevelType w:val="multilevel"/>
    <w:tmpl w:val="0000005C"/>
    <w:name w:val="WWNum99"/>
    <w:lvl w:ilvl="0">
      <w:start w:val="1"/>
      <w:numFmt w:val="decimal"/>
      <w:lvlText w:val="%1)"/>
      <w:lvlJc w:val="left"/>
      <w:pPr>
        <w:tabs>
          <w:tab w:val="num" w:pos="0"/>
        </w:tabs>
        <w:ind w:left="14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14" w:hanging="180"/>
      </w:pPr>
    </w:lvl>
  </w:abstractNum>
  <w:abstractNum w:abstractNumId="46" w15:restartNumberingAfterBreak="0">
    <w:nsid w:val="0000005D"/>
    <w:multiLevelType w:val="multilevel"/>
    <w:tmpl w:val="0000005D"/>
    <w:name w:val="WWNum100"/>
    <w:lvl w:ilvl="0">
      <w:start w:val="1"/>
      <w:numFmt w:val="lowerLetter"/>
      <w:lvlText w:val="%1)"/>
      <w:lvlJc w:val="left"/>
      <w:pPr>
        <w:tabs>
          <w:tab w:val="num" w:pos="0"/>
        </w:tabs>
        <w:ind w:left="2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34" w:hanging="180"/>
      </w:pPr>
    </w:lvl>
  </w:abstractNum>
  <w:abstractNum w:abstractNumId="47" w15:restartNumberingAfterBreak="0">
    <w:nsid w:val="0000005E"/>
    <w:multiLevelType w:val="multilevel"/>
    <w:tmpl w:val="0000005E"/>
    <w:name w:val="WWNum10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73" w:hanging="180"/>
      </w:pPr>
    </w:lvl>
  </w:abstractNum>
  <w:abstractNum w:abstractNumId="48" w15:restartNumberingAfterBreak="0">
    <w:nsid w:val="00171B76"/>
    <w:multiLevelType w:val="multilevel"/>
    <w:tmpl w:val="5736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43179E6"/>
    <w:multiLevelType w:val="multilevel"/>
    <w:tmpl w:val="97309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 w15:restartNumberingAfterBreak="0">
    <w:nsid w:val="0A9812CC"/>
    <w:multiLevelType w:val="hybridMultilevel"/>
    <w:tmpl w:val="9C86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A6307D"/>
    <w:multiLevelType w:val="multilevel"/>
    <w:tmpl w:val="CD5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3991180"/>
    <w:multiLevelType w:val="hybridMultilevel"/>
    <w:tmpl w:val="40CA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D2DD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594900"/>
    <w:multiLevelType w:val="multilevel"/>
    <w:tmpl w:val="9B9EA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173573AB"/>
    <w:multiLevelType w:val="multilevel"/>
    <w:tmpl w:val="D21C04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 w15:restartNumberingAfterBreak="0">
    <w:nsid w:val="203012C9"/>
    <w:multiLevelType w:val="multilevel"/>
    <w:tmpl w:val="DBAAC15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1252FA7"/>
    <w:multiLevelType w:val="hybridMultilevel"/>
    <w:tmpl w:val="B16CF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1FB6265"/>
    <w:multiLevelType w:val="multilevel"/>
    <w:tmpl w:val="34E0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8" w15:restartNumberingAfterBreak="0">
    <w:nsid w:val="27E40178"/>
    <w:multiLevelType w:val="hybridMultilevel"/>
    <w:tmpl w:val="3222A88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2BCB56F7"/>
    <w:multiLevelType w:val="multilevel"/>
    <w:tmpl w:val="188E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C6C6651"/>
    <w:multiLevelType w:val="multilevel"/>
    <w:tmpl w:val="E60871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61" w15:restartNumberingAfterBreak="0">
    <w:nsid w:val="2CC3013A"/>
    <w:multiLevelType w:val="hybridMultilevel"/>
    <w:tmpl w:val="6896A6FC"/>
    <w:lvl w:ilvl="0" w:tplc="AAC2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5679B4"/>
    <w:multiLevelType w:val="multilevel"/>
    <w:tmpl w:val="7C78726A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63" w15:restartNumberingAfterBreak="0">
    <w:nsid w:val="32D26E8F"/>
    <w:multiLevelType w:val="multilevel"/>
    <w:tmpl w:val="CD5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A4F201A"/>
    <w:multiLevelType w:val="multilevel"/>
    <w:tmpl w:val="883A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D215721"/>
    <w:multiLevelType w:val="multilevel"/>
    <w:tmpl w:val="8104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DC450DA"/>
    <w:multiLevelType w:val="hybridMultilevel"/>
    <w:tmpl w:val="F1DE8516"/>
    <w:name w:val="WWNum5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52620"/>
    <w:multiLevelType w:val="hybridMultilevel"/>
    <w:tmpl w:val="AAB209C8"/>
    <w:lvl w:ilvl="0" w:tplc="5D388A6A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8F3DC4"/>
    <w:multiLevelType w:val="hybridMultilevel"/>
    <w:tmpl w:val="3942F4AE"/>
    <w:name w:val="WWNum542"/>
    <w:lvl w:ilvl="0" w:tplc="6F6843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B16541"/>
    <w:multiLevelType w:val="hybridMultilevel"/>
    <w:tmpl w:val="E6481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2D472C"/>
    <w:multiLevelType w:val="hybridMultilevel"/>
    <w:tmpl w:val="F5A2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7A117A"/>
    <w:multiLevelType w:val="multilevel"/>
    <w:tmpl w:val="2DD22928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80" w:hanging="180"/>
      </w:pPr>
    </w:lvl>
  </w:abstractNum>
  <w:abstractNum w:abstractNumId="72" w15:restartNumberingAfterBreak="0">
    <w:nsid w:val="5C296888"/>
    <w:multiLevelType w:val="multilevel"/>
    <w:tmpl w:val="0B0E746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0" w:hanging="180"/>
      </w:pPr>
    </w:lvl>
  </w:abstractNum>
  <w:abstractNum w:abstractNumId="73" w15:restartNumberingAfterBreak="0">
    <w:nsid w:val="60AC018F"/>
    <w:multiLevelType w:val="hybridMultilevel"/>
    <w:tmpl w:val="ED4AF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D57B54"/>
    <w:multiLevelType w:val="multilevel"/>
    <w:tmpl w:val="437412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92F6F59"/>
    <w:multiLevelType w:val="hybridMultilevel"/>
    <w:tmpl w:val="B5D2E8F6"/>
    <w:lvl w:ilvl="0" w:tplc="3A8A0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9EB1B05"/>
    <w:multiLevelType w:val="multilevel"/>
    <w:tmpl w:val="72F6A6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A894E9D"/>
    <w:multiLevelType w:val="multilevel"/>
    <w:tmpl w:val="50623AB8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B4B7DC7"/>
    <w:multiLevelType w:val="multilevel"/>
    <w:tmpl w:val="FBD4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1186ABD"/>
    <w:multiLevelType w:val="multilevel"/>
    <w:tmpl w:val="38E62C86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48C6DD1"/>
    <w:multiLevelType w:val="hybridMultilevel"/>
    <w:tmpl w:val="7C204C2C"/>
    <w:lvl w:ilvl="0" w:tplc="CCAC92CA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D31D22"/>
    <w:multiLevelType w:val="multilevel"/>
    <w:tmpl w:val="022837E4"/>
    <w:lvl w:ilvl="0">
      <w:start w:val="1"/>
      <w:numFmt w:val="decimal"/>
      <w:lvlText w:val="%1)"/>
      <w:lvlJc w:val="left"/>
      <w:pPr>
        <w:tabs>
          <w:tab w:val="num" w:pos="0"/>
        </w:tabs>
        <w:ind w:left="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8" w:hanging="180"/>
      </w:pPr>
    </w:lvl>
  </w:abstractNum>
  <w:abstractNum w:abstractNumId="82" w15:restartNumberingAfterBreak="0">
    <w:nsid w:val="77107239"/>
    <w:multiLevelType w:val="hybridMultilevel"/>
    <w:tmpl w:val="76B0E3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95049CE"/>
    <w:multiLevelType w:val="hybridMultilevel"/>
    <w:tmpl w:val="63122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A513833"/>
    <w:multiLevelType w:val="hybridMultilevel"/>
    <w:tmpl w:val="95BA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D2DD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5630CC"/>
    <w:multiLevelType w:val="multilevel"/>
    <w:tmpl w:val="8B5CD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num w:numId="1" w16cid:durableId="589394576">
    <w:abstractNumId w:val="0"/>
  </w:num>
  <w:num w:numId="2" w16cid:durableId="1369645089">
    <w:abstractNumId w:val="16"/>
  </w:num>
  <w:num w:numId="3" w16cid:durableId="1899242804">
    <w:abstractNumId w:val="20"/>
  </w:num>
  <w:num w:numId="4" w16cid:durableId="492113050">
    <w:abstractNumId w:val="22"/>
  </w:num>
  <w:num w:numId="5" w16cid:durableId="1087651859">
    <w:abstractNumId w:val="24"/>
  </w:num>
  <w:num w:numId="6" w16cid:durableId="1938514566">
    <w:abstractNumId w:val="25"/>
  </w:num>
  <w:num w:numId="7" w16cid:durableId="63913209">
    <w:abstractNumId w:val="26"/>
  </w:num>
  <w:num w:numId="8" w16cid:durableId="1068189830">
    <w:abstractNumId w:val="27"/>
  </w:num>
  <w:num w:numId="9" w16cid:durableId="569273444">
    <w:abstractNumId w:val="28"/>
  </w:num>
  <w:num w:numId="10" w16cid:durableId="1800997851">
    <w:abstractNumId w:val="29"/>
  </w:num>
  <w:num w:numId="11" w16cid:durableId="1687250252">
    <w:abstractNumId w:val="30"/>
  </w:num>
  <w:num w:numId="12" w16cid:durableId="1803111075">
    <w:abstractNumId w:val="31"/>
  </w:num>
  <w:num w:numId="13" w16cid:durableId="2044286069">
    <w:abstractNumId w:val="32"/>
  </w:num>
  <w:num w:numId="14" w16cid:durableId="1684546882">
    <w:abstractNumId w:val="35"/>
  </w:num>
  <w:num w:numId="15" w16cid:durableId="1388409619">
    <w:abstractNumId w:val="36"/>
  </w:num>
  <w:num w:numId="16" w16cid:durableId="1982536878">
    <w:abstractNumId w:val="37"/>
  </w:num>
  <w:num w:numId="17" w16cid:durableId="1313870001">
    <w:abstractNumId w:val="38"/>
  </w:num>
  <w:num w:numId="18" w16cid:durableId="672755362">
    <w:abstractNumId w:val="40"/>
  </w:num>
  <w:num w:numId="19" w16cid:durableId="166294369">
    <w:abstractNumId w:val="41"/>
  </w:num>
  <w:num w:numId="20" w16cid:durableId="1854107463">
    <w:abstractNumId w:val="42"/>
  </w:num>
  <w:num w:numId="21" w16cid:durableId="1947813139">
    <w:abstractNumId w:val="51"/>
  </w:num>
  <w:num w:numId="22" w16cid:durableId="106969290">
    <w:abstractNumId w:val="57"/>
  </w:num>
  <w:num w:numId="23" w16cid:durableId="1391071189">
    <w:abstractNumId w:val="48"/>
  </w:num>
  <w:num w:numId="24" w16cid:durableId="1741051144">
    <w:abstractNumId w:val="58"/>
  </w:num>
  <w:num w:numId="25" w16cid:durableId="156575665">
    <w:abstractNumId w:val="76"/>
  </w:num>
  <w:num w:numId="26" w16cid:durableId="1481537082">
    <w:abstractNumId w:val="82"/>
  </w:num>
  <w:num w:numId="27" w16cid:durableId="1476217211">
    <w:abstractNumId w:val="60"/>
  </w:num>
  <w:num w:numId="28" w16cid:durableId="1974826864">
    <w:abstractNumId w:val="52"/>
  </w:num>
  <w:num w:numId="29" w16cid:durableId="1052072906">
    <w:abstractNumId w:val="70"/>
  </w:num>
  <w:num w:numId="30" w16cid:durableId="1747259072">
    <w:abstractNumId w:val="85"/>
  </w:num>
  <w:num w:numId="31" w16cid:durableId="440690102">
    <w:abstractNumId w:val="81"/>
  </w:num>
  <w:num w:numId="32" w16cid:durableId="1348216367">
    <w:abstractNumId w:val="74"/>
  </w:num>
  <w:num w:numId="33" w16cid:durableId="235896645">
    <w:abstractNumId w:val="62"/>
  </w:num>
  <w:num w:numId="34" w16cid:durableId="895699592">
    <w:abstractNumId w:val="49"/>
  </w:num>
  <w:num w:numId="35" w16cid:durableId="71585037">
    <w:abstractNumId w:val="77"/>
  </w:num>
  <w:num w:numId="36" w16cid:durableId="665060441">
    <w:abstractNumId w:val="72"/>
  </w:num>
  <w:num w:numId="37" w16cid:durableId="668681077">
    <w:abstractNumId w:val="79"/>
  </w:num>
  <w:num w:numId="38" w16cid:durableId="256718589">
    <w:abstractNumId w:val="66"/>
  </w:num>
  <w:num w:numId="39" w16cid:durableId="2139377563">
    <w:abstractNumId w:val="61"/>
  </w:num>
  <w:num w:numId="40" w16cid:durableId="836310076">
    <w:abstractNumId w:val="84"/>
  </w:num>
  <w:num w:numId="41" w16cid:durableId="1012140">
    <w:abstractNumId w:val="75"/>
  </w:num>
  <w:num w:numId="42" w16cid:durableId="426659975">
    <w:abstractNumId w:val="71"/>
  </w:num>
  <w:num w:numId="43" w16cid:durableId="1642730352">
    <w:abstractNumId w:val="21"/>
  </w:num>
  <w:num w:numId="44" w16cid:durableId="1659573385">
    <w:abstractNumId w:val="59"/>
  </w:num>
  <w:num w:numId="45" w16cid:durableId="1003120841">
    <w:abstractNumId w:val="69"/>
  </w:num>
  <w:num w:numId="46" w16cid:durableId="983193802">
    <w:abstractNumId w:val="56"/>
  </w:num>
  <w:num w:numId="47" w16cid:durableId="1587877926">
    <w:abstractNumId w:val="83"/>
  </w:num>
  <w:num w:numId="48" w16cid:durableId="1244992007">
    <w:abstractNumId w:val="55"/>
  </w:num>
  <w:num w:numId="49" w16cid:durableId="1981108622">
    <w:abstractNumId w:val="64"/>
  </w:num>
  <w:num w:numId="50" w16cid:durableId="1251239062">
    <w:abstractNumId w:val="5"/>
  </w:num>
  <w:num w:numId="51" w16cid:durableId="890313952">
    <w:abstractNumId w:val="53"/>
  </w:num>
  <w:num w:numId="52" w16cid:durableId="1214386969">
    <w:abstractNumId w:val="54"/>
  </w:num>
  <w:num w:numId="53" w16cid:durableId="1013844289">
    <w:abstractNumId w:val="78"/>
    <w:lvlOverride w:ilvl="0">
      <w:lvl w:ilvl="0">
        <w:numFmt w:val="lowerLetter"/>
        <w:lvlText w:val="%1."/>
        <w:lvlJc w:val="left"/>
      </w:lvl>
    </w:lvlOverride>
  </w:num>
  <w:num w:numId="54" w16cid:durableId="1435401537">
    <w:abstractNumId w:val="65"/>
    <w:lvlOverride w:ilvl="0">
      <w:lvl w:ilvl="0">
        <w:numFmt w:val="lowerLetter"/>
        <w:lvlText w:val="%1."/>
        <w:lvlJc w:val="left"/>
      </w:lvl>
    </w:lvlOverride>
  </w:num>
  <w:num w:numId="55" w16cid:durableId="41289143">
    <w:abstractNumId w:val="67"/>
  </w:num>
  <w:num w:numId="56" w16cid:durableId="1256011912">
    <w:abstractNumId w:val="80"/>
  </w:num>
  <w:num w:numId="57" w16cid:durableId="631789817">
    <w:abstractNumId w:val="63"/>
  </w:num>
  <w:num w:numId="58" w16cid:durableId="2010206981">
    <w:abstractNumId w:val="50"/>
  </w:num>
  <w:num w:numId="59" w16cid:durableId="901520628">
    <w:abstractNumId w:val="7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FA"/>
    <w:rsid w:val="00017F80"/>
    <w:rsid w:val="000316F7"/>
    <w:rsid w:val="000328AF"/>
    <w:rsid w:val="00040FA4"/>
    <w:rsid w:val="00044286"/>
    <w:rsid w:val="00056EA1"/>
    <w:rsid w:val="0006536E"/>
    <w:rsid w:val="0007402B"/>
    <w:rsid w:val="0008165E"/>
    <w:rsid w:val="00086F98"/>
    <w:rsid w:val="000957A9"/>
    <w:rsid w:val="000A2062"/>
    <w:rsid w:val="000A2EB3"/>
    <w:rsid w:val="000A44F5"/>
    <w:rsid w:val="000B15F7"/>
    <w:rsid w:val="000B5B61"/>
    <w:rsid w:val="000B6ECD"/>
    <w:rsid w:val="000D7ADC"/>
    <w:rsid w:val="000E0895"/>
    <w:rsid w:val="000E174F"/>
    <w:rsid w:val="000E1A3A"/>
    <w:rsid w:val="000F2BF4"/>
    <w:rsid w:val="00100573"/>
    <w:rsid w:val="00112E0E"/>
    <w:rsid w:val="001255F8"/>
    <w:rsid w:val="0013498F"/>
    <w:rsid w:val="00140840"/>
    <w:rsid w:val="00147E6D"/>
    <w:rsid w:val="00151BE4"/>
    <w:rsid w:val="001638CB"/>
    <w:rsid w:val="001642AD"/>
    <w:rsid w:val="00165733"/>
    <w:rsid w:val="001864BE"/>
    <w:rsid w:val="001922DA"/>
    <w:rsid w:val="00193C24"/>
    <w:rsid w:val="001969AF"/>
    <w:rsid w:val="001A0DAF"/>
    <w:rsid w:val="001D2373"/>
    <w:rsid w:val="001D31FE"/>
    <w:rsid w:val="001D58D2"/>
    <w:rsid w:val="001D5917"/>
    <w:rsid w:val="001D7ADC"/>
    <w:rsid w:val="001E00A1"/>
    <w:rsid w:val="00220850"/>
    <w:rsid w:val="00222F50"/>
    <w:rsid w:val="00223D14"/>
    <w:rsid w:val="00230DB3"/>
    <w:rsid w:val="002335AF"/>
    <w:rsid w:val="002373E6"/>
    <w:rsid w:val="00242B41"/>
    <w:rsid w:val="00252A76"/>
    <w:rsid w:val="00275F30"/>
    <w:rsid w:val="00284FC5"/>
    <w:rsid w:val="002A1F89"/>
    <w:rsid w:val="002A5E5C"/>
    <w:rsid w:val="002B52F4"/>
    <w:rsid w:val="002C5382"/>
    <w:rsid w:val="002C5FAB"/>
    <w:rsid w:val="002D2366"/>
    <w:rsid w:val="002E04F2"/>
    <w:rsid w:val="002E09BC"/>
    <w:rsid w:val="002E1D09"/>
    <w:rsid w:val="002E3A01"/>
    <w:rsid w:val="002E77ED"/>
    <w:rsid w:val="002F2FB0"/>
    <w:rsid w:val="003014EC"/>
    <w:rsid w:val="0032539A"/>
    <w:rsid w:val="00332AB6"/>
    <w:rsid w:val="00340A62"/>
    <w:rsid w:val="00356ADF"/>
    <w:rsid w:val="0036031D"/>
    <w:rsid w:val="00364423"/>
    <w:rsid w:val="00372249"/>
    <w:rsid w:val="003856AF"/>
    <w:rsid w:val="003A337D"/>
    <w:rsid w:val="003A4E21"/>
    <w:rsid w:val="003A70AB"/>
    <w:rsid w:val="003B1508"/>
    <w:rsid w:val="003C464A"/>
    <w:rsid w:val="003C7375"/>
    <w:rsid w:val="003D1C37"/>
    <w:rsid w:val="003E32B6"/>
    <w:rsid w:val="003F1AFB"/>
    <w:rsid w:val="00407C04"/>
    <w:rsid w:val="004104CF"/>
    <w:rsid w:val="004107B5"/>
    <w:rsid w:val="0041223D"/>
    <w:rsid w:val="00423C03"/>
    <w:rsid w:val="00427A2B"/>
    <w:rsid w:val="004303C7"/>
    <w:rsid w:val="00431BB5"/>
    <w:rsid w:val="00434838"/>
    <w:rsid w:val="0043636F"/>
    <w:rsid w:val="00445B7B"/>
    <w:rsid w:val="00446C3A"/>
    <w:rsid w:val="0046309A"/>
    <w:rsid w:val="00472533"/>
    <w:rsid w:val="00482A5D"/>
    <w:rsid w:val="004A029F"/>
    <w:rsid w:val="004A5E50"/>
    <w:rsid w:val="004A5EEE"/>
    <w:rsid w:val="004C4D50"/>
    <w:rsid w:val="004E00C8"/>
    <w:rsid w:val="00504179"/>
    <w:rsid w:val="00514B8D"/>
    <w:rsid w:val="00515C1E"/>
    <w:rsid w:val="0051783D"/>
    <w:rsid w:val="00542F9C"/>
    <w:rsid w:val="00556D49"/>
    <w:rsid w:val="00560A19"/>
    <w:rsid w:val="005656D0"/>
    <w:rsid w:val="005772E9"/>
    <w:rsid w:val="00582193"/>
    <w:rsid w:val="00584BB9"/>
    <w:rsid w:val="005A6733"/>
    <w:rsid w:val="005B1F3B"/>
    <w:rsid w:val="005B7151"/>
    <w:rsid w:val="005C6E83"/>
    <w:rsid w:val="005F585E"/>
    <w:rsid w:val="005F67AB"/>
    <w:rsid w:val="005F740F"/>
    <w:rsid w:val="00616FB3"/>
    <w:rsid w:val="006244C4"/>
    <w:rsid w:val="00630DEB"/>
    <w:rsid w:val="00631C23"/>
    <w:rsid w:val="00637FA8"/>
    <w:rsid w:val="0064192B"/>
    <w:rsid w:val="00645B30"/>
    <w:rsid w:val="006517A6"/>
    <w:rsid w:val="00652BCF"/>
    <w:rsid w:val="006661D3"/>
    <w:rsid w:val="006702C4"/>
    <w:rsid w:val="006706FE"/>
    <w:rsid w:val="00674A75"/>
    <w:rsid w:val="0067668C"/>
    <w:rsid w:val="0067782D"/>
    <w:rsid w:val="00686643"/>
    <w:rsid w:val="006C7255"/>
    <w:rsid w:val="006D2673"/>
    <w:rsid w:val="006D627B"/>
    <w:rsid w:val="006E1CC9"/>
    <w:rsid w:val="006F0077"/>
    <w:rsid w:val="00702B04"/>
    <w:rsid w:val="00705F8F"/>
    <w:rsid w:val="00711A43"/>
    <w:rsid w:val="00727C4A"/>
    <w:rsid w:val="00732BFD"/>
    <w:rsid w:val="00741A09"/>
    <w:rsid w:val="0074616A"/>
    <w:rsid w:val="00747903"/>
    <w:rsid w:val="00765FCB"/>
    <w:rsid w:val="00771F98"/>
    <w:rsid w:val="007A4CD1"/>
    <w:rsid w:val="007A6EBC"/>
    <w:rsid w:val="007B05FB"/>
    <w:rsid w:val="007B15BD"/>
    <w:rsid w:val="007C3EE1"/>
    <w:rsid w:val="007D199A"/>
    <w:rsid w:val="007E0301"/>
    <w:rsid w:val="007F6B44"/>
    <w:rsid w:val="00822B8C"/>
    <w:rsid w:val="00835F40"/>
    <w:rsid w:val="0083692D"/>
    <w:rsid w:val="00851FCF"/>
    <w:rsid w:val="00872DB2"/>
    <w:rsid w:val="00875AAB"/>
    <w:rsid w:val="00880551"/>
    <w:rsid w:val="008877D0"/>
    <w:rsid w:val="008E6C6A"/>
    <w:rsid w:val="008F2DA4"/>
    <w:rsid w:val="008F50A9"/>
    <w:rsid w:val="00904911"/>
    <w:rsid w:val="00920DED"/>
    <w:rsid w:val="00931FAB"/>
    <w:rsid w:val="00932A2D"/>
    <w:rsid w:val="00934F3A"/>
    <w:rsid w:val="00962630"/>
    <w:rsid w:val="009660E6"/>
    <w:rsid w:val="009725E9"/>
    <w:rsid w:val="00976A63"/>
    <w:rsid w:val="009806E1"/>
    <w:rsid w:val="0098306C"/>
    <w:rsid w:val="0098516E"/>
    <w:rsid w:val="00994770"/>
    <w:rsid w:val="009A026B"/>
    <w:rsid w:val="009C047A"/>
    <w:rsid w:val="009D21C1"/>
    <w:rsid w:val="00A0288D"/>
    <w:rsid w:val="00A335F8"/>
    <w:rsid w:val="00A574CE"/>
    <w:rsid w:val="00A6195C"/>
    <w:rsid w:val="00A61F87"/>
    <w:rsid w:val="00A71CB9"/>
    <w:rsid w:val="00A72955"/>
    <w:rsid w:val="00A740E5"/>
    <w:rsid w:val="00A77198"/>
    <w:rsid w:val="00A8535E"/>
    <w:rsid w:val="00A958E4"/>
    <w:rsid w:val="00AA3E93"/>
    <w:rsid w:val="00AA4173"/>
    <w:rsid w:val="00AA48C8"/>
    <w:rsid w:val="00AB1C79"/>
    <w:rsid w:val="00AB2B77"/>
    <w:rsid w:val="00AB33AF"/>
    <w:rsid w:val="00AB5083"/>
    <w:rsid w:val="00AC3208"/>
    <w:rsid w:val="00AC6EBA"/>
    <w:rsid w:val="00AD12D8"/>
    <w:rsid w:val="00AD602C"/>
    <w:rsid w:val="00AD6784"/>
    <w:rsid w:val="00AF1A77"/>
    <w:rsid w:val="00AF28CA"/>
    <w:rsid w:val="00AF29A2"/>
    <w:rsid w:val="00AF5B47"/>
    <w:rsid w:val="00B00035"/>
    <w:rsid w:val="00B24E21"/>
    <w:rsid w:val="00B31C1E"/>
    <w:rsid w:val="00B33B5D"/>
    <w:rsid w:val="00B378E3"/>
    <w:rsid w:val="00B43A66"/>
    <w:rsid w:val="00B56191"/>
    <w:rsid w:val="00B74697"/>
    <w:rsid w:val="00B800BB"/>
    <w:rsid w:val="00B801FA"/>
    <w:rsid w:val="00B82A87"/>
    <w:rsid w:val="00B84F41"/>
    <w:rsid w:val="00B859EA"/>
    <w:rsid w:val="00B91B52"/>
    <w:rsid w:val="00B92FFB"/>
    <w:rsid w:val="00BA17BD"/>
    <w:rsid w:val="00BA62F0"/>
    <w:rsid w:val="00BB3728"/>
    <w:rsid w:val="00BB570E"/>
    <w:rsid w:val="00BD6344"/>
    <w:rsid w:val="00BE2932"/>
    <w:rsid w:val="00C03530"/>
    <w:rsid w:val="00C10FDA"/>
    <w:rsid w:val="00C1556E"/>
    <w:rsid w:val="00C210D6"/>
    <w:rsid w:val="00C253B8"/>
    <w:rsid w:val="00C269F0"/>
    <w:rsid w:val="00C26FBB"/>
    <w:rsid w:val="00C352C6"/>
    <w:rsid w:val="00C36F98"/>
    <w:rsid w:val="00C3716E"/>
    <w:rsid w:val="00C40622"/>
    <w:rsid w:val="00C502AE"/>
    <w:rsid w:val="00C54ED3"/>
    <w:rsid w:val="00C742A1"/>
    <w:rsid w:val="00C8426C"/>
    <w:rsid w:val="00C97C34"/>
    <w:rsid w:val="00CA1D1D"/>
    <w:rsid w:val="00CB668D"/>
    <w:rsid w:val="00CC5BF4"/>
    <w:rsid w:val="00CC752F"/>
    <w:rsid w:val="00CD221B"/>
    <w:rsid w:val="00CE04FA"/>
    <w:rsid w:val="00CE2820"/>
    <w:rsid w:val="00CF4B01"/>
    <w:rsid w:val="00CF4B1B"/>
    <w:rsid w:val="00D05251"/>
    <w:rsid w:val="00D1741B"/>
    <w:rsid w:val="00D21998"/>
    <w:rsid w:val="00D22870"/>
    <w:rsid w:val="00D25726"/>
    <w:rsid w:val="00D37DDE"/>
    <w:rsid w:val="00D82F9A"/>
    <w:rsid w:val="00D8572C"/>
    <w:rsid w:val="00DA0063"/>
    <w:rsid w:val="00DA09F4"/>
    <w:rsid w:val="00DB1D4A"/>
    <w:rsid w:val="00DB36C7"/>
    <w:rsid w:val="00DC3071"/>
    <w:rsid w:val="00DD157B"/>
    <w:rsid w:val="00DE07B9"/>
    <w:rsid w:val="00DE2831"/>
    <w:rsid w:val="00DE70F1"/>
    <w:rsid w:val="00DF3DC2"/>
    <w:rsid w:val="00DF699B"/>
    <w:rsid w:val="00E02A2D"/>
    <w:rsid w:val="00E1625F"/>
    <w:rsid w:val="00E16C2B"/>
    <w:rsid w:val="00E212BC"/>
    <w:rsid w:val="00E242F4"/>
    <w:rsid w:val="00E254AB"/>
    <w:rsid w:val="00E3497D"/>
    <w:rsid w:val="00E47BE2"/>
    <w:rsid w:val="00E61E6F"/>
    <w:rsid w:val="00E65844"/>
    <w:rsid w:val="00E76811"/>
    <w:rsid w:val="00E83352"/>
    <w:rsid w:val="00E85347"/>
    <w:rsid w:val="00EA30AD"/>
    <w:rsid w:val="00EA3B14"/>
    <w:rsid w:val="00EA521F"/>
    <w:rsid w:val="00ED5A9C"/>
    <w:rsid w:val="00EE5362"/>
    <w:rsid w:val="00F006AC"/>
    <w:rsid w:val="00F1239C"/>
    <w:rsid w:val="00F1439C"/>
    <w:rsid w:val="00F23C8B"/>
    <w:rsid w:val="00F3135A"/>
    <w:rsid w:val="00F36AA9"/>
    <w:rsid w:val="00F45E6B"/>
    <w:rsid w:val="00F56327"/>
    <w:rsid w:val="00F57C6F"/>
    <w:rsid w:val="00F66025"/>
    <w:rsid w:val="00F77BAF"/>
    <w:rsid w:val="00F876EE"/>
    <w:rsid w:val="00F95376"/>
    <w:rsid w:val="00FA33ED"/>
    <w:rsid w:val="00FA6153"/>
    <w:rsid w:val="00FB30A8"/>
    <w:rsid w:val="00FC1F92"/>
    <w:rsid w:val="00FC63B1"/>
    <w:rsid w:val="00FC7740"/>
    <w:rsid w:val="00FF2454"/>
    <w:rsid w:val="00FF3CAA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E68DB2"/>
  <w15:docId w15:val="{998E85D9-32D1-4B05-883D-84F2E8C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838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43483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43483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838"/>
  </w:style>
  <w:style w:type="character" w:customStyle="1" w:styleId="WW8Num1z1">
    <w:name w:val="WW8Num1z1"/>
    <w:rsid w:val="00434838"/>
  </w:style>
  <w:style w:type="character" w:customStyle="1" w:styleId="WW8Num1z2">
    <w:name w:val="WW8Num1z2"/>
    <w:rsid w:val="00434838"/>
  </w:style>
  <w:style w:type="character" w:customStyle="1" w:styleId="WW8Num1z3">
    <w:name w:val="WW8Num1z3"/>
    <w:rsid w:val="00434838"/>
  </w:style>
  <w:style w:type="character" w:customStyle="1" w:styleId="WW8Num1z4">
    <w:name w:val="WW8Num1z4"/>
    <w:rsid w:val="00434838"/>
  </w:style>
  <w:style w:type="character" w:customStyle="1" w:styleId="WW8Num1z5">
    <w:name w:val="WW8Num1z5"/>
    <w:rsid w:val="00434838"/>
  </w:style>
  <w:style w:type="character" w:customStyle="1" w:styleId="WW8Num1z6">
    <w:name w:val="WW8Num1z6"/>
    <w:rsid w:val="00434838"/>
  </w:style>
  <w:style w:type="character" w:customStyle="1" w:styleId="WW8Num1z7">
    <w:name w:val="WW8Num1z7"/>
    <w:rsid w:val="00434838"/>
  </w:style>
  <w:style w:type="character" w:customStyle="1" w:styleId="WW8Num1z8">
    <w:name w:val="WW8Num1z8"/>
    <w:rsid w:val="00434838"/>
  </w:style>
  <w:style w:type="character" w:customStyle="1" w:styleId="WW8Num2z0">
    <w:name w:val="WW8Num2z0"/>
    <w:rsid w:val="00434838"/>
    <w:rPr>
      <w:rFonts w:cs="Arial"/>
      <w:b w:val="0"/>
    </w:rPr>
  </w:style>
  <w:style w:type="character" w:customStyle="1" w:styleId="WW8Num2z1">
    <w:name w:val="WW8Num2z1"/>
    <w:rsid w:val="00434838"/>
  </w:style>
  <w:style w:type="character" w:customStyle="1" w:styleId="WW8Num2z2">
    <w:name w:val="WW8Num2z2"/>
    <w:rsid w:val="00434838"/>
  </w:style>
  <w:style w:type="character" w:customStyle="1" w:styleId="WW8Num2z3">
    <w:name w:val="WW8Num2z3"/>
    <w:rsid w:val="00434838"/>
  </w:style>
  <w:style w:type="character" w:customStyle="1" w:styleId="WW8Num2z4">
    <w:name w:val="WW8Num2z4"/>
    <w:rsid w:val="00434838"/>
  </w:style>
  <w:style w:type="character" w:customStyle="1" w:styleId="WW8Num2z5">
    <w:name w:val="WW8Num2z5"/>
    <w:rsid w:val="00434838"/>
  </w:style>
  <w:style w:type="character" w:customStyle="1" w:styleId="WW8Num2z6">
    <w:name w:val="WW8Num2z6"/>
    <w:rsid w:val="00434838"/>
  </w:style>
  <w:style w:type="character" w:customStyle="1" w:styleId="WW8Num2z7">
    <w:name w:val="WW8Num2z7"/>
    <w:rsid w:val="00434838"/>
  </w:style>
  <w:style w:type="character" w:customStyle="1" w:styleId="WW8Num2z8">
    <w:name w:val="WW8Num2z8"/>
    <w:rsid w:val="00434838"/>
  </w:style>
  <w:style w:type="character" w:customStyle="1" w:styleId="WW8Num3z0">
    <w:name w:val="WW8Num3z0"/>
    <w:rsid w:val="00434838"/>
  </w:style>
  <w:style w:type="character" w:customStyle="1" w:styleId="WW8Num3z1">
    <w:name w:val="WW8Num3z1"/>
    <w:rsid w:val="00434838"/>
  </w:style>
  <w:style w:type="character" w:customStyle="1" w:styleId="WW8Num3z2">
    <w:name w:val="WW8Num3z2"/>
    <w:rsid w:val="00434838"/>
  </w:style>
  <w:style w:type="character" w:customStyle="1" w:styleId="WW8Num3z3">
    <w:name w:val="WW8Num3z3"/>
    <w:rsid w:val="00434838"/>
  </w:style>
  <w:style w:type="character" w:customStyle="1" w:styleId="WW8Num3z4">
    <w:name w:val="WW8Num3z4"/>
    <w:rsid w:val="00434838"/>
  </w:style>
  <w:style w:type="character" w:customStyle="1" w:styleId="WW8Num3z5">
    <w:name w:val="WW8Num3z5"/>
    <w:rsid w:val="00434838"/>
  </w:style>
  <w:style w:type="character" w:customStyle="1" w:styleId="WW8Num3z6">
    <w:name w:val="WW8Num3z6"/>
    <w:rsid w:val="00434838"/>
  </w:style>
  <w:style w:type="character" w:customStyle="1" w:styleId="WW8Num3z7">
    <w:name w:val="WW8Num3z7"/>
    <w:rsid w:val="00434838"/>
  </w:style>
  <w:style w:type="character" w:customStyle="1" w:styleId="WW8Num3z8">
    <w:name w:val="WW8Num3z8"/>
    <w:rsid w:val="00434838"/>
  </w:style>
  <w:style w:type="character" w:customStyle="1" w:styleId="WW8Num4z0">
    <w:name w:val="WW8Num4z0"/>
    <w:rsid w:val="00434838"/>
  </w:style>
  <w:style w:type="character" w:customStyle="1" w:styleId="WW8Num4z1">
    <w:name w:val="WW8Num4z1"/>
    <w:rsid w:val="00434838"/>
  </w:style>
  <w:style w:type="character" w:customStyle="1" w:styleId="WW8Num4z2">
    <w:name w:val="WW8Num4z2"/>
    <w:rsid w:val="00434838"/>
  </w:style>
  <w:style w:type="character" w:customStyle="1" w:styleId="WW8Num4z3">
    <w:name w:val="WW8Num4z3"/>
    <w:rsid w:val="00434838"/>
  </w:style>
  <w:style w:type="character" w:customStyle="1" w:styleId="WW8Num4z4">
    <w:name w:val="WW8Num4z4"/>
    <w:rsid w:val="00434838"/>
  </w:style>
  <w:style w:type="character" w:customStyle="1" w:styleId="WW8Num4z5">
    <w:name w:val="WW8Num4z5"/>
    <w:rsid w:val="00434838"/>
  </w:style>
  <w:style w:type="character" w:customStyle="1" w:styleId="WW8Num4z6">
    <w:name w:val="WW8Num4z6"/>
    <w:rsid w:val="00434838"/>
  </w:style>
  <w:style w:type="character" w:customStyle="1" w:styleId="WW8Num4z7">
    <w:name w:val="WW8Num4z7"/>
    <w:rsid w:val="00434838"/>
  </w:style>
  <w:style w:type="character" w:customStyle="1" w:styleId="WW8Num4z8">
    <w:name w:val="WW8Num4z8"/>
    <w:rsid w:val="00434838"/>
  </w:style>
  <w:style w:type="character" w:customStyle="1" w:styleId="WW8Num5z0">
    <w:name w:val="WW8Num5z0"/>
    <w:rsid w:val="00434838"/>
  </w:style>
  <w:style w:type="character" w:customStyle="1" w:styleId="WW8Num5z1">
    <w:name w:val="WW8Num5z1"/>
    <w:rsid w:val="00434838"/>
  </w:style>
  <w:style w:type="character" w:customStyle="1" w:styleId="WW8Num5z2">
    <w:name w:val="WW8Num5z2"/>
    <w:rsid w:val="00434838"/>
  </w:style>
  <w:style w:type="character" w:customStyle="1" w:styleId="WW8Num5z3">
    <w:name w:val="WW8Num5z3"/>
    <w:rsid w:val="00434838"/>
  </w:style>
  <w:style w:type="character" w:customStyle="1" w:styleId="WW8Num5z4">
    <w:name w:val="WW8Num5z4"/>
    <w:rsid w:val="00434838"/>
  </w:style>
  <w:style w:type="character" w:customStyle="1" w:styleId="WW8Num5z5">
    <w:name w:val="WW8Num5z5"/>
    <w:rsid w:val="00434838"/>
  </w:style>
  <w:style w:type="character" w:customStyle="1" w:styleId="WW8Num5z6">
    <w:name w:val="WW8Num5z6"/>
    <w:rsid w:val="00434838"/>
  </w:style>
  <w:style w:type="character" w:customStyle="1" w:styleId="WW8Num5z7">
    <w:name w:val="WW8Num5z7"/>
    <w:rsid w:val="00434838"/>
  </w:style>
  <w:style w:type="character" w:customStyle="1" w:styleId="WW8Num5z8">
    <w:name w:val="WW8Num5z8"/>
    <w:rsid w:val="00434838"/>
  </w:style>
  <w:style w:type="character" w:customStyle="1" w:styleId="WW8Num6z0">
    <w:name w:val="WW8Num6z0"/>
    <w:rsid w:val="00434838"/>
  </w:style>
  <w:style w:type="character" w:customStyle="1" w:styleId="WW8Num6z1">
    <w:name w:val="WW8Num6z1"/>
    <w:rsid w:val="00434838"/>
  </w:style>
  <w:style w:type="character" w:customStyle="1" w:styleId="WW8Num6z2">
    <w:name w:val="WW8Num6z2"/>
    <w:rsid w:val="00434838"/>
  </w:style>
  <w:style w:type="character" w:customStyle="1" w:styleId="WW8Num6z3">
    <w:name w:val="WW8Num6z3"/>
    <w:rsid w:val="00434838"/>
  </w:style>
  <w:style w:type="character" w:customStyle="1" w:styleId="WW8Num6z4">
    <w:name w:val="WW8Num6z4"/>
    <w:rsid w:val="00434838"/>
  </w:style>
  <w:style w:type="character" w:customStyle="1" w:styleId="WW8Num6z5">
    <w:name w:val="WW8Num6z5"/>
    <w:rsid w:val="00434838"/>
  </w:style>
  <w:style w:type="character" w:customStyle="1" w:styleId="WW8Num6z6">
    <w:name w:val="WW8Num6z6"/>
    <w:rsid w:val="00434838"/>
  </w:style>
  <w:style w:type="character" w:customStyle="1" w:styleId="WW8Num6z7">
    <w:name w:val="WW8Num6z7"/>
    <w:rsid w:val="00434838"/>
  </w:style>
  <w:style w:type="character" w:customStyle="1" w:styleId="WW8Num6z8">
    <w:name w:val="WW8Num6z8"/>
    <w:rsid w:val="00434838"/>
  </w:style>
  <w:style w:type="character" w:customStyle="1" w:styleId="WW8Num7z0">
    <w:name w:val="WW8Num7z0"/>
    <w:rsid w:val="00434838"/>
  </w:style>
  <w:style w:type="character" w:customStyle="1" w:styleId="WW8Num7z1">
    <w:name w:val="WW8Num7z1"/>
    <w:rsid w:val="00434838"/>
    <w:rPr>
      <w:lang w:val="en-US"/>
    </w:rPr>
  </w:style>
  <w:style w:type="character" w:customStyle="1" w:styleId="WW8Num7z2">
    <w:name w:val="WW8Num7z2"/>
    <w:rsid w:val="00434838"/>
  </w:style>
  <w:style w:type="character" w:customStyle="1" w:styleId="WW8Num7z3">
    <w:name w:val="WW8Num7z3"/>
    <w:rsid w:val="00434838"/>
  </w:style>
  <w:style w:type="character" w:customStyle="1" w:styleId="WW8Num7z4">
    <w:name w:val="WW8Num7z4"/>
    <w:rsid w:val="00434838"/>
  </w:style>
  <w:style w:type="character" w:customStyle="1" w:styleId="WW8Num7z5">
    <w:name w:val="WW8Num7z5"/>
    <w:rsid w:val="00434838"/>
  </w:style>
  <w:style w:type="character" w:customStyle="1" w:styleId="WW8Num7z6">
    <w:name w:val="WW8Num7z6"/>
    <w:rsid w:val="00434838"/>
  </w:style>
  <w:style w:type="character" w:customStyle="1" w:styleId="WW8Num7z7">
    <w:name w:val="WW8Num7z7"/>
    <w:rsid w:val="00434838"/>
  </w:style>
  <w:style w:type="character" w:customStyle="1" w:styleId="WW8Num7z8">
    <w:name w:val="WW8Num7z8"/>
    <w:rsid w:val="00434838"/>
  </w:style>
  <w:style w:type="character" w:customStyle="1" w:styleId="WW8Num8z0">
    <w:name w:val="WW8Num8z0"/>
    <w:rsid w:val="00434838"/>
    <w:rPr>
      <w:rFonts w:eastAsia="Lucida Sans Unicode" w:cs="Arial"/>
    </w:rPr>
  </w:style>
  <w:style w:type="character" w:customStyle="1" w:styleId="WW8Num8z1">
    <w:name w:val="WW8Num8z1"/>
    <w:rsid w:val="00434838"/>
  </w:style>
  <w:style w:type="character" w:customStyle="1" w:styleId="WW8Num8z2">
    <w:name w:val="WW8Num8z2"/>
    <w:rsid w:val="00434838"/>
    <w:rPr>
      <w:rFonts w:eastAsia="Times New Roman" w:cs="Arial"/>
    </w:rPr>
  </w:style>
  <w:style w:type="character" w:customStyle="1" w:styleId="WW8Num8z3">
    <w:name w:val="WW8Num8z3"/>
    <w:rsid w:val="00434838"/>
  </w:style>
  <w:style w:type="character" w:customStyle="1" w:styleId="WW8Num8z4">
    <w:name w:val="WW8Num8z4"/>
    <w:rsid w:val="00434838"/>
  </w:style>
  <w:style w:type="character" w:customStyle="1" w:styleId="WW8Num8z5">
    <w:name w:val="WW8Num8z5"/>
    <w:rsid w:val="00434838"/>
  </w:style>
  <w:style w:type="character" w:customStyle="1" w:styleId="WW8Num8z6">
    <w:name w:val="WW8Num8z6"/>
    <w:rsid w:val="00434838"/>
  </w:style>
  <w:style w:type="character" w:customStyle="1" w:styleId="WW8Num8z7">
    <w:name w:val="WW8Num8z7"/>
    <w:rsid w:val="00434838"/>
  </w:style>
  <w:style w:type="character" w:customStyle="1" w:styleId="WW8Num8z8">
    <w:name w:val="WW8Num8z8"/>
    <w:rsid w:val="00434838"/>
  </w:style>
  <w:style w:type="character" w:customStyle="1" w:styleId="WW8Num9z0">
    <w:name w:val="WW8Num9z0"/>
    <w:rsid w:val="00434838"/>
  </w:style>
  <w:style w:type="character" w:customStyle="1" w:styleId="WW8Num9z1">
    <w:name w:val="WW8Num9z1"/>
    <w:rsid w:val="00434838"/>
    <w:rPr>
      <w:lang w:val="pl-PL"/>
    </w:rPr>
  </w:style>
  <w:style w:type="character" w:customStyle="1" w:styleId="WW8Num9z2">
    <w:name w:val="WW8Num9z2"/>
    <w:rsid w:val="00434838"/>
  </w:style>
  <w:style w:type="character" w:customStyle="1" w:styleId="WW8Num9z3">
    <w:name w:val="WW8Num9z3"/>
    <w:rsid w:val="00434838"/>
  </w:style>
  <w:style w:type="character" w:customStyle="1" w:styleId="WW8Num9z4">
    <w:name w:val="WW8Num9z4"/>
    <w:rsid w:val="00434838"/>
  </w:style>
  <w:style w:type="character" w:customStyle="1" w:styleId="WW8Num9z5">
    <w:name w:val="WW8Num9z5"/>
    <w:rsid w:val="00434838"/>
  </w:style>
  <w:style w:type="character" w:customStyle="1" w:styleId="WW8Num9z6">
    <w:name w:val="WW8Num9z6"/>
    <w:rsid w:val="00434838"/>
  </w:style>
  <w:style w:type="character" w:customStyle="1" w:styleId="WW8Num9z7">
    <w:name w:val="WW8Num9z7"/>
    <w:rsid w:val="00434838"/>
  </w:style>
  <w:style w:type="character" w:customStyle="1" w:styleId="WW8Num9z8">
    <w:name w:val="WW8Num9z8"/>
    <w:rsid w:val="00434838"/>
  </w:style>
  <w:style w:type="character" w:customStyle="1" w:styleId="WW8Num10z0">
    <w:name w:val="WW8Num10z0"/>
    <w:rsid w:val="00434838"/>
  </w:style>
  <w:style w:type="character" w:customStyle="1" w:styleId="WW8Num10z1">
    <w:name w:val="WW8Num10z1"/>
    <w:rsid w:val="00434838"/>
  </w:style>
  <w:style w:type="character" w:customStyle="1" w:styleId="WW8Num10z2">
    <w:name w:val="WW8Num10z2"/>
    <w:rsid w:val="00434838"/>
  </w:style>
  <w:style w:type="character" w:customStyle="1" w:styleId="WW8Num10z3">
    <w:name w:val="WW8Num10z3"/>
    <w:rsid w:val="00434838"/>
  </w:style>
  <w:style w:type="character" w:customStyle="1" w:styleId="WW8Num10z4">
    <w:name w:val="WW8Num10z4"/>
    <w:rsid w:val="00434838"/>
  </w:style>
  <w:style w:type="character" w:customStyle="1" w:styleId="WW8Num10z5">
    <w:name w:val="WW8Num10z5"/>
    <w:rsid w:val="00434838"/>
  </w:style>
  <w:style w:type="character" w:customStyle="1" w:styleId="WW8Num10z6">
    <w:name w:val="WW8Num10z6"/>
    <w:rsid w:val="00434838"/>
  </w:style>
  <w:style w:type="character" w:customStyle="1" w:styleId="WW8Num10z7">
    <w:name w:val="WW8Num10z7"/>
    <w:rsid w:val="00434838"/>
  </w:style>
  <w:style w:type="character" w:customStyle="1" w:styleId="WW8Num10z8">
    <w:name w:val="WW8Num10z8"/>
    <w:rsid w:val="00434838"/>
  </w:style>
  <w:style w:type="character" w:customStyle="1" w:styleId="WW8Num11z0">
    <w:name w:val="WW8Num11z0"/>
    <w:rsid w:val="00434838"/>
  </w:style>
  <w:style w:type="character" w:customStyle="1" w:styleId="WW8Num11z1">
    <w:name w:val="WW8Num11z1"/>
    <w:rsid w:val="00434838"/>
  </w:style>
  <w:style w:type="character" w:customStyle="1" w:styleId="WW8Num11z2">
    <w:name w:val="WW8Num11z2"/>
    <w:rsid w:val="00434838"/>
  </w:style>
  <w:style w:type="character" w:customStyle="1" w:styleId="WW8Num11z3">
    <w:name w:val="WW8Num11z3"/>
    <w:rsid w:val="00434838"/>
  </w:style>
  <w:style w:type="character" w:customStyle="1" w:styleId="WW8Num11z4">
    <w:name w:val="WW8Num11z4"/>
    <w:rsid w:val="00434838"/>
  </w:style>
  <w:style w:type="character" w:customStyle="1" w:styleId="WW8Num11z5">
    <w:name w:val="WW8Num11z5"/>
    <w:rsid w:val="00434838"/>
  </w:style>
  <w:style w:type="character" w:customStyle="1" w:styleId="WW8Num11z6">
    <w:name w:val="WW8Num11z6"/>
    <w:rsid w:val="00434838"/>
  </w:style>
  <w:style w:type="character" w:customStyle="1" w:styleId="WW8Num11z7">
    <w:name w:val="WW8Num11z7"/>
    <w:rsid w:val="00434838"/>
  </w:style>
  <w:style w:type="character" w:customStyle="1" w:styleId="WW8Num11z8">
    <w:name w:val="WW8Num11z8"/>
    <w:rsid w:val="00434838"/>
  </w:style>
  <w:style w:type="character" w:customStyle="1" w:styleId="WW8Num12z0">
    <w:name w:val="WW8Num12z0"/>
    <w:rsid w:val="00434838"/>
  </w:style>
  <w:style w:type="character" w:customStyle="1" w:styleId="WW8Num12z1">
    <w:name w:val="WW8Num12z1"/>
    <w:rsid w:val="00434838"/>
  </w:style>
  <w:style w:type="character" w:customStyle="1" w:styleId="WW8Num12z2">
    <w:name w:val="WW8Num12z2"/>
    <w:rsid w:val="00434838"/>
  </w:style>
  <w:style w:type="character" w:customStyle="1" w:styleId="WW8Num12z3">
    <w:name w:val="WW8Num12z3"/>
    <w:rsid w:val="00434838"/>
  </w:style>
  <w:style w:type="character" w:customStyle="1" w:styleId="WW8Num12z4">
    <w:name w:val="WW8Num12z4"/>
    <w:rsid w:val="00434838"/>
  </w:style>
  <w:style w:type="character" w:customStyle="1" w:styleId="WW8Num12z5">
    <w:name w:val="WW8Num12z5"/>
    <w:rsid w:val="00434838"/>
  </w:style>
  <w:style w:type="character" w:customStyle="1" w:styleId="WW8Num12z6">
    <w:name w:val="WW8Num12z6"/>
    <w:rsid w:val="00434838"/>
  </w:style>
  <w:style w:type="character" w:customStyle="1" w:styleId="WW8Num12z7">
    <w:name w:val="WW8Num12z7"/>
    <w:rsid w:val="00434838"/>
  </w:style>
  <w:style w:type="character" w:customStyle="1" w:styleId="WW8Num12z8">
    <w:name w:val="WW8Num12z8"/>
    <w:rsid w:val="00434838"/>
  </w:style>
  <w:style w:type="character" w:customStyle="1" w:styleId="WW8Num13z0">
    <w:name w:val="WW8Num13z0"/>
    <w:rsid w:val="00434838"/>
  </w:style>
  <w:style w:type="character" w:customStyle="1" w:styleId="WW8Num13z1">
    <w:name w:val="WW8Num13z1"/>
    <w:rsid w:val="00434838"/>
  </w:style>
  <w:style w:type="character" w:customStyle="1" w:styleId="WW8Num13z2">
    <w:name w:val="WW8Num13z2"/>
    <w:rsid w:val="00434838"/>
  </w:style>
  <w:style w:type="character" w:customStyle="1" w:styleId="WW8Num13z3">
    <w:name w:val="WW8Num13z3"/>
    <w:rsid w:val="00434838"/>
  </w:style>
  <w:style w:type="character" w:customStyle="1" w:styleId="WW8Num13z4">
    <w:name w:val="WW8Num13z4"/>
    <w:rsid w:val="00434838"/>
  </w:style>
  <w:style w:type="character" w:customStyle="1" w:styleId="WW8Num13z5">
    <w:name w:val="WW8Num13z5"/>
    <w:rsid w:val="00434838"/>
  </w:style>
  <w:style w:type="character" w:customStyle="1" w:styleId="WW8Num13z6">
    <w:name w:val="WW8Num13z6"/>
    <w:rsid w:val="00434838"/>
  </w:style>
  <w:style w:type="character" w:customStyle="1" w:styleId="WW8Num13z7">
    <w:name w:val="WW8Num13z7"/>
    <w:rsid w:val="00434838"/>
  </w:style>
  <w:style w:type="character" w:customStyle="1" w:styleId="WW8Num13z8">
    <w:name w:val="WW8Num13z8"/>
    <w:rsid w:val="00434838"/>
  </w:style>
  <w:style w:type="character" w:customStyle="1" w:styleId="WW8Num14z0">
    <w:name w:val="WW8Num14z0"/>
    <w:rsid w:val="00434838"/>
    <w:rPr>
      <w:strike w:val="0"/>
      <w:dstrike w:val="0"/>
    </w:rPr>
  </w:style>
  <w:style w:type="character" w:customStyle="1" w:styleId="WW8Num14z1">
    <w:name w:val="WW8Num14z1"/>
    <w:rsid w:val="00434838"/>
  </w:style>
  <w:style w:type="character" w:customStyle="1" w:styleId="WW8Num14z2">
    <w:name w:val="WW8Num14z2"/>
    <w:rsid w:val="00434838"/>
  </w:style>
  <w:style w:type="character" w:customStyle="1" w:styleId="WW8Num14z3">
    <w:name w:val="WW8Num14z3"/>
    <w:rsid w:val="00434838"/>
  </w:style>
  <w:style w:type="character" w:customStyle="1" w:styleId="WW8Num14z4">
    <w:name w:val="WW8Num14z4"/>
    <w:rsid w:val="00434838"/>
  </w:style>
  <w:style w:type="character" w:customStyle="1" w:styleId="WW8Num14z5">
    <w:name w:val="WW8Num14z5"/>
    <w:rsid w:val="00434838"/>
  </w:style>
  <w:style w:type="character" w:customStyle="1" w:styleId="WW8Num14z6">
    <w:name w:val="WW8Num14z6"/>
    <w:rsid w:val="00434838"/>
  </w:style>
  <w:style w:type="character" w:customStyle="1" w:styleId="WW8Num14z7">
    <w:name w:val="WW8Num14z7"/>
    <w:rsid w:val="00434838"/>
  </w:style>
  <w:style w:type="character" w:customStyle="1" w:styleId="WW8Num14z8">
    <w:name w:val="WW8Num14z8"/>
    <w:rsid w:val="00434838"/>
  </w:style>
  <w:style w:type="character" w:customStyle="1" w:styleId="WW8Num15z0">
    <w:name w:val="WW8Num15z0"/>
    <w:rsid w:val="00434838"/>
  </w:style>
  <w:style w:type="character" w:customStyle="1" w:styleId="WW8Num15z1">
    <w:name w:val="WW8Num15z1"/>
    <w:rsid w:val="00434838"/>
  </w:style>
  <w:style w:type="character" w:customStyle="1" w:styleId="WW8Num15z2">
    <w:name w:val="WW8Num15z2"/>
    <w:rsid w:val="00434838"/>
    <w:rPr>
      <w:rFonts w:cs="Arial"/>
    </w:rPr>
  </w:style>
  <w:style w:type="character" w:customStyle="1" w:styleId="WW8Num15z3">
    <w:name w:val="WW8Num15z3"/>
    <w:rsid w:val="00434838"/>
  </w:style>
  <w:style w:type="character" w:customStyle="1" w:styleId="WW8Num15z4">
    <w:name w:val="WW8Num15z4"/>
    <w:rsid w:val="00434838"/>
  </w:style>
  <w:style w:type="character" w:customStyle="1" w:styleId="WW8Num15z5">
    <w:name w:val="WW8Num15z5"/>
    <w:rsid w:val="00434838"/>
  </w:style>
  <w:style w:type="character" w:customStyle="1" w:styleId="WW8Num15z6">
    <w:name w:val="WW8Num15z6"/>
    <w:rsid w:val="00434838"/>
  </w:style>
  <w:style w:type="character" w:customStyle="1" w:styleId="WW8Num15z7">
    <w:name w:val="WW8Num15z7"/>
    <w:rsid w:val="00434838"/>
  </w:style>
  <w:style w:type="character" w:customStyle="1" w:styleId="WW8Num15z8">
    <w:name w:val="WW8Num15z8"/>
    <w:rsid w:val="00434838"/>
  </w:style>
  <w:style w:type="character" w:customStyle="1" w:styleId="WW8Num16z0">
    <w:name w:val="WW8Num16z0"/>
    <w:rsid w:val="00434838"/>
  </w:style>
  <w:style w:type="character" w:customStyle="1" w:styleId="WW8Num16z1">
    <w:name w:val="WW8Num16z1"/>
    <w:rsid w:val="00434838"/>
  </w:style>
  <w:style w:type="character" w:customStyle="1" w:styleId="WW8Num16z2">
    <w:name w:val="WW8Num16z2"/>
    <w:rsid w:val="00434838"/>
  </w:style>
  <w:style w:type="character" w:customStyle="1" w:styleId="WW8Num16z3">
    <w:name w:val="WW8Num16z3"/>
    <w:rsid w:val="00434838"/>
  </w:style>
  <w:style w:type="character" w:customStyle="1" w:styleId="WW8Num16z4">
    <w:name w:val="WW8Num16z4"/>
    <w:rsid w:val="00434838"/>
  </w:style>
  <w:style w:type="character" w:customStyle="1" w:styleId="WW8Num16z5">
    <w:name w:val="WW8Num16z5"/>
    <w:rsid w:val="00434838"/>
  </w:style>
  <w:style w:type="character" w:customStyle="1" w:styleId="WW8Num16z6">
    <w:name w:val="WW8Num16z6"/>
    <w:rsid w:val="00434838"/>
  </w:style>
  <w:style w:type="character" w:customStyle="1" w:styleId="WW8Num16z7">
    <w:name w:val="WW8Num16z7"/>
    <w:rsid w:val="00434838"/>
  </w:style>
  <w:style w:type="character" w:customStyle="1" w:styleId="WW8Num16z8">
    <w:name w:val="WW8Num16z8"/>
    <w:rsid w:val="00434838"/>
  </w:style>
  <w:style w:type="character" w:customStyle="1" w:styleId="WW8Num17z0">
    <w:name w:val="WW8Num17z0"/>
    <w:rsid w:val="00434838"/>
  </w:style>
  <w:style w:type="character" w:customStyle="1" w:styleId="WW8Num17z1">
    <w:name w:val="WW8Num17z1"/>
    <w:rsid w:val="00434838"/>
  </w:style>
  <w:style w:type="character" w:customStyle="1" w:styleId="WW8Num17z2">
    <w:name w:val="WW8Num17z2"/>
    <w:rsid w:val="00434838"/>
  </w:style>
  <w:style w:type="character" w:customStyle="1" w:styleId="WW8Num17z3">
    <w:name w:val="WW8Num17z3"/>
    <w:rsid w:val="00434838"/>
  </w:style>
  <w:style w:type="character" w:customStyle="1" w:styleId="WW8Num17z4">
    <w:name w:val="WW8Num17z4"/>
    <w:rsid w:val="00434838"/>
  </w:style>
  <w:style w:type="character" w:customStyle="1" w:styleId="WW8Num17z5">
    <w:name w:val="WW8Num17z5"/>
    <w:rsid w:val="00434838"/>
  </w:style>
  <w:style w:type="character" w:customStyle="1" w:styleId="WW8Num17z6">
    <w:name w:val="WW8Num17z6"/>
    <w:rsid w:val="00434838"/>
  </w:style>
  <w:style w:type="character" w:customStyle="1" w:styleId="WW8Num17z7">
    <w:name w:val="WW8Num17z7"/>
    <w:rsid w:val="00434838"/>
  </w:style>
  <w:style w:type="character" w:customStyle="1" w:styleId="WW8Num17z8">
    <w:name w:val="WW8Num17z8"/>
    <w:rsid w:val="00434838"/>
  </w:style>
  <w:style w:type="character" w:customStyle="1" w:styleId="WW8Num18z0">
    <w:name w:val="WW8Num18z0"/>
    <w:rsid w:val="00434838"/>
    <w:rPr>
      <w:rFonts w:ascii="Symbol" w:hAnsi="Symbol" w:cs="Symbol"/>
    </w:rPr>
  </w:style>
  <w:style w:type="character" w:customStyle="1" w:styleId="WW8Num18z1">
    <w:name w:val="WW8Num18z1"/>
    <w:rsid w:val="00434838"/>
    <w:rPr>
      <w:rFonts w:ascii="Courier New" w:hAnsi="Courier New" w:cs="Courier New"/>
    </w:rPr>
  </w:style>
  <w:style w:type="character" w:customStyle="1" w:styleId="WW8Num18z2">
    <w:name w:val="WW8Num18z2"/>
    <w:rsid w:val="00434838"/>
    <w:rPr>
      <w:rFonts w:ascii="Wingdings" w:hAnsi="Wingdings" w:cs="Wingdings"/>
    </w:rPr>
  </w:style>
  <w:style w:type="character" w:customStyle="1" w:styleId="WW8Num19z0">
    <w:name w:val="WW8Num19z0"/>
    <w:rsid w:val="00434838"/>
    <w:rPr>
      <w:rFonts w:ascii="Symbol" w:hAnsi="Symbol" w:cs="Symbol"/>
    </w:rPr>
  </w:style>
  <w:style w:type="character" w:customStyle="1" w:styleId="WW8Num19z1">
    <w:name w:val="WW8Num19z1"/>
    <w:rsid w:val="00434838"/>
    <w:rPr>
      <w:rFonts w:ascii="Courier New" w:hAnsi="Courier New" w:cs="Courier New"/>
    </w:rPr>
  </w:style>
  <w:style w:type="character" w:customStyle="1" w:styleId="WW8Num19z2">
    <w:name w:val="WW8Num19z2"/>
    <w:rsid w:val="00434838"/>
    <w:rPr>
      <w:rFonts w:ascii="Wingdings" w:hAnsi="Wingdings" w:cs="Wingdings"/>
    </w:rPr>
  </w:style>
  <w:style w:type="character" w:customStyle="1" w:styleId="WW8Num20z0">
    <w:name w:val="WW8Num20z0"/>
    <w:rsid w:val="00434838"/>
    <w:rPr>
      <w:rFonts w:cs="Arial"/>
    </w:rPr>
  </w:style>
  <w:style w:type="character" w:customStyle="1" w:styleId="WW8Num20z1">
    <w:name w:val="WW8Num20z1"/>
    <w:rsid w:val="00434838"/>
  </w:style>
  <w:style w:type="character" w:customStyle="1" w:styleId="WW8Num20z2">
    <w:name w:val="WW8Num20z2"/>
    <w:rsid w:val="00434838"/>
  </w:style>
  <w:style w:type="character" w:customStyle="1" w:styleId="WW8Num20z3">
    <w:name w:val="WW8Num20z3"/>
    <w:rsid w:val="00434838"/>
  </w:style>
  <w:style w:type="character" w:customStyle="1" w:styleId="WW8Num20z4">
    <w:name w:val="WW8Num20z4"/>
    <w:rsid w:val="00434838"/>
  </w:style>
  <w:style w:type="character" w:customStyle="1" w:styleId="WW8Num20z5">
    <w:name w:val="WW8Num20z5"/>
    <w:rsid w:val="00434838"/>
  </w:style>
  <w:style w:type="character" w:customStyle="1" w:styleId="WW8Num20z6">
    <w:name w:val="WW8Num20z6"/>
    <w:rsid w:val="00434838"/>
  </w:style>
  <w:style w:type="character" w:customStyle="1" w:styleId="WW8Num20z7">
    <w:name w:val="WW8Num20z7"/>
    <w:rsid w:val="00434838"/>
  </w:style>
  <w:style w:type="character" w:customStyle="1" w:styleId="WW8Num20z8">
    <w:name w:val="WW8Num20z8"/>
    <w:rsid w:val="00434838"/>
  </w:style>
  <w:style w:type="character" w:customStyle="1" w:styleId="WW8Num21z0">
    <w:name w:val="WW8Num21z0"/>
    <w:rsid w:val="00434838"/>
    <w:rPr>
      <w:b w:val="0"/>
    </w:rPr>
  </w:style>
  <w:style w:type="character" w:customStyle="1" w:styleId="WW8Num21z1">
    <w:name w:val="WW8Num21z1"/>
    <w:rsid w:val="00434838"/>
  </w:style>
  <w:style w:type="character" w:customStyle="1" w:styleId="WW8Num21z2">
    <w:name w:val="WW8Num21z2"/>
    <w:rsid w:val="00434838"/>
  </w:style>
  <w:style w:type="character" w:customStyle="1" w:styleId="WW8Num21z3">
    <w:name w:val="WW8Num21z3"/>
    <w:rsid w:val="00434838"/>
  </w:style>
  <w:style w:type="character" w:customStyle="1" w:styleId="WW8Num21z4">
    <w:name w:val="WW8Num21z4"/>
    <w:rsid w:val="00434838"/>
  </w:style>
  <w:style w:type="character" w:customStyle="1" w:styleId="WW8Num21z5">
    <w:name w:val="WW8Num21z5"/>
    <w:rsid w:val="00434838"/>
  </w:style>
  <w:style w:type="character" w:customStyle="1" w:styleId="WW8Num21z6">
    <w:name w:val="WW8Num21z6"/>
    <w:rsid w:val="00434838"/>
  </w:style>
  <w:style w:type="character" w:customStyle="1" w:styleId="WW8Num21z7">
    <w:name w:val="WW8Num21z7"/>
    <w:rsid w:val="00434838"/>
  </w:style>
  <w:style w:type="character" w:customStyle="1" w:styleId="WW8Num21z8">
    <w:name w:val="WW8Num21z8"/>
    <w:rsid w:val="00434838"/>
  </w:style>
  <w:style w:type="character" w:customStyle="1" w:styleId="WW8Num22z0">
    <w:name w:val="WW8Num22z0"/>
    <w:rsid w:val="00434838"/>
    <w:rPr>
      <w:rFonts w:cs="Arial"/>
      <w:color w:val="00000A"/>
    </w:rPr>
  </w:style>
  <w:style w:type="character" w:customStyle="1" w:styleId="WW8Num22z1">
    <w:name w:val="WW8Num22z1"/>
    <w:rsid w:val="00434838"/>
  </w:style>
  <w:style w:type="character" w:customStyle="1" w:styleId="WW8Num22z2">
    <w:name w:val="WW8Num22z2"/>
    <w:rsid w:val="00434838"/>
  </w:style>
  <w:style w:type="character" w:customStyle="1" w:styleId="WW8Num22z3">
    <w:name w:val="WW8Num22z3"/>
    <w:rsid w:val="00434838"/>
  </w:style>
  <w:style w:type="character" w:customStyle="1" w:styleId="WW8Num22z4">
    <w:name w:val="WW8Num22z4"/>
    <w:rsid w:val="00434838"/>
  </w:style>
  <w:style w:type="character" w:customStyle="1" w:styleId="WW8Num22z5">
    <w:name w:val="WW8Num22z5"/>
    <w:rsid w:val="00434838"/>
  </w:style>
  <w:style w:type="character" w:customStyle="1" w:styleId="WW8Num22z6">
    <w:name w:val="WW8Num22z6"/>
    <w:rsid w:val="00434838"/>
  </w:style>
  <w:style w:type="character" w:customStyle="1" w:styleId="WW8Num22z7">
    <w:name w:val="WW8Num22z7"/>
    <w:rsid w:val="00434838"/>
  </w:style>
  <w:style w:type="character" w:customStyle="1" w:styleId="WW8Num22z8">
    <w:name w:val="WW8Num22z8"/>
    <w:rsid w:val="00434838"/>
  </w:style>
  <w:style w:type="character" w:customStyle="1" w:styleId="WW8Num23z0">
    <w:name w:val="WW8Num23z0"/>
    <w:rsid w:val="00434838"/>
    <w:rPr>
      <w:rFonts w:eastAsia="Calibri" w:cs="Arial"/>
      <w:lang w:val="en-US"/>
    </w:rPr>
  </w:style>
  <w:style w:type="character" w:customStyle="1" w:styleId="WW8Num23z1">
    <w:name w:val="WW8Num23z1"/>
    <w:rsid w:val="00434838"/>
  </w:style>
  <w:style w:type="character" w:customStyle="1" w:styleId="WW8Num23z2">
    <w:name w:val="WW8Num23z2"/>
    <w:rsid w:val="00434838"/>
  </w:style>
  <w:style w:type="character" w:customStyle="1" w:styleId="WW8Num23z3">
    <w:name w:val="WW8Num23z3"/>
    <w:rsid w:val="00434838"/>
  </w:style>
  <w:style w:type="character" w:customStyle="1" w:styleId="WW8Num23z4">
    <w:name w:val="WW8Num23z4"/>
    <w:rsid w:val="00434838"/>
  </w:style>
  <w:style w:type="character" w:customStyle="1" w:styleId="WW8Num23z5">
    <w:name w:val="WW8Num23z5"/>
    <w:rsid w:val="00434838"/>
  </w:style>
  <w:style w:type="character" w:customStyle="1" w:styleId="WW8Num23z6">
    <w:name w:val="WW8Num23z6"/>
    <w:rsid w:val="00434838"/>
  </w:style>
  <w:style w:type="character" w:customStyle="1" w:styleId="WW8Num23z7">
    <w:name w:val="WW8Num23z7"/>
    <w:rsid w:val="00434838"/>
  </w:style>
  <w:style w:type="character" w:customStyle="1" w:styleId="WW8Num23z8">
    <w:name w:val="WW8Num23z8"/>
    <w:rsid w:val="00434838"/>
  </w:style>
  <w:style w:type="character" w:customStyle="1" w:styleId="WW8Num24z0">
    <w:name w:val="WW8Num24z0"/>
    <w:rsid w:val="00434838"/>
    <w:rPr>
      <w:rFonts w:cs="Arial"/>
    </w:rPr>
  </w:style>
  <w:style w:type="character" w:customStyle="1" w:styleId="WW8Num24z1">
    <w:name w:val="WW8Num24z1"/>
    <w:rsid w:val="00434838"/>
  </w:style>
  <w:style w:type="character" w:customStyle="1" w:styleId="WW8Num24z2">
    <w:name w:val="WW8Num24z2"/>
    <w:rsid w:val="00434838"/>
  </w:style>
  <w:style w:type="character" w:customStyle="1" w:styleId="WW8Num24z3">
    <w:name w:val="WW8Num24z3"/>
    <w:rsid w:val="00434838"/>
  </w:style>
  <w:style w:type="character" w:customStyle="1" w:styleId="WW8Num24z4">
    <w:name w:val="WW8Num24z4"/>
    <w:rsid w:val="00434838"/>
  </w:style>
  <w:style w:type="character" w:customStyle="1" w:styleId="WW8Num24z5">
    <w:name w:val="WW8Num24z5"/>
    <w:rsid w:val="00434838"/>
  </w:style>
  <w:style w:type="character" w:customStyle="1" w:styleId="WW8Num24z6">
    <w:name w:val="WW8Num24z6"/>
    <w:rsid w:val="00434838"/>
  </w:style>
  <w:style w:type="character" w:customStyle="1" w:styleId="WW8Num24z7">
    <w:name w:val="WW8Num24z7"/>
    <w:rsid w:val="00434838"/>
  </w:style>
  <w:style w:type="character" w:customStyle="1" w:styleId="WW8Num24z8">
    <w:name w:val="WW8Num24z8"/>
    <w:rsid w:val="00434838"/>
  </w:style>
  <w:style w:type="character" w:customStyle="1" w:styleId="WW8Num25z0">
    <w:name w:val="WW8Num25z0"/>
    <w:rsid w:val="00434838"/>
    <w:rPr>
      <w:rFonts w:cs="Calibri"/>
    </w:rPr>
  </w:style>
  <w:style w:type="character" w:customStyle="1" w:styleId="WW8Num25z1">
    <w:name w:val="WW8Num25z1"/>
    <w:rsid w:val="00434838"/>
    <w:rPr>
      <w:rFonts w:eastAsia="Times New Roman" w:cs="Arial"/>
    </w:rPr>
  </w:style>
  <w:style w:type="character" w:customStyle="1" w:styleId="WW8Num26z0">
    <w:name w:val="WW8Num26z0"/>
    <w:rsid w:val="00434838"/>
  </w:style>
  <w:style w:type="character" w:customStyle="1" w:styleId="WW8Num26z1">
    <w:name w:val="WW8Num26z1"/>
    <w:rsid w:val="00434838"/>
    <w:rPr>
      <w:rFonts w:ascii="Courier New" w:hAnsi="Courier New" w:cs="Courier New"/>
    </w:rPr>
  </w:style>
  <w:style w:type="character" w:customStyle="1" w:styleId="WW8Num26z2">
    <w:name w:val="WW8Num26z2"/>
    <w:rsid w:val="00434838"/>
    <w:rPr>
      <w:rFonts w:ascii="Wingdings" w:hAnsi="Wingdings" w:cs="Wingdings"/>
    </w:rPr>
  </w:style>
  <w:style w:type="character" w:customStyle="1" w:styleId="WW8Num26z3">
    <w:name w:val="WW8Num26z3"/>
    <w:rsid w:val="00434838"/>
    <w:rPr>
      <w:rFonts w:ascii="Symbol" w:hAnsi="Symbol" w:cs="Symbol"/>
    </w:rPr>
  </w:style>
  <w:style w:type="character" w:customStyle="1" w:styleId="WW8Num27z0">
    <w:name w:val="WW8Num27z0"/>
    <w:rsid w:val="00434838"/>
    <w:rPr>
      <w:color w:val="00000A"/>
    </w:rPr>
  </w:style>
  <w:style w:type="character" w:customStyle="1" w:styleId="WW8Num27z1">
    <w:name w:val="WW8Num27z1"/>
    <w:rsid w:val="00434838"/>
    <w:rPr>
      <w:rFonts w:ascii="Courier New" w:hAnsi="Courier New" w:cs="Courier New"/>
    </w:rPr>
  </w:style>
  <w:style w:type="character" w:customStyle="1" w:styleId="WW8Num27z2">
    <w:name w:val="WW8Num27z2"/>
    <w:rsid w:val="00434838"/>
    <w:rPr>
      <w:rFonts w:ascii="Wingdings" w:hAnsi="Wingdings" w:cs="Wingdings"/>
    </w:rPr>
  </w:style>
  <w:style w:type="character" w:customStyle="1" w:styleId="WW8Num27z3">
    <w:name w:val="WW8Num27z3"/>
    <w:rsid w:val="00434838"/>
    <w:rPr>
      <w:rFonts w:ascii="Symbol" w:hAnsi="Symbol" w:cs="Symbol"/>
    </w:rPr>
  </w:style>
  <w:style w:type="character" w:customStyle="1" w:styleId="WW8Num28z0">
    <w:name w:val="WW8Num28z0"/>
    <w:rsid w:val="00434838"/>
  </w:style>
  <w:style w:type="character" w:customStyle="1" w:styleId="WW8Num28z1">
    <w:name w:val="WW8Num28z1"/>
    <w:rsid w:val="00434838"/>
    <w:rPr>
      <w:rFonts w:ascii="Courier New" w:hAnsi="Courier New" w:cs="Courier New"/>
    </w:rPr>
  </w:style>
  <w:style w:type="character" w:customStyle="1" w:styleId="WW8Num28z2">
    <w:name w:val="WW8Num28z2"/>
    <w:rsid w:val="00434838"/>
    <w:rPr>
      <w:rFonts w:ascii="Wingdings" w:hAnsi="Wingdings" w:cs="Wingdings"/>
    </w:rPr>
  </w:style>
  <w:style w:type="character" w:customStyle="1" w:styleId="WW8Num28z3">
    <w:name w:val="WW8Num28z3"/>
    <w:rsid w:val="00434838"/>
    <w:rPr>
      <w:rFonts w:ascii="Symbol" w:hAnsi="Symbol" w:cs="Symbol"/>
    </w:rPr>
  </w:style>
  <w:style w:type="character" w:customStyle="1" w:styleId="WW8Num29z0">
    <w:name w:val="WW8Num29z0"/>
    <w:rsid w:val="00434838"/>
    <w:rPr>
      <w:rFonts w:ascii="Symbol" w:hAnsi="Symbol" w:cs="Symbol"/>
    </w:rPr>
  </w:style>
  <w:style w:type="character" w:customStyle="1" w:styleId="WW8Num29z1">
    <w:name w:val="WW8Num29z1"/>
    <w:rsid w:val="00434838"/>
    <w:rPr>
      <w:rFonts w:ascii="Courier New" w:hAnsi="Courier New" w:cs="Courier New"/>
    </w:rPr>
  </w:style>
  <w:style w:type="character" w:customStyle="1" w:styleId="WW8Num29z2">
    <w:name w:val="WW8Num29z2"/>
    <w:rsid w:val="00434838"/>
    <w:rPr>
      <w:rFonts w:ascii="Wingdings" w:hAnsi="Wingdings" w:cs="Wingdings"/>
    </w:rPr>
  </w:style>
  <w:style w:type="character" w:customStyle="1" w:styleId="Domylnaczcionkaakapitu1">
    <w:name w:val="Domyślna czcionka akapitu1"/>
    <w:rsid w:val="00434838"/>
  </w:style>
  <w:style w:type="character" w:customStyle="1" w:styleId="NagwekZnak">
    <w:name w:val="Nagłówek Znak"/>
    <w:basedOn w:val="Domylnaczcionkaakapitu1"/>
    <w:rsid w:val="00434838"/>
  </w:style>
  <w:style w:type="character" w:customStyle="1" w:styleId="StopkaZnak">
    <w:name w:val="Stopka Znak"/>
    <w:basedOn w:val="Domylnaczcionkaakapitu1"/>
    <w:uiPriority w:val="99"/>
    <w:rsid w:val="00434838"/>
  </w:style>
  <w:style w:type="character" w:customStyle="1" w:styleId="TekstdymkaZnak">
    <w:name w:val="Tekst dymka Znak"/>
    <w:rsid w:val="004348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434838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rsid w:val="00434838"/>
    <w:rPr>
      <w:rFonts w:ascii="Cambria" w:hAnsi="Cambria" w:cs="font290"/>
      <w:b/>
      <w:bCs/>
      <w:color w:val="4F81BD"/>
      <w:sz w:val="26"/>
      <w:szCs w:val="26"/>
    </w:rPr>
  </w:style>
  <w:style w:type="character" w:customStyle="1" w:styleId="ZwrotpoegnalnyZnak">
    <w:name w:val="Zwrot pożegnalny Znak"/>
    <w:basedOn w:val="Domylnaczcionkaakapitu1"/>
    <w:rsid w:val="00434838"/>
  </w:style>
  <w:style w:type="character" w:customStyle="1" w:styleId="PodpisZnak">
    <w:name w:val="Podpis Znak"/>
    <w:basedOn w:val="Domylnaczcionkaakapitu1"/>
    <w:rsid w:val="00434838"/>
  </w:style>
  <w:style w:type="character" w:customStyle="1" w:styleId="TekstpodstawowyZnak">
    <w:name w:val="Tekst podstawowy Znak"/>
    <w:basedOn w:val="Domylnaczcionkaakapitu1"/>
    <w:rsid w:val="00434838"/>
  </w:style>
  <w:style w:type="character" w:customStyle="1" w:styleId="TekstpodstawowywcityZnak">
    <w:name w:val="Tekst podstawowy wcięty Znak"/>
    <w:basedOn w:val="Domylnaczcionkaakapitu1"/>
    <w:rsid w:val="00434838"/>
  </w:style>
  <w:style w:type="character" w:customStyle="1" w:styleId="Tekstpodstawowyzwciciem2Znak">
    <w:name w:val="Tekst podstawowy z wcięciem 2 Znak"/>
    <w:basedOn w:val="TekstpodstawowywcityZnak"/>
    <w:rsid w:val="00434838"/>
  </w:style>
  <w:style w:type="character" w:customStyle="1" w:styleId="Odwoanieprzypisudolnego1">
    <w:name w:val="Odwołanie przypisu dolnego1"/>
    <w:rsid w:val="00434838"/>
    <w:rPr>
      <w:vertAlign w:val="superscript"/>
    </w:rPr>
  </w:style>
  <w:style w:type="character" w:customStyle="1" w:styleId="TekstprzypisudolnegoZnak">
    <w:name w:val="Tekst przypisu dolnego Znak"/>
    <w:rsid w:val="00434838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rsid w:val="00434838"/>
    <w:rPr>
      <w:b w:val="0"/>
    </w:rPr>
  </w:style>
  <w:style w:type="character" w:customStyle="1" w:styleId="ListLabel2">
    <w:name w:val="ListLabel 2"/>
    <w:rsid w:val="00434838"/>
    <w:rPr>
      <w:rFonts w:eastAsia="Lucida Sans Unicode" w:cs="Arial"/>
    </w:rPr>
  </w:style>
  <w:style w:type="character" w:customStyle="1" w:styleId="ListLabel3">
    <w:name w:val="ListLabel 3"/>
    <w:rsid w:val="00434838"/>
    <w:rPr>
      <w:rFonts w:eastAsia="Times New Roman" w:cs="Arial"/>
    </w:rPr>
  </w:style>
  <w:style w:type="character" w:customStyle="1" w:styleId="ListLabel4">
    <w:name w:val="ListLabel 4"/>
    <w:rsid w:val="00434838"/>
    <w:rPr>
      <w:strike w:val="0"/>
      <w:dstrike w:val="0"/>
    </w:rPr>
  </w:style>
  <w:style w:type="character" w:customStyle="1" w:styleId="ListLabel5">
    <w:name w:val="ListLabel 5"/>
    <w:rsid w:val="00434838"/>
    <w:rPr>
      <w:rFonts w:cs="Courier New"/>
    </w:rPr>
  </w:style>
  <w:style w:type="character" w:customStyle="1" w:styleId="ListLabel6">
    <w:name w:val="ListLabel 6"/>
    <w:rsid w:val="00434838"/>
    <w:rPr>
      <w:color w:val="00000A"/>
    </w:rPr>
  </w:style>
  <w:style w:type="character" w:customStyle="1" w:styleId="ListLabel7">
    <w:name w:val="ListLabel 7"/>
    <w:rsid w:val="00434838"/>
    <w:rPr>
      <w:rFonts w:eastAsia="Calibri" w:cs="Arial"/>
    </w:rPr>
  </w:style>
  <w:style w:type="character" w:customStyle="1" w:styleId="ListLabel8">
    <w:name w:val="ListLabel 8"/>
    <w:rsid w:val="00434838"/>
    <w:rPr>
      <w:rFonts w:cs="Calibri"/>
    </w:rPr>
  </w:style>
  <w:style w:type="character" w:customStyle="1" w:styleId="FootnoteCharacters">
    <w:name w:val="Footnote Characters"/>
    <w:rsid w:val="00434838"/>
  </w:style>
  <w:style w:type="character" w:styleId="Odwoanieprzypisudolnego">
    <w:name w:val="footnote reference"/>
    <w:rsid w:val="00434838"/>
    <w:rPr>
      <w:vertAlign w:val="superscript"/>
    </w:rPr>
  </w:style>
  <w:style w:type="character" w:customStyle="1" w:styleId="EndnoteCharacters">
    <w:name w:val="Endnote Characters"/>
    <w:rsid w:val="00434838"/>
    <w:rPr>
      <w:vertAlign w:val="superscript"/>
    </w:rPr>
  </w:style>
  <w:style w:type="character" w:customStyle="1" w:styleId="WW-EndnoteCharacters">
    <w:name w:val="WW-Endnote Characters"/>
    <w:rsid w:val="00434838"/>
  </w:style>
  <w:style w:type="character" w:styleId="Hipercze">
    <w:name w:val="Hyperlink"/>
    <w:rsid w:val="00434838"/>
    <w:rPr>
      <w:color w:val="000080"/>
      <w:u w:val="single"/>
    </w:rPr>
  </w:style>
  <w:style w:type="character" w:customStyle="1" w:styleId="WW8Num48z0">
    <w:name w:val="WW8Num48z0"/>
    <w:rsid w:val="00434838"/>
    <w:rPr>
      <w:b w:val="0"/>
      <w:color w:val="00000A"/>
      <w:lang w:val="pl-PL"/>
    </w:rPr>
  </w:style>
  <w:style w:type="character" w:customStyle="1" w:styleId="WW8Num48z1">
    <w:name w:val="WW8Num48z1"/>
    <w:rsid w:val="00434838"/>
  </w:style>
  <w:style w:type="character" w:customStyle="1" w:styleId="WW8Num48z2">
    <w:name w:val="WW8Num48z2"/>
    <w:rsid w:val="00434838"/>
  </w:style>
  <w:style w:type="character" w:customStyle="1" w:styleId="WW8Num48z3">
    <w:name w:val="WW8Num48z3"/>
    <w:rsid w:val="00434838"/>
  </w:style>
  <w:style w:type="character" w:customStyle="1" w:styleId="WW8Num48z4">
    <w:name w:val="WW8Num48z4"/>
    <w:rsid w:val="00434838"/>
  </w:style>
  <w:style w:type="character" w:customStyle="1" w:styleId="WW8Num48z5">
    <w:name w:val="WW8Num48z5"/>
    <w:rsid w:val="00434838"/>
  </w:style>
  <w:style w:type="character" w:customStyle="1" w:styleId="WW8Num48z6">
    <w:name w:val="WW8Num48z6"/>
    <w:rsid w:val="00434838"/>
  </w:style>
  <w:style w:type="character" w:customStyle="1" w:styleId="WW8Num48z7">
    <w:name w:val="WW8Num48z7"/>
    <w:rsid w:val="00434838"/>
  </w:style>
  <w:style w:type="character" w:customStyle="1" w:styleId="WW8Num48z8">
    <w:name w:val="WW8Num48z8"/>
    <w:rsid w:val="00434838"/>
  </w:style>
  <w:style w:type="character" w:customStyle="1" w:styleId="WW8Num82z0">
    <w:name w:val="WW8Num82z0"/>
    <w:rsid w:val="00434838"/>
  </w:style>
  <w:style w:type="character" w:customStyle="1" w:styleId="WW8Num82z1">
    <w:name w:val="WW8Num82z1"/>
    <w:rsid w:val="00434838"/>
  </w:style>
  <w:style w:type="character" w:customStyle="1" w:styleId="WW8Num82z2">
    <w:name w:val="WW8Num82z2"/>
    <w:rsid w:val="00434838"/>
  </w:style>
  <w:style w:type="character" w:customStyle="1" w:styleId="WW8Num82z3">
    <w:name w:val="WW8Num82z3"/>
    <w:rsid w:val="00434838"/>
  </w:style>
  <w:style w:type="character" w:customStyle="1" w:styleId="WW8Num82z4">
    <w:name w:val="WW8Num82z4"/>
    <w:rsid w:val="00434838"/>
  </w:style>
  <w:style w:type="character" w:customStyle="1" w:styleId="WW8Num82z5">
    <w:name w:val="WW8Num82z5"/>
    <w:rsid w:val="00434838"/>
  </w:style>
  <w:style w:type="character" w:customStyle="1" w:styleId="WW8Num82z6">
    <w:name w:val="WW8Num82z6"/>
    <w:rsid w:val="00434838"/>
  </w:style>
  <w:style w:type="character" w:customStyle="1" w:styleId="WW8Num82z7">
    <w:name w:val="WW8Num82z7"/>
    <w:rsid w:val="00434838"/>
  </w:style>
  <w:style w:type="character" w:customStyle="1" w:styleId="WW8Num82z8">
    <w:name w:val="WW8Num82z8"/>
    <w:rsid w:val="00434838"/>
  </w:style>
  <w:style w:type="character" w:customStyle="1" w:styleId="WW8Num70z0">
    <w:name w:val="WW8Num70z0"/>
    <w:rsid w:val="00434838"/>
    <w:rPr>
      <w:rFonts w:ascii="Century Gothic" w:hAnsi="Century Gothic" w:cs="Century Gothic"/>
      <w:b w:val="0"/>
      <w:i w:val="0"/>
      <w:strike w:val="0"/>
      <w:dstrike w:val="0"/>
      <w:sz w:val="22"/>
      <w:szCs w:val="22"/>
      <w:shd w:val="clear" w:color="auto" w:fill="FFFF00"/>
    </w:rPr>
  </w:style>
  <w:style w:type="character" w:customStyle="1" w:styleId="WW8Num70z1">
    <w:name w:val="WW8Num70z1"/>
    <w:rsid w:val="00434838"/>
    <w:rPr>
      <w:rFonts w:eastAsia="Times New Roman" w:cs="Times New Roman"/>
    </w:rPr>
  </w:style>
  <w:style w:type="character" w:customStyle="1" w:styleId="WW8Num70z2">
    <w:name w:val="WW8Num70z2"/>
    <w:rsid w:val="00434838"/>
  </w:style>
  <w:style w:type="character" w:customStyle="1" w:styleId="WW8Num70z3">
    <w:name w:val="WW8Num70z3"/>
    <w:rsid w:val="00434838"/>
  </w:style>
  <w:style w:type="character" w:customStyle="1" w:styleId="WW8Num70z4">
    <w:name w:val="WW8Num70z4"/>
    <w:rsid w:val="00434838"/>
  </w:style>
  <w:style w:type="character" w:customStyle="1" w:styleId="WW8Num70z5">
    <w:name w:val="WW8Num70z5"/>
    <w:rsid w:val="00434838"/>
  </w:style>
  <w:style w:type="character" w:customStyle="1" w:styleId="WW8Num70z6">
    <w:name w:val="WW8Num70z6"/>
    <w:rsid w:val="00434838"/>
  </w:style>
  <w:style w:type="character" w:customStyle="1" w:styleId="WW8Num70z7">
    <w:name w:val="WW8Num70z7"/>
    <w:rsid w:val="00434838"/>
  </w:style>
  <w:style w:type="character" w:customStyle="1" w:styleId="WW8Num70z8">
    <w:name w:val="WW8Num70z8"/>
    <w:rsid w:val="00434838"/>
  </w:style>
  <w:style w:type="character" w:customStyle="1" w:styleId="WW8Num71z0">
    <w:name w:val="WW8Num71z0"/>
    <w:rsid w:val="00434838"/>
    <w:rPr>
      <w:rFonts w:eastAsia="Times New Roman" w:cs="Times New Roman"/>
      <w:b w:val="0"/>
      <w:bCs w:val="0"/>
    </w:rPr>
  </w:style>
  <w:style w:type="character" w:customStyle="1" w:styleId="WW8Num71z1">
    <w:name w:val="WW8Num71z1"/>
    <w:rsid w:val="00434838"/>
    <w:rPr>
      <w:rFonts w:cs="Times New Roman"/>
      <w:b w:val="0"/>
      <w:bCs w:val="0"/>
    </w:rPr>
  </w:style>
  <w:style w:type="character" w:customStyle="1" w:styleId="WW8Num71z3">
    <w:name w:val="WW8Num71z3"/>
    <w:rsid w:val="00434838"/>
    <w:rPr>
      <w:rFonts w:cs="Times New Roman"/>
    </w:rPr>
  </w:style>
  <w:style w:type="character" w:customStyle="1" w:styleId="WW8Num73z0">
    <w:name w:val="WW8Num73z0"/>
    <w:rsid w:val="00434838"/>
    <w:rPr>
      <w:rFonts w:ascii="Century Gothic" w:hAnsi="Century Gothic" w:cs="Century Gothic"/>
      <w:b/>
      <w:sz w:val="22"/>
      <w:szCs w:val="22"/>
    </w:rPr>
  </w:style>
  <w:style w:type="character" w:customStyle="1" w:styleId="WW8Num73z1">
    <w:name w:val="WW8Num73z1"/>
    <w:rsid w:val="00434838"/>
  </w:style>
  <w:style w:type="character" w:customStyle="1" w:styleId="WW8Num73z2">
    <w:name w:val="WW8Num73z2"/>
    <w:rsid w:val="00434838"/>
  </w:style>
  <w:style w:type="character" w:customStyle="1" w:styleId="WW8Num73z3">
    <w:name w:val="WW8Num73z3"/>
    <w:rsid w:val="00434838"/>
  </w:style>
  <w:style w:type="character" w:customStyle="1" w:styleId="WW8Num73z4">
    <w:name w:val="WW8Num73z4"/>
    <w:rsid w:val="00434838"/>
  </w:style>
  <w:style w:type="character" w:customStyle="1" w:styleId="WW8Num73z5">
    <w:name w:val="WW8Num73z5"/>
    <w:rsid w:val="00434838"/>
  </w:style>
  <w:style w:type="character" w:customStyle="1" w:styleId="WW8Num73z6">
    <w:name w:val="WW8Num73z6"/>
    <w:rsid w:val="00434838"/>
  </w:style>
  <w:style w:type="character" w:customStyle="1" w:styleId="WW8Num73z7">
    <w:name w:val="WW8Num73z7"/>
    <w:rsid w:val="00434838"/>
  </w:style>
  <w:style w:type="character" w:customStyle="1" w:styleId="WW8Num73z8">
    <w:name w:val="WW8Num73z8"/>
    <w:rsid w:val="00434838"/>
  </w:style>
  <w:style w:type="character" w:customStyle="1" w:styleId="WW8Num49z0">
    <w:name w:val="WW8Num49z0"/>
    <w:rsid w:val="00434838"/>
    <w:rPr>
      <w:rFonts w:cs="Times New Roman"/>
    </w:rPr>
  </w:style>
  <w:style w:type="character" w:customStyle="1" w:styleId="WW8Num50z0">
    <w:name w:val="WW8Num50z0"/>
    <w:rsid w:val="00434838"/>
  </w:style>
  <w:style w:type="character" w:customStyle="1" w:styleId="WW8Num50z1">
    <w:name w:val="WW8Num50z1"/>
    <w:rsid w:val="00434838"/>
  </w:style>
  <w:style w:type="character" w:customStyle="1" w:styleId="WW8Num50z2">
    <w:name w:val="WW8Num50z2"/>
    <w:rsid w:val="00434838"/>
  </w:style>
  <w:style w:type="character" w:customStyle="1" w:styleId="WW8Num50z3">
    <w:name w:val="WW8Num50z3"/>
    <w:rsid w:val="00434838"/>
  </w:style>
  <w:style w:type="character" w:customStyle="1" w:styleId="WW8Num50z4">
    <w:name w:val="WW8Num50z4"/>
    <w:rsid w:val="00434838"/>
  </w:style>
  <w:style w:type="character" w:customStyle="1" w:styleId="WW8Num50z5">
    <w:name w:val="WW8Num50z5"/>
    <w:rsid w:val="00434838"/>
  </w:style>
  <w:style w:type="character" w:customStyle="1" w:styleId="WW8Num50z6">
    <w:name w:val="WW8Num50z6"/>
    <w:rsid w:val="00434838"/>
  </w:style>
  <w:style w:type="character" w:customStyle="1" w:styleId="WW8Num50z7">
    <w:name w:val="WW8Num50z7"/>
    <w:rsid w:val="00434838"/>
  </w:style>
  <w:style w:type="character" w:customStyle="1" w:styleId="WW8Num50z8">
    <w:name w:val="WW8Num50z8"/>
    <w:rsid w:val="00434838"/>
  </w:style>
  <w:style w:type="character" w:customStyle="1" w:styleId="NumberingSymbols">
    <w:name w:val="Numbering Symbols"/>
    <w:rsid w:val="00434838"/>
  </w:style>
  <w:style w:type="character" w:styleId="Odwoanieprzypisukocowego">
    <w:name w:val="endnote reference"/>
    <w:rsid w:val="00434838"/>
    <w:rPr>
      <w:vertAlign w:val="superscript"/>
    </w:rPr>
  </w:style>
  <w:style w:type="character" w:customStyle="1" w:styleId="Bullets">
    <w:name w:val="Bullets"/>
    <w:rsid w:val="00434838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4348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838"/>
    <w:pPr>
      <w:spacing w:after="120"/>
    </w:pPr>
  </w:style>
  <w:style w:type="paragraph" w:styleId="Lista">
    <w:name w:val="List"/>
    <w:basedOn w:val="Normalny"/>
    <w:rsid w:val="00434838"/>
    <w:pPr>
      <w:ind w:left="283" w:hanging="283"/>
    </w:pPr>
    <w:rPr>
      <w:rFonts w:cs="Mangal"/>
    </w:rPr>
  </w:style>
  <w:style w:type="paragraph" w:customStyle="1" w:styleId="Legenda1">
    <w:name w:val="Legenda1"/>
    <w:basedOn w:val="Normalny"/>
    <w:rsid w:val="004348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434838"/>
    <w:pPr>
      <w:suppressLineNumbers/>
    </w:pPr>
    <w:rPr>
      <w:rFonts w:cs="Mangal"/>
    </w:rPr>
  </w:style>
  <w:style w:type="paragraph" w:styleId="Nagwek">
    <w:name w:val="header"/>
    <w:basedOn w:val="Normalny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4348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434838"/>
    <w:pPr>
      <w:ind w:left="720"/>
    </w:pPr>
  </w:style>
  <w:style w:type="paragraph" w:customStyle="1" w:styleId="Lista21">
    <w:name w:val="Lista 21"/>
    <w:basedOn w:val="Normalny"/>
    <w:rsid w:val="00434838"/>
    <w:pPr>
      <w:spacing w:after="120"/>
      <w:ind w:left="566" w:hanging="283"/>
    </w:pPr>
  </w:style>
  <w:style w:type="paragraph" w:customStyle="1" w:styleId="Lista31">
    <w:name w:val="Lista 31"/>
    <w:basedOn w:val="Normalny"/>
    <w:rsid w:val="00434838"/>
    <w:pPr>
      <w:spacing w:after="120"/>
      <w:ind w:left="849" w:hanging="283"/>
    </w:pPr>
  </w:style>
  <w:style w:type="paragraph" w:customStyle="1" w:styleId="Lista41">
    <w:name w:val="Lista 41"/>
    <w:basedOn w:val="Normalny"/>
    <w:rsid w:val="00434838"/>
    <w:pPr>
      <w:spacing w:after="120"/>
      <w:ind w:left="1132" w:hanging="283"/>
    </w:pPr>
  </w:style>
  <w:style w:type="paragraph" w:customStyle="1" w:styleId="Zwrotpoegnalny1">
    <w:name w:val="Zwrot pożegnalny1"/>
    <w:basedOn w:val="Normalny"/>
    <w:rsid w:val="00434838"/>
    <w:pPr>
      <w:spacing w:after="0" w:line="100" w:lineRule="atLeast"/>
      <w:ind w:left="4252"/>
    </w:pPr>
  </w:style>
  <w:style w:type="paragraph" w:styleId="Podpis">
    <w:name w:val="Signature"/>
    <w:basedOn w:val="Normalny"/>
    <w:rsid w:val="00434838"/>
    <w:pPr>
      <w:suppressLineNumbers/>
      <w:spacing w:after="0" w:line="100" w:lineRule="atLeast"/>
      <w:ind w:left="4252"/>
    </w:pPr>
  </w:style>
  <w:style w:type="paragraph" w:customStyle="1" w:styleId="Podpis-Stanowisko">
    <w:name w:val="Podpis - Stanowisko"/>
    <w:basedOn w:val="Podpis"/>
    <w:rsid w:val="00434838"/>
  </w:style>
  <w:style w:type="paragraph" w:customStyle="1" w:styleId="Podpis-Firma">
    <w:name w:val="Podpis - Firma"/>
    <w:basedOn w:val="Podpis"/>
    <w:rsid w:val="00434838"/>
  </w:style>
  <w:style w:type="paragraph" w:styleId="Tekstpodstawowywcity">
    <w:name w:val="Body Text Indent"/>
    <w:basedOn w:val="Normalny"/>
    <w:rsid w:val="00434838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434838"/>
    <w:pPr>
      <w:spacing w:after="200"/>
      <w:ind w:left="360" w:firstLine="360"/>
    </w:pPr>
  </w:style>
  <w:style w:type="paragraph" w:customStyle="1" w:styleId="Tekstprzypisudolnego1">
    <w:name w:val="Tekst przypisu dolnego1"/>
    <w:basedOn w:val="Normalny"/>
    <w:rsid w:val="00434838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434838"/>
    <w:pPr>
      <w:suppressLineNumbers/>
      <w:ind w:left="283" w:hanging="283"/>
    </w:pPr>
    <w:rPr>
      <w:sz w:val="20"/>
      <w:szCs w:val="20"/>
    </w:rPr>
  </w:style>
  <w:style w:type="paragraph" w:customStyle="1" w:styleId="TableText">
    <w:name w:val="Table Text"/>
    <w:rsid w:val="00434838"/>
    <w:pPr>
      <w:suppressAutoHyphens/>
      <w:spacing w:after="200" w:line="276" w:lineRule="auto"/>
    </w:pPr>
    <w:rPr>
      <w:rFonts w:ascii="HelveticaEE" w:hAnsi="HelveticaEE" w:cs="HelveticaEE"/>
      <w:color w:val="000000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14B8D"/>
    <w:rPr>
      <w:rFonts w:ascii="Tahoma" w:eastAsia="SimSun" w:hAnsi="Tahoma" w:cs="Tahoma"/>
      <w:sz w:val="16"/>
      <w:szCs w:val="16"/>
      <w:lang w:eastAsia="ar-SA"/>
    </w:rPr>
  </w:style>
  <w:style w:type="character" w:customStyle="1" w:styleId="ListParagraphChar">
    <w:name w:val="List Paragraph Char"/>
    <w:aliases w:val="L1 Char,Akapit z listą5 Char"/>
    <w:link w:val="Akapitzlist1"/>
    <w:locked/>
    <w:rsid w:val="00556D49"/>
    <w:rPr>
      <w:rFonts w:ascii="Calibri" w:eastAsia="SimSun" w:hAnsi="Calibri" w:cs="font290"/>
      <w:sz w:val="22"/>
      <w:szCs w:val="22"/>
      <w:lang w:eastAsia="ar-SA"/>
    </w:rPr>
  </w:style>
  <w:style w:type="paragraph" w:styleId="Akapitzlist">
    <w:name w:val="List Paragraph"/>
    <w:aliases w:val="Numerowanie,List Paragraph,normalny tekst,wypunktowanie,Asia 2  Akapit z listą,tekst normalny,tabele"/>
    <w:basedOn w:val="Normalny"/>
    <w:link w:val="AkapitzlistZnak"/>
    <w:uiPriority w:val="99"/>
    <w:qFormat/>
    <w:rsid w:val="00B82A8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normalny tekst Znak,wypunktowanie Znak,Asia 2  Akapit z listą Znak,tekst normalny Znak,tabele Znak"/>
    <w:link w:val="Akapitzlist"/>
    <w:uiPriority w:val="99"/>
    <w:qFormat/>
    <w:locked/>
    <w:rsid w:val="00515C1E"/>
  </w:style>
  <w:style w:type="paragraph" w:styleId="Listapunktowana">
    <w:name w:val="List Bullet"/>
    <w:aliases w:val="Lista wypunktowana Znak,Lista punktowana Znak Znak"/>
    <w:basedOn w:val="Tekstpodstawowy"/>
    <w:semiHidden/>
    <w:unhideWhenUsed/>
    <w:rsid w:val="00A0288D"/>
    <w:pPr>
      <w:tabs>
        <w:tab w:val="left" w:pos="425"/>
      </w:tabs>
      <w:suppressAutoHyphens w:val="0"/>
      <w:spacing w:after="270" w:line="270" w:lineRule="atLeast"/>
      <w:ind w:left="425" w:hanging="425"/>
    </w:pPr>
    <w:rPr>
      <w:rFonts w:ascii="Times New Roman" w:eastAsia="Times New Roman" w:hAnsi="Times New Roman" w:cs="Times New Roman"/>
      <w:sz w:val="23"/>
      <w:szCs w:val="20"/>
      <w:lang w:val="en-GB" w:eastAsia="da-DK"/>
    </w:rPr>
  </w:style>
  <w:style w:type="character" w:customStyle="1" w:styleId="FontStyle27">
    <w:name w:val="Font Style27"/>
    <w:uiPriority w:val="99"/>
    <w:rsid w:val="00A0288D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Standard">
    <w:name w:val="Standard"/>
    <w:rsid w:val="002E09BC"/>
    <w:pPr>
      <w:suppressAutoHyphens/>
    </w:pPr>
    <w:rPr>
      <w:kern w:val="2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2373E6"/>
  </w:style>
  <w:style w:type="character" w:styleId="Odwoaniedokomentarza">
    <w:name w:val="annotation reference"/>
    <w:basedOn w:val="Domylnaczcionkaakapitu"/>
    <w:uiPriority w:val="99"/>
    <w:semiHidden/>
    <w:unhideWhenUsed/>
    <w:rsid w:val="00EE536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53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5362"/>
    <w:rPr>
      <w:rFonts w:ascii="Calibri" w:eastAsia="SimSun" w:hAnsi="Calibri" w:cs="font29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362"/>
    <w:rPr>
      <w:rFonts w:ascii="Calibri" w:eastAsia="SimSun" w:hAnsi="Calibri" w:cs="font290"/>
      <w:b/>
      <w:bCs/>
      <w:lang w:eastAsia="ar-SA"/>
    </w:rPr>
  </w:style>
  <w:style w:type="paragraph" w:styleId="Poprawka">
    <w:name w:val="Revision"/>
    <w:hidden/>
    <w:uiPriority w:val="99"/>
    <w:semiHidden/>
    <w:rsid w:val="00445B7B"/>
    <w:rPr>
      <w:rFonts w:ascii="Calibri" w:eastAsia="SimSun" w:hAnsi="Calibri" w:cs="font29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slub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szpitalslu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29754-F587-408A-96B1-D6F56C62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12058</Words>
  <Characters>72350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Robert Narkun</cp:lastModifiedBy>
  <cp:revision>3</cp:revision>
  <cp:lastPrinted>2022-05-10T12:05:00Z</cp:lastPrinted>
  <dcterms:created xsi:type="dcterms:W3CDTF">2022-05-13T09:04:00Z</dcterms:created>
  <dcterms:modified xsi:type="dcterms:W3CDTF">2022-05-16T05:22:00Z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