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8F4B79" w14:textId="0F3FF1E9" w:rsidR="00E90183" w:rsidRPr="006A383D" w:rsidRDefault="007007B4" w:rsidP="00CE3496">
      <w:pPr>
        <w:rPr>
          <w:rFonts w:ascii="Cambria" w:eastAsia="Calibri" w:hAnsi="Cambria"/>
          <w:b/>
          <w:szCs w:val="24"/>
          <w:lang w:eastAsia="en-US"/>
        </w:rPr>
      </w:pPr>
      <w:bookmarkStart w:id="1" w:name="_Hlk518640837"/>
      <w:r w:rsidRPr="006A383D">
        <w:rPr>
          <w:rFonts w:ascii="Cambria" w:eastAsia="Calibri" w:hAnsi="Cambria"/>
          <w:b/>
          <w:szCs w:val="24"/>
          <w:lang w:eastAsia="en-US"/>
        </w:rPr>
        <w:t>Załącznik nr 2</w:t>
      </w:r>
      <w:r w:rsidR="00192773">
        <w:rPr>
          <w:rFonts w:ascii="Cambria" w:eastAsia="Calibri" w:hAnsi="Cambria"/>
          <w:b/>
          <w:szCs w:val="24"/>
          <w:lang w:eastAsia="en-US"/>
        </w:rPr>
        <w:t xml:space="preserve"> do zapytania ofertowego </w:t>
      </w:r>
      <w:r w:rsidR="003742F8" w:rsidRPr="006A383D">
        <w:rPr>
          <w:rFonts w:ascii="Cambria" w:hAnsi="Cambria"/>
          <w:szCs w:val="24"/>
        </w:rPr>
        <w:t xml:space="preserve"> </w:t>
      </w:r>
      <w:bookmarkEnd w:id="1"/>
    </w:p>
    <w:p w14:paraId="770FAA95" w14:textId="0560970C" w:rsidR="007007B4" w:rsidRPr="006A383D" w:rsidRDefault="007007B4" w:rsidP="007007B4">
      <w:pPr>
        <w:tabs>
          <w:tab w:val="left" w:pos="5812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  <w:bookmarkStart w:id="2" w:name="_Hlk59617945"/>
      <w:r w:rsidRPr="006A383D">
        <w:rPr>
          <w:rFonts w:ascii="Cambria" w:eastAsia="Calibri" w:hAnsi="Cambria"/>
          <w:b/>
          <w:szCs w:val="24"/>
          <w:lang w:eastAsia="en-US"/>
        </w:rPr>
        <w:t>Zamawiający:</w:t>
      </w:r>
    </w:p>
    <w:p w14:paraId="2F0FFE48" w14:textId="77777777" w:rsidR="007007B4" w:rsidRPr="006A383D" w:rsidRDefault="007007B4" w:rsidP="007007B4">
      <w:pPr>
        <w:tabs>
          <w:tab w:val="left" w:pos="5812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  <w:r w:rsidRPr="006A383D">
        <w:rPr>
          <w:rFonts w:ascii="Cambria" w:eastAsia="Calibri" w:hAnsi="Cambria"/>
          <w:b/>
          <w:szCs w:val="24"/>
          <w:lang w:eastAsia="en-US"/>
        </w:rPr>
        <w:t>Polska Organizacja Turystyczna</w:t>
      </w:r>
    </w:p>
    <w:p w14:paraId="139AD638" w14:textId="52E7C8B3" w:rsidR="007007B4" w:rsidRPr="006A383D" w:rsidRDefault="007007B4" w:rsidP="007007B4">
      <w:pPr>
        <w:tabs>
          <w:tab w:val="left" w:pos="5812"/>
          <w:tab w:val="left" w:pos="6237"/>
        </w:tabs>
        <w:ind w:left="5103"/>
        <w:jc w:val="both"/>
        <w:rPr>
          <w:rFonts w:ascii="Cambria" w:eastAsia="Calibri" w:hAnsi="Cambria"/>
          <w:b/>
          <w:bCs/>
          <w:szCs w:val="24"/>
          <w:lang w:eastAsia="en-US"/>
        </w:rPr>
      </w:pPr>
      <w:r w:rsidRPr="006A383D">
        <w:rPr>
          <w:rFonts w:ascii="Cambria" w:eastAsia="Calibri" w:hAnsi="Cambria"/>
          <w:b/>
          <w:bCs/>
          <w:szCs w:val="24"/>
          <w:lang w:eastAsia="en-US"/>
        </w:rPr>
        <w:t xml:space="preserve">ul. </w:t>
      </w:r>
      <w:r w:rsidR="00AD4331" w:rsidRPr="006A383D">
        <w:rPr>
          <w:rFonts w:ascii="Cambria" w:eastAsia="Calibri" w:hAnsi="Cambria"/>
          <w:b/>
          <w:bCs/>
          <w:szCs w:val="24"/>
          <w:lang w:eastAsia="en-US"/>
        </w:rPr>
        <w:t>Młynarska 42</w:t>
      </w:r>
    </w:p>
    <w:p w14:paraId="3618CF74" w14:textId="385B640E" w:rsidR="007007B4" w:rsidRPr="006A383D" w:rsidRDefault="007007B4" w:rsidP="007007B4">
      <w:pPr>
        <w:tabs>
          <w:tab w:val="left" w:pos="5812"/>
          <w:tab w:val="left" w:pos="6237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  <w:r w:rsidRPr="006A383D">
        <w:rPr>
          <w:rFonts w:ascii="Cambria" w:eastAsia="Calibri" w:hAnsi="Cambria"/>
          <w:b/>
          <w:bCs/>
          <w:szCs w:val="24"/>
          <w:lang w:eastAsia="en-US"/>
        </w:rPr>
        <w:t>0</w:t>
      </w:r>
      <w:r w:rsidR="00AD4331" w:rsidRPr="006A383D">
        <w:rPr>
          <w:rFonts w:ascii="Cambria" w:eastAsia="Calibri" w:hAnsi="Cambria"/>
          <w:b/>
          <w:bCs/>
          <w:szCs w:val="24"/>
          <w:lang w:eastAsia="en-US"/>
        </w:rPr>
        <w:t>1-171</w:t>
      </w:r>
      <w:r w:rsidRPr="006A383D">
        <w:rPr>
          <w:rFonts w:ascii="Cambria" w:eastAsia="Calibri" w:hAnsi="Cambria"/>
          <w:b/>
          <w:bCs/>
          <w:szCs w:val="24"/>
          <w:lang w:eastAsia="en-US"/>
        </w:rPr>
        <w:t xml:space="preserve"> Warszawa</w:t>
      </w:r>
    </w:p>
    <w:bookmarkEnd w:id="2"/>
    <w:p w14:paraId="297D500D" w14:textId="77777777" w:rsidR="00095F28" w:rsidRPr="006A383D" w:rsidRDefault="00095F28" w:rsidP="003D10B4">
      <w:pPr>
        <w:jc w:val="both"/>
        <w:rPr>
          <w:rFonts w:ascii="Cambria" w:hAnsi="Cambria"/>
          <w:szCs w:val="24"/>
        </w:rPr>
      </w:pPr>
    </w:p>
    <w:p w14:paraId="084F6D31" w14:textId="657F4E38" w:rsidR="00491749" w:rsidRPr="006A383D" w:rsidRDefault="00491749" w:rsidP="00F76F9A">
      <w:pPr>
        <w:autoSpaceDE w:val="0"/>
        <w:autoSpaceDN w:val="0"/>
        <w:adjustRightInd w:val="0"/>
        <w:jc w:val="center"/>
        <w:rPr>
          <w:rFonts w:ascii="Cambria" w:hAnsi="Cambria" w:cs="Cambria"/>
          <w:b/>
          <w:bCs/>
          <w:szCs w:val="24"/>
        </w:rPr>
      </w:pPr>
      <w:r w:rsidRPr="006A383D">
        <w:rPr>
          <w:rFonts w:ascii="Cambria" w:hAnsi="Cambria" w:cs="Cambria"/>
          <w:b/>
          <w:bCs/>
          <w:szCs w:val="24"/>
        </w:rPr>
        <w:t>OFERTA</w:t>
      </w:r>
    </w:p>
    <w:p w14:paraId="6A1C9CA2" w14:textId="77777777" w:rsidR="00491749" w:rsidRPr="006A383D" w:rsidRDefault="00491749" w:rsidP="00491749">
      <w:pPr>
        <w:autoSpaceDE w:val="0"/>
        <w:autoSpaceDN w:val="0"/>
        <w:adjustRightInd w:val="0"/>
        <w:jc w:val="center"/>
        <w:rPr>
          <w:rFonts w:ascii="Cambria" w:hAnsi="Cambria" w:cs="Cambria"/>
          <w:szCs w:val="24"/>
        </w:rPr>
      </w:pPr>
    </w:p>
    <w:p w14:paraId="4F84C2C6" w14:textId="6963D472" w:rsidR="00491749" w:rsidRPr="006A383D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6A383D">
        <w:rPr>
          <w:rFonts w:ascii="Cambria" w:eastAsia="Calibri" w:hAnsi="Cambria"/>
          <w:szCs w:val="24"/>
          <w:lang w:eastAsia="en-US"/>
        </w:rPr>
        <w:t>Nazwa i adres podmiotu składającego ofertę:</w:t>
      </w:r>
    </w:p>
    <w:p w14:paraId="45B00EF3" w14:textId="77777777" w:rsidR="008C7627" w:rsidRPr="006A383D" w:rsidRDefault="008C7627" w:rsidP="008C7627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6A383D">
        <w:rPr>
          <w:rFonts w:ascii="Cambria" w:eastAsia="Calibri" w:hAnsi="Cambria"/>
          <w:szCs w:val="24"/>
          <w:lang w:eastAsia="en-US"/>
        </w:rPr>
        <w:t>......................................................................................................................................</w:t>
      </w:r>
    </w:p>
    <w:p w14:paraId="06935338" w14:textId="62473599" w:rsidR="008C7627" w:rsidRPr="006A383D" w:rsidRDefault="008C7627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6A383D">
        <w:rPr>
          <w:rFonts w:ascii="Cambria" w:eastAsia="Calibri" w:hAnsi="Cambria"/>
          <w:szCs w:val="24"/>
          <w:lang w:eastAsia="en-US"/>
        </w:rPr>
        <w:t>......................................................................................................................................</w:t>
      </w:r>
    </w:p>
    <w:p w14:paraId="3330F44E" w14:textId="09F3F730" w:rsidR="00491749" w:rsidRPr="006A383D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6A383D">
        <w:rPr>
          <w:rFonts w:ascii="Cambria" w:eastAsia="Calibri" w:hAnsi="Cambria"/>
          <w:szCs w:val="24"/>
          <w:lang w:eastAsia="en-US"/>
        </w:rPr>
        <w:t>NIP .........................................   REGON .................................................................</w:t>
      </w:r>
    </w:p>
    <w:p w14:paraId="78192E06" w14:textId="77777777" w:rsidR="00491749" w:rsidRPr="006A383D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6A383D">
        <w:rPr>
          <w:rFonts w:ascii="Cambria" w:eastAsia="Calibri" w:hAnsi="Cambria"/>
          <w:szCs w:val="24"/>
          <w:lang w:eastAsia="en-US"/>
        </w:rPr>
        <w:t>Adres, na który Zamawiający powinien przesyłać ewentualną korespondencję:</w:t>
      </w:r>
    </w:p>
    <w:p w14:paraId="79078646" w14:textId="77777777" w:rsidR="00491749" w:rsidRPr="006A383D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6A383D">
        <w:rPr>
          <w:rFonts w:ascii="Cambria" w:eastAsia="Calibri" w:hAnsi="Cambria"/>
          <w:szCs w:val="24"/>
          <w:lang w:eastAsia="en-US"/>
        </w:rPr>
        <w:t>....................................................................................................................................</w:t>
      </w:r>
    </w:p>
    <w:p w14:paraId="30B7336D" w14:textId="77777777" w:rsidR="00491749" w:rsidRPr="006A383D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6A383D">
        <w:rPr>
          <w:rFonts w:ascii="Cambria" w:eastAsia="Calibri" w:hAnsi="Cambria"/>
          <w:szCs w:val="24"/>
          <w:lang w:eastAsia="en-US"/>
        </w:rPr>
        <w:t xml:space="preserve">Osoba wyznaczona do kontaktów z Zamawiającym: </w:t>
      </w:r>
    </w:p>
    <w:p w14:paraId="7F3CAA25" w14:textId="77777777" w:rsidR="00491749" w:rsidRPr="006A383D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6A383D">
        <w:rPr>
          <w:rFonts w:ascii="Cambria" w:eastAsia="Calibri" w:hAnsi="Cambria"/>
          <w:szCs w:val="24"/>
          <w:lang w:eastAsia="en-US"/>
        </w:rPr>
        <w:t>....................................................................................................................................</w:t>
      </w:r>
    </w:p>
    <w:p w14:paraId="55584D91" w14:textId="6AA62E52" w:rsidR="00491749" w:rsidRPr="006A383D" w:rsidRDefault="00491749" w:rsidP="00491749">
      <w:pPr>
        <w:tabs>
          <w:tab w:val="left" w:pos="3780"/>
          <w:tab w:val="left" w:leader="dot" w:pos="8460"/>
        </w:tabs>
        <w:suppressAutoHyphens/>
        <w:autoSpaceDE w:val="0"/>
        <w:spacing w:line="360" w:lineRule="auto"/>
        <w:jc w:val="both"/>
        <w:rPr>
          <w:rFonts w:ascii="Cambria" w:hAnsi="Cambria"/>
          <w:bCs/>
          <w:szCs w:val="24"/>
          <w:lang w:eastAsia="ar-SA"/>
        </w:rPr>
      </w:pPr>
      <w:r w:rsidRPr="006A383D">
        <w:rPr>
          <w:rFonts w:ascii="Cambria" w:hAnsi="Cambria"/>
          <w:bCs/>
          <w:szCs w:val="24"/>
          <w:lang w:eastAsia="ar-SA"/>
        </w:rPr>
        <w:t>Numer telefonu:  ......................................................................................</w:t>
      </w:r>
      <w:r w:rsidR="00910577" w:rsidRPr="006A383D">
        <w:rPr>
          <w:rFonts w:ascii="Cambria" w:hAnsi="Cambria"/>
          <w:bCs/>
          <w:szCs w:val="24"/>
          <w:lang w:eastAsia="ar-SA"/>
        </w:rPr>
        <w:t>.........</w:t>
      </w:r>
    </w:p>
    <w:p w14:paraId="4256AA47" w14:textId="71EBD12A" w:rsidR="00491749" w:rsidRPr="006A383D" w:rsidRDefault="00491749" w:rsidP="00491749">
      <w:pPr>
        <w:spacing w:line="360" w:lineRule="auto"/>
        <w:jc w:val="both"/>
        <w:rPr>
          <w:rFonts w:ascii="Cambria" w:eastAsia="Calibri" w:hAnsi="Cambria"/>
          <w:bCs/>
          <w:szCs w:val="24"/>
          <w:lang w:eastAsia="en-US"/>
        </w:rPr>
      </w:pPr>
      <w:r w:rsidRPr="006A383D">
        <w:rPr>
          <w:rFonts w:ascii="Cambria" w:eastAsia="Calibri" w:hAnsi="Cambria"/>
          <w:bCs/>
          <w:szCs w:val="24"/>
          <w:lang w:eastAsia="en-US"/>
        </w:rPr>
        <w:t>e-mail .................................................................................................................</w:t>
      </w:r>
      <w:r w:rsidR="00910577" w:rsidRPr="006A383D">
        <w:rPr>
          <w:rFonts w:ascii="Cambria" w:eastAsia="Calibri" w:hAnsi="Cambria"/>
          <w:bCs/>
          <w:szCs w:val="24"/>
          <w:lang w:eastAsia="en-US"/>
        </w:rPr>
        <w:t>....</w:t>
      </w:r>
    </w:p>
    <w:p w14:paraId="14CACD7C" w14:textId="77777777" w:rsidR="003D10B4" w:rsidRPr="006A383D" w:rsidRDefault="003D10B4" w:rsidP="003D10B4">
      <w:pPr>
        <w:ind w:left="-180"/>
        <w:jc w:val="both"/>
        <w:rPr>
          <w:rFonts w:ascii="Cambria" w:hAnsi="Cambria"/>
          <w:b/>
          <w:szCs w:val="24"/>
        </w:rPr>
      </w:pPr>
    </w:p>
    <w:p w14:paraId="6BBA4D14" w14:textId="0DABC9A3" w:rsidR="00E952D4" w:rsidRDefault="003D10B4" w:rsidP="00F917A0">
      <w:pPr>
        <w:spacing w:line="360" w:lineRule="auto"/>
        <w:jc w:val="center"/>
        <w:rPr>
          <w:rFonts w:ascii="Cambria" w:hAnsi="Cambria"/>
        </w:rPr>
      </w:pPr>
      <w:r w:rsidRPr="006E31AD">
        <w:rPr>
          <w:rFonts w:ascii="Cambria" w:hAnsi="Cambria"/>
        </w:rPr>
        <w:t xml:space="preserve">Odpowiadając na </w:t>
      </w:r>
      <w:r w:rsidR="009539C0" w:rsidRPr="006E31AD">
        <w:rPr>
          <w:rFonts w:ascii="Cambria" w:hAnsi="Cambria"/>
        </w:rPr>
        <w:t>Z</w:t>
      </w:r>
      <w:r w:rsidR="00184C91" w:rsidRPr="006E31AD">
        <w:rPr>
          <w:rFonts w:ascii="Cambria" w:hAnsi="Cambria"/>
        </w:rPr>
        <w:t>apytani</w:t>
      </w:r>
      <w:r w:rsidR="009539C0" w:rsidRPr="006E31AD">
        <w:rPr>
          <w:rFonts w:ascii="Cambria" w:hAnsi="Cambria"/>
        </w:rPr>
        <w:t>e</w:t>
      </w:r>
      <w:r w:rsidRPr="006E31AD">
        <w:rPr>
          <w:rFonts w:ascii="Cambria" w:hAnsi="Cambria"/>
        </w:rPr>
        <w:t xml:space="preserve"> ofert</w:t>
      </w:r>
      <w:r w:rsidR="00184C91" w:rsidRPr="006E31AD">
        <w:rPr>
          <w:rFonts w:ascii="Cambria" w:hAnsi="Cambria"/>
        </w:rPr>
        <w:t>owe</w:t>
      </w:r>
      <w:r w:rsidRPr="006E31AD">
        <w:rPr>
          <w:rFonts w:ascii="Cambria" w:hAnsi="Cambria"/>
        </w:rPr>
        <w:t xml:space="preserve"> na</w:t>
      </w:r>
      <w:r w:rsidR="00F87AE5" w:rsidRPr="00F87AE5">
        <w:rPr>
          <w:rFonts w:ascii="Cambria" w:hAnsi="Cambria"/>
          <w:b/>
          <w:bCs/>
          <w:color w:val="000000"/>
          <w:lang w:bidi="pl-PL"/>
        </w:rPr>
        <w:t xml:space="preserve">: </w:t>
      </w:r>
      <w:bookmarkStart w:id="3" w:name="_Hlk40431642"/>
      <w:r w:rsidR="00F917A0" w:rsidRPr="00CD710E">
        <w:rPr>
          <w:rFonts w:ascii="Cambria" w:hAnsi="Cambria"/>
          <w:b/>
          <w:bCs/>
        </w:rPr>
        <w:t>ŚWIADCZENIE USŁUG MEDYCZNYCH W RAMACH INDYWIDUALNYCH PAKIETÓW DLA PRACOWNIKÓW POLSKIEJ ORGANIZACJI TURYSTYCZNEJ I ICH RODZIN</w:t>
      </w:r>
      <w:r w:rsidR="00F917A0">
        <w:rPr>
          <w:rFonts w:ascii="Cambria" w:hAnsi="Cambria"/>
          <w:b/>
          <w:bCs/>
        </w:rPr>
        <w:t xml:space="preserve">, </w:t>
      </w:r>
      <w:r w:rsidR="00596083" w:rsidRPr="006A383D">
        <w:rPr>
          <w:rFonts w:ascii="Cambria" w:hAnsi="Cambria"/>
        </w:rPr>
        <w:t>o</w:t>
      </w:r>
      <w:r w:rsidR="00DE37AF" w:rsidRPr="006A383D">
        <w:rPr>
          <w:rFonts w:ascii="Cambria" w:hAnsi="Cambria"/>
        </w:rPr>
        <w:t xml:space="preserve">ferujemy </w:t>
      </w:r>
      <w:r w:rsidR="00596083" w:rsidRPr="006A383D">
        <w:rPr>
          <w:rFonts w:ascii="Cambria" w:hAnsi="Cambria"/>
        </w:rPr>
        <w:t xml:space="preserve">wykonanie przedmiotu zamówienia </w:t>
      </w:r>
      <w:r w:rsidR="00491749" w:rsidRPr="006A383D">
        <w:rPr>
          <w:rFonts w:ascii="Cambria" w:hAnsi="Cambria"/>
        </w:rPr>
        <w:t>za:</w:t>
      </w:r>
    </w:p>
    <w:p w14:paraId="00732B6F" w14:textId="77777777" w:rsidR="00F917A0" w:rsidRDefault="00F917A0" w:rsidP="00F917A0">
      <w:pPr>
        <w:spacing w:line="360" w:lineRule="auto"/>
        <w:jc w:val="center"/>
        <w:rPr>
          <w:rFonts w:ascii="Cambria" w:hAnsi="Cambria"/>
        </w:rPr>
      </w:pPr>
    </w:p>
    <w:tbl>
      <w:tblPr>
        <w:tblW w:w="10706" w:type="dxa"/>
        <w:tblInd w:w="-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3"/>
        <w:gridCol w:w="3118"/>
        <w:gridCol w:w="2835"/>
      </w:tblGrid>
      <w:tr w:rsidR="00311871" w:rsidRPr="00D57771" w14:paraId="4515EA5C" w14:textId="77777777" w:rsidTr="00311871">
        <w:trPr>
          <w:trHeight w:val="500"/>
        </w:trPr>
        <w:tc>
          <w:tcPr>
            <w:tcW w:w="4753" w:type="dxa"/>
            <w:vMerge w:val="restart"/>
            <w:shd w:val="clear" w:color="auto" w:fill="D0CECE" w:themeFill="background2" w:themeFillShade="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482038" w14:textId="12B17741" w:rsidR="00311871" w:rsidRPr="00D57771" w:rsidRDefault="00311871" w:rsidP="00311871">
            <w:pPr>
              <w:jc w:val="center"/>
              <w:rPr>
                <w:rFonts w:ascii="Cambria" w:hAnsi="Cambria"/>
                <w:b/>
                <w:bCs/>
                <w:i/>
                <w:iCs/>
                <w:sz w:val="20"/>
              </w:rPr>
            </w:pPr>
            <w:r w:rsidRPr="00D57771">
              <w:rPr>
                <w:rFonts w:ascii="Cambria" w:hAnsi="Cambria"/>
                <w:b/>
                <w:bCs/>
                <w:i/>
                <w:iCs/>
                <w:color w:val="000000"/>
                <w:sz w:val="20"/>
              </w:rPr>
              <w:t>Cena pakietu podstawowego indywidulanego (dla pracownika)</w:t>
            </w:r>
            <w:r w:rsidR="00906D01">
              <w:rPr>
                <w:rFonts w:ascii="Cambria" w:hAnsi="Cambria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D57771">
              <w:rPr>
                <w:rFonts w:ascii="Cambria" w:hAnsi="Cambria"/>
                <w:b/>
                <w:bCs/>
                <w:i/>
                <w:iCs/>
                <w:color w:val="000000"/>
                <w:sz w:val="20"/>
              </w:rPr>
              <w:t>za miesiąc</w:t>
            </w:r>
          </w:p>
        </w:tc>
        <w:tc>
          <w:tcPr>
            <w:tcW w:w="3118" w:type="dxa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EEB3F92" w14:textId="66B0B5A2" w:rsidR="00311871" w:rsidRPr="00D57771" w:rsidRDefault="00311871" w:rsidP="000C0150">
            <w:pPr>
              <w:jc w:val="center"/>
              <w:rPr>
                <w:rFonts w:ascii="Cambria" w:hAnsi="Cambria"/>
                <w:sz w:val="20"/>
              </w:rPr>
            </w:pPr>
            <w:r w:rsidRPr="00D57771">
              <w:rPr>
                <w:rFonts w:ascii="Cambria" w:hAnsi="Cambria"/>
                <w:color w:val="000000"/>
                <w:sz w:val="20"/>
              </w:rPr>
              <w:t>CENA</w:t>
            </w:r>
            <w:r w:rsidRPr="00D57771">
              <w:rPr>
                <w:rFonts w:ascii="Cambria" w:hAnsi="Cambria"/>
                <w:color w:val="000000"/>
                <w:sz w:val="20"/>
              </w:rPr>
              <w:br/>
            </w:r>
            <w:r w:rsidRPr="00D57771">
              <w:rPr>
                <w:rFonts w:ascii="Cambria" w:hAnsi="Cambria"/>
                <w:sz w:val="20"/>
              </w:rPr>
              <w:t xml:space="preserve">BRUTTO </w:t>
            </w:r>
          </w:p>
        </w:tc>
        <w:tc>
          <w:tcPr>
            <w:tcW w:w="2835" w:type="dxa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1F2BCC0" w14:textId="3FFF13AE" w:rsidR="00311871" w:rsidRPr="00D57771" w:rsidRDefault="00311871" w:rsidP="000C0150">
            <w:pPr>
              <w:jc w:val="center"/>
              <w:rPr>
                <w:rFonts w:ascii="Cambria" w:hAnsi="Cambria"/>
                <w:sz w:val="20"/>
              </w:rPr>
            </w:pPr>
            <w:r w:rsidRPr="00D57771">
              <w:rPr>
                <w:rFonts w:ascii="Cambria" w:hAnsi="Cambria"/>
                <w:color w:val="000000"/>
                <w:sz w:val="20"/>
              </w:rPr>
              <w:t xml:space="preserve">STAWKA PODATKU VAT </w:t>
            </w:r>
            <w:r w:rsidRPr="00D57771">
              <w:rPr>
                <w:rFonts w:ascii="Cambria" w:hAnsi="Cambria"/>
                <w:color w:val="000000"/>
                <w:sz w:val="20"/>
              </w:rPr>
              <w:br/>
            </w:r>
            <w:r w:rsidR="00BA7126">
              <w:rPr>
                <w:rFonts w:ascii="Cambria" w:hAnsi="Cambria"/>
                <w:color w:val="000000"/>
                <w:sz w:val="20"/>
              </w:rPr>
              <w:t>(</w:t>
            </w:r>
            <w:r w:rsidRPr="00D57771">
              <w:rPr>
                <w:rFonts w:ascii="Cambria" w:hAnsi="Cambria"/>
                <w:color w:val="000000"/>
                <w:sz w:val="20"/>
              </w:rPr>
              <w:t>%</w:t>
            </w:r>
            <w:r w:rsidR="00BA7126">
              <w:rPr>
                <w:rFonts w:ascii="Cambria" w:hAnsi="Cambria"/>
                <w:color w:val="000000"/>
                <w:sz w:val="20"/>
              </w:rPr>
              <w:t>)</w:t>
            </w:r>
          </w:p>
        </w:tc>
      </w:tr>
      <w:tr w:rsidR="00311871" w:rsidRPr="00D57771" w14:paraId="6B432C40" w14:textId="77777777" w:rsidTr="00311871">
        <w:trPr>
          <w:trHeight w:val="750"/>
        </w:trPr>
        <w:tc>
          <w:tcPr>
            <w:tcW w:w="4753" w:type="dxa"/>
            <w:vMerge/>
            <w:shd w:val="clear" w:color="auto" w:fill="D0CECE" w:themeFill="background2" w:themeFillShade="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CC9692" w14:textId="77777777" w:rsidR="00311871" w:rsidRPr="00D57771" w:rsidRDefault="00311871" w:rsidP="00311871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311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1A25E8" w14:textId="77777777" w:rsidR="00311871" w:rsidRPr="00D57771" w:rsidRDefault="00311871" w:rsidP="000C0150">
            <w:pPr>
              <w:jc w:val="right"/>
              <w:rPr>
                <w:rFonts w:ascii="Cambria" w:hAnsi="Cambria"/>
                <w:sz w:val="20"/>
              </w:rPr>
            </w:pPr>
          </w:p>
        </w:tc>
        <w:tc>
          <w:tcPr>
            <w:tcW w:w="283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D2D1EDB" w14:textId="77777777" w:rsidR="00311871" w:rsidRPr="00D57771" w:rsidRDefault="00311871" w:rsidP="000C0150">
            <w:pPr>
              <w:jc w:val="right"/>
              <w:rPr>
                <w:rFonts w:ascii="Cambria" w:hAnsi="Cambria"/>
                <w:sz w:val="20"/>
              </w:rPr>
            </w:pPr>
          </w:p>
        </w:tc>
      </w:tr>
      <w:tr w:rsidR="00311871" w:rsidRPr="00D57771" w14:paraId="786B1DE3" w14:textId="77777777" w:rsidTr="00311871">
        <w:trPr>
          <w:trHeight w:val="500"/>
        </w:trPr>
        <w:tc>
          <w:tcPr>
            <w:tcW w:w="4753" w:type="dxa"/>
            <w:vMerge w:val="restart"/>
            <w:shd w:val="clear" w:color="auto" w:fill="D0CECE" w:themeFill="background2" w:themeFillShade="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83CBA5" w14:textId="5D2050A3" w:rsidR="00311871" w:rsidRPr="00D57771" w:rsidRDefault="00311871" w:rsidP="00311871">
            <w:pPr>
              <w:jc w:val="center"/>
              <w:rPr>
                <w:rFonts w:ascii="Cambria" w:hAnsi="Cambria"/>
                <w:b/>
                <w:bCs/>
                <w:i/>
                <w:iCs/>
                <w:sz w:val="20"/>
              </w:rPr>
            </w:pPr>
            <w:r w:rsidRPr="00D57771">
              <w:rPr>
                <w:rFonts w:ascii="Cambria" w:hAnsi="Cambria"/>
                <w:b/>
                <w:bCs/>
                <w:i/>
                <w:iCs/>
                <w:color w:val="000000"/>
                <w:sz w:val="20"/>
              </w:rPr>
              <w:t>Cena pakietu podstawowego partnerskiego (dla pracownika i partnera) za miesiąc</w:t>
            </w:r>
          </w:p>
        </w:tc>
        <w:tc>
          <w:tcPr>
            <w:tcW w:w="3118" w:type="dxa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4735F3" w14:textId="7BBC3618" w:rsidR="00311871" w:rsidRPr="00D57771" w:rsidRDefault="00311871" w:rsidP="000C0150">
            <w:pPr>
              <w:jc w:val="center"/>
              <w:rPr>
                <w:rFonts w:ascii="Cambria" w:hAnsi="Cambria"/>
                <w:sz w:val="20"/>
              </w:rPr>
            </w:pPr>
            <w:r w:rsidRPr="00D57771">
              <w:rPr>
                <w:rFonts w:ascii="Cambria" w:hAnsi="Cambria"/>
                <w:color w:val="000000"/>
                <w:sz w:val="20"/>
              </w:rPr>
              <w:t>CENA</w:t>
            </w:r>
            <w:r w:rsidRPr="00D57771">
              <w:rPr>
                <w:rFonts w:ascii="Cambria" w:hAnsi="Cambria"/>
                <w:color w:val="000000"/>
                <w:sz w:val="20"/>
              </w:rPr>
              <w:br/>
            </w:r>
            <w:r w:rsidRPr="00D57771">
              <w:rPr>
                <w:rFonts w:ascii="Cambria" w:hAnsi="Cambria"/>
                <w:sz w:val="20"/>
              </w:rPr>
              <w:t>BRUTTO</w:t>
            </w:r>
          </w:p>
        </w:tc>
        <w:tc>
          <w:tcPr>
            <w:tcW w:w="2835" w:type="dxa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ED72FC" w14:textId="74DF2ED2" w:rsidR="00311871" w:rsidRPr="00D57771" w:rsidRDefault="00311871" w:rsidP="000C0150">
            <w:pPr>
              <w:jc w:val="center"/>
              <w:rPr>
                <w:rFonts w:ascii="Cambria" w:hAnsi="Cambria"/>
                <w:sz w:val="20"/>
              </w:rPr>
            </w:pPr>
            <w:r w:rsidRPr="00D57771">
              <w:rPr>
                <w:rFonts w:ascii="Cambria" w:hAnsi="Cambria"/>
                <w:color w:val="000000"/>
                <w:sz w:val="20"/>
              </w:rPr>
              <w:t xml:space="preserve">STAWKA PODATKU VAT </w:t>
            </w:r>
            <w:r w:rsidRPr="00D57771">
              <w:rPr>
                <w:rFonts w:ascii="Cambria" w:hAnsi="Cambria"/>
                <w:color w:val="000000"/>
                <w:sz w:val="20"/>
              </w:rPr>
              <w:br/>
            </w:r>
            <w:r w:rsidR="00BA7126">
              <w:rPr>
                <w:rFonts w:ascii="Cambria" w:hAnsi="Cambria"/>
                <w:color w:val="000000"/>
                <w:sz w:val="20"/>
              </w:rPr>
              <w:t>(</w:t>
            </w:r>
            <w:r w:rsidRPr="00D57771">
              <w:rPr>
                <w:rFonts w:ascii="Cambria" w:hAnsi="Cambria"/>
                <w:color w:val="000000"/>
                <w:sz w:val="20"/>
              </w:rPr>
              <w:t>%</w:t>
            </w:r>
            <w:r w:rsidR="00BA7126">
              <w:rPr>
                <w:rFonts w:ascii="Cambria" w:hAnsi="Cambria"/>
                <w:color w:val="000000"/>
                <w:sz w:val="20"/>
              </w:rPr>
              <w:t>)</w:t>
            </w:r>
          </w:p>
        </w:tc>
      </w:tr>
      <w:tr w:rsidR="00311871" w:rsidRPr="00D57771" w14:paraId="44F15F16" w14:textId="77777777" w:rsidTr="00311871">
        <w:trPr>
          <w:trHeight w:val="750"/>
        </w:trPr>
        <w:tc>
          <w:tcPr>
            <w:tcW w:w="4753" w:type="dxa"/>
            <w:vMerge/>
            <w:shd w:val="clear" w:color="auto" w:fill="D0CECE" w:themeFill="background2" w:themeFillShade="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66741E" w14:textId="77777777" w:rsidR="00311871" w:rsidRPr="00D57771" w:rsidRDefault="00311871" w:rsidP="000C0150">
            <w:pPr>
              <w:jc w:val="both"/>
              <w:rPr>
                <w:rFonts w:ascii="Cambria" w:hAnsi="Cambria"/>
                <w:sz w:val="20"/>
              </w:rPr>
            </w:pPr>
          </w:p>
        </w:tc>
        <w:tc>
          <w:tcPr>
            <w:tcW w:w="311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B29693" w14:textId="77777777" w:rsidR="00311871" w:rsidRPr="00D57771" w:rsidRDefault="00311871" w:rsidP="000C0150">
            <w:pPr>
              <w:jc w:val="right"/>
              <w:rPr>
                <w:rFonts w:ascii="Cambria" w:hAnsi="Cambria"/>
                <w:sz w:val="20"/>
              </w:rPr>
            </w:pPr>
          </w:p>
        </w:tc>
        <w:tc>
          <w:tcPr>
            <w:tcW w:w="283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4783E2" w14:textId="77777777" w:rsidR="00311871" w:rsidRPr="00D57771" w:rsidRDefault="00311871" w:rsidP="000C0150">
            <w:pPr>
              <w:jc w:val="right"/>
              <w:rPr>
                <w:rFonts w:ascii="Cambria" w:hAnsi="Cambria"/>
                <w:sz w:val="20"/>
              </w:rPr>
            </w:pPr>
          </w:p>
        </w:tc>
      </w:tr>
      <w:tr w:rsidR="00311871" w:rsidRPr="00D57771" w14:paraId="15363946" w14:textId="77777777" w:rsidTr="00311871">
        <w:trPr>
          <w:trHeight w:val="500"/>
        </w:trPr>
        <w:tc>
          <w:tcPr>
            <w:tcW w:w="4753" w:type="dxa"/>
            <w:vMerge w:val="restart"/>
            <w:shd w:val="clear" w:color="auto" w:fill="D0CECE" w:themeFill="background2" w:themeFillShade="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E665C2" w14:textId="7709A651" w:rsidR="00311871" w:rsidRPr="00D57771" w:rsidRDefault="00F35557" w:rsidP="00EA1CE4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</w:rPr>
            </w:pPr>
            <w:r w:rsidRPr="00D57771">
              <w:rPr>
                <w:rFonts w:ascii="Cambria" w:hAnsi="Cambria" w:cs="Arial"/>
                <w:b/>
                <w:bCs/>
                <w:i/>
                <w:iCs/>
                <w:color w:val="000000"/>
                <w:sz w:val="20"/>
              </w:rPr>
              <w:t>Cena pakietu podstawowego rodzinnego (</w:t>
            </w:r>
            <w:r w:rsidR="00EA1CE4" w:rsidRPr="00D57771">
              <w:rPr>
                <w:rFonts w:ascii="Cambria" w:hAnsi="Cambria" w:cs="Arial"/>
                <w:b/>
                <w:bCs/>
                <w:i/>
                <w:iCs/>
                <w:sz w:val="20"/>
              </w:rPr>
              <w:t xml:space="preserve">dla pracownika, partnera, dzieci, które nie ukończyły 26 r.ż. </w:t>
            </w:r>
            <w:r w:rsidR="00EA1CE4" w:rsidRPr="00D57771">
              <w:rPr>
                <w:rFonts w:ascii="Cambria" w:eastAsia="Droid Sans Fallback" w:hAnsi="Cambria" w:cs="Arial"/>
                <w:b/>
                <w:bCs/>
                <w:i/>
                <w:iCs/>
                <w:snapToGrid w:val="0"/>
                <w:sz w:val="20"/>
              </w:rPr>
              <w:t>i nie pozostają w związku małżeńskim</w:t>
            </w:r>
            <w:r w:rsidRPr="00D57771">
              <w:rPr>
                <w:rFonts w:ascii="Cambria" w:hAnsi="Cambria" w:cs="Arial"/>
                <w:b/>
                <w:bCs/>
                <w:i/>
                <w:iCs/>
                <w:color w:val="000000"/>
                <w:sz w:val="20"/>
              </w:rPr>
              <w:t>) za miesiąc</w:t>
            </w:r>
          </w:p>
        </w:tc>
        <w:tc>
          <w:tcPr>
            <w:tcW w:w="3118" w:type="dxa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206EE4" w14:textId="7176271A" w:rsidR="00311871" w:rsidRPr="00D57771" w:rsidRDefault="00C14048" w:rsidP="000C0150">
            <w:pPr>
              <w:jc w:val="center"/>
              <w:rPr>
                <w:rFonts w:ascii="Cambria" w:hAnsi="Cambria"/>
                <w:sz w:val="20"/>
              </w:rPr>
            </w:pPr>
            <w:r w:rsidRPr="00D57771">
              <w:rPr>
                <w:rFonts w:ascii="Cambria" w:hAnsi="Cambria"/>
                <w:color w:val="000000"/>
                <w:sz w:val="20"/>
              </w:rPr>
              <w:t>CENA</w:t>
            </w:r>
            <w:r w:rsidRPr="00D57771">
              <w:rPr>
                <w:rFonts w:ascii="Cambria" w:hAnsi="Cambria"/>
                <w:color w:val="000000"/>
                <w:sz w:val="20"/>
              </w:rPr>
              <w:br/>
            </w:r>
            <w:r w:rsidRPr="00D57771">
              <w:rPr>
                <w:rFonts w:ascii="Cambria" w:hAnsi="Cambria"/>
                <w:sz w:val="20"/>
              </w:rPr>
              <w:t>BRUTTO</w:t>
            </w:r>
          </w:p>
        </w:tc>
        <w:tc>
          <w:tcPr>
            <w:tcW w:w="2835" w:type="dxa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4AED8E" w14:textId="207E3829" w:rsidR="00311871" w:rsidRPr="00D57771" w:rsidRDefault="00311871" w:rsidP="000C0150">
            <w:pPr>
              <w:jc w:val="center"/>
              <w:rPr>
                <w:rFonts w:ascii="Cambria" w:hAnsi="Cambria"/>
                <w:sz w:val="20"/>
              </w:rPr>
            </w:pPr>
            <w:r w:rsidRPr="00D57771">
              <w:rPr>
                <w:rFonts w:ascii="Cambria" w:hAnsi="Cambria"/>
                <w:color w:val="000000"/>
                <w:sz w:val="20"/>
              </w:rPr>
              <w:t xml:space="preserve">STAWKA PODATKU VAT </w:t>
            </w:r>
            <w:r w:rsidRPr="00D57771">
              <w:rPr>
                <w:rFonts w:ascii="Cambria" w:hAnsi="Cambria"/>
                <w:color w:val="000000"/>
                <w:sz w:val="20"/>
              </w:rPr>
              <w:br/>
            </w:r>
            <w:r w:rsidR="00BA7126">
              <w:rPr>
                <w:rFonts w:ascii="Cambria" w:hAnsi="Cambria"/>
                <w:color w:val="000000"/>
                <w:sz w:val="20"/>
              </w:rPr>
              <w:t>(</w:t>
            </w:r>
            <w:r w:rsidRPr="00D57771">
              <w:rPr>
                <w:rFonts w:ascii="Cambria" w:hAnsi="Cambria"/>
                <w:color w:val="000000"/>
                <w:sz w:val="20"/>
              </w:rPr>
              <w:t>%</w:t>
            </w:r>
            <w:r w:rsidR="00BA7126">
              <w:rPr>
                <w:rFonts w:ascii="Cambria" w:hAnsi="Cambria"/>
                <w:color w:val="000000"/>
                <w:sz w:val="20"/>
              </w:rPr>
              <w:t>)</w:t>
            </w:r>
          </w:p>
        </w:tc>
      </w:tr>
      <w:tr w:rsidR="00311871" w14:paraId="64754EE8" w14:textId="77777777" w:rsidTr="00311871">
        <w:trPr>
          <w:trHeight w:val="750"/>
        </w:trPr>
        <w:tc>
          <w:tcPr>
            <w:tcW w:w="4753" w:type="dxa"/>
            <w:vMerge/>
            <w:shd w:val="clear" w:color="auto" w:fill="D0CECE" w:themeFill="background2" w:themeFillShade="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3FE574" w14:textId="77777777" w:rsidR="00311871" w:rsidRPr="00D57771" w:rsidRDefault="00311871" w:rsidP="000C0150">
            <w:pPr>
              <w:jc w:val="both"/>
              <w:rPr>
                <w:rFonts w:ascii="Cambria" w:hAnsi="Cambria"/>
                <w:sz w:val="20"/>
              </w:rPr>
            </w:pPr>
          </w:p>
        </w:tc>
        <w:tc>
          <w:tcPr>
            <w:tcW w:w="311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7817EA" w14:textId="77777777" w:rsidR="00311871" w:rsidRPr="00D57771" w:rsidRDefault="00311871" w:rsidP="000C0150">
            <w:pPr>
              <w:jc w:val="right"/>
              <w:rPr>
                <w:rFonts w:ascii="Cambria" w:hAnsi="Cambria"/>
                <w:sz w:val="20"/>
              </w:rPr>
            </w:pPr>
          </w:p>
        </w:tc>
        <w:tc>
          <w:tcPr>
            <w:tcW w:w="283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3A4D0A" w14:textId="77777777" w:rsidR="00311871" w:rsidRPr="00D57771" w:rsidRDefault="00311871" w:rsidP="000C0150">
            <w:pPr>
              <w:jc w:val="right"/>
              <w:rPr>
                <w:rFonts w:ascii="Cambria" w:hAnsi="Cambria"/>
                <w:sz w:val="20"/>
              </w:rPr>
            </w:pPr>
          </w:p>
        </w:tc>
      </w:tr>
      <w:tr w:rsidR="00311871" w14:paraId="47AA1807" w14:textId="77777777" w:rsidTr="00311871">
        <w:trPr>
          <w:trHeight w:val="539"/>
        </w:trPr>
        <w:tc>
          <w:tcPr>
            <w:tcW w:w="4753" w:type="dxa"/>
            <w:vMerge w:val="restart"/>
            <w:shd w:val="clear" w:color="auto" w:fill="D0CECE" w:themeFill="background2" w:themeFillShade="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7F3B10" w14:textId="751BC78C" w:rsidR="00311871" w:rsidRPr="00D57771" w:rsidRDefault="00F364BA" w:rsidP="00C14048">
            <w:pPr>
              <w:suppressAutoHyphens/>
              <w:spacing w:line="276" w:lineRule="auto"/>
              <w:contextualSpacing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</w:rPr>
            </w:pPr>
            <w:r w:rsidRPr="00D57771">
              <w:rPr>
                <w:rFonts w:ascii="Cambria" w:hAnsi="Cambria" w:cs="Arial"/>
                <w:b/>
                <w:bCs/>
                <w:i/>
                <w:iCs/>
                <w:color w:val="000000"/>
                <w:sz w:val="20"/>
              </w:rPr>
              <w:lastRenderedPageBreak/>
              <w:t>Cena pakietu podstawowego dla seniora (</w:t>
            </w:r>
            <w:r w:rsidR="00C14048" w:rsidRPr="00D57771">
              <w:rPr>
                <w:rFonts w:ascii="Cambria" w:hAnsi="Cambria" w:cs="Arial"/>
                <w:b/>
                <w:bCs/>
                <w:i/>
                <w:iCs/>
                <w:sz w:val="20"/>
              </w:rPr>
              <w:t>dla emerytów lub rodziców pracownika, przy czym jeden pakiet obejmuje Usługi Medyczne świadczone na rzecz jednej osoby spośród osób uprawnionych do skorzystania z tego pakietu</w:t>
            </w:r>
            <w:r w:rsidRPr="00D57771">
              <w:rPr>
                <w:rFonts w:ascii="Cambria" w:hAnsi="Cambria" w:cs="Arial"/>
                <w:b/>
                <w:bCs/>
                <w:i/>
                <w:iCs/>
                <w:color w:val="000000"/>
                <w:sz w:val="20"/>
              </w:rPr>
              <w:t>) za miesiąc</w:t>
            </w:r>
          </w:p>
        </w:tc>
        <w:tc>
          <w:tcPr>
            <w:tcW w:w="3118" w:type="dxa"/>
            <w:shd w:val="clear" w:color="auto" w:fill="D0CECE" w:themeFill="background2" w:themeFillShade="E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733DA3" w14:textId="57C310EC" w:rsidR="00311871" w:rsidRPr="00D57771" w:rsidRDefault="00C14048" w:rsidP="00C14048">
            <w:pPr>
              <w:jc w:val="center"/>
              <w:rPr>
                <w:rFonts w:ascii="Cambria" w:hAnsi="Cambria"/>
                <w:sz w:val="20"/>
              </w:rPr>
            </w:pPr>
            <w:r w:rsidRPr="00D57771">
              <w:rPr>
                <w:rFonts w:ascii="Cambria" w:hAnsi="Cambria"/>
                <w:color w:val="000000"/>
                <w:sz w:val="20"/>
              </w:rPr>
              <w:t>CENA</w:t>
            </w:r>
            <w:r w:rsidRPr="00D57771">
              <w:rPr>
                <w:rFonts w:ascii="Cambria" w:hAnsi="Cambria"/>
                <w:color w:val="000000"/>
                <w:sz w:val="20"/>
              </w:rPr>
              <w:br/>
            </w:r>
            <w:r w:rsidRPr="00D57771">
              <w:rPr>
                <w:rFonts w:ascii="Cambria" w:hAnsi="Cambria"/>
                <w:sz w:val="20"/>
              </w:rPr>
              <w:t>BRUTTO</w:t>
            </w:r>
          </w:p>
        </w:tc>
        <w:tc>
          <w:tcPr>
            <w:tcW w:w="2835" w:type="dxa"/>
            <w:shd w:val="clear" w:color="auto" w:fill="D0CECE" w:themeFill="background2" w:themeFillShade="E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1076CC" w14:textId="0621AEDA" w:rsidR="00311871" w:rsidRPr="00D57771" w:rsidRDefault="00C14048" w:rsidP="00C14048">
            <w:pPr>
              <w:jc w:val="center"/>
              <w:rPr>
                <w:rFonts w:ascii="Cambria" w:hAnsi="Cambria"/>
                <w:sz w:val="20"/>
              </w:rPr>
            </w:pPr>
            <w:r w:rsidRPr="00D57771">
              <w:rPr>
                <w:rFonts w:ascii="Cambria" w:hAnsi="Cambria"/>
                <w:color w:val="000000"/>
                <w:sz w:val="20"/>
              </w:rPr>
              <w:t xml:space="preserve">STAWKA PODATKU VAT </w:t>
            </w:r>
            <w:r w:rsidRPr="00D57771">
              <w:rPr>
                <w:rFonts w:ascii="Cambria" w:hAnsi="Cambria"/>
                <w:color w:val="000000"/>
                <w:sz w:val="20"/>
              </w:rPr>
              <w:br/>
            </w:r>
            <w:r w:rsidR="00BA7126">
              <w:rPr>
                <w:rFonts w:ascii="Cambria" w:hAnsi="Cambria"/>
                <w:color w:val="000000"/>
                <w:sz w:val="20"/>
              </w:rPr>
              <w:t>(</w:t>
            </w:r>
            <w:r w:rsidRPr="00D57771">
              <w:rPr>
                <w:rFonts w:ascii="Cambria" w:hAnsi="Cambria"/>
                <w:color w:val="000000"/>
                <w:sz w:val="20"/>
              </w:rPr>
              <w:t>%</w:t>
            </w:r>
            <w:r w:rsidR="00BA7126">
              <w:rPr>
                <w:rFonts w:ascii="Cambria" w:hAnsi="Cambria"/>
                <w:color w:val="000000"/>
                <w:sz w:val="20"/>
              </w:rPr>
              <w:t>)</w:t>
            </w:r>
          </w:p>
        </w:tc>
      </w:tr>
      <w:tr w:rsidR="00311871" w14:paraId="6E0D3E5F" w14:textId="77777777" w:rsidTr="00311871">
        <w:trPr>
          <w:trHeight w:val="703"/>
        </w:trPr>
        <w:tc>
          <w:tcPr>
            <w:tcW w:w="4753" w:type="dxa"/>
            <w:vMerge/>
            <w:shd w:val="clear" w:color="auto" w:fill="D0CECE" w:themeFill="background2" w:themeFillShade="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688E1F" w14:textId="77777777" w:rsidR="00311871" w:rsidRPr="006123FA" w:rsidRDefault="00311871" w:rsidP="000C0150">
            <w:pPr>
              <w:jc w:val="both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11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0AE783" w14:textId="77777777" w:rsidR="00311871" w:rsidRDefault="00311871" w:rsidP="000C015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607BA2" w14:textId="77777777" w:rsidR="00311871" w:rsidRDefault="00311871" w:rsidP="000C0150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E53B10" w14:paraId="12BC5A7F" w14:textId="77777777" w:rsidTr="00D57771">
        <w:trPr>
          <w:trHeight w:val="703"/>
        </w:trPr>
        <w:tc>
          <w:tcPr>
            <w:tcW w:w="4753" w:type="dxa"/>
            <w:vMerge w:val="restart"/>
            <w:shd w:val="clear" w:color="auto" w:fill="D0CECE" w:themeFill="background2" w:themeFillShade="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900B49" w14:textId="581AE193" w:rsidR="00E53B10" w:rsidRPr="006123FA" w:rsidRDefault="00E53B10" w:rsidP="00906D01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D57771">
              <w:rPr>
                <w:rFonts w:ascii="Cambria" w:hAnsi="Cambria"/>
                <w:b/>
                <w:bCs/>
                <w:i/>
                <w:iCs/>
                <w:color w:val="000000"/>
                <w:sz w:val="20"/>
              </w:rPr>
              <w:t xml:space="preserve">Cena pakietu </w:t>
            </w:r>
            <w:proofErr w:type="gramStart"/>
            <w:r>
              <w:rPr>
                <w:rFonts w:ascii="Cambria" w:hAnsi="Cambria"/>
                <w:b/>
                <w:bCs/>
                <w:i/>
                <w:iCs/>
                <w:color w:val="000000"/>
                <w:sz w:val="20"/>
              </w:rPr>
              <w:t xml:space="preserve">rozszerzonego </w:t>
            </w:r>
            <w:r w:rsidRPr="00D57771">
              <w:rPr>
                <w:rFonts w:ascii="Cambria" w:hAnsi="Cambria"/>
                <w:b/>
                <w:bCs/>
                <w:i/>
                <w:iCs/>
                <w:color w:val="000000"/>
                <w:sz w:val="20"/>
              </w:rPr>
              <w:t xml:space="preserve"> indywidulanego</w:t>
            </w:r>
            <w:proofErr w:type="gramEnd"/>
            <w:r w:rsidRPr="00D57771">
              <w:rPr>
                <w:rFonts w:ascii="Cambria" w:hAnsi="Cambria"/>
                <w:b/>
                <w:bCs/>
                <w:i/>
                <w:iCs/>
                <w:color w:val="000000"/>
                <w:sz w:val="20"/>
              </w:rPr>
              <w:t xml:space="preserve"> (dla pracownika)</w:t>
            </w:r>
            <w:r>
              <w:rPr>
                <w:rFonts w:ascii="Cambria" w:hAnsi="Cambria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D57771">
              <w:rPr>
                <w:rFonts w:ascii="Cambria" w:hAnsi="Cambria"/>
                <w:b/>
                <w:bCs/>
                <w:i/>
                <w:iCs/>
                <w:color w:val="000000"/>
                <w:sz w:val="20"/>
              </w:rPr>
              <w:t>za miesiąc</w:t>
            </w:r>
          </w:p>
        </w:tc>
        <w:tc>
          <w:tcPr>
            <w:tcW w:w="3118" w:type="dxa"/>
            <w:shd w:val="clear" w:color="auto" w:fill="E7E6E6" w:themeFill="background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0DADC8" w14:textId="0DB5C5DD" w:rsidR="00E53B10" w:rsidRDefault="00E53B10" w:rsidP="00906D01">
            <w:pPr>
              <w:jc w:val="center"/>
              <w:rPr>
                <w:color w:val="000000"/>
                <w:sz w:val="18"/>
                <w:szCs w:val="18"/>
              </w:rPr>
            </w:pPr>
            <w:r w:rsidRPr="00D57771">
              <w:rPr>
                <w:rFonts w:ascii="Cambria" w:hAnsi="Cambria"/>
                <w:color w:val="000000"/>
                <w:sz w:val="20"/>
              </w:rPr>
              <w:t>CENA</w:t>
            </w:r>
            <w:r w:rsidRPr="00D57771">
              <w:rPr>
                <w:rFonts w:ascii="Cambria" w:hAnsi="Cambria"/>
                <w:color w:val="000000"/>
                <w:sz w:val="20"/>
              </w:rPr>
              <w:br/>
            </w:r>
            <w:r w:rsidRPr="00D57771">
              <w:rPr>
                <w:rFonts w:ascii="Cambria" w:hAnsi="Cambria"/>
                <w:sz w:val="20"/>
              </w:rPr>
              <w:t>BRUTTO</w:t>
            </w:r>
          </w:p>
        </w:tc>
        <w:tc>
          <w:tcPr>
            <w:tcW w:w="2835" w:type="dxa"/>
            <w:shd w:val="clear" w:color="auto" w:fill="E7E6E6" w:themeFill="background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D0CFB0" w14:textId="756EDBF4" w:rsidR="00E53B10" w:rsidRDefault="00E53B10" w:rsidP="00906D01">
            <w:pPr>
              <w:jc w:val="center"/>
              <w:rPr>
                <w:color w:val="000000"/>
                <w:sz w:val="18"/>
                <w:szCs w:val="18"/>
              </w:rPr>
            </w:pPr>
            <w:r w:rsidRPr="00D57771">
              <w:rPr>
                <w:rFonts w:ascii="Cambria" w:hAnsi="Cambria"/>
                <w:color w:val="000000"/>
                <w:sz w:val="20"/>
              </w:rPr>
              <w:t xml:space="preserve">STAWKA PODATKU VAT </w:t>
            </w:r>
            <w:r w:rsidRPr="00D57771">
              <w:rPr>
                <w:rFonts w:ascii="Cambria" w:hAnsi="Cambria"/>
                <w:color w:val="000000"/>
                <w:sz w:val="20"/>
              </w:rPr>
              <w:br/>
            </w:r>
            <w:r w:rsidR="00BA7126">
              <w:rPr>
                <w:rFonts w:ascii="Cambria" w:hAnsi="Cambria"/>
                <w:color w:val="000000"/>
                <w:sz w:val="20"/>
              </w:rPr>
              <w:t>(</w:t>
            </w:r>
            <w:r w:rsidRPr="00D57771">
              <w:rPr>
                <w:rFonts w:ascii="Cambria" w:hAnsi="Cambria"/>
                <w:color w:val="000000"/>
                <w:sz w:val="20"/>
              </w:rPr>
              <w:t>%</w:t>
            </w:r>
            <w:r w:rsidR="00BA7126">
              <w:rPr>
                <w:rFonts w:ascii="Cambria" w:hAnsi="Cambria"/>
                <w:color w:val="000000"/>
                <w:sz w:val="20"/>
              </w:rPr>
              <w:t>)</w:t>
            </w:r>
          </w:p>
        </w:tc>
      </w:tr>
      <w:tr w:rsidR="00E53B10" w14:paraId="0EFFE822" w14:textId="77777777" w:rsidTr="00311871">
        <w:trPr>
          <w:trHeight w:val="703"/>
        </w:trPr>
        <w:tc>
          <w:tcPr>
            <w:tcW w:w="4753" w:type="dxa"/>
            <w:vMerge/>
            <w:shd w:val="clear" w:color="auto" w:fill="D0CECE" w:themeFill="background2" w:themeFillShade="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E87F85" w14:textId="77777777" w:rsidR="00E53B10" w:rsidRPr="006123FA" w:rsidRDefault="00E53B10" w:rsidP="000C0150">
            <w:pPr>
              <w:jc w:val="both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11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70F2CD" w14:textId="77777777" w:rsidR="00E53B10" w:rsidRDefault="00E53B10" w:rsidP="000C015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1F6203" w14:textId="77777777" w:rsidR="00E53B10" w:rsidRDefault="00E53B10" w:rsidP="000C0150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B766E" w14:paraId="7C7FF033" w14:textId="77777777" w:rsidTr="001B766E">
        <w:trPr>
          <w:trHeight w:val="703"/>
        </w:trPr>
        <w:tc>
          <w:tcPr>
            <w:tcW w:w="4753" w:type="dxa"/>
            <w:vMerge w:val="restart"/>
            <w:shd w:val="clear" w:color="auto" w:fill="D0CECE" w:themeFill="background2" w:themeFillShade="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6B1CAC" w14:textId="253D40C8" w:rsidR="001B766E" w:rsidRPr="006123FA" w:rsidRDefault="001B766E" w:rsidP="00EC0886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D57771">
              <w:rPr>
                <w:rFonts w:ascii="Cambria" w:hAnsi="Cambria"/>
                <w:b/>
                <w:bCs/>
                <w:i/>
                <w:iCs/>
                <w:color w:val="000000"/>
                <w:sz w:val="20"/>
              </w:rPr>
              <w:t xml:space="preserve">Cena pakietu </w:t>
            </w:r>
            <w:r>
              <w:rPr>
                <w:rFonts w:ascii="Cambria" w:hAnsi="Cambria"/>
                <w:b/>
                <w:bCs/>
                <w:i/>
                <w:iCs/>
                <w:color w:val="000000"/>
                <w:sz w:val="20"/>
              </w:rPr>
              <w:t>rozszerzonego</w:t>
            </w:r>
            <w:r w:rsidRPr="00D57771">
              <w:rPr>
                <w:rFonts w:ascii="Cambria" w:hAnsi="Cambria"/>
                <w:b/>
                <w:bCs/>
                <w:i/>
                <w:iCs/>
                <w:color w:val="000000"/>
                <w:sz w:val="20"/>
              </w:rPr>
              <w:t xml:space="preserve"> partnerskiego (dla pracownika i partnera) za miesiąc</w:t>
            </w:r>
          </w:p>
        </w:tc>
        <w:tc>
          <w:tcPr>
            <w:tcW w:w="3118" w:type="dxa"/>
            <w:shd w:val="clear" w:color="auto" w:fill="E7E6E6" w:themeFill="background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37C0B6" w14:textId="79335B62" w:rsidR="001B766E" w:rsidRDefault="007971E2" w:rsidP="007971E2">
            <w:pPr>
              <w:jc w:val="center"/>
              <w:rPr>
                <w:color w:val="000000"/>
                <w:sz w:val="18"/>
                <w:szCs w:val="18"/>
              </w:rPr>
            </w:pPr>
            <w:r w:rsidRPr="00D57771">
              <w:rPr>
                <w:rFonts w:ascii="Cambria" w:hAnsi="Cambria"/>
                <w:color w:val="000000"/>
                <w:sz w:val="20"/>
              </w:rPr>
              <w:t>CENA</w:t>
            </w:r>
            <w:r w:rsidRPr="00D57771">
              <w:rPr>
                <w:rFonts w:ascii="Cambria" w:hAnsi="Cambria"/>
                <w:color w:val="000000"/>
                <w:sz w:val="20"/>
              </w:rPr>
              <w:br/>
            </w:r>
            <w:r w:rsidRPr="00D57771">
              <w:rPr>
                <w:rFonts w:ascii="Cambria" w:hAnsi="Cambria"/>
                <w:sz w:val="20"/>
              </w:rPr>
              <w:t>BRUTTO</w:t>
            </w:r>
          </w:p>
        </w:tc>
        <w:tc>
          <w:tcPr>
            <w:tcW w:w="2835" w:type="dxa"/>
            <w:shd w:val="clear" w:color="auto" w:fill="E7E6E6" w:themeFill="background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E8DD56" w14:textId="03BCD67A" w:rsidR="001B766E" w:rsidRDefault="007971E2" w:rsidP="007971E2">
            <w:pPr>
              <w:jc w:val="center"/>
              <w:rPr>
                <w:color w:val="000000"/>
                <w:sz w:val="18"/>
                <w:szCs w:val="18"/>
              </w:rPr>
            </w:pPr>
            <w:r w:rsidRPr="00D57771">
              <w:rPr>
                <w:rFonts w:ascii="Cambria" w:hAnsi="Cambria"/>
                <w:color w:val="000000"/>
                <w:sz w:val="20"/>
              </w:rPr>
              <w:t xml:space="preserve">STAWKA PODATKU VAT </w:t>
            </w:r>
            <w:r w:rsidRPr="00D57771">
              <w:rPr>
                <w:rFonts w:ascii="Cambria" w:hAnsi="Cambria"/>
                <w:color w:val="000000"/>
                <w:sz w:val="20"/>
              </w:rPr>
              <w:br/>
            </w:r>
            <w:r>
              <w:rPr>
                <w:rFonts w:ascii="Cambria" w:hAnsi="Cambria"/>
                <w:color w:val="000000"/>
                <w:sz w:val="20"/>
              </w:rPr>
              <w:t>(</w:t>
            </w:r>
            <w:r w:rsidRPr="00D57771">
              <w:rPr>
                <w:rFonts w:ascii="Cambria" w:hAnsi="Cambria"/>
                <w:color w:val="000000"/>
                <w:sz w:val="20"/>
              </w:rPr>
              <w:t>%</w:t>
            </w:r>
            <w:r w:rsidR="00BA7126">
              <w:rPr>
                <w:rFonts w:ascii="Cambria" w:hAnsi="Cambria"/>
                <w:color w:val="000000"/>
                <w:sz w:val="20"/>
              </w:rPr>
              <w:t>)</w:t>
            </w:r>
          </w:p>
        </w:tc>
      </w:tr>
      <w:tr w:rsidR="001B766E" w14:paraId="6CBC7065" w14:textId="77777777" w:rsidTr="00311871">
        <w:trPr>
          <w:trHeight w:val="703"/>
        </w:trPr>
        <w:tc>
          <w:tcPr>
            <w:tcW w:w="4753" w:type="dxa"/>
            <w:vMerge/>
            <w:shd w:val="clear" w:color="auto" w:fill="D0CECE" w:themeFill="background2" w:themeFillShade="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82E4E0" w14:textId="77777777" w:rsidR="001B766E" w:rsidRPr="006123FA" w:rsidRDefault="001B766E" w:rsidP="000C0150">
            <w:pPr>
              <w:jc w:val="both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11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93522D" w14:textId="77777777" w:rsidR="001B766E" w:rsidRDefault="001B766E" w:rsidP="000C015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C431EE" w14:textId="77777777" w:rsidR="001B766E" w:rsidRDefault="001B766E" w:rsidP="000C0150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060435" w14:paraId="5FEC3595" w14:textId="77777777" w:rsidTr="003F1D8E">
        <w:trPr>
          <w:trHeight w:val="703"/>
        </w:trPr>
        <w:tc>
          <w:tcPr>
            <w:tcW w:w="4753" w:type="dxa"/>
            <w:vMerge w:val="restart"/>
            <w:shd w:val="clear" w:color="auto" w:fill="D0CECE" w:themeFill="background2" w:themeFillShade="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30B2FA" w14:textId="5CB445C4" w:rsidR="00060435" w:rsidRPr="006123FA" w:rsidRDefault="00060435" w:rsidP="00BA7126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D57771">
              <w:rPr>
                <w:rFonts w:ascii="Cambria" w:hAnsi="Cambria" w:cs="Arial"/>
                <w:b/>
                <w:bCs/>
                <w:i/>
                <w:iCs/>
                <w:color w:val="000000"/>
                <w:sz w:val="20"/>
              </w:rPr>
              <w:t xml:space="preserve">Cena pakietu </w:t>
            </w:r>
            <w:proofErr w:type="gramStart"/>
            <w:r>
              <w:rPr>
                <w:rFonts w:ascii="Cambria" w:hAnsi="Cambria" w:cs="Arial"/>
                <w:b/>
                <w:bCs/>
                <w:i/>
                <w:iCs/>
                <w:color w:val="000000"/>
                <w:sz w:val="20"/>
              </w:rPr>
              <w:t xml:space="preserve">rozszerzonego </w:t>
            </w:r>
            <w:r w:rsidRPr="00D57771">
              <w:rPr>
                <w:rFonts w:ascii="Cambria" w:hAnsi="Cambria" w:cs="Arial"/>
                <w:b/>
                <w:bCs/>
                <w:i/>
                <w:iCs/>
                <w:color w:val="000000"/>
                <w:sz w:val="20"/>
              </w:rPr>
              <w:t xml:space="preserve"> rodzinnego</w:t>
            </w:r>
            <w:proofErr w:type="gramEnd"/>
            <w:r w:rsidRPr="00D57771">
              <w:rPr>
                <w:rFonts w:ascii="Cambria" w:hAnsi="Cambria" w:cs="Arial"/>
                <w:b/>
                <w:bCs/>
                <w:i/>
                <w:iCs/>
                <w:color w:val="000000"/>
                <w:sz w:val="20"/>
              </w:rPr>
              <w:t xml:space="preserve"> (</w:t>
            </w:r>
            <w:r w:rsidRPr="00D57771">
              <w:rPr>
                <w:rFonts w:ascii="Cambria" w:hAnsi="Cambria" w:cs="Arial"/>
                <w:b/>
                <w:bCs/>
                <w:i/>
                <w:iCs/>
                <w:sz w:val="20"/>
              </w:rPr>
              <w:t xml:space="preserve">dla pracownika, partnera, dzieci, które nie ukończyły 26 r.ż. </w:t>
            </w:r>
            <w:r w:rsidRPr="00D57771">
              <w:rPr>
                <w:rFonts w:ascii="Cambria" w:eastAsia="Droid Sans Fallback" w:hAnsi="Cambria" w:cs="Arial"/>
                <w:b/>
                <w:bCs/>
                <w:i/>
                <w:iCs/>
                <w:snapToGrid w:val="0"/>
                <w:sz w:val="20"/>
              </w:rPr>
              <w:t>i nie pozostają w związku małżeńskim</w:t>
            </w:r>
            <w:r w:rsidRPr="00D57771">
              <w:rPr>
                <w:rFonts w:ascii="Cambria" w:hAnsi="Cambria" w:cs="Arial"/>
                <w:b/>
                <w:bCs/>
                <w:i/>
                <w:iCs/>
                <w:color w:val="000000"/>
                <w:sz w:val="20"/>
              </w:rPr>
              <w:t>) za miesiąc</w:t>
            </w:r>
          </w:p>
        </w:tc>
        <w:tc>
          <w:tcPr>
            <w:tcW w:w="3118" w:type="dxa"/>
            <w:shd w:val="clear" w:color="auto" w:fill="E7E6E6" w:themeFill="background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4EE408" w14:textId="76A1F5DD" w:rsidR="00060435" w:rsidRDefault="00060435" w:rsidP="003F1D8E">
            <w:pPr>
              <w:jc w:val="center"/>
              <w:rPr>
                <w:color w:val="000000"/>
                <w:sz w:val="18"/>
                <w:szCs w:val="18"/>
              </w:rPr>
            </w:pPr>
            <w:r w:rsidRPr="00D57771">
              <w:rPr>
                <w:rFonts w:ascii="Cambria" w:hAnsi="Cambria"/>
                <w:color w:val="000000"/>
                <w:sz w:val="20"/>
              </w:rPr>
              <w:t>CENA</w:t>
            </w:r>
            <w:r w:rsidRPr="00D57771">
              <w:rPr>
                <w:rFonts w:ascii="Cambria" w:hAnsi="Cambria"/>
                <w:color w:val="000000"/>
                <w:sz w:val="20"/>
              </w:rPr>
              <w:br/>
            </w:r>
            <w:r w:rsidRPr="00D57771">
              <w:rPr>
                <w:rFonts w:ascii="Cambria" w:hAnsi="Cambria"/>
                <w:sz w:val="20"/>
              </w:rPr>
              <w:t>BRUTTO</w:t>
            </w:r>
          </w:p>
        </w:tc>
        <w:tc>
          <w:tcPr>
            <w:tcW w:w="2835" w:type="dxa"/>
            <w:shd w:val="clear" w:color="auto" w:fill="E7E6E6" w:themeFill="background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8EDE20" w14:textId="6E4DE611" w:rsidR="00060435" w:rsidRDefault="00060435" w:rsidP="003F1D8E">
            <w:pPr>
              <w:jc w:val="center"/>
              <w:rPr>
                <w:color w:val="000000"/>
                <w:sz w:val="18"/>
                <w:szCs w:val="18"/>
              </w:rPr>
            </w:pPr>
            <w:r w:rsidRPr="00D57771">
              <w:rPr>
                <w:rFonts w:ascii="Cambria" w:hAnsi="Cambria"/>
                <w:color w:val="000000"/>
                <w:sz w:val="20"/>
              </w:rPr>
              <w:t xml:space="preserve">STAWKA PODATKU VAT </w:t>
            </w:r>
            <w:r w:rsidRPr="00D57771">
              <w:rPr>
                <w:rFonts w:ascii="Cambria" w:hAnsi="Cambria"/>
                <w:color w:val="000000"/>
                <w:sz w:val="20"/>
              </w:rPr>
              <w:br/>
            </w:r>
            <w:r>
              <w:rPr>
                <w:rFonts w:ascii="Cambria" w:hAnsi="Cambria"/>
                <w:color w:val="000000"/>
                <w:sz w:val="20"/>
              </w:rPr>
              <w:t>(</w:t>
            </w:r>
            <w:r w:rsidRPr="00D57771">
              <w:rPr>
                <w:rFonts w:ascii="Cambria" w:hAnsi="Cambria"/>
                <w:color w:val="000000"/>
                <w:sz w:val="20"/>
              </w:rPr>
              <w:t>%</w:t>
            </w:r>
            <w:r>
              <w:rPr>
                <w:rFonts w:ascii="Cambria" w:hAnsi="Cambria"/>
                <w:color w:val="000000"/>
                <w:sz w:val="20"/>
              </w:rPr>
              <w:t>)</w:t>
            </w:r>
          </w:p>
        </w:tc>
      </w:tr>
      <w:tr w:rsidR="00060435" w14:paraId="503AD99F" w14:textId="77777777" w:rsidTr="00311871">
        <w:trPr>
          <w:trHeight w:val="703"/>
        </w:trPr>
        <w:tc>
          <w:tcPr>
            <w:tcW w:w="4753" w:type="dxa"/>
            <w:vMerge/>
            <w:shd w:val="clear" w:color="auto" w:fill="D0CECE" w:themeFill="background2" w:themeFillShade="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85241A" w14:textId="77777777" w:rsidR="00060435" w:rsidRPr="006123FA" w:rsidRDefault="00060435" w:rsidP="000C0150">
            <w:pPr>
              <w:jc w:val="both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11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C6E57F" w14:textId="77777777" w:rsidR="00060435" w:rsidRDefault="00060435" w:rsidP="000C015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5EE9C4" w14:textId="77777777" w:rsidR="00060435" w:rsidRDefault="00060435" w:rsidP="000C0150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731A8" w14:paraId="178E1FA7" w14:textId="77777777" w:rsidTr="0005418F">
        <w:trPr>
          <w:trHeight w:val="703"/>
        </w:trPr>
        <w:tc>
          <w:tcPr>
            <w:tcW w:w="4753" w:type="dxa"/>
            <w:vMerge w:val="restart"/>
            <w:shd w:val="clear" w:color="auto" w:fill="D0CECE" w:themeFill="background2" w:themeFillShade="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BB854B" w14:textId="75882603" w:rsidR="00C731A8" w:rsidRPr="006123FA" w:rsidRDefault="00C731A8" w:rsidP="00C731A8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D57771">
              <w:rPr>
                <w:rFonts w:ascii="Cambria" w:hAnsi="Cambria" w:cs="Arial"/>
                <w:b/>
                <w:bCs/>
                <w:i/>
                <w:iCs/>
                <w:color w:val="000000"/>
                <w:sz w:val="20"/>
              </w:rPr>
              <w:t>Cena pakietu podstawowego dla seniora (</w:t>
            </w:r>
            <w:r w:rsidRPr="00D57771">
              <w:rPr>
                <w:rFonts w:ascii="Cambria" w:hAnsi="Cambria" w:cs="Arial"/>
                <w:b/>
                <w:bCs/>
                <w:i/>
                <w:iCs/>
                <w:sz w:val="20"/>
              </w:rPr>
              <w:t>dla emerytów lub rodziców pracownika, przy czym jeden pakiet obejmuje Usługi Medyczne świadczone na rzecz jednej osoby spośród osób uprawnionych do skorzystania z tego pakietu</w:t>
            </w:r>
            <w:r w:rsidRPr="00D57771">
              <w:rPr>
                <w:rFonts w:ascii="Cambria" w:hAnsi="Cambria" w:cs="Arial"/>
                <w:b/>
                <w:bCs/>
                <w:i/>
                <w:iCs/>
                <w:color w:val="000000"/>
                <w:sz w:val="20"/>
              </w:rPr>
              <w:t>) za miesiąc</w:t>
            </w:r>
          </w:p>
        </w:tc>
        <w:tc>
          <w:tcPr>
            <w:tcW w:w="3118" w:type="dxa"/>
            <w:shd w:val="clear" w:color="auto" w:fill="E7E6E6" w:themeFill="background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F59AF6" w14:textId="2F471941" w:rsidR="00C731A8" w:rsidRDefault="00C731A8" w:rsidP="00C731A8">
            <w:pPr>
              <w:jc w:val="center"/>
              <w:rPr>
                <w:color w:val="000000"/>
                <w:sz w:val="18"/>
                <w:szCs w:val="18"/>
              </w:rPr>
            </w:pPr>
            <w:r w:rsidRPr="00D57771">
              <w:rPr>
                <w:rFonts w:ascii="Cambria" w:hAnsi="Cambria"/>
                <w:color w:val="000000"/>
                <w:sz w:val="20"/>
              </w:rPr>
              <w:t>CENA</w:t>
            </w:r>
            <w:r w:rsidRPr="00D57771">
              <w:rPr>
                <w:rFonts w:ascii="Cambria" w:hAnsi="Cambria"/>
                <w:color w:val="000000"/>
                <w:sz w:val="20"/>
              </w:rPr>
              <w:br/>
            </w:r>
            <w:r w:rsidRPr="00D57771">
              <w:rPr>
                <w:rFonts w:ascii="Cambria" w:hAnsi="Cambria"/>
                <w:sz w:val="20"/>
              </w:rPr>
              <w:t>BRUTTO</w:t>
            </w:r>
          </w:p>
        </w:tc>
        <w:tc>
          <w:tcPr>
            <w:tcW w:w="2835" w:type="dxa"/>
            <w:shd w:val="clear" w:color="auto" w:fill="E7E6E6" w:themeFill="background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46AE01" w14:textId="40CDE717" w:rsidR="00C731A8" w:rsidRDefault="00C731A8" w:rsidP="00C731A8">
            <w:pPr>
              <w:jc w:val="center"/>
              <w:rPr>
                <w:color w:val="000000"/>
                <w:sz w:val="18"/>
                <w:szCs w:val="18"/>
              </w:rPr>
            </w:pPr>
            <w:r w:rsidRPr="00D57771">
              <w:rPr>
                <w:rFonts w:ascii="Cambria" w:hAnsi="Cambria"/>
                <w:color w:val="000000"/>
                <w:sz w:val="20"/>
              </w:rPr>
              <w:t xml:space="preserve">STAWKA PODATKU VAT </w:t>
            </w:r>
            <w:r w:rsidRPr="00D57771">
              <w:rPr>
                <w:rFonts w:ascii="Cambria" w:hAnsi="Cambria"/>
                <w:color w:val="000000"/>
                <w:sz w:val="20"/>
              </w:rPr>
              <w:br/>
            </w:r>
            <w:r>
              <w:rPr>
                <w:rFonts w:ascii="Cambria" w:hAnsi="Cambria"/>
                <w:color w:val="000000"/>
                <w:sz w:val="20"/>
              </w:rPr>
              <w:t>(</w:t>
            </w:r>
            <w:r w:rsidRPr="00D57771">
              <w:rPr>
                <w:rFonts w:ascii="Cambria" w:hAnsi="Cambria"/>
                <w:color w:val="000000"/>
                <w:sz w:val="20"/>
              </w:rPr>
              <w:t>%</w:t>
            </w:r>
            <w:r>
              <w:rPr>
                <w:rFonts w:ascii="Cambria" w:hAnsi="Cambria"/>
                <w:color w:val="000000"/>
                <w:sz w:val="20"/>
              </w:rPr>
              <w:t>)</w:t>
            </w:r>
          </w:p>
        </w:tc>
      </w:tr>
      <w:tr w:rsidR="00C731A8" w14:paraId="5353A6B9" w14:textId="77777777" w:rsidTr="00311871">
        <w:trPr>
          <w:trHeight w:val="703"/>
        </w:trPr>
        <w:tc>
          <w:tcPr>
            <w:tcW w:w="4753" w:type="dxa"/>
            <w:vMerge/>
            <w:shd w:val="clear" w:color="auto" w:fill="D0CECE" w:themeFill="background2" w:themeFillShade="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D66982" w14:textId="77777777" w:rsidR="00C731A8" w:rsidRPr="006123FA" w:rsidRDefault="00C731A8" w:rsidP="00C731A8">
            <w:pPr>
              <w:jc w:val="both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11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9A8143" w14:textId="77777777" w:rsidR="00C731A8" w:rsidRDefault="00C731A8" w:rsidP="00C731A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5DA36E" w14:textId="77777777" w:rsidR="00C731A8" w:rsidRDefault="00C731A8" w:rsidP="00C731A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</w:tbl>
    <w:p w14:paraId="6442AADB" w14:textId="77777777" w:rsidR="00F917A0" w:rsidRPr="00F917A0" w:rsidRDefault="00F917A0" w:rsidP="00F917A0">
      <w:pPr>
        <w:spacing w:line="360" w:lineRule="auto"/>
        <w:jc w:val="center"/>
        <w:rPr>
          <w:rFonts w:ascii="Cambria" w:hAnsi="Cambria"/>
          <w:b/>
          <w:bCs/>
        </w:rPr>
      </w:pPr>
    </w:p>
    <w:p w14:paraId="62BFB19F" w14:textId="066F9FEE" w:rsidR="006164D6" w:rsidRDefault="00496F61" w:rsidP="006164D6">
      <w:pPr>
        <w:pStyle w:val="gwp6e7201camsonormal"/>
        <w:spacing w:before="0" w:beforeAutospacing="0" w:after="0" w:afterAutospacing="0"/>
        <w:jc w:val="both"/>
        <w:rPr>
          <w:rFonts w:ascii="Cambria" w:hAnsi="Cambria"/>
        </w:rPr>
      </w:pPr>
      <w:r>
        <w:rPr>
          <w:rFonts w:ascii="Cambria" w:hAnsi="Cambria"/>
        </w:rPr>
        <w:t xml:space="preserve">Ponadto oferujemy: </w:t>
      </w:r>
    </w:p>
    <w:p w14:paraId="17B588F5" w14:textId="77777777" w:rsidR="00902C10" w:rsidRPr="006A383D" w:rsidRDefault="00902C10" w:rsidP="006164D6">
      <w:pPr>
        <w:pStyle w:val="gwp6e7201camsonormal"/>
        <w:spacing w:before="0" w:beforeAutospacing="0" w:after="0" w:afterAutospacing="0"/>
        <w:jc w:val="both"/>
        <w:rPr>
          <w:rFonts w:ascii="Cambria" w:hAnsi="Cambria"/>
        </w:rPr>
      </w:pPr>
    </w:p>
    <w:bookmarkEnd w:id="3"/>
    <w:p w14:paraId="7A17C278" w14:textId="40A176F7" w:rsidR="00902C10" w:rsidRDefault="00902C10" w:rsidP="00902C10">
      <w:pPr>
        <w:numPr>
          <w:ilvl w:val="0"/>
          <w:numId w:val="54"/>
        </w:numPr>
        <w:tabs>
          <w:tab w:val="left" w:pos="851"/>
        </w:tabs>
        <w:suppressAutoHyphens/>
        <w:spacing w:line="276" w:lineRule="auto"/>
        <w:contextualSpacing/>
        <w:jc w:val="both"/>
        <w:rPr>
          <w:rFonts w:ascii="Cambria" w:eastAsia="TimesNewRoman" w:hAnsi="Cambria"/>
          <w:kern w:val="2"/>
          <w:szCs w:val="24"/>
          <w:lang w:bidi="en-US"/>
        </w:rPr>
      </w:pPr>
      <w:r>
        <w:rPr>
          <w:rFonts w:ascii="Cambria" w:eastAsia="TimesNewRoman" w:hAnsi="Cambria"/>
          <w:kern w:val="2"/>
          <w:szCs w:val="24"/>
          <w:lang w:bidi="en-US"/>
        </w:rPr>
        <w:t xml:space="preserve">wizytę u lekarza internisty i pediatry (bez wskazania przez pacjenta konkretnego lekarza) </w:t>
      </w:r>
      <w:r w:rsidRPr="009F360F">
        <w:rPr>
          <w:rFonts w:ascii="Cambria" w:eastAsia="TimesNewRoman" w:hAnsi="Cambria"/>
          <w:b/>
          <w:bCs/>
          <w:kern w:val="2"/>
          <w:szCs w:val="24"/>
          <w:lang w:bidi="en-US"/>
        </w:rPr>
        <w:t>w terminie: ………dni</w:t>
      </w:r>
      <w:r>
        <w:rPr>
          <w:rFonts w:ascii="Cambria" w:eastAsia="TimesNewRoman" w:hAnsi="Cambria"/>
          <w:kern w:val="2"/>
          <w:szCs w:val="24"/>
          <w:lang w:bidi="en-US"/>
        </w:rPr>
        <w:t xml:space="preserve"> kalendarzowych od </w:t>
      </w:r>
      <w:proofErr w:type="gramStart"/>
      <w:r>
        <w:rPr>
          <w:rFonts w:ascii="Cambria" w:eastAsia="TimesNewRoman" w:hAnsi="Cambria"/>
          <w:kern w:val="2"/>
          <w:szCs w:val="24"/>
          <w:lang w:bidi="en-US"/>
        </w:rPr>
        <w:t>d</w:t>
      </w:r>
      <w:r w:rsidR="00830597">
        <w:rPr>
          <w:rFonts w:ascii="Cambria" w:eastAsia="TimesNewRoman" w:hAnsi="Cambria"/>
          <w:kern w:val="2"/>
          <w:szCs w:val="24"/>
          <w:lang w:bidi="en-US"/>
        </w:rPr>
        <w:t>nia</w:t>
      </w:r>
      <w:proofErr w:type="gramEnd"/>
      <w:r>
        <w:rPr>
          <w:rFonts w:ascii="Cambria" w:eastAsia="TimesNewRoman" w:hAnsi="Cambria"/>
          <w:kern w:val="2"/>
          <w:szCs w:val="24"/>
          <w:lang w:bidi="en-US"/>
        </w:rPr>
        <w:t xml:space="preserve"> </w:t>
      </w:r>
      <w:r w:rsidRPr="009F360F">
        <w:rPr>
          <w:rFonts w:ascii="Cambria" w:eastAsia="Droid Sans Fallback" w:hAnsi="Cambria"/>
          <w:snapToGrid w:val="0"/>
          <w:szCs w:val="24"/>
        </w:rPr>
        <w:t>w którym Pacjent zgłosił chęć odbycia wizyty</w:t>
      </w:r>
      <w:r w:rsidRPr="009F360F">
        <w:rPr>
          <w:rFonts w:ascii="Cambria" w:eastAsia="TimesNewRoman" w:hAnsi="Cambria"/>
          <w:kern w:val="2"/>
          <w:szCs w:val="24"/>
          <w:lang w:bidi="en-US"/>
        </w:rPr>
        <w:t>, chyba że zgodnie z jego wolą wizyta ma odbyć się w terminie późniejszym</w:t>
      </w:r>
      <w:r w:rsidR="009F360F">
        <w:rPr>
          <w:rFonts w:ascii="Cambria" w:eastAsia="TimesNewRoman" w:hAnsi="Cambria"/>
          <w:kern w:val="2"/>
          <w:szCs w:val="24"/>
          <w:lang w:bidi="en-US"/>
        </w:rPr>
        <w:t>.</w:t>
      </w:r>
    </w:p>
    <w:p w14:paraId="0776B87C" w14:textId="32CCF5C6" w:rsidR="00830597" w:rsidRPr="00830597" w:rsidRDefault="00830597" w:rsidP="00830597">
      <w:pPr>
        <w:numPr>
          <w:ilvl w:val="0"/>
          <w:numId w:val="54"/>
        </w:numPr>
        <w:tabs>
          <w:tab w:val="left" w:pos="851"/>
        </w:tabs>
        <w:suppressAutoHyphens/>
        <w:spacing w:line="276" w:lineRule="auto"/>
        <w:contextualSpacing/>
        <w:jc w:val="both"/>
        <w:rPr>
          <w:rFonts w:ascii="Cambria" w:eastAsia="TimesNewRoman" w:hAnsi="Cambria"/>
          <w:kern w:val="2"/>
          <w:szCs w:val="24"/>
          <w:lang w:bidi="en-US"/>
        </w:rPr>
      </w:pPr>
      <w:r>
        <w:rPr>
          <w:rFonts w:ascii="Cambria" w:eastAsia="TimesNewRoman" w:hAnsi="Cambria"/>
          <w:kern w:val="2"/>
          <w:szCs w:val="24"/>
          <w:lang w:bidi="en-US"/>
        </w:rPr>
        <w:t xml:space="preserve">wizytę u lekarza specjalisty: </w:t>
      </w:r>
      <w:r>
        <w:rPr>
          <w:rFonts w:ascii="Cambria" w:eastAsia="Droid Sans Fallback" w:hAnsi="Cambria"/>
          <w:snapToGrid w:val="0"/>
          <w:szCs w:val="24"/>
        </w:rPr>
        <w:t>okulisty, kardiologa, ginekologa, laryngologa, dermatologa, ortopedy</w:t>
      </w:r>
      <w:r>
        <w:rPr>
          <w:rFonts w:ascii="Cambria" w:eastAsia="TimesNewRoman" w:hAnsi="Cambria"/>
          <w:kern w:val="2"/>
          <w:szCs w:val="24"/>
          <w:lang w:bidi="en-US"/>
        </w:rPr>
        <w:t xml:space="preserve"> (bez wskazania przez pacjenta konkretnego lekarza specjalisty) </w:t>
      </w:r>
      <w:r w:rsidRPr="00830597">
        <w:rPr>
          <w:rFonts w:ascii="Cambria" w:eastAsia="TimesNewRoman" w:hAnsi="Cambria"/>
          <w:b/>
          <w:bCs/>
          <w:kern w:val="2"/>
          <w:szCs w:val="24"/>
          <w:lang w:bidi="en-US"/>
        </w:rPr>
        <w:t>w terminie: …</w:t>
      </w:r>
      <w:proofErr w:type="gramStart"/>
      <w:r w:rsidRPr="00830597">
        <w:rPr>
          <w:rFonts w:ascii="Cambria" w:eastAsia="TimesNewRoman" w:hAnsi="Cambria"/>
          <w:b/>
          <w:bCs/>
          <w:kern w:val="2"/>
          <w:szCs w:val="24"/>
          <w:lang w:bidi="en-US"/>
        </w:rPr>
        <w:t>…….</w:t>
      </w:r>
      <w:proofErr w:type="gramEnd"/>
      <w:r w:rsidRPr="00830597">
        <w:rPr>
          <w:rFonts w:ascii="Cambria" w:eastAsia="TimesNewRoman" w:hAnsi="Cambria"/>
          <w:b/>
          <w:bCs/>
          <w:kern w:val="2"/>
          <w:szCs w:val="24"/>
          <w:lang w:bidi="en-US"/>
        </w:rPr>
        <w:t xml:space="preserve">dni </w:t>
      </w:r>
      <w:r>
        <w:rPr>
          <w:rFonts w:ascii="Cambria" w:eastAsia="TimesNewRoman" w:hAnsi="Cambria"/>
          <w:kern w:val="2"/>
          <w:szCs w:val="24"/>
          <w:lang w:bidi="en-US"/>
        </w:rPr>
        <w:t xml:space="preserve">roboczych od </w:t>
      </w:r>
      <w:r w:rsidRPr="00830597">
        <w:rPr>
          <w:rFonts w:ascii="Cambria" w:eastAsia="TimesNewRoman" w:hAnsi="Cambria"/>
          <w:kern w:val="2"/>
          <w:szCs w:val="24"/>
          <w:lang w:bidi="en-US"/>
        </w:rPr>
        <w:t xml:space="preserve">dnia </w:t>
      </w:r>
      <w:r w:rsidRPr="00830597">
        <w:rPr>
          <w:rFonts w:ascii="Cambria" w:eastAsia="Droid Sans Fallback" w:hAnsi="Cambria"/>
          <w:snapToGrid w:val="0"/>
          <w:szCs w:val="24"/>
        </w:rPr>
        <w:t>w którym Pacjent zgłosił chęć odbycia wizyty</w:t>
      </w:r>
      <w:r w:rsidRPr="00830597">
        <w:rPr>
          <w:rFonts w:ascii="Cambria" w:eastAsia="TimesNewRoman" w:hAnsi="Cambria"/>
          <w:kern w:val="2"/>
          <w:szCs w:val="24"/>
          <w:lang w:bidi="en-US"/>
        </w:rPr>
        <w:t>, chyba że zgodnie z jego wolą wizyta ma się odbyć w terminie późniejszym;</w:t>
      </w:r>
    </w:p>
    <w:p w14:paraId="5AB920B5" w14:textId="41666C82" w:rsidR="001C0281" w:rsidRDefault="001C0281" w:rsidP="001C0281">
      <w:pPr>
        <w:numPr>
          <w:ilvl w:val="0"/>
          <w:numId w:val="54"/>
        </w:numPr>
        <w:tabs>
          <w:tab w:val="left" w:pos="851"/>
        </w:tabs>
        <w:suppressAutoHyphens/>
        <w:spacing w:line="276" w:lineRule="auto"/>
        <w:contextualSpacing/>
        <w:jc w:val="both"/>
        <w:rPr>
          <w:rFonts w:ascii="Cambria" w:eastAsia="TimesNewRoman" w:hAnsi="Cambria"/>
          <w:kern w:val="2"/>
          <w:szCs w:val="24"/>
          <w:lang w:bidi="en-US"/>
        </w:rPr>
      </w:pPr>
      <w:r>
        <w:rPr>
          <w:rFonts w:ascii="Cambria" w:eastAsia="TimesNewRoman" w:hAnsi="Cambria"/>
          <w:kern w:val="2"/>
          <w:szCs w:val="24"/>
          <w:lang w:bidi="en-US"/>
        </w:rPr>
        <w:t xml:space="preserve">wizytę u pozostałych lekarzy specjalistów (bez wskazania przez pacjenta konkretnego lekarza specjalisty) </w:t>
      </w:r>
      <w:r w:rsidRPr="00F44B63">
        <w:rPr>
          <w:rFonts w:ascii="Cambria" w:eastAsia="TimesNewRoman" w:hAnsi="Cambria"/>
          <w:b/>
          <w:bCs/>
          <w:kern w:val="2"/>
          <w:szCs w:val="24"/>
          <w:lang w:bidi="en-US"/>
        </w:rPr>
        <w:t xml:space="preserve">w terminie </w:t>
      </w:r>
      <w:proofErr w:type="gramStart"/>
      <w:r w:rsidRPr="00F44B63">
        <w:rPr>
          <w:rFonts w:ascii="Cambria" w:eastAsia="TimesNewRoman" w:hAnsi="Cambria"/>
          <w:b/>
          <w:bCs/>
          <w:kern w:val="2"/>
          <w:szCs w:val="24"/>
          <w:lang w:bidi="en-US"/>
        </w:rPr>
        <w:t>…….</w:t>
      </w:r>
      <w:proofErr w:type="gramEnd"/>
      <w:r w:rsidRPr="00F44B63">
        <w:rPr>
          <w:rFonts w:ascii="Cambria" w:eastAsia="TimesNewRoman" w:hAnsi="Cambria"/>
          <w:b/>
          <w:bCs/>
          <w:kern w:val="2"/>
          <w:szCs w:val="24"/>
          <w:lang w:bidi="en-US"/>
        </w:rPr>
        <w:t>.dni</w:t>
      </w:r>
      <w:r>
        <w:rPr>
          <w:rFonts w:ascii="Cambria" w:eastAsia="TimesNewRoman" w:hAnsi="Cambria"/>
          <w:kern w:val="2"/>
          <w:szCs w:val="24"/>
          <w:lang w:bidi="en-US"/>
        </w:rPr>
        <w:t xml:space="preserve"> roboczych </w:t>
      </w:r>
      <w:r w:rsidRPr="001C0281">
        <w:rPr>
          <w:rFonts w:ascii="Cambria" w:eastAsia="Droid Sans Fallback" w:hAnsi="Cambria"/>
          <w:snapToGrid w:val="0"/>
          <w:szCs w:val="24"/>
        </w:rPr>
        <w:t>od dnia, w którym Pacjent zgłosił chęć odbycia wizyty</w:t>
      </w:r>
      <w:r w:rsidRPr="001C0281">
        <w:rPr>
          <w:rFonts w:ascii="Cambria" w:eastAsia="TimesNewRoman" w:hAnsi="Cambria"/>
          <w:kern w:val="2"/>
          <w:szCs w:val="24"/>
          <w:lang w:bidi="en-US"/>
        </w:rPr>
        <w:t xml:space="preserve"> , </w:t>
      </w:r>
      <w:r>
        <w:rPr>
          <w:rFonts w:ascii="Cambria" w:eastAsia="TimesNewRoman" w:hAnsi="Cambria"/>
          <w:kern w:val="2"/>
          <w:szCs w:val="24"/>
          <w:lang w:bidi="en-US"/>
        </w:rPr>
        <w:t>chyba że zgodnie z jego wolą wizyta ma się odbyć w terminie późniejszym;</w:t>
      </w:r>
    </w:p>
    <w:p w14:paraId="798C9DB5" w14:textId="77777777" w:rsidR="009F360F" w:rsidRPr="009F360F" w:rsidRDefault="009F360F" w:rsidP="001C0281">
      <w:pPr>
        <w:tabs>
          <w:tab w:val="left" w:pos="851"/>
        </w:tabs>
        <w:suppressAutoHyphens/>
        <w:spacing w:line="276" w:lineRule="auto"/>
        <w:ind w:left="786"/>
        <w:contextualSpacing/>
        <w:jc w:val="both"/>
        <w:rPr>
          <w:rFonts w:ascii="Cambria" w:eastAsia="TimesNewRoman" w:hAnsi="Cambria"/>
          <w:kern w:val="2"/>
          <w:szCs w:val="24"/>
          <w:lang w:bidi="en-US"/>
        </w:rPr>
      </w:pPr>
    </w:p>
    <w:p w14:paraId="1E7DC97A" w14:textId="77777777" w:rsidR="00C54BD9" w:rsidRPr="00F44B63" w:rsidRDefault="00C54BD9" w:rsidP="00F44B63">
      <w:pPr>
        <w:spacing w:after="120"/>
        <w:jc w:val="both"/>
        <w:rPr>
          <w:rFonts w:ascii="Cambria" w:hAnsi="Cambria"/>
          <w:szCs w:val="24"/>
        </w:rPr>
      </w:pPr>
    </w:p>
    <w:p w14:paraId="3032FFB0" w14:textId="40D857A1" w:rsidR="00CB7C9B" w:rsidRPr="006A383D" w:rsidRDefault="0078072D" w:rsidP="00AA3AF8">
      <w:pPr>
        <w:spacing w:after="120"/>
        <w:ind w:left="426"/>
        <w:jc w:val="both"/>
        <w:rPr>
          <w:rFonts w:ascii="Cambria" w:hAnsi="Cambria"/>
          <w:szCs w:val="24"/>
        </w:rPr>
      </w:pPr>
      <w:bookmarkStart w:id="4" w:name="_Hlk82776420"/>
      <w:r w:rsidRPr="006A383D">
        <w:rPr>
          <w:rFonts w:ascii="Cambria" w:hAnsi="Cambria"/>
          <w:szCs w:val="24"/>
        </w:rPr>
        <w:lastRenderedPageBreak/>
        <w:t>Oświadczam</w:t>
      </w:r>
      <w:r w:rsidR="000A7CC2" w:rsidRPr="006A383D">
        <w:rPr>
          <w:rFonts w:ascii="Cambria" w:hAnsi="Cambria"/>
          <w:szCs w:val="24"/>
        </w:rPr>
        <w:t>(</w:t>
      </w:r>
      <w:r w:rsidRPr="006A383D">
        <w:rPr>
          <w:rFonts w:ascii="Cambria" w:hAnsi="Cambria"/>
          <w:szCs w:val="24"/>
        </w:rPr>
        <w:t>-y</w:t>
      </w:r>
      <w:r w:rsidR="000A7CC2" w:rsidRPr="006A383D">
        <w:rPr>
          <w:rFonts w:ascii="Cambria" w:hAnsi="Cambria"/>
          <w:szCs w:val="24"/>
        </w:rPr>
        <w:t>)</w:t>
      </w:r>
      <w:r w:rsidRPr="006A383D">
        <w:rPr>
          <w:rFonts w:ascii="Cambria" w:hAnsi="Cambria"/>
          <w:szCs w:val="24"/>
        </w:rPr>
        <w:t>, że:</w:t>
      </w:r>
    </w:p>
    <w:bookmarkEnd w:id="4"/>
    <w:p w14:paraId="07CC4390" w14:textId="6AE13180" w:rsidR="008406FC" w:rsidRDefault="008406FC" w:rsidP="00305407">
      <w:pPr>
        <w:numPr>
          <w:ilvl w:val="0"/>
          <w:numId w:val="14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Nie podlegamy wykluczeniu z postępowania zgodnie z warunkami wskazanymi w niniejszym zapytaniu ofertowym.</w:t>
      </w:r>
    </w:p>
    <w:p w14:paraId="2D71EFCB" w14:textId="1C5558D2" w:rsidR="00596083" w:rsidRPr="006A383D" w:rsidRDefault="009539C0" w:rsidP="00305407">
      <w:pPr>
        <w:numPr>
          <w:ilvl w:val="0"/>
          <w:numId w:val="14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6A383D">
        <w:rPr>
          <w:rFonts w:ascii="Cambria" w:hAnsi="Cambria"/>
          <w:szCs w:val="24"/>
        </w:rPr>
        <w:t>Z</w:t>
      </w:r>
      <w:r w:rsidR="00596083" w:rsidRPr="006A383D">
        <w:rPr>
          <w:rFonts w:ascii="Cambria" w:hAnsi="Cambria"/>
          <w:szCs w:val="24"/>
        </w:rPr>
        <w:t>apoznaliśmy się z warunkami podanymi przez Zamawiającego w Zapytaniu ofertowym i nie wnosimy do nich żadnych zastrzeżeń</w:t>
      </w:r>
      <w:r w:rsidR="00985EA1" w:rsidRPr="006A383D">
        <w:rPr>
          <w:rFonts w:ascii="Cambria" w:hAnsi="Cambria"/>
          <w:szCs w:val="24"/>
        </w:rPr>
        <w:t>.</w:t>
      </w:r>
    </w:p>
    <w:p w14:paraId="0708F7C5" w14:textId="77777777" w:rsidR="00596083" w:rsidRPr="006A383D" w:rsidRDefault="00596083" w:rsidP="00305407">
      <w:pPr>
        <w:numPr>
          <w:ilvl w:val="0"/>
          <w:numId w:val="14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6A383D">
        <w:rPr>
          <w:rFonts w:ascii="Cambria" w:hAnsi="Cambria"/>
          <w:szCs w:val="24"/>
        </w:rPr>
        <w:t>Uzyskaliśmy wszelkie niezbędne informacje do przygotowania oferty i wykonania zamówienia, a także akceptujemy istotne postanowienia umowy oraz termin realizacji przedmiotu zamówienia podany przez Zamawiającego.</w:t>
      </w:r>
    </w:p>
    <w:p w14:paraId="7E15FCCE" w14:textId="65E86BC0" w:rsidR="00596083" w:rsidRPr="006A383D" w:rsidRDefault="00596083" w:rsidP="00305407">
      <w:pPr>
        <w:numPr>
          <w:ilvl w:val="0"/>
          <w:numId w:val="14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6A383D">
        <w:rPr>
          <w:rFonts w:ascii="Cambria" w:hAnsi="Cambria"/>
          <w:szCs w:val="24"/>
        </w:rPr>
        <w:t>Posiadam</w:t>
      </w:r>
      <w:r w:rsidR="000A7CC2" w:rsidRPr="006A383D">
        <w:rPr>
          <w:rFonts w:ascii="Cambria" w:hAnsi="Cambria"/>
          <w:szCs w:val="24"/>
        </w:rPr>
        <w:t>(-</w:t>
      </w:r>
      <w:r w:rsidRPr="006A383D">
        <w:rPr>
          <w:rFonts w:ascii="Cambria" w:hAnsi="Cambria"/>
          <w:szCs w:val="24"/>
        </w:rPr>
        <w:t>y</w:t>
      </w:r>
      <w:r w:rsidR="000A7CC2" w:rsidRPr="006A383D">
        <w:rPr>
          <w:rFonts w:ascii="Cambria" w:hAnsi="Cambria"/>
          <w:szCs w:val="24"/>
        </w:rPr>
        <w:t>)</w:t>
      </w:r>
      <w:r w:rsidRPr="006A383D">
        <w:rPr>
          <w:rFonts w:ascii="Cambria" w:hAnsi="Cambria"/>
          <w:szCs w:val="24"/>
        </w:rPr>
        <w:t xml:space="preserve"> kompetencje lub uprawnienia do prowadzenia określonej działalności zawodowej objętej przedmiotem zamówienia, jeżeli ustawy nakładają obowiązek posiadania takich uprawnień.</w:t>
      </w:r>
    </w:p>
    <w:p w14:paraId="2C906C8A" w14:textId="68D8C1B6" w:rsidR="00596083" w:rsidRPr="006A383D" w:rsidRDefault="00596083" w:rsidP="00305407">
      <w:pPr>
        <w:numPr>
          <w:ilvl w:val="0"/>
          <w:numId w:val="14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6A383D">
        <w:rPr>
          <w:rFonts w:ascii="Cambria" w:hAnsi="Cambria"/>
          <w:szCs w:val="24"/>
        </w:rPr>
        <w:t>Znajduję</w:t>
      </w:r>
      <w:r w:rsidR="000A7CC2" w:rsidRPr="006A383D">
        <w:rPr>
          <w:rFonts w:ascii="Cambria" w:hAnsi="Cambria"/>
          <w:szCs w:val="24"/>
        </w:rPr>
        <w:t>(-</w:t>
      </w:r>
      <w:proofErr w:type="spellStart"/>
      <w:r w:rsidRPr="006A383D">
        <w:rPr>
          <w:rFonts w:ascii="Cambria" w:hAnsi="Cambria"/>
          <w:szCs w:val="24"/>
        </w:rPr>
        <w:t>emy</w:t>
      </w:r>
      <w:proofErr w:type="spellEnd"/>
      <w:r w:rsidR="000A7CC2" w:rsidRPr="006A383D">
        <w:rPr>
          <w:rFonts w:ascii="Cambria" w:hAnsi="Cambria"/>
          <w:szCs w:val="24"/>
        </w:rPr>
        <w:t>)</w:t>
      </w:r>
      <w:r w:rsidRPr="006A383D">
        <w:rPr>
          <w:rFonts w:ascii="Cambria" w:hAnsi="Cambria"/>
          <w:szCs w:val="24"/>
        </w:rPr>
        <w:t xml:space="preserve"> się w sytuacji finansowej i ekonomicznej zapewniającej prawidłowe </w:t>
      </w:r>
      <w:r w:rsidRPr="006A383D">
        <w:rPr>
          <w:rFonts w:ascii="Cambria" w:hAnsi="Cambria"/>
          <w:szCs w:val="24"/>
        </w:rPr>
        <w:br/>
        <w:t>i terminowe wykonanie zamówienia.</w:t>
      </w:r>
    </w:p>
    <w:p w14:paraId="3BA0ADCB" w14:textId="4A5257E4" w:rsidR="00596083" w:rsidRPr="006A383D" w:rsidRDefault="00596083" w:rsidP="00305407">
      <w:pPr>
        <w:numPr>
          <w:ilvl w:val="0"/>
          <w:numId w:val="14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6A383D">
        <w:rPr>
          <w:rFonts w:ascii="Cambria" w:hAnsi="Cambria"/>
          <w:szCs w:val="24"/>
        </w:rPr>
        <w:t>Wypełniłem(</w:t>
      </w:r>
      <w:r w:rsidR="000A7CC2" w:rsidRPr="006A383D">
        <w:rPr>
          <w:rFonts w:ascii="Cambria" w:hAnsi="Cambria"/>
          <w:szCs w:val="24"/>
        </w:rPr>
        <w:t>-</w:t>
      </w:r>
      <w:r w:rsidRPr="006A383D">
        <w:rPr>
          <w:rFonts w:ascii="Cambria" w:hAnsi="Cambria"/>
          <w:szCs w:val="24"/>
        </w:rPr>
        <w:t>liśmy)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55E7BED8" w14:textId="4654D67F" w:rsidR="00910577" w:rsidRPr="006A383D" w:rsidRDefault="00596083" w:rsidP="00305407">
      <w:pPr>
        <w:numPr>
          <w:ilvl w:val="0"/>
          <w:numId w:val="14"/>
        </w:numPr>
        <w:tabs>
          <w:tab w:val="clear" w:pos="720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6A383D">
        <w:rPr>
          <w:rFonts w:ascii="Cambria" w:hAnsi="Cambria"/>
          <w:szCs w:val="24"/>
        </w:rPr>
        <w:t xml:space="preserve">W przypadku udzielenia nam zamówienia zobowiązujemy się do zawarcia umowy </w:t>
      </w:r>
      <w:r w:rsidRPr="006A383D">
        <w:rPr>
          <w:rFonts w:ascii="Cambria" w:hAnsi="Cambria"/>
          <w:szCs w:val="24"/>
        </w:rPr>
        <w:br/>
        <w:t>w miejscu i terminie wskazanym przez Zamawiającego.</w:t>
      </w:r>
    </w:p>
    <w:p w14:paraId="7CEFBFFC" w14:textId="549AB83C" w:rsidR="000114D9" w:rsidRDefault="000114D9" w:rsidP="003D10B4">
      <w:pPr>
        <w:spacing w:line="360" w:lineRule="auto"/>
        <w:ind w:right="-993"/>
        <w:jc w:val="both"/>
        <w:rPr>
          <w:rFonts w:ascii="Cambria" w:hAnsi="Cambria"/>
          <w:szCs w:val="24"/>
        </w:rPr>
      </w:pPr>
    </w:p>
    <w:p w14:paraId="72B47E6D" w14:textId="1E74FAD1" w:rsidR="00AA3AF8" w:rsidRDefault="00AA3AF8" w:rsidP="0047287B">
      <w:pPr>
        <w:spacing w:after="160" w:line="259" w:lineRule="auto"/>
        <w:rPr>
          <w:rFonts w:ascii="Cambria" w:eastAsia="Calibri" w:hAnsi="Cambria"/>
          <w:b/>
          <w:szCs w:val="24"/>
          <w:lang w:eastAsia="en-US"/>
        </w:rPr>
      </w:pPr>
    </w:p>
    <w:p w14:paraId="08C6F06E" w14:textId="77777777" w:rsidR="00424B27" w:rsidRDefault="00424B27" w:rsidP="0047287B">
      <w:pPr>
        <w:spacing w:after="160" w:line="259" w:lineRule="auto"/>
        <w:rPr>
          <w:rFonts w:ascii="Cambria" w:eastAsia="Calibri" w:hAnsi="Cambria"/>
          <w:b/>
          <w:szCs w:val="24"/>
          <w:lang w:eastAsia="en-US"/>
        </w:rPr>
      </w:pPr>
    </w:p>
    <w:p w14:paraId="0413A8DD" w14:textId="475B6DC8" w:rsidR="00424B27" w:rsidRPr="0010716B" w:rsidRDefault="00424B27" w:rsidP="00424B27">
      <w:pPr>
        <w:spacing w:line="360" w:lineRule="auto"/>
        <w:ind w:right="-993" w:firstLine="360"/>
        <w:jc w:val="both"/>
        <w:rPr>
          <w:rFonts w:ascii="Cambria" w:hAnsi="Cambria"/>
          <w:szCs w:val="24"/>
        </w:rPr>
      </w:pPr>
      <w:r w:rsidRPr="0010716B">
        <w:rPr>
          <w:rFonts w:ascii="Cambria" w:hAnsi="Cambria"/>
          <w:szCs w:val="24"/>
        </w:rPr>
        <w:t>.........................., dn. ........................</w:t>
      </w:r>
      <w:r w:rsidRPr="0010716B">
        <w:rPr>
          <w:rFonts w:ascii="Cambria" w:hAnsi="Cambria"/>
          <w:szCs w:val="24"/>
        </w:rPr>
        <w:tab/>
        <w:t xml:space="preserve">              </w:t>
      </w:r>
      <w:r w:rsidRPr="0010716B">
        <w:rPr>
          <w:rFonts w:ascii="Cambria" w:hAnsi="Cambria"/>
          <w:szCs w:val="24"/>
        </w:rPr>
        <w:tab/>
      </w:r>
      <w:r w:rsidRPr="0010716B">
        <w:rPr>
          <w:rFonts w:ascii="Cambria" w:hAnsi="Cambria"/>
          <w:szCs w:val="24"/>
        </w:rPr>
        <w:tab/>
        <w:t xml:space="preserve"> </w:t>
      </w:r>
      <w:r>
        <w:rPr>
          <w:rFonts w:ascii="Cambria" w:hAnsi="Cambria"/>
          <w:szCs w:val="24"/>
        </w:rPr>
        <w:tab/>
      </w:r>
      <w:r w:rsidRPr="0010716B">
        <w:rPr>
          <w:rFonts w:ascii="Cambria" w:hAnsi="Cambria"/>
          <w:szCs w:val="24"/>
        </w:rPr>
        <w:t>………….....................................</w:t>
      </w:r>
    </w:p>
    <w:p w14:paraId="0141C755" w14:textId="198F6488" w:rsidR="00424B27" w:rsidRPr="0010716B" w:rsidRDefault="00424B27" w:rsidP="00424B27">
      <w:pPr>
        <w:ind w:left="5320" w:firstLine="352"/>
        <w:jc w:val="both"/>
        <w:rPr>
          <w:rFonts w:ascii="Cambria" w:hAnsi="Cambria"/>
          <w:sz w:val="20"/>
        </w:rPr>
      </w:pPr>
      <w:r w:rsidRPr="0010716B">
        <w:rPr>
          <w:rFonts w:ascii="Cambria" w:hAnsi="Cambria"/>
          <w:sz w:val="20"/>
        </w:rPr>
        <w:t xml:space="preserve">     </w:t>
      </w:r>
      <w:r>
        <w:rPr>
          <w:rFonts w:ascii="Cambria" w:hAnsi="Cambria"/>
          <w:sz w:val="20"/>
        </w:rPr>
        <w:tab/>
      </w:r>
      <w:r w:rsidRPr="0010716B">
        <w:rPr>
          <w:rFonts w:ascii="Cambria" w:hAnsi="Cambria"/>
          <w:sz w:val="20"/>
        </w:rPr>
        <w:t xml:space="preserve"> (podpis uprawnionego </w:t>
      </w:r>
    </w:p>
    <w:p w14:paraId="5388BF53" w14:textId="2D1064D6" w:rsidR="00424B27" w:rsidRPr="0010716B" w:rsidRDefault="00424B27" w:rsidP="00424B27">
      <w:pPr>
        <w:jc w:val="both"/>
        <w:rPr>
          <w:rFonts w:ascii="Cambria" w:hAnsi="Cambria"/>
          <w:sz w:val="20"/>
        </w:rPr>
      </w:pPr>
      <w:r w:rsidRPr="0010716B">
        <w:rPr>
          <w:rFonts w:ascii="Cambria" w:hAnsi="Cambria"/>
          <w:sz w:val="20"/>
        </w:rPr>
        <w:tab/>
      </w:r>
      <w:r w:rsidRPr="0010716B">
        <w:rPr>
          <w:rFonts w:ascii="Cambria" w:hAnsi="Cambria"/>
          <w:sz w:val="20"/>
        </w:rPr>
        <w:tab/>
      </w:r>
      <w:r w:rsidRPr="0010716B">
        <w:rPr>
          <w:rFonts w:ascii="Cambria" w:hAnsi="Cambria"/>
          <w:sz w:val="20"/>
        </w:rPr>
        <w:tab/>
      </w:r>
      <w:r w:rsidRPr="0010716B">
        <w:rPr>
          <w:rFonts w:ascii="Cambria" w:hAnsi="Cambria"/>
          <w:sz w:val="20"/>
        </w:rPr>
        <w:tab/>
      </w:r>
      <w:r w:rsidRPr="0010716B">
        <w:rPr>
          <w:rFonts w:ascii="Cambria" w:hAnsi="Cambria"/>
          <w:sz w:val="20"/>
        </w:rPr>
        <w:tab/>
      </w:r>
      <w:r w:rsidRPr="0010716B">
        <w:rPr>
          <w:rFonts w:ascii="Cambria" w:hAnsi="Cambria"/>
          <w:sz w:val="20"/>
        </w:rPr>
        <w:tab/>
      </w:r>
      <w:r w:rsidRPr="0010716B">
        <w:rPr>
          <w:rFonts w:ascii="Cambria" w:hAnsi="Cambria"/>
          <w:sz w:val="20"/>
        </w:rPr>
        <w:tab/>
        <w:t xml:space="preserve">                  </w:t>
      </w:r>
      <w:r>
        <w:rPr>
          <w:rFonts w:ascii="Cambria" w:hAnsi="Cambria"/>
          <w:sz w:val="20"/>
        </w:rPr>
        <w:tab/>
      </w:r>
      <w:r w:rsidRPr="0010716B">
        <w:rPr>
          <w:rFonts w:ascii="Cambria" w:hAnsi="Cambria"/>
          <w:sz w:val="20"/>
        </w:rPr>
        <w:t>przedstawiciela Wykonawcy)</w:t>
      </w:r>
    </w:p>
    <w:p w14:paraId="1E740428" w14:textId="77777777" w:rsidR="00AA3AF8" w:rsidRDefault="00AA3AF8" w:rsidP="0047287B">
      <w:pPr>
        <w:spacing w:after="160" w:line="259" w:lineRule="auto"/>
        <w:rPr>
          <w:rFonts w:ascii="Cambria" w:eastAsia="Calibri" w:hAnsi="Cambria"/>
          <w:b/>
          <w:szCs w:val="24"/>
          <w:lang w:eastAsia="en-US"/>
        </w:rPr>
      </w:pPr>
    </w:p>
    <w:p w14:paraId="481A552D" w14:textId="77777777" w:rsidR="00AA3AF8" w:rsidRDefault="00AA3AF8" w:rsidP="0047287B">
      <w:pPr>
        <w:spacing w:after="160" w:line="259" w:lineRule="auto"/>
        <w:rPr>
          <w:rFonts w:ascii="Cambria" w:eastAsia="Calibri" w:hAnsi="Cambria"/>
          <w:b/>
          <w:szCs w:val="24"/>
          <w:lang w:eastAsia="en-US"/>
        </w:rPr>
      </w:pPr>
    </w:p>
    <w:p w14:paraId="52DF5038" w14:textId="77777777" w:rsidR="00AA3AF8" w:rsidRDefault="00AA3AF8" w:rsidP="0047287B">
      <w:pPr>
        <w:spacing w:after="160" w:line="259" w:lineRule="auto"/>
        <w:rPr>
          <w:rFonts w:ascii="Cambria" w:eastAsia="Calibri" w:hAnsi="Cambria"/>
          <w:b/>
          <w:szCs w:val="24"/>
          <w:lang w:eastAsia="en-US"/>
        </w:rPr>
      </w:pPr>
    </w:p>
    <w:p w14:paraId="3AE635E8" w14:textId="77777777" w:rsidR="00AA3AF8" w:rsidRDefault="00AA3AF8" w:rsidP="0047287B">
      <w:pPr>
        <w:spacing w:after="160" w:line="259" w:lineRule="auto"/>
        <w:rPr>
          <w:rFonts w:ascii="Cambria" w:eastAsia="Calibri" w:hAnsi="Cambria"/>
          <w:b/>
          <w:szCs w:val="24"/>
          <w:lang w:eastAsia="en-US"/>
        </w:rPr>
      </w:pPr>
    </w:p>
    <w:p w14:paraId="2953B3C4" w14:textId="07EA582F" w:rsidR="00AE45C6" w:rsidRDefault="00AE45C6">
      <w:pPr>
        <w:rPr>
          <w:rFonts w:ascii="Cambria" w:eastAsia="Calibri" w:hAnsi="Cambria"/>
          <w:b/>
          <w:szCs w:val="24"/>
          <w:lang w:eastAsia="en-US"/>
        </w:rPr>
      </w:pPr>
    </w:p>
    <w:tbl>
      <w:tblPr>
        <w:tblpPr w:leftFromText="141" w:rightFromText="141" w:vertAnchor="text" w:horzAnchor="margin" w:tblpXSpec="center" w:tblpY="-1242"/>
        <w:tblW w:w="11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10640"/>
      </w:tblGrid>
      <w:tr w:rsidR="00423A66" w:rsidRPr="00423A66" w14:paraId="2906F5FC" w14:textId="77777777" w:rsidTr="004A036E">
        <w:trPr>
          <w:trHeight w:val="102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52711" w14:textId="77777777" w:rsidR="00423A66" w:rsidRPr="00423A66" w:rsidRDefault="00423A66" w:rsidP="00423A66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E8A4CB" w14:textId="37A586A2" w:rsidR="00423A66" w:rsidRPr="00423A66" w:rsidRDefault="00423A66" w:rsidP="00423A66">
            <w:pPr>
              <w:jc w:val="center"/>
              <w:rPr>
                <w:rFonts w:ascii="Czcionka tekstu podstawowego" w:hAnsi="Czcionka tekstu podstawowego"/>
                <w:b/>
                <w:bCs/>
                <w:color w:val="FF0000"/>
                <w:sz w:val="22"/>
                <w:szCs w:val="22"/>
              </w:rPr>
            </w:pPr>
          </w:p>
        </w:tc>
      </w:tr>
    </w:tbl>
    <w:p w14:paraId="3F605957" w14:textId="77777777" w:rsidR="000C59DA" w:rsidRDefault="000C59DA" w:rsidP="00CE3496">
      <w:pPr>
        <w:rPr>
          <w:rFonts w:ascii="Times New Roman" w:hAnsi="Times New Roman"/>
          <w:b/>
          <w:szCs w:val="24"/>
        </w:rPr>
      </w:pPr>
    </w:p>
    <w:sectPr w:rsidR="000C59DA" w:rsidSect="00B656A0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080" w:right="1440" w:bottom="1701" w:left="1440" w:header="709" w:footer="2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2CAFB1" w14:textId="77777777" w:rsidR="00E778D9" w:rsidRDefault="00E778D9">
      <w:r>
        <w:separator/>
      </w:r>
    </w:p>
  </w:endnote>
  <w:endnote w:type="continuationSeparator" w:id="0">
    <w:p w14:paraId="4381B072" w14:textId="77777777" w:rsidR="00E778D9" w:rsidRDefault="00E77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Yu Gothic"/>
    <w:charset w:val="80"/>
    <w:family w:val="swiss"/>
    <w:pitch w:val="variable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eeSans">
    <w:charset w:val="8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E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zcionka tekstu podstawoweg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92225310"/>
      <w:docPartObj>
        <w:docPartGallery w:val="Page Numbers (Bottom of Page)"/>
        <w:docPartUnique/>
      </w:docPartObj>
    </w:sdtPr>
    <w:sdtEndPr>
      <w:rPr>
        <w:rFonts w:ascii="Cambria" w:hAnsi="Cambria"/>
        <w:sz w:val="20"/>
      </w:rPr>
    </w:sdtEndPr>
    <w:sdtContent>
      <w:p w14:paraId="7D514636" w14:textId="6DB3CD09" w:rsidR="008C7627" w:rsidRPr="00B656A0" w:rsidRDefault="008C7627">
        <w:pPr>
          <w:pStyle w:val="Stopka"/>
          <w:jc w:val="right"/>
          <w:rPr>
            <w:rFonts w:ascii="Cambria" w:hAnsi="Cambria"/>
            <w:sz w:val="20"/>
          </w:rPr>
        </w:pPr>
        <w:r w:rsidRPr="00B656A0">
          <w:rPr>
            <w:rFonts w:ascii="Cambria" w:hAnsi="Cambria"/>
            <w:sz w:val="20"/>
          </w:rPr>
          <w:fldChar w:fldCharType="begin"/>
        </w:r>
        <w:r w:rsidRPr="00B656A0">
          <w:rPr>
            <w:rFonts w:ascii="Cambria" w:hAnsi="Cambria"/>
            <w:sz w:val="20"/>
          </w:rPr>
          <w:instrText>PAGE   \* MERGEFORMAT</w:instrText>
        </w:r>
        <w:r w:rsidRPr="00B656A0">
          <w:rPr>
            <w:rFonts w:ascii="Cambria" w:hAnsi="Cambria"/>
            <w:sz w:val="20"/>
          </w:rPr>
          <w:fldChar w:fldCharType="separate"/>
        </w:r>
        <w:r w:rsidR="00932AFF">
          <w:rPr>
            <w:rFonts w:ascii="Cambria" w:hAnsi="Cambria"/>
            <w:noProof/>
            <w:sz w:val="20"/>
          </w:rPr>
          <w:t>20</w:t>
        </w:r>
        <w:r w:rsidRPr="00B656A0">
          <w:rPr>
            <w:rFonts w:ascii="Cambria" w:hAnsi="Cambria"/>
            <w:sz w:val="20"/>
          </w:rPr>
          <w:fldChar w:fldCharType="end"/>
        </w:r>
      </w:p>
    </w:sdtContent>
  </w:sdt>
  <w:p w14:paraId="31FF7FAD" w14:textId="77777777" w:rsidR="008C7627" w:rsidRDefault="008C76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CF6116" w14:textId="02353A1F" w:rsidR="008C7627" w:rsidRDefault="008C7627" w:rsidP="00A867BE">
    <w:pPr>
      <w:pStyle w:val="Stopka"/>
      <w:tabs>
        <w:tab w:val="clear" w:pos="4536"/>
        <w:tab w:val="clear" w:pos="9072"/>
        <w:tab w:val="left" w:pos="3075"/>
      </w:tabs>
      <w:ind w:right="-397"/>
      <w:rPr>
        <w:rFonts w:ascii="Times New Roman" w:hAnsi="Times New Roman" w:cs="Arial"/>
        <w:b/>
        <w:color w:val="808080"/>
        <w:sz w:val="16"/>
        <w:szCs w:val="16"/>
      </w:rPr>
    </w:pPr>
    <w:r>
      <w:rPr>
        <w:rFonts w:ascii="Times New Roman" w:hAnsi="Times New Roman" w:cs="Arial"/>
        <w:b/>
        <w:color w:val="808080"/>
        <w:sz w:val="16"/>
        <w:szCs w:val="16"/>
      </w:rPr>
      <w:tab/>
    </w:r>
  </w:p>
  <w:p w14:paraId="69CC799B" w14:textId="77777777" w:rsidR="008C7627" w:rsidRPr="00B656A0" w:rsidRDefault="008C7627" w:rsidP="00B656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2C174A" w14:textId="77777777" w:rsidR="00E778D9" w:rsidRDefault="00E778D9">
      <w:bookmarkStart w:id="0" w:name="_Hlk523134668"/>
      <w:bookmarkEnd w:id="0"/>
      <w:r>
        <w:separator/>
      </w:r>
    </w:p>
  </w:footnote>
  <w:footnote w:type="continuationSeparator" w:id="0">
    <w:p w14:paraId="15D12A54" w14:textId="77777777" w:rsidR="00E778D9" w:rsidRDefault="00E778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D1D6BC" w14:textId="4B62837A" w:rsidR="008C7627" w:rsidRPr="000030E9" w:rsidRDefault="008C7627" w:rsidP="000030E9">
    <w:pPr>
      <w:pStyle w:val="Nagwek"/>
      <w:jc w:val="right"/>
      <w:rPr>
        <w:rFonts w:ascii="Cambria" w:hAnsi="Cambria"/>
        <w:iCs w:val="0"/>
        <w:sz w:val="20"/>
      </w:rPr>
    </w:pPr>
    <w:r w:rsidRPr="000030E9">
      <w:rPr>
        <w:rFonts w:ascii="Cambria" w:hAnsi="Cambria"/>
        <w:iCs w:val="0"/>
        <w:sz w:val="20"/>
      </w:rPr>
      <w:t>Znak sprawy</w:t>
    </w:r>
    <w:r w:rsidR="00324A6D">
      <w:rPr>
        <w:rFonts w:ascii="Cambria" w:hAnsi="Cambria"/>
        <w:iCs w:val="0"/>
        <w:sz w:val="20"/>
      </w:rPr>
      <w:t xml:space="preserve"> </w:t>
    </w:r>
    <w:r w:rsidR="00890B04">
      <w:rPr>
        <w:rFonts w:ascii="Cambria" w:hAnsi="Cambria"/>
        <w:b/>
        <w:bCs/>
        <w:iCs w:val="0"/>
        <w:sz w:val="24"/>
      </w:rPr>
      <w:t>6</w:t>
    </w:r>
    <w:r w:rsidR="00723F76">
      <w:rPr>
        <w:rFonts w:ascii="Cambria" w:hAnsi="Cambria"/>
        <w:b/>
        <w:bCs/>
        <w:iCs w:val="0"/>
        <w:sz w:val="24"/>
      </w:rPr>
      <w:t>7</w:t>
    </w:r>
    <w:r w:rsidR="00EE25B1" w:rsidRPr="000022E8">
      <w:rPr>
        <w:rFonts w:ascii="Cambria" w:hAnsi="Cambria"/>
        <w:b/>
        <w:bCs/>
        <w:i/>
        <w:sz w:val="24"/>
      </w:rPr>
      <w:t>/R/202</w:t>
    </w:r>
    <w:r w:rsidR="00723F76">
      <w:rPr>
        <w:rFonts w:ascii="Cambria" w:hAnsi="Cambria"/>
        <w:b/>
        <w:bCs/>
        <w:i/>
        <w:sz w:val="24"/>
      </w:rPr>
      <w:t>4</w:t>
    </w:r>
    <w:r w:rsidR="00EE25B1" w:rsidRPr="000022E8">
      <w:rPr>
        <w:rFonts w:ascii="Cambria" w:hAnsi="Cambria"/>
        <w:b/>
        <w:bCs/>
        <w:i/>
        <w:sz w:val="24"/>
      </w:rPr>
      <w:t>/M</w:t>
    </w:r>
    <w:r w:rsidR="00723F76">
      <w:rPr>
        <w:rFonts w:ascii="Cambria" w:hAnsi="Cambria"/>
        <w:b/>
        <w:bCs/>
        <w:i/>
        <w:sz w:val="24"/>
      </w:rPr>
      <w:t>L</w:t>
    </w:r>
  </w:p>
  <w:p w14:paraId="0D0924D7" w14:textId="77777777" w:rsidR="008C7627" w:rsidRDefault="008C7627" w:rsidP="00B656A0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639D97" w14:textId="05AD0A9A" w:rsidR="008C7627" w:rsidRDefault="008C7627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9FE2B20" wp14:editId="57FF5861">
              <wp:simplePos x="0" y="0"/>
              <wp:positionH relativeFrom="column">
                <wp:posOffset>5219700</wp:posOffset>
              </wp:positionH>
              <wp:positionV relativeFrom="paragraph">
                <wp:posOffset>235585</wp:posOffset>
              </wp:positionV>
              <wp:extent cx="144780" cy="5588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80" cy="558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17B961F" w14:textId="77777777" w:rsidR="008C7627" w:rsidRPr="00473317" w:rsidRDefault="008C7627" w:rsidP="00B6517D">
                          <w:pPr>
                            <w:pStyle w:val="Nagwek"/>
                            <w:rPr>
                              <w:rFonts w:cs="Arial"/>
                              <w:bCs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FE2B2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1pt;margin-top:18.55pt;width:11.4pt;height:4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" stroked="f">
              <v:textbox>
                <w:txbxContent>
                  <w:p w14:paraId="017B961F" w14:textId="77777777" w:rsidR="008C7627" w:rsidRPr="00473317" w:rsidRDefault="008C7627" w:rsidP="00B6517D">
                    <w:pPr>
                      <w:pStyle w:val="Nagwek"/>
                      <w:rPr>
                        <w:rFonts w:cs="Arial"/>
                        <w:bCs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E74E0C6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eastAsia="Calibri" w:hAnsi="Tahoma" w:cs="Tahoma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6"/>
    <w:multiLevelType w:val="singleLevel"/>
    <w:tmpl w:val="4E52024C"/>
    <w:name w:val="WW8Num6"/>
    <w:lvl w:ilvl="0">
      <w:start w:val="8"/>
      <w:numFmt w:val="decimal"/>
      <w:lvlText w:val="%1."/>
      <w:lvlJc w:val="left"/>
      <w:pPr>
        <w:tabs>
          <w:tab w:val="num" w:pos="0"/>
        </w:tabs>
        <w:ind w:left="1746" w:hanging="360"/>
      </w:pPr>
      <w:rPr>
        <w:rFonts w:hint="default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" w15:restartNumberingAfterBreak="0">
    <w:nsid w:val="0000000A"/>
    <w:multiLevelType w:val="multilevel"/>
    <w:tmpl w:val="E0A80C06"/>
    <w:name w:val="WW8Num10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Garamond" w:hAnsi="Garamond" w:cs="Garamond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D"/>
    <w:multiLevelType w:val="multilevel"/>
    <w:tmpl w:val="29169246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Garamond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12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3" w15:restartNumberingAfterBreak="0">
    <w:nsid w:val="00000011"/>
    <w:multiLevelType w:val="multilevel"/>
    <w:tmpl w:val="00000011"/>
    <w:name w:val="WW8Num17"/>
    <w:lvl w:ilvl="0">
      <w:start w:val="1"/>
      <w:numFmt w:val="upperRoman"/>
      <w:suff w:val="space"/>
      <w:lvlText w:val="%1."/>
      <w:lvlJc w:val="left"/>
      <w:pPr>
        <w:tabs>
          <w:tab w:val="num" w:pos="0"/>
        </w:tabs>
        <w:ind w:left="567" w:hanging="567"/>
      </w:pPr>
      <w:rPr>
        <w:rFonts w:ascii="Symbol" w:hAnsi="Symbol" w:cs="Symbol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851" w:hanging="284"/>
      </w:pPr>
    </w:lvl>
    <w:lvl w:ilvl="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cs="Wingdings"/>
      </w:rPr>
    </w:lvl>
    <w:lvl w:ilvl="3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/>
        <w:b w:val="0"/>
        <w:i w:val="0"/>
        <w:color w:val="000000"/>
        <w:sz w:val="28"/>
        <w:szCs w:val="28"/>
        <w:u w:val="none"/>
      </w:rPr>
    </w:lvl>
    <w:lvl w:ilvl="4">
      <w:start w:val="1"/>
      <w:numFmt w:val="bullet"/>
      <w:suff w:val="space"/>
      <w:lvlText w:val=""/>
      <w:lvlJc w:val="left"/>
      <w:pPr>
        <w:tabs>
          <w:tab w:val="num" w:pos="0"/>
        </w:tabs>
        <w:ind w:left="1134" w:hanging="397"/>
      </w:pPr>
      <w:rPr>
        <w:rFonts w:ascii="Symbol" w:hAnsi="Symbol" w:cs="Symbol"/>
        <w:color w:val="00000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16" w15:restartNumberingAfterBreak="0">
    <w:nsid w:val="00000014"/>
    <w:multiLevelType w:val="multi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Wingdings" w:hAnsi="Wingdings" w:cs="Wingdings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18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9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1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2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3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4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5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6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2148"/>
        </w:tabs>
        <w:ind w:left="2148" w:hanging="360"/>
      </w:pPr>
      <w:rPr>
        <w:rFonts w:ascii="Symbol" w:hAnsi="Symbol" w:cs="Symbol"/>
      </w:rPr>
    </w:lvl>
  </w:abstractNum>
  <w:abstractNum w:abstractNumId="27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1746" w:hanging="360"/>
      </w:pPr>
    </w:lvl>
  </w:abstractNum>
  <w:abstractNum w:abstractNumId="28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9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0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 w:val="0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 w:val="0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 w:val="0"/>
        <w:sz w:val="20"/>
        <w:szCs w:val="20"/>
      </w:rPr>
    </w:lvl>
  </w:abstractNum>
  <w:abstractNum w:abstractNumId="31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2" w15:restartNumberingAfterBreak="0">
    <w:nsid w:val="00000024"/>
    <w:multiLevelType w:val="multilevel"/>
    <w:tmpl w:val="00000024"/>
    <w:name w:val="WW8Num3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</w:abstractNum>
  <w:abstractNum w:abstractNumId="33" w15:restartNumberingAfterBreak="0">
    <w:nsid w:val="00000025"/>
    <w:multiLevelType w:val="multilevel"/>
    <w:tmpl w:val="00000025"/>
    <w:name w:val="WW8Num3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4" w15:restartNumberingAfterBreak="0">
    <w:nsid w:val="00000026"/>
    <w:multiLevelType w:val="multilevel"/>
    <w:tmpl w:val="92345568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5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6" w15:restartNumberingAfterBreak="0">
    <w:nsid w:val="00000028"/>
    <w:multiLevelType w:val="multilevel"/>
    <w:tmpl w:val="00000028"/>
    <w:name w:val="WW8Num4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7" w15:restartNumberingAfterBreak="0">
    <w:nsid w:val="00000029"/>
    <w:multiLevelType w:val="multilevel"/>
    <w:tmpl w:val="00000029"/>
    <w:name w:val="WW8Num4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</w:abstractNum>
  <w:abstractNum w:abstractNumId="38" w15:restartNumberingAfterBreak="0">
    <w:nsid w:val="0000002A"/>
    <w:multiLevelType w:val="multilevel"/>
    <w:tmpl w:val="0000002A"/>
    <w:name w:val="WW8Num4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9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0" w15:restartNumberingAfterBreak="0">
    <w:nsid w:val="0000002C"/>
    <w:multiLevelType w:val="multilevel"/>
    <w:tmpl w:val="B68234F2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1" w15:restartNumberingAfterBreak="0">
    <w:nsid w:val="0000002D"/>
    <w:multiLevelType w:val="multilevel"/>
    <w:tmpl w:val="0000002D"/>
    <w:name w:val="WW8Num4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2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9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0" w15:restartNumberingAfterBreak="0">
    <w:nsid w:val="0000004F"/>
    <w:multiLevelType w:val="multilevel"/>
    <w:tmpl w:val="D63073C6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1" w15:restartNumberingAfterBreak="0">
    <w:nsid w:val="009179F5"/>
    <w:multiLevelType w:val="hybridMultilevel"/>
    <w:tmpl w:val="7346A532"/>
    <w:lvl w:ilvl="0" w:tplc="F7507C98">
      <w:start w:val="1"/>
      <w:numFmt w:val="lowerLetter"/>
      <w:lvlText w:val="%1)"/>
      <w:lvlJc w:val="left"/>
      <w:pPr>
        <w:ind w:left="1485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2" w15:restartNumberingAfterBreak="0">
    <w:nsid w:val="034C1743"/>
    <w:multiLevelType w:val="hybridMultilevel"/>
    <w:tmpl w:val="3CA29464"/>
    <w:lvl w:ilvl="0" w:tplc="F1FC00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3" w15:restartNumberingAfterBreak="0">
    <w:nsid w:val="04C9423A"/>
    <w:multiLevelType w:val="hybridMultilevel"/>
    <w:tmpl w:val="D7707C66"/>
    <w:styleLink w:val="Zaimportowanystyl12"/>
    <w:lvl w:ilvl="0" w:tplc="C9A663D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B1ABA7C">
      <w:start w:val="1"/>
      <w:numFmt w:val="lowerLetter"/>
      <w:lvlText w:val="%2."/>
      <w:lvlJc w:val="left"/>
      <w:pPr>
        <w:ind w:left="141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CA67FAA">
      <w:start w:val="1"/>
      <w:numFmt w:val="lowerRoman"/>
      <w:lvlText w:val="%3."/>
      <w:lvlJc w:val="left"/>
      <w:pPr>
        <w:ind w:left="2124" w:hanging="2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A12CE00">
      <w:start w:val="1"/>
      <w:numFmt w:val="decimal"/>
      <w:lvlText w:val="%4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E4CB6F4">
      <w:start w:val="1"/>
      <w:numFmt w:val="lowerLetter"/>
      <w:lvlText w:val="%5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DCDC46">
      <w:start w:val="1"/>
      <w:numFmt w:val="lowerRoman"/>
      <w:lvlText w:val="%6."/>
      <w:lvlJc w:val="left"/>
      <w:pPr>
        <w:ind w:left="4248" w:hanging="2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2A80B32">
      <w:start w:val="1"/>
      <w:numFmt w:val="decimal"/>
      <w:lvlText w:val="%7."/>
      <w:lvlJc w:val="left"/>
      <w:pPr>
        <w:ind w:left="495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01C8DC8">
      <w:start w:val="1"/>
      <w:numFmt w:val="lowerLetter"/>
      <w:lvlText w:val="%8."/>
      <w:lvlJc w:val="left"/>
      <w:pPr>
        <w:ind w:left="5664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7F6CD54">
      <w:start w:val="1"/>
      <w:numFmt w:val="lowerRoman"/>
      <w:suff w:val="nothing"/>
      <w:lvlText w:val="%9."/>
      <w:lvlJc w:val="left"/>
      <w:pPr>
        <w:ind w:left="6300" w:hanging="1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4" w15:restartNumberingAfterBreak="0">
    <w:nsid w:val="05967016"/>
    <w:multiLevelType w:val="hybridMultilevel"/>
    <w:tmpl w:val="E564F4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227E837C">
      <w:start w:val="11"/>
      <w:numFmt w:val="decimal"/>
      <w:lvlText w:val="%3)"/>
      <w:lvlJc w:val="left"/>
      <w:pPr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07295915"/>
    <w:multiLevelType w:val="hybridMultilevel"/>
    <w:tmpl w:val="D0F4DB3C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bCs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6" w15:restartNumberingAfterBreak="0">
    <w:nsid w:val="08D32987"/>
    <w:multiLevelType w:val="hybridMultilevel"/>
    <w:tmpl w:val="CAD85984"/>
    <w:lvl w:ilvl="0" w:tplc="F1FC00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7" w15:restartNumberingAfterBreak="0">
    <w:nsid w:val="09AF33F3"/>
    <w:multiLevelType w:val="hybridMultilevel"/>
    <w:tmpl w:val="45C4D58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8" w15:restartNumberingAfterBreak="0">
    <w:nsid w:val="0B2D6A90"/>
    <w:multiLevelType w:val="hybridMultilevel"/>
    <w:tmpl w:val="DB1C5934"/>
    <w:lvl w:ilvl="0" w:tplc="F1FC0048">
      <w:start w:val="1"/>
      <w:numFmt w:val="bullet"/>
      <w:lvlText w:val="-"/>
      <w:lvlJc w:val="left"/>
      <w:pPr>
        <w:ind w:left="1434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9" w15:restartNumberingAfterBreak="0">
    <w:nsid w:val="0D081CE3"/>
    <w:multiLevelType w:val="hybridMultilevel"/>
    <w:tmpl w:val="949CD02E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60" w15:restartNumberingAfterBreak="0">
    <w:nsid w:val="0D245A76"/>
    <w:multiLevelType w:val="hybridMultilevel"/>
    <w:tmpl w:val="5540DBDE"/>
    <w:lvl w:ilvl="0" w:tplc="F1FC00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1" w15:restartNumberingAfterBreak="0">
    <w:nsid w:val="1276735C"/>
    <w:multiLevelType w:val="hybridMultilevel"/>
    <w:tmpl w:val="A3927FCE"/>
    <w:lvl w:ilvl="0" w:tplc="F1FC0048">
      <w:start w:val="1"/>
      <w:numFmt w:val="bullet"/>
      <w:lvlText w:val="-"/>
      <w:lvlJc w:val="left"/>
      <w:pPr>
        <w:ind w:left="4188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62" w15:restartNumberingAfterBreak="0">
    <w:nsid w:val="139B518C"/>
    <w:multiLevelType w:val="multilevel"/>
    <w:tmpl w:val="E9C84F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agwek4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15441749"/>
    <w:multiLevelType w:val="multilevel"/>
    <w:tmpl w:val="EF9E05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lvlText w:val="%2)"/>
      <w:lvlJc w:val="left"/>
      <w:pPr>
        <w:ind w:left="1004" w:hanging="720"/>
      </w:pPr>
      <w:rPr>
        <w:rFonts w:hint="default"/>
        <w:b w:val="0"/>
        <w:bCs w:val="0"/>
        <w:sz w:val="24"/>
        <w:szCs w:val="24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4" w15:restartNumberingAfterBreak="0">
    <w:nsid w:val="196A3BA6"/>
    <w:multiLevelType w:val="hybridMultilevel"/>
    <w:tmpl w:val="02329BE6"/>
    <w:name w:val="WW8Num702223233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1A543220"/>
    <w:multiLevelType w:val="hybridMultilevel"/>
    <w:tmpl w:val="7F544CC4"/>
    <w:lvl w:ilvl="0" w:tplc="F1FC00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6" w15:restartNumberingAfterBreak="0">
    <w:nsid w:val="1E1842B7"/>
    <w:multiLevelType w:val="hybridMultilevel"/>
    <w:tmpl w:val="409C24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0BA40D2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EE45737"/>
    <w:multiLevelType w:val="hybridMultilevel"/>
    <w:tmpl w:val="50043C2C"/>
    <w:lvl w:ilvl="0" w:tplc="F1FC0048">
      <w:start w:val="1"/>
      <w:numFmt w:val="bullet"/>
      <w:lvlText w:val="-"/>
      <w:lvlJc w:val="left"/>
      <w:pPr>
        <w:ind w:left="2174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89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1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33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505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7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49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721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34" w:hanging="360"/>
      </w:pPr>
      <w:rPr>
        <w:rFonts w:ascii="Wingdings" w:hAnsi="Wingdings" w:cs="Wingdings" w:hint="default"/>
      </w:rPr>
    </w:lvl>
  </w:abstractNum>
  <w:abstractNum w:abstractNumId="68" w15:restartNumberingAfterBreak="0">
    <w:nsid w:val="1F3F6858"/>
    <w:multiLevelType w:val="multilevel"/>
    <w:tmpl w:val="AA6C6A5A"/>
    <w:styleLink w:val="List50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4046" w:hanging="360"/>
      </w:pPr>
      <w:rPr>
        <w:b w:val="0"/>
        <w:bCs/>
        <w:i w:val="0"/>
        <w:iCs/>
        <w:strike w:val="0"/>
        <w:dstrike w:val="0"/>
        <w:sz w:val="24"/>
        <w:szCs w:val="24"/>
        <w:u w:val="none"/>
        <w:effect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b w:val="0"/>
        <w:bCs w:val="0"/>
        <w:i w:val="0"/>
        <w:iCs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69" w15:restartNumberingAfterBreak="0">
    <w:nsid w:val="1F8E4DEF"/>
    <w:multiLevelType w:val="hybridMultilevel"/>
    <w:tmpl w:val="1326DFB4"/>
    <w:lvl w:ilvl="0" w:tplc="BA107F3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FE41580"/>
    <w:multiLevelType w:val="hybridMultilevel"/>
    <w:tmpl w:val="04EE78B2"/>
    <w:lvl w:ilvl="0" w:tplc="8C147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1873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B874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F0DA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94B0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50356C">
      <w:start w:val="1"/>
      <w:numFmt w:val="lowerRoman"/>
      <w:pStyle w:val="Nagwek6"/>
      <w:lvlText w:val="%6."/>
      <w:lvlJc w:val="right"/>
      <w:pPr>
        <w:tabs>
          <w:tab w:val="num" w:pos="4320"/>
        </w:tabs>
        <w:ind w:left="4320" w:hanging="180"/>
      </w:pPr>
    </w:lvl>
    <w:lvl w:ilvl="6" w:tplc="CE2E48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A03B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1CD84E" w:tentative="1">
      <w:start w:val="1"/>
      <w:numFmt w:val="lowerRoman"/>
      <w:pStyle w:val="Nagwek9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234840F3"/>
    <w:multiLevelType w:val="hybridMultilevel"/>
    <w:tmpl w:val="6CFEB6AE"/>
    <w:lvl w:ilvl="0" w:tplc="B7141ED6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 w:val="0"/>
        <w:i w:val="0"/>
        <w:sz w:val="24"/>
      </w:rPr>
    </w:lvl>
    <w:lvl w:ilvl="1" w:tplc="C7C8023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84812AE"/>
    <w:multiLevelType w:val="hybridMultilevel"/>
    <w:tmpl w:val="9D08E76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73" w15:restartNumberingAfterBreak="0">
    <w:nsid w:val="296416A8"/>
    <w:multiLevelType w:val="hybridMultilevel"/>
    <w:tmpl w:val="DB5C0FD8"/>
    <w:lvl w:ilvl="0" w:tplc="F1FC00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4" w15:restartNumberingAfterBreak="0">
    <w:nsid w:val="2A303955"/>
    <w:multiLevelType w:val="hybridMultilevel"/>
    <w:tmpl w:val="705608B4"/>
    <w:lvl w:ilvl="0" w:tplc="F1FC004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" w15:restartNumberingAfterBreak="0">
    <w:nsid w:val="2A4D0285"/>
    <w:multiLevelType w:val="hybridMultilevel"/>
    <w:tmpl w:val="962CA132"/>
    <w:lvl w:ilvl="0" w:tplc="F1FC0048">
      <w:start w:val="1"/>
      <w:numFmt w:val="bullet"/>
      <w:lvlText w:val="-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6" w15:restartNumberingAfterBreak="0">
    <w:nsid w:val="2A9D72AB"/>
    <w:multiLevelType w:val="hybridMultilevel"/>
    <w:tmpl w:val="C5640CA4"/>
    <w:lvl w:ilvl="0" w:tplc="F1FC00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7" w15:restartNumberingAfterBreak="0">
    <w:nsid w:val="30445D45"/>
    <w:multiLevelType w:val="hybridMultilevel"/>
    <w:tmpl w:val="4CE41B3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6495D71"/>
    <w:multiLevelType w:val="hybridMultilevel"/>
    <w:tmpl w:val="09E04FE6"/>
    <w:lvl w:ilvl="0" w:tplc="F1FC00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9" w15:restartNumberingAfterBreak="0">
    <w:nsid w:val="38D46445"/>
    <w:multiLevelType w:val="multilevel"/>
    <w:tmpl w:val="BA1C5474"/>
    <w:name w:val="WW8Num4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0" w15:restartNumberingAfterBreak="0">
    <w:nsid w:val="3D7C0E6D"/>
    <w:multiLevelType w:val="hybridMultilevel"/>
    <w:tmpl w:val="4E6E5D2E"/>
    <w:lvl w:ilvl="0" w:tplc="F1FC00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1" w15:restartNumberingAfterBreak="0">
    <w:nsid w:val="411D433B"/>
    <w:multiLevelType w:val="hybridMultilevel"/>
    <w:tmpl w:val="CE286F12"/>
    <w:lvl w:ilvl="0" w:tplc="00E47A60">
      <w:start w:val="1"/>
      <w:numFmt w:val="decimal"/>
      <w:lvlText w:val="%1."/>
      <w:lvlJc w:val="left"/>
      <w:pPr>
        <w:ind w:left="9008" w:hanging="360"/>
      </w:pPr>
      <w:rPr>
        <w:rFonts w:ascii="Times New Roman" w:hAnsi="Times New Roman" w:cs="Times New Roman" w:hint="default"/>
        <w:b/>
      </w:rPr>
    </w:lvl>
    <w:lvl w:ilvl="1" w:tplc="6366A216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0448" w:hanging="180"/>
      </w:pPr>
    </w:lvl>
    <w:lvl w:ilvl="3" w:tplc="0415000F" w:tentative="1">
      <w:start w:val="1"/>
      <w:numFmt w:val="decimal"/>
      <w:lvlText w:val="%4."/>
      <w:lvlJc w:val="left"/>
      <w:pPr>
        <w:ind w:left="11168" w:hanging="360"/>
      </w:pPr>
    </w:lvl>
    <w:lvl w:ilvl="4" w:tplc="04150019" w:tentative="1">
      <w:start w:val="1"/>
      <w:numFmt w:val="lowerLetter"/>
      <w:lvlText w:val="%5."/>
      <w:lvlJc w:val="left"/>
      <w:pPr>
        <w:ind w:left="11888" w:hanging="360"/>
      </w:pPr>
    </w:lvl>
    <w:lvl w:ilvl="5" w:tplc="0415001B" w:tentative="1">
      <w:start w:val="1"/>
      <w:numFmt w:val="lowerRoman"/>
      <w:lvlText w:val="%6."/>
      <w:lvlJc w:val="right"/>
      <w:pPr>
        <w:ind w:left="12608" w:hanging="180"/>
      </w:pPr>
    </w:lvl>
    <w:lvl w:ilvl="6" w:tplc="0415000F" w:tentative="1">
      <w:start w:val="1"/>
      <w:numFmt w:val="decimal"/>
      <w:lvlText w:val="%7."/>
      <w:lvlJc w:val="left"/>
      <w:pPr>
        <w:ind w:left="13328" w:hanging="360"/>
      </w:pPr>
    </w:lvl>
    <w:lvl w:ilvl="7" w:tplc="04150019" w:tentative="1">
      <w:start w:val="1"/>
      <w:numFmt w:val="lowerLetter"/>
      <w:lvlText w:val="%8."/>
      <w:lvlJc w:val="left"/>
      <w:pPr>
        <w:ind w:left="14048" w:hanging="360"/>
      </w:pPr>
    </w:lvl>
    <w:lvl w:ilvl="8" w:tplc="0415001B" w:tentative="1">
      <w:start w:val="1"/>
      <w:numFmt w:val="lowerRoman"/>
      <w:lvlText w:val="%9."/>
      <w:lvlJc w:val="right"/>
      <w:pPr>
        <w:ind w:left="14768" w:hanging="180"/>
      </w:pPr>
    </w:lvl>
  </w:abstractNum>
  <w:abstractNum w:abstractNumId="82" w15:restartNumberingAfterBreak="0">
    <w:nsid w:val="42027E4D"/>
    <w:multiLevelType w:val="hybridMultilevel"/>
    <w:tmpl w:val="44D294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3CC222A"/>
    <w:multiLevelType w:val="hybridMultilevel"/>
    <w:tmpl w:val="4396404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472174B7"/>
    <w:multiLevelType w:val="hybridMultilevel"/>
    <w:tmpl w:val="AFC6AB8A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>
      <w:start w:val="1"/>
      <w:numFmt w:val="lowerRoman"/>
      <w:lvlText w:val="%3."/>
      <w:lvlJc w:val="right"/>
      <w:pPr>
        <w:ind w:left="3210" w:hanging="180"/>
      </w:pPr>
    </w:lvl>
    <w:lvl w:ilvl="3" w:tplc="0415000F">
      <w:start w:val="1"/>
      <w:numFmt w:val="decimal"/>
      <w:lvlText w:val="%4."/>
      <w:lvlJc w:val="left"/>
      <w:pPr>
        <w:ind w:left="3930" w:hanging="360"/>
      </w:pPr>
    </w:lvl>
    <w:lvl w:ilvl="4" w:tplc="04150019">
      <w:start w:val="1"/>
      <w:numFmt w:val="lowerLetter"/>
      <w:lvlText w:val="%5."/>
      <w:lvlJc w:val="left"/>
      <w:pPr>
        <w:ind w:left="4650" w:hanging="360"/>
      </w:pPr>
    </w:lvl>
    <w:lvl w:ilvl="5" w:tplc="0415001B">
      <w:start w:val="1"/>
      <w:numFmt w:val="lowerRoman"/>
      <w:lvlText w:val="%6."/>
      <w:lvlJc w:val="right"/>
      <w:pPr>
        <w:ind w:left="5370" w:hanging="180"/>
      </w:pPr>
    </w:lvl>
    <w:lvl w:ilvl="6" w:tplc="0415000F">
      <w:start w:val="1"/>
      <w:numFmt w:val="decimal"/>
      <w:lvlText w:val="%7."/>
      <w:lvlJc w:val="left"/>
      <w:pPr>
        <w:ind w:left="6090" w:hanging="360"/>
      </w:pPr>
    </w:lvl>
    <w:lvl w:ilvl="7" w:tplc="04150019">
      <w:start w:val="1"/>
      <w:numFmt w:val="lowerLetter"/>
      <w:lvlText w:val="%8."/>
      <w:lvlJc w:val="left"/>
      <w:pPr>
        <w:ind w:left="6810" w:hanging="360"/>
      </w:pPr>
    </w:lvl>
    <w:lvl w:ilvl="8" w:tplc="0415001B">
      <w:start w:val="1"/>
      <w:numFmt w:val="lowerRoman"/>
      <w:lvlText w:val="%9."/>
      <w:lvlJc w:val="right"/>
      <w:pPr>
        <w:ind w:left="7530" w:hanging="180"/>
      </w:pPr>
    </w:lvl>
  </w:abstractNum>
  <w:abstractNum w:abstractNumId="85" w15:restartNumberingAfterBreak="0">
    <w:nsid w:val="47A9675F"/>
    <w:multiLevelType w:val="hybridMultilevel"/>
    <w:tmpl w:val="02663A86"/>
    <w:lvl w:ilvl="0" w:tplc="F1FC00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6" w15:restartNumberingAfterBreak="0">
    <w:nsid w:val="4C0052CE"/>
    <w:multiLevelType w:val="hybridMultilevel"/>
    <w:tmpl w:val="CE947906"/>
    <w:lvl w:ilvl="0" w:tplc="3A02EDDC">
      <w:start w:val="4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E374965"/>
    <w:multiLevelType w:val="hybridMultilevel"/>
    <w:tmpl w:val="9D08E76C"/>
    <w:lvl w:ilvl="0" w:tplc="FFFFFFFF">
      <w:start w:val="1"/>
      <w:numFmt w:val="decimal"/>
      <w:lvlText w:val="%1)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>
      <w:start w:val="1"/>
      <w:numFmt w:val="lowerRoman"/>
      <w:lvlText w:val="%3."/>
      <w:lvlJc w:val="right"/>
      <w:pPr>
        <w:ind w:left="2226" w:hanging="180"/>
      </w:pPr>
    </w:lvl>
    <w:lvl w:ilvl="3" w:tplc="FFFFFFFF">
      <w:start w:val="1"/>
      <w:numFmt w:val="decimal"/>
      <w:lvlText w:val="%4."/>
      <w:lvlJc w:val="left"/>
      <w:pPr>
        <w:ind w:left="360" w:hanging="360"/>
      </w:pPr>
    </w:lvl>
    <w:lvl w:ilvl="4" w:tplc="FFFFFFFF">
      <w:start w:val="1"/>
      <w:numFmt w:val="lowerLetter"/>
      <w:lvlText w:val="%5."/>
      <w:lvlJc w:val="left"/>
      <w:pPr>
        <w:ind w:left="3666" w:hanging="360"/>
      </w:pPr>
    </w:lvl>
    <w:lvl w:ilvl="5" w:tplc="FFFFFFFF">
      <w:start w:val="1"/>
      <w:numFmt w:val="lowerRoman"/>
      <w:lvlText w:val="%6."/>
      <w:lvlJc w:val="right"/>
      <w:pPr>
        <w:ind w:left="4386" w:hanging="180"/>
      </w:pPr>
    </w:lvl>
    <w:lvl w:ilvl="6" w:tplc="FFFFFFFF">
      <w:start w:val="1"/>
      <w:numFmt w:val="decimal"/>
      <w:lvlText w:val="%7."/>
      <w:lvlJc w:val="left"/>
      <w:pPr>
        <w:ind w:left="5106" w:hanging="360"/>
      </w:pPr>
    </w:lvl>
    <w:lvl w:ilvl="7" w:tplc="FFFFFFFF">
      <w:start w:val="1"/>
      <w:numFmt w:val="lowerLetter"/>
      <w:lvlText w:val="%8."/>
      <w:lvlJc w:val="left"/>
      <w:pPr>
        <w:ind w:left="5826" w:hanging="360"/>
      </w:pPr>
    </w:lvl>
    <w:lvl w:ilvl="8" w:tplc="FFFFFFFF">
      <w:start w:val="1"/>
      <w:numFmt w:val="lowerRoman"/>
      <w:lvlText w:val="%9."/>
      <w:lvlJc w:val="right"/>
      <w:pPr>
        <w:ind w:left="6546" w:hanging="180"/>
      </w:pPr>
    </w:lvl>
  </w:abstractNum>
  <w:abstractNum w:abstractNumId="88" w15:restartNumberingAfterBreak="0">
    <w:nsid w:val="4ED74914"/>
    <w:multiLevelType w:val="hybridMultilevel"/>
    <w:tmpl w:val="769A764C"/>
    <w:lvl w:ilvl="0" w:tplc="F1FC004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89" w15:restartNumberingAfterBreak="0">
    <w:nsid w:val="4FD27FDC"/>
    <w:multiLevelType w:val="hybridMultilevel"/>
    <w:tmpl w:val="F906EA20"/>
    <w:lvl w:ilvl="0" w:tplc="F1FC0048">
      <w:start w:val="1"/>
      <w:numFmt w:val="bullet"/>
      <w:lvlText w:val="-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0" w15:restartNumberingAfterBreak="0">
    <w:nsid w:val="54242A0B"/>
    <w:multiLevelType w:val="multilevel"/>
    <w:tmpl w:val="38244F7C"/>
    <w:lvl w:ilvl="0">
      <w:start w:val="1"/>
      <w:numFmt w:val="decimal"/>
      <w:pStyle w:val="StylNagwek1Wszystkiewersaliki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91" w15:restartNumberingAfterBreak="0">
    <w:nsid w:val="56024005"/>
    <w:multiLevelType w:val="hybridMultilevel"/>
    <w:tmpl w:val="D4D695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6FB2E44"/>
    <w:multiLevelType w:val="hybridMultilevel"/>
    <w:tmpl w:val="6B5E92C8"/>
    <w:name w:val="WW8Num70222323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57DA0743"/>
    <w:multiLevelType w:val="hybridMultilevel"/>
    <w:tmpl w:val="8A7AF9AA"/>
    <w:lvl w:ilvl="0" w:tplc="F1FC00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4" w15:restartNumberingAfterBreak="0">
    <w:nsid w:val="5D652535"/>
    <w:multiLevelType w:val="hybridMultilevel"/>
    <w:tmpl w:val="2A660B14"/>
    <w:lvl w:ilvl="0" w:tplc="04150019">
      <w:start w:val="1"/>
      <w:numFmt w:val="lowerLetter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5" w15:restartNumberingAfterBreak="0">
    <w:nsid w:val="600D2CCC"/>
    <w:multiLevelType w:val="hybridMultilevel"/>
    <w:tmpl w:val="9768E81A"/>
    <w:lvl w:ilvl="0" w:tplc="F1FC0048">
      <w:start w:val="1"/>
      <w:numFmt w:val="bullet"/>
      <w:lvlText w:val="-"/>
      <w:lvlJc w:val="left"/>
      <w:pPr>
        <w:ind w:left="1434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6" w15:restartNumberingAfterBreak="0">
    <w:nsid w:val="6585702F"/>
    <w:multiLevelType w:val="hybridMultilevel"/>
    <w:tmpl w:val="315C1F74"/>
    <w:lvl w:ilvl="0" w:tplc="F1FC00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7" w15:restartNumberingAfterBreak="0">
    <w:nsid w:val="6C6A5F7A"/>
    <w:multiLevelType w:val="hybridMultilevel"/>
    <w:tmpl w:val="2DCC6002"/>
    <w:lvl w:ilvl="0" w:tplc="F1FC00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8" w15:restartNumberingAfterBreak="0">
    <w:nsid w:val="6C931A3E"/>
    <w:multiLevelType w:val="hybridMultilevel"/>
    <w:tmpl w:val="5D8C591E"/>
    <w:lvl w:ilvl="0" w:tplc="B344C22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D175161"/>
    <w:multiLevelType w:val="hybridMultilevel"/>
    <w:tmpl w:val="8E20E5D6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100" w15:restartNumberingAfterBreak="0">
    <w:nsid w:val="6FC3610E"/>
    <w:multiLevelType w:val="hybridMultilevel"/>
    <w:tmpl w:val="2D20AFCE"/>
    <w:lvl w:ilvl="0" w:tplc="F1FC0048">
      <w:start w:val="1"/>
      <w:numFmt w:val="bullet"/>
      <w:lvlText w:val="-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1" w15:restartNumberingAfterBreak="0">
    <w:nsid w:val="7055315A"/>
    <w:multiLevelType w:val="hybridMultilevel"/>
    <w:tmpl w:val="982A1624"/>
    <w:lvl w:ilvl="0" w:tplc="21BCA66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2" w15:restartNumberingAfterBreak="0">
    <w:nsid w:val="710A6376"/>
    <w:multiLevelType w:val="hybridMultilevel"/>
    <w:tmpl w:val="F03CDE7C"/>
    <w:lvl w:ilvl="0" w:tplc="F1FC0048">
      <w:start w:val="1"/>
      <w:numFmt w:val="bullet"/>
      <w:lvlText w:val="-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3" w15:restartNumberingAfterBreak="0">
    <w:nsid w:val="77BF24A1"/>
    <w:multiLevelType w:val="hybridMultilevel"/>
    <w:tmpl w:val="B82050A6"/>
    <w:lvl w:ilvl="0" w:tplc="26643F1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7E97BEC"/>
    <w:multiLevelType w:val="hybridMultilevel"/>
    <w:tmpl w:val="D65AD3C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5" w15:restartNumberingAfterBreak="0">
    <w:nsid w:val="79310F7B"/>
    <w:multiLevelType w:val="hybridMultilevel"/>
    <w:tmpl w:val="5D807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9AF05A6"/>
    <w:multiLevelType w:val="hybridMultilevel"/>
    <w:tmpl w:val="E3DAE8D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07" w15:restartNumberingAfterBreak="0">
    <w:nsid w:val="7C9B2695"/>
    <w:multiLevelType w:val="hybridMultilevel"/>
    <w:tmpl w:val="82CC463C"/>
    <w:lvl w:ilvl="0" w:tplc="CABACA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D614EB9"/>
    <w:multiLevelType w:val="hybridMultilevel"/>
    <w:tmpl w:val="A7BC87A4"/>
    <w:lvl w:ilvl="0" w:tplc="F1FC00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9" w15:restartNumberingAfterBreak="0">
    <w:nsid w:val="7FB10385"/>
    <w:multiLevelType w:val="hybridMultilevel"/>
    <w:tmpl w:val="4CE41B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08961271">
    <w:abstractNumId w:val="70"/>
  </w:num>
  <w:num w:numId="2" w16cid:durableId="2104448662">
    <w:abstractNumId w:val="90"/>
  </w:num>
  <w:num w:numId="3" w16cid:durableId="1933465328">
    <w:abstractNumId w:val="62"/>
  </w:num>
  <w:num w:numId="4" w16cid:durableId="1403408203">
    <w:abstractNumId w:val="81"/>
  </w:num>
  <w:num w:numId="5" w16cid:durableId="2085250015">
    <w:abstractNumId w:val="104"/>
  </w:num>
  <w:num w:numId="6" w16cid:durableId="1502231242">
    <w:abstractNumId w:val="82"/>
  </w:num>
  <w:num w:numId="7" w16cid:durableId="850217247">
    <w:abstractNumId w:val="94"/>
  </w:num>
  <w:num w:numId="8" w16cid:durableId="1551845825">
    <w:abstractNumId w:val="57"/>
  </w:num>
  <w:num w:numId="9" w16cid:durableId="251623898">
    <w:abstractNumId w:val="98"/>
  </w:num>
  <w:num w:numId="10" w16cid:durableId="57020819">
    <w:abstractNumId w:val="71"/>
  </w:num>
  <w:num w:numId="11" w16cid:durableId="587270542">
    <w:abstractNumId w:val="59"/>
  </w:num>
  <w:num w:numId="12" w16cid:durableId="371924614">
    <w:abstractNumId w:val="66"/>
  </w:num>
  <w:num w:numId="13" w16cid:durableId="1123691075">
    <w:abstractNumId w:val="63"/>
  </w:num>
  <w:num w:numId="14" w16cid:durableId="1944603176">
    <w:abstractNumId w:val="83"/>
  </w:num>
  <w:num w:numId="15" w16cid:durableId="1996686524">
    <w:abstractNumId w:val="51"/>
  </w:num>
  <w:num w:numId="16" w16cid:durableId="1643735485">
    <w:abstractNumId w:val="86"/>
  </w:num>
  <w:num w:numId="17" w16cid:durableId="1330669173">
    <w:abstractNumId w:val="53"/>
  </w:num>
  <w:num w:numId="18" w16cid:durableId="1654025127">
    <w:abstractNumId w:val="107"/>
  </w:num>
  <w:num w:numId="19" w16cid:durableId="567693781">
    <w:abstractNumId w:val="69"/>
  </w:num>
  <w:num w:numId="20" w16cid:durableId="1115102695">
    <w:abstractNumId w:val="55"/>
  </w:num>
  <w:num w:numId="21" w16cid:durableId="1450317247">
    <w:abstractNumId w:val="103"/>
  </w:num>
  <w:num w:numId="22" w16cid:durableId="1140027793">
    <w:abstractNumId w:val="101"/>
  </w:num>
  <w:num w:numId="23" w16cid:durableId="1749812407">
    <w:abstractNumId w:val="54"/>
  </w:num>
  <w:num w:numId="24" w16cid:durableId="1756777310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70414471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95342655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367636389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18131837">
    <w:abstractNumId w:val="61"/>
  </w:num>
  <w:num w:numId="29" w16cid:durableId="511333904">
    <w:abstractNumId w:val="74"/>
  </w:num>
  <w:num w:numId="30" w16cid:durableId="2067947117">
    <w:abstractNumId w:val="89"/>
  </w:num>
  <w:num w:numId="31" w16cid:durableId="1069688285">
    <w:abstractNumId w:val="100"/>
  </w:num>
  <w:num w:numId="32" w16cid:durableId="1532768921">
    <w:abstractNumId w:val="76"/>
  </w:num>
  <w:num w:numId="33" w16cid:durableId="1674146297">
    <w:abstractNumId w:val="65"/>
  </w:num>
  <w:num w:numId="34" w16cid:durableId="513807002">
    <w:abstractNumId w:val="102"/>
  </w:num>
  <w:num w:numId="35" w16cid:durableId="1308195964">
    <w:abstractNumId w:val="58"/>
  </w:num>
  <w:num w:numId="36" w16cid:durableId="1853957779">
    <w:abstractNumId w:val="60"/>
  </w:num>
  <w:num w:numId="37" w16cid:durableId="116141702">
    <w:abstractNumId w:val="67"/>
  </w:num>
  <w:num w:numId="38" w16cid:durableId="99641029">
    <w:abstractNumId w:val="75"/>
  </w:num>
  <w:num w:numId="39" w16cid:durableId="1343623478">
    <w:abstractNumId w:val="95"/>
  </w:num>
  <w:num w:numId="40" w16cid:durableId="708189173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50470005">
    <w:abstractNumId w:val="108"/>
  </w:num>
  <w:num w:numId="42" w16cid:durableId="2071997999">
    <w:abstractNumId w:val="97"/>
  </w:num>
  <w:num w:numId="43" w16cid:durableId="2087649965">
    <w:abstractNumId w:val="52"/>
  </w:num>
  <w:num w:numId="44" w16cid:durableId="1155492145">
    <w:abstractNumId w:val="56"/>
  </w:num>
  <w:num w:numId="45" w16cid:durableId="1371879261">
    <w:abstractNumId w:val="93"/>
  </w:num>
  <w:num w:numId="46" w16cid:durableId="919751699">
    <w:abstractNumId w:val="78"/>
  </w:num>
  <w:num w:numId="47" w16cid:durableId="945770366">
    <w:abstractNumId w:val="85"/>
  </w:num>
  <w:num w:numId="48" w16cid:durableId="1238512015">
    <w:abstractNumId w:val="73"/>
  </w:num>
  <w:num w:numId="49" w16cid:durableId="6031410">
    <w:abstractNumId w:val="88"/>
  </w:num>
  <w:num w:numId="50" w16cid:durableId="140974903">
    <w:abstractNumId w:val="80"/>
  </w:num>
  <w:num w:numId="51" w16cid:durableId="1076632499">
    <w:abstractNumId w:val="96"/>
  </w:num>
  <w:num w:numId="52" w16cid:durableId="850724662">
    <w:abstractNumId w:val="72"/>
  </w:num>
  <w:num w:numId="53" w16cid:durableId="1506360534">
    <w:abstractNumId w:val="77"/>
  </w:num>
  <w:num w:numId="54" w16cid:durableId="2081712897">
    <w:abstractNumId w:val="87"/>
  </w:num>
  <w:num w:numId="55" w16cid:durableId="1386831542">
    <w:abstractNumId w:val="68"/>
  </w:num>
  <w:num w:numId="56" w16cid:durableId="1655177957">
    <w:abstractNumId w:val="68"/>
    <w:lvlOverride w:ilvl="0">
      <w:startOverride w:val="1"/>
      <w:lvl w:ilvl="0">
        <w:start w:val="1"/>
        <w:numFmt w:val="decimal"/>
        <w:lvlText w:val="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isLgl/>
        <w:lvlText w:val="%1.%2"/>
        <w:lvlJc w:val="left"/>
        <w:pPr>
          <w:ind w:left="4046" w:hanging="360"/>
        </w:pPr>
        <w:rPr>
          <w:b w:val="0"/>
          <w:bCs/>
          <w:i w:val="0"/>
          <w:iCs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2">
      <w:startOverride w:val="1"/>
      <w:lvl w:ilvl="2">
        <w:start w:val="1"/>
        <w:numFmt w:val="decimal"/>
        <w:isLgl/>
        <w:lvlText w:val="%1.%2.%3"/>
        <w:lvlJc w:val="left"/>
        <w:pPr>
          <w:ind w:left="5681" w:hanging="720"/>
        </w:pPr>
        <w:rPr>
          <w:b w:val="0"/>
          <w:bCs w:val="0"/>
          <w:i w:val="0"/>
          <w:iCs w:val="0"/>
        </w:rPr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57" w16cid:durableId="1738824108">
    <w:abstractNumId w:val="9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FF2"/>
    <w:rsid w:val="00000C6A"/>
    <w:rsid w:val="00000CCD"/>
    <w:rsid w:val="00000E7B"/>
    <w:rsid w:val="000016C5"/>
    <w:rsid w:val="000022E8"/>
    <w:rsid w:val="00002A38"/>
    <w:rsid w:val="00002A41"/>
    <w:rsid w:val="000030E9"/>
    <w:rsid w:val="000044DA"/>
    <w:rsid w:val="0000492E"/>
    <w:rsid w:val="00004BDB"/>
    <w:rsid w:val="000050CF"/>
    <w:rsid w:val="00005193"/>
    <w:rsid w:val="00005E02"/>
    <w:rsid w:val="00005E8C"/>
    <w:rsid w:val="00007743"/>
    <w:rsid w:val="00007F51"/>
    <w:rsid w:val="0001069A"/>
    <w:rsid w:val="0001130A"/>
    <w:rsid w:val="000114D9"/>
    <w:rsid w:val="00011DF0"/>
    <w:rsid w:val="000130A6"/>
    <w:rsid w:val="000133CD"/>
    <w:rsid w:val="00013D1C"/>
    <w:rsid w:val="00015E04"/>
    <w:rsid w:val="00016C5C"/>
    <w:rsid w:val="0001717B"/>
    <w:rsid w:val="0002086B"/>
    <w:rsid w:val="00021DC2"/>
    <w:rsid w:val="00022779"/>
    <w:rsid w:val="00023991"/>
    <w:rsid w:val="0002472B"/>
    <w:rsid w:val="0002477C"/>
    <w:rsid w:val="000250D4"/>
    <w:rsid w:val="00025302"/>
    <w:rsid w:val="00025A04"/>
    <w:rsid w:val="00026362"/>
    <w:rsid w:val="000277A2"/>
    <w:rsid w:val="000277CA"/>
    <w:rsid w:val="00027A6E"/>
    <w:rsid w:val="00030EF0"/>
    <w:rsid w:val="00032736"/>
    <w:rsid w:val="0003308E"/>
    <w:rsid w:val="00035066"/>
    <w:rsid w:val="00035A1F"/>
    <w:rsid w:val="00036374"/>
    <w:rsid w:val="000365A7"/>
    <w:rsid w:val="00041F6B"/>
    <w:rsid w:val="00042C34"/>
    <w:rsid w:val="00042EE6"/>
    <w:rsid w:val="00043F51"/>
    <w:rsid w:val="000448FC"/>
    <w:rsid w:val="0004515D"/>
    <w:rsid w:val="000453A3"/>
    <w:rsid w:val="00051182"/>
    <w:rsid w:val="00051B45"/>
    <w:rsid w:val="000533A0"/>
    <w:rsid w:val="0005418F"/>
    <w:rsid w:val="000546B2"/>
    <w:rsid w:val="00056068"/>
    <w:rsid w:val="000564D9"/>
    <w:rsid w:val="00056977"/>
    <w:rsid w:val="00056B6D"/>
    <w:rsid w:val="00057B81"/>
    <w:rsid w:val="00057D41"/>
    <w:rsid w:val="00060266"/>
    <w:rsid w:val="00060435"/>
    <w:rsid w:val="00061CF9"/>
    <w:rsid w:val="000621A6"/>
    <w:rsid w:val="00062321"/>
    <w:rsid w:val="000626F7"/>
    <w:rsid w:val="000627DF"/>
    <w:rsid w:val="00062EDF"/>
    <w:rsid w:val="0006365C"/>
    <w:rsid w:val="00063ABF"/>
    <w:rsid w:val="00064362"/>
    <w:rsid w:val="00065625"/>
    <w:rsid w:val="00065988"/>
    <w:rsid w:val="0006693A"/>
    <w:rsid w:val="00066A37"/>
    <w:rsid w:val="00066E03"/>
    <w:rsid w:val="0007047F"/>
    <w:rsid w:val="00070E7B"/>
    <w:rsid w:val="00072BB0"/>
    <w:rsid w:val="00072F58"/>
    <w:rsid w:val="00072F94"/>
    <w:rsid w:val="0007382F"/>
    <w:rsid w:val="00075732"/>
    <w:rsid w:val="000760EA"/>
    <w:rsid w:val="000769AF"/>
    <w:rsid w:val="00077408"/>
    <w:rsid w:val="000775B4"/>
    <w:rsid w:val="0008077F"/>
    <w:rsid w:val="0008167B"/>
    <w:rsid w:val="00081EF0"/>
    <w:rsid w:val="000825EA"/>
    <w:rsid w:val="000835B8"/>
    <w:rsid w:val="00083DCD"/>
    <w:rsid w:val="00083E6B"/>
    <w:rsid w:val="000844D4"/>
    <w:rsid w:val="00084C6D"/>
    <w:rsid w:val="00084E0D"/>
    <w:rsid w:val="0008521A"/>
    <w:rsid w:val="00085959"/>
    <w:rsid w:val="000861B7"/>
    <w:rsid w:val="000867A7"/>
    <w:rsid w:val="000868CE"/>
    <w:rsid w:val="0009139A"/>
    <w:rsid w:val="00092469"/>
    <w:rsid w:val="00092A93"/>
    <w:rsid w:val="00092EEB"/>
    <w:rsid w:val="00093572"/>
    <w:rsid w:val="000936E8"/>
    <w:rsid w:val="0009443A"/>
    <w:rsid w:val="000944E7"/>
    <w:rsid w:val="00094D8F"/>
    <w:rsid w:val="00095F28"/>
    <w:rsid w:val="000969CD"/>
    <w:rsid w:val="000969E2"/>
    <w:rsid w:val="000A0923"/>
    <w:rsid w:val="000A0CDC"/>
    <w:rsid w:val="000A1B17"/>
    <w:rsid w:val="000A1B40"/>
    <w:rsid w:val="000A1C5C"/>
    <w:rsid w:val="000A385F"/>
    <w:rsid w:val="000A3D23"/>
    <w:rsid w:val="000A468E"/>
    <w:rsid w:val="000A4929"/>
    <w:rsid w:val="000A68C0"/>
    <w:rsid w:val="000A7CC2"/>
    <w:rsid w:val="000B046D"/>
    <w:rsid w:val="000B1159"/>
    <w:rsid w:val="000B2CF4"/>
    <w:rsid w:val="000B369D"/>
    <w:rsid w:val="000B36B6"/>
    <w:rsid w:val="000B50C7"/>
    <w:rsid w:val="000B642D"/>
    <w:rsid w:val="000B68BF"/>
    <w:rsid w:val="000B72B9"/>
    <w:rsid w:val="000B77D1"/>
    <w:rsid w:val="000C05FE"/>
    <w:rsid w:val="000C161A"/>
    <w:rsid w:val="000C1F93"/>
    <w:rsid w:val="000C2D7E"/>
    <w:rsid w:val="000C3681"/>
    <w:rsid w:val="000C4642"/>
    <w:rsid w:val="000C4A2B"/>
    <w:rsid w:val="000C59DA"/>
    <w:rsid w:val="000C7AF8"/>
    <w:rsid w:val="000D0066"/>
    <w:rsid w:val="000D0375"/>
    <w:rsid w:val="000D0485"/>
    <w:rsid w:val="000D24FD"/>
    <w:rsid w:val="000D2560"/>
    <w:rsid w:val="000D3011"/>
    <w:rsid w:val="000D4372"/>
    <w:rsid w:val="000D4DDD"/>
    <w:rsid w:val="000D5398"/>
    <w:rsid w:val="000D5B05"/>
    <w:rsid w:val="000D6148"/>
    <w:rsid w:val="000D61B9"/>
    <w:rsid w:val="000D6992"/>
    <w:rsid w:val="000E095B"/>
    <w:rsid w:val="000E2A32"/>
    <w:rsid w:val="000E2ADB"/>
    <w:rsid w:val="000E305F"/>
    <w:rsid w:val="000E38AC"/>
    <w:rsid w:val="000E38E2"/>
    <w:rsid w:val="000E4814"/>
    <w:rsid w:val="000E5439"/>
    <w:rsid w:val="000E5D73"/>
    <w:rsid w:val="000E613D"/>
    <w:rsid w:val="000E63AF"/>
    <w:rsid w:val="000E65C8"/>
    <w:rsid w:val="000E6BF1"/>
    <w:rsid w:val="000E7AED"/>
    <w:rsid w:val="000F061F"/>
    <w:rsid w:val="000F1A1A"/>
    <w:rsid w:val="000F2045"/>
    <w:rsid w:val="000F2B8C"/>
    <w:rsid w:val="000F449B"/>
    <w:rsid w:val="000F4583"/>
    <w:rsid w:val="000F5D4C"/>
    <w:rsid w:val="000F6439"/>
    <w:rsid w:val="000F69A2"/>
    <w:rsid w:val="000F6E70"/>
    <w:rsid w:val="000F759C"/>
    <w:rsid w:val="000F7D7E"/>
    <w:rsid w:val="0010018D"/>
    <w:rsid w:val="001002E8"/>
    <w:rsid w:val="00101F4D"/>
    <w:rsid w:val="001034E7"/>
    <w:rsid w:val="00103596"/>
    <w:rsid w:val="00106B6B"/>
    <w:rsid w:val="00106F23"/>
    <w:rsid w:val="0010716B"/>
    <w:rsid w:val="00110CD8"/>
    <w:rsid w:val="00110EB4"/>
    <w:rsid w:val="00110F8A"/>
    <w:rsid w:val="00112015"/>
    <w:rsid w:val="001124C7"/>
    <w:rsid w:val="001126F8"/>
    <w:rsid w:val="00114B22"/>
    <w:rsid w:val="00115036"/>
    <w:rsid w:val="001159D1"/>
    <w:rsid w:val="00115A74"/>
    <w:rsid w:val="00116B1C"/>
    <w:rsid w:val="00120597"/>
    <w:rsid w:val="0012134A"/>
    <w:rsid w:val="0012184A"/>
    <w:rsid w:val="00121A54"/>
    <w:rsid w:val="0012227C"/>
    <w:rsid w:val="00122824"/>
    <w:rsid w:val="00122CB6"/>
    <w:rsid w:val="00122DED"/>
    <w:rsid w:val="00125218"/>
    <w:rsid w:val="00126080"/>
    <w:rsid w:val="001263BF"/>
    <w:rsid w:val="001264AF"/>
    <w:rsid w:val="00127134"/>
    <w:rsid w:val="0012719C"/>
    <w:rsid w:val="00127F0D"/>
    <w:rsid w:val="00130B21"/>
    <w:rsid w:val="00131064"/>
    <w:rsid w:val="0013153C"/>
    <w:rsid w:val="00131CD3"/>
    <w:rsid w:val="00132E4B"/>
    <w:rsid w:val="001334B1"/>
    <w:rsid w:val="001345E9"/>
    <w:rsid w:val="00134FDC"/>
    <w:rsid w:val="00135BC0"/>
    <w:rsid w:val="001364D3"/>
    <w:rsid w:val="00136839"/>
    <w:rsid w:val="001379B6"/>
    <w:rsid w:val="0014013B"/>
    <w:rsid w:val="00140146"/>
    <w:rsid w:val="001407DF"/>
    <w:rsid w:val="00141750"/>
    <w:rsid w:val="00143997"/>
    <w:rsid w:val="001448E5"/>
    <w:rsid w:val="00146360"/>
    <w:rsid w:val="00147B3E"/>
    <w:rsid w:val="001507BC"/>
    <w:rsid w:val="00151FE1"/>
    <w:rsid w:val="001522C7"/>
    <w:rsid w:val="00153642"/>
    <w:rsid w:val="00154141"/>
    <w:rsid w:val="00154882"/>
    <w:rsid w:val="0015568A"/>
    <w:rsid w:val="00155C11"/>
    <w:rsid w:val="00156C5E"/>
    <w:rsid w:val="00157A72"/>
    <w:rsid w:val="00157CF0"/>
    <w:rsid w:val="00160006"/>
    <w:rsid w:val="00161187"/>
    <w:rsid w:val="00161550"/>
    <w:rsid w:val="00161807"/>
    <w:rsid w:val="001635A9"/>
    <w:rsid w:val="0016370A"/>
    <w:rsid w:val="00163988"/>
    <w:rsid w:val="00163E8A"/>
    <w:rsid w:val="00163EC8"/>
    <w:rsid w:val="001649E1"/>
    <w:rsid w:val="00170317"/>
    <w:rsid w:val="0017219D"/>
    <w:rsid w:val="00172907"/>
    <w:rsid w:val="001733B2"/>
    <w:rsid w:val="00173CC5"/>
    <w:rsid w:val="0017441C"/>
    <w:rsid w:val="001772D7"/>
    <w:rsid w:val="0018002F"/>
    <w:rsid w:val="00180C83"/>
    <w:rsid w:val="00180CB9"/>
    <w:rsid w:val="00180D40"/>
    <w:rsid w:val="00182160"/>
    <w:rsid w:val="00183B3F"/>
    <w:rsid w:val="00184047"/>
    <w:rsid w:val="00184C91"/>
    <w:rsid w:val="0018594E"/>
    <w:rsid w:val="00185DE3"/>
    <w:rsid w:val="0018681B"/>
    <w:rsid w:val="001905C4"/>
    <w:rsid w:val="001905F5"/>
    <w:rsid w:val="00191D22"/>
    <w:rsid w:val="0019241C"/>
    <w:rsid w:val="0019264A"/>
    <w:rsid w:val="00192773"/>
    <w:rsid w:val="0019320E"/>
    <w:rsid w:val="00194E3B"/>
    <w:rsid w:val="0019614C"/>
    <w:rsid w:val="001962BD"/>
    <w:rsid w:val="00196AC7"/>
    <w:rsid w:val="001A22F9"/>
    <w:rsid w:val="001A491F"/>
    <w:rsid w:val="001A5D67"/>
    <w:rsid w:val="001A6CED"/>
    <w:rsid w:val="001A7A15"/>
    <w:rsid w:val="001B0792"/>
    <w:rsid w:val="001B1644"/>
    <w:rsid w:val="001B21EF"/>
    <w:rsid w:val="001B2C92"/>
    <w:rsid w:val="001B318D"/>
    <w:rsid w:val="001B325C"/>
    <w:rsid w:val="001B3B6E"/>
    <w:rsid w:val="001B4670"/>
    <w:rsid w:val="001B5992"/>
    <w:rsid w:val="001B71B7"/>
    <w:rsid w:val="001B766E"/>
    <w:rsid w:val="001B7C33"/>
    <w:rsid w:val="001C0281"/>
    <w:rsid w:val="001C0999"/>
    <w:rsid w:val="001C0A94"/>
    <w:rsid w:val="001C1015"/>
    <w:rsid w:val="001C1124"/>
    <w:rsid w:val="001C1A7B"/>
    <w:rsid w:val="001C430E"/>
    <w:rsid w:val="001C5562"/>
    <w:rsid w:val="001C5617"/>
    <w:rsid w:val="001C5DD0"/>
    <w:rsid w:val="001C7B10"/>
    <w:rsid w:val="001C7F69"/>
    <w:rsid w:val="001D0983"/>
    <w:rsid w:val="001D1080"/>
    <w:rsid w:val="001D13F2"/>
    <w:rsid w:val="001D16B1"/>
    <w:rsid w:val="001D2864"/>
    <w:rsid w:val="001D2BFC"/>
    <w:rsid w:val="001D2C70"/>
    <w:rsid w:val="001D3346"/>
    <w:rsid w:val="001D3E9F"/>
    <w:rsid w:val="001D4228"/>
    <w:rsid w:val="001D4686"/>
    <w:rsid w:val="001D5364"/>
    <w:rsid w:val="001D55F3"/>
    <w:rsid w:val="001D59F6"/>
    <w:rsid w:val="001D63B9"/>
    <w:rsid w:val="001D648C"/>
    <w:rsid w:val="001E0538"/>
    <w:rsid w:val="001E05BA"/>
    <w:rsid w:val="001E0C57"/>
    <w:rsid w:val="001E1880"/>
    <w:rsid w:val="001E21C8"/>
    <w:rsid w:val="001E2EC0"/>
    <w:rsid w:val="001E36F9"/>
    <w:rsid w:val="001E4820"/>
    <w:rsid w:val="001E611F"/>
    <w:rsid w:val="001E6DAE"/>
    <w:rsid w:val="001E7227"/>
    <w:rsid w:val="001E74A4"/>
    <w:rsid w:val="001E7A2D"/>
    <w:rsid w:val="001E7C56"/>
    <w:rsid w:val="001E7EA4"/>
    <w:rsid w:val="001F08AD"/>
    <w:rsid w:val="001F0E62"/>
    <w:rsid w:val="001F1511"/>
    <w:rsid w:val="001F1608"/>
    <w:rsid w:val="001F1A39"/>
    <w:rsid w:val="001F216C"/>
    <w:rsid w:val="001F2BA6"/>
    <w:rsid w:val="001F39B6"/>
    <w:rsid w:val="001F424D"/>
    <w:rsid w:val="001F4CE8"/>
    <w:rsid w:val="001F52DC"/>
    <w:rsid w:val="001F6A43"/>
    <w:rsid w:val="0020024A"/>
    <w:rsid w:val="002015B4"/>
    <w:rsid w:val="002015DF"/>
    <w:rsid w:val="0020170B"/>
    <w:rsid w:val="00201718"/>
    <w:rsid w:val="00202655"/>
    <w:rsid w:val="002026FB"/>
    <w:rsid w:val="002050F8"/>
    <w:rsid w:val="00205349"/>
    <w:rsid w:val="0020568B"/>
    <w:rsid w:val="002059F4"/>
    <w:rsid w:val="0020622E"/>
    <w:rsid w:val="002067E4"/>
    <w:rsid w:val="00206E49"/>
    <w:rsid w:val="0020761C"/>
    <w:rsid w:val="00207BB9"/>
    <w:rsid w:val="002111F9"/>
    <w:rsid w:val="00211B7E"/>
    <w:rsid w:val="00212161"/>
    <w:rsid w:val="00213AAD"/>
    <w:rsid w:val="0021427C"/>
    <w:rsid w:val="0021461A"/>
    <w:rsid w:val="00215102"/>
    <w:rsid w:val="00215FC2"/>
    <w:rsid w:val="00216461"/>
    <w:rsid w:val="002174F5"/>
    <w:rsid w:val="00217F35"/>
    <w:rsid w:val="0022014F"/>
    <w:rsid w:val="002224F4"/>
    <w:rsid w:val="00222572"/>
    <w:rsid w:val="00222905"/>
    <w:rsid w:val="002237B9"/>
    <w:rsid w:val="00224E52"/>
    <w:rsid w:val="002304CD"/>
    <w:rsid w:val="002307D2"/>
    <w:rsid w:val="00230C0F"/>
    <w:rsid w:val="00230EF4"/>
    <w:rsid w:val="0023114E"/>
    <w:rsid w:val="00233C2D"/>
    <w:rsid w:val="00236DAD"/>
    <w:rsid w:val="00241687"/>
    <w:rsid w:val="00241A51"/>
    <w:rsid w:val="00242B71"/>
    <w:rsid w:val="002437D4"/>
    <w:rsid w:val="00244477"/>
    <w:rsid w:val="002449DF"/>
    <w:rsid w:val="00244C56"/>
    <w:rsid w:val="002467C7"/>
    <w:rsid w:val="00250602"/>
    <w:rsid w:val="00250643"/>
    <w:rsid w:val="0025164B"/>
    <w:rsid w:val="00251CDD"/>
    <w:rsid w:val="0025224F"/>
    <w:rsid w:val="00254BC4"/>
    <w:rsid w:val="002557FB"/>
    <w:rsid w:val="00256FF2"/>
    <w:rsid w:val="00257268"/>
    <w:rsid w:val="0025728A"/>
    <w:rsid w:val="00257FA3"/>
    <w:rsid w:val="00261CB2"/>
    <w:rsid w:val="002627A2"/>
    <w:rsid w:val="00263F58"/>
    <w:rsid w:val="00266383"/>
    <w:rsid w:val="00266C97"/>
    <w:rsid w:val="00270244"/>
    <w:rsid w:val="0027064A"/>
    <w:rsid w:val="00273357"/>
    <w:rsid w:val="00273A22"/>
    <w:rsid w:val="00273C80"/>
    <w:rsid w:val="0027417F"/>
    <w:rsid w:val="002747FC"/>
    <w:rsid w:val="002776BB"/>
    <w:rsid w:val="00277DB2"/>
    <w:rsid w:val="00277E10"/>
    <w:rsid w:val="002800CD"/>
    <w:rsid w:val="002809BF"/>
    <w:rsid w:val="00280F5E"/>
    <w:rsid w:val="0028288B"/>
    <w:rsid w:val="002846EA"/>
    <w:rsid w:val="0028510D"/>
    <w:rsid w:val="002852BE"/>
    <w:rsid w:val="00285AC9"/>
    <w:rsid w:val="00285B83"/>
    <w:rsid w:val="00286311"/>
    <w:rsid w:val="0028681F"/>
    <w:rsid w:val="00286D50"/>
    <w:rsid w:val="002876DD"/>
    <w:rsid w:val="00290C0F"/>
    <w:rsid w:val="00290C1A"/>
    <w:rsid w:val="00290E89"/>
    <w:rsid w:val="002927A4"/>
    <w:rsid w:val="00292D07"/>
    <w:rsid w:val="00293654"/>
    <w:rsid w:val="0029384B"/>
    <w:rsid w:val="00293F51"/>
    <w:rsid w:val="002942F9"/>
    <w:rsid w:val="0029451A"/>
    <w:rsid w:val="00294554"/>
    <w:rsid w:val="00294A69"/>
    <w:rsid w:val="0029538F"/>
    <w:rsid w:val="00295760"/>
    <w:rsid w:val="00295FC7"/>
    <w:rsid w:val="00296AE3"/>
    <w:rsid w:val="00296CED"/>
    <w:rsid w:val="002A0CC0"/>
    <w:rsid w:val="002A0ED4"/>
    <w:rsid w:val="002A0F85"/>
    <w:rsid w:val="002A22BA"/>
    <w:rsid w:val="002A279C"/>
    <w:rsid w:val="002A2D7D"/>
    <w:rsid w:val="002A55E9"/>
    <w:rsid w:val="002B09C6"/>
    <w:rsid w:val="002B0BBB"/>
    <w:rsid w:val="002B0E62"/>
    <w:rsid w:val="002B31DC"/>
    <w:rsid w:val="002B3498"/>
    <w:rsid w:val="002B4E41"/>
    <w:rsid w:val="002B55C4"/>
    <w:rsid w:val="002B6BE2"/>
    <w:rsid w:val="002B7691"/>
    <w:rsid w:val="002B7A3E"/>
    <w:rsid w:val="002B7D43"/>
    <w:rsid w:val="002C0649"/>
    <w:rsid w:val="002C077C"/>
    <w:rsid w:val="002C0A0C"/>
    <w:rsid w:val="002C17F9"/>
    <w:rsid w:val="002C2470"/>
    <w:rsid w:val="002C2645"/>
    <w:rsid w:val="002C290B"/>
    <w:rsid w:val="002C4A36"/>
    <w:rsid w:val="002C54C3"/>
    <w:rsid w:val="002C54C9"/>
    <w:rsid w:val="002C6A7A"/>
    <w:rsid w:val="002C6CC6"/>
    <w:rsid w:val="002C7683"/>
    <w:rsid w:val="002C7D9B"/>
    <w:rsid w:val="002D0F89"/>
    <w:rsid w:val="002D252E"/>
    <w:rsid w:val="002D3DE4"/>
    <w:rsid w:val="002D5146"/>
    <w:rsid w:val="002D5F40"/>
    <w:rsid w:val="002D6437"/>
    <w:rsid w:val="002D6DB1"/>
    <w:rsid w:val="002D714A"/>
    <w:rsid w:val="002E0AD2"/>
    <w:rsid w:val="002E0B46"/>
    <w:rsid w:val="002E0FBF"/>
    <w:rsid w:val="002E15FE"/>
    <w:rsid w:val="002E215F"/>
    <w:rsid w:val="002E26B7"/>
    <w:rsid w:val="002E301C"/>
    <w:rsid w:val="002E30F9"/>
    <w:rsid w:val="002E3991"/>
    <w:rsid w:val="002E3D45"/>
    <w:rsid w:val="002E3D7F"/>
    <w:rsid w:val="002E5116"/>
    <w:rsid w:val="002E687E"/>
    <w:rsid w:val="002E7E23"/>
    <w:rsid w:val="002F0463"/>
    <w:rsid w:val="002F09D2"/>
    <w:rsid w:val="002F109E"/>
    <w:rsid w:val="002F19A7"/>
    <w:rsid w:val="002F26CA"/>
    <w:rsid w:val="002F29A6"/>
    <w:rsid w:val="002F2B5F"/>
    <w:rsid w:val="002F3BDA"/>
    <w:rsid w:val="002F3E76"/>
    <w:rsid w:val="002F4266"/>
    <w:rsid w:val="002F4527"/>
    <w:rsid w:val="002F53E3"/>
    <w:rsid w:val="002F5D5F"/>
    <w:rsid w:val="0030041F"/>
    <w:rsid w:val="00300955"/>
    <w:rsid w:val="00300D4B"/>
    <w:rsid w:val="00302B48"/>
    <w:rsid w:val="00303C8C"/>
    <w:rsid w:val="00304D8F"/>
    <w:rsid w:val="00305407"/>
    <w:rsid w:val="00306072"/>
    <w:rsid w:val="00306D41"/>
    <w:rsid w:val="0030726F"/>
    <w:rsid w:val="00307436"/>
    <w:rsid w:val="00307476"/>
    <w:rsid w:val="003103EF"/>
    <w:rsid w:val="00310BC0"/>
    <w:rsid w:val="00311871"/>
    <w:rsid w:val="0031282B"/>
    <w:rsid w:val="00312C6F"/>
    <w:rsid w:val="00314405"/>
    <w:rsid w:val="00316A44"/>
    <w:rsid w:val="00316FA9"/>
    <w:rsid w:val="00317572"/>
    <w:rsid w:val="003177A4"/>
    <w:rsid w:val="003205D2"/>
    <w:rsid w:val="00320715"/>
    <w:rsid w:val="00320C72"/>
    <w:rsid w:val="00320F8D"/>
    <w:rsid w:val="00322236"/>
    <w:rsid w:val="0032255F"/>
    <w:rsid w:val="00322933"/>
    <w:rsid w:val="00323C8A"/>
    <w:rsid w:val="0032476A"/>
    <w:rsid w:val="003249B4"/>
    <w:rsid w:val="00324A6D"/>
    <w:rsid w:val="00325B95"/>
    <w:rsid w:val="00325D85"/>
    <w:rsid w:val="003260DF"/>
    <w:rsid w:val="003262C8"/>
    <w:rsid w:val="00326777"/>
    <w:rsid w:val="00327988"/>
    <w:rsid w:val="00327DFB"/>
    <w:rsid w:val="003304A3"/>
    <w:rsid w:val="00330D34"/>
    <w:rsid w:val="003328D3"/>
    <w:rsid w:val="00334773"/>
    <w:rsid w:val="00334963"/>
    <w:rsid w:val="00334CD2"/>
    <w:rsid w:val="00334D4F"/>
    <w:rsid w:val="0033607E"/>
    <w:rsid w:val="003367B3"/>
    <w:rsid w:val="003407CE"/>
    <w:rsid w:val="00340F8B"/>
    <w:rsid w:val="0034182F"/>
    <w:rsid w:val="003421B3"/>
    <w:rsid w:val="0034235E"/>
    <w:rsid w:val="0034241C"/>
    <w:rsid w:val="00343DF0"/>
    <w:rsid w:val="00345BD0"/>
    <w:rsid w:val="003465F7"/>
    <w:rsid w:val="00346B4C"/>
    <w:rsid w:val="00347912"/>
    <w:rsid w:val="0035061D"/>
    <w:rsid w:val="00350C48"/>
    <w:rsid w:val="0035115C"/>
    <w:rsid w:val="0035128D"/>
    <w:rsid w:val="003541FC"/>
    <w:rsid w:val="00354333"/>
    <w:rsid w:val="003567AD"/>
    <w:rsid w:val="00357153"/>
    <w:rsid w:val="00360F21"/>
    <w:rsid w:val="003611A7"/>
    <w:rsid w:val="0036132D"/>
    <w:rsid w:val="003619F1"/>
    <w:rsid w:val="0036449A"/>
    <w:rsid w:val="00364ACE"/>
    <w:rsid w:val="00364FF5"/>
    <w:rsid w:val="003654EA"/>
    <w:rsid w:val="00365D8F"/>
    <w:rsid w:val="00367060"/>
    <w:rsid w:val="00367228"/>
    <w:rsid w:val="00367AA3"/>
    <w:rsid w:val="00370360"/>
    <w:rsid w:val="00370371"/>
    <w:rsid w:val="00370C0E"/>
    <w:rsid w:val="0037287E"/>
    <w:rsid w:val="00372985"/>
    <w:rsid w:val="00373382"/>
    <w:rsid w:val="00373AB8"/>
    <w:rsid w:val="003742F8"/>
    <w:rsid w:val="003743B9"/>
    <w:rsid w:val="0037486D"/>
    <w:rsid w:val="0037646C"/>
    <w:rsid w:val="003769C4"/>
    <w:rsid w:val="0037760E"/>
    <w:rsid w:val="00381325"/>
    <w:rsid w:val="00384D13"/>
    <w:rsid w:val="003850E3"/>
    <w:rsid w:val="0038546D"/>
    <w:rsid w:val="00385683"/>
    <w:rsid w:val="00386520"/>
    <w:rsid w:val="003869C5"/>
    <w:rsid w:val="003879B8"/>
    <w:rsid w:val="00387C5E"/>
    <w:rsid w:val="00390062"/>
    <w:rsid w:val="00390473"/>
    <w:rsid w:val="00390EF1"/>
    <w:rsid w:val="003916D8"/>
    <w:rsid w:val="0039259A"/>
    <w:rsid w:val="00393250"/>
    <w:rsid w:val="0039362B"/>
    <w:rsid w:val="003939E3"/>
    <w:rsid w:val="0039416A"/>
    <w:rsid w:val="00394E36"/>
    <w:rsid w:val="0039632D"/>
    <w:rsid w:val="0039637D"/>
    <w:rsid w:val="00397165"/>
    <w:rsid w:val="0039719F"/>
    <w:rsid w:val="003A0CE3"/>
    <w:rsid w:val="003A1E1B"/>
    <w:rsid w:val="003A2279"/>
    <w:rsid w:val="003A2B6E"/>
    <w:rsid w:val="003A371C"/>
    <w:rsid w:val="003A3996"/>
    <w:rsid w:val="003A413F"/>
    <w:rsid w:val="003A4683"/>
    <w:rsid w:val="003A50E1"/>
    <w:rsid w:val="003A58C8"/>
    <w:rsid w:val="003A6430"/>
    <w:rsid w:val="003A648D"/>
    <w:rsid w:val="003A7A1E"/>
    <w:rsid w:val="003B122B"/>
    <w:rsid w:val="003B29CA"/>
    <w:rsid w:val="003B2A15"/>
    <w:rsid w:val="003B3376"/>
    <w:rsid w:val="003B3A15"/>
    <w:rsid w:val="003B44C3"/>
    <w:rsid w:val="003B48D0"/>
    <w:rsid w:val="003B4D3B"/>
    <w:rsid w:val="003C0FF6"/>
    <w:rsid w:val="003C31D2"/>
    <w:rsid w:val="003C3CD1"/>
    <w:rsid w:val="003C48D0"/>
    <w:rsid w:val="003C636C"/>
    <w:rsid w:val="003D0AD3"/>
    <w:rsid w:val="003D10B4"/>
    <w:rsid w:val="003D249A"/>
    <w:rsid w:val="003D2A32"/>
    <w:rsid w:val="003D2C61"/>
    <w:rsid w:val="003D34C9"/>
    <w:rsid w:val="003D3CFB"/>
    <w:rsid w:val="003D44BE"/>
    <w:rsid w:val="003D4A57"/>
    <w:rsid w:val="003D5773"/>
    <w:rsid w:val="003D58D3"/>
    <w:rsid w:val="003D5D0B"/>
    <w:rsid w:val="003D5F00"/>
    <w:rsid w:val="003D612F"/>
    <w:rsid w:val="003D6F71"/>
    <w:rsid w:val="003D786C"/>
    <w:rsid w:val="003D7EAD"/>
    <w:rsid w:val="003D7F55"/>
    <w:rsid w:val="003E0034"/>
    <w:rsid w:val="003E048A"/>
    <w:rsid w:val="003E0C59"/>
    <w:rsid w:val="003E2A4A"/>
    <w:rsid w:val="003E2DA0"/>
    <w:rsid w:val="003E2EF3"/>
    <w:rsid w:val="003E3CE6"/>
    <w:rsid w:val="003E4C7C"/>
    <w:rsid w:val="003E5C31"/>
    <w:rsid w:val="003E6214"/>
    <w:rsid w:val="003E6D1C"/>
    <w:rsid w:val="003E73FB"/>
    <w:rsid w:val="003E7665"/>
    <w:rsid w:val="003E7ED8"/>
    <w:rsid w:val="003F01DA"/>
    <w:rsid w:val="003F1248"/>
    <w:rsid w:val="003F1D8E"/>
    <w:rsid w:val="003F4A21"/>
    <w:rsid w:val="003F7B47"/>
    <w:rsid w:val="003F7F48"/>
    <w:rsid w:val="004020BB"/>
    <w:rsid w:val="00402717"/>
    <w:rsid w:val="00402EBE"/>
    <w:rsid w:val="00402F39"/>
    <w:rsid w:val="0040348E"/>
    <w:rsid w:val="00404C53"/>
    <w:rsid w:val="00406C6A"/>
    <w:rsid w:val="0040727E"/>
    <w:rsid w:val="0040739B"/>
    <w:rsid w:val="004115FB"/>
    <w:rsid w:val="00411DDE"/>
    <w:rsid w:val="00412FAE"/>
    <w:rsid w:val="004134F0"/>
    <w:rsid w:val="004138C5"/>
    <w:rsid w:val="00414F2A"/>
    <w:rsid w:val="0041674B"/>
    <w:rsid w:val="00416934"/>
    <w:rsid w:val="00416A7A"/>
    <w:rsid w:val="004172B1"/>
    <w:rsid w:val="004178B6"/>
    <w:rsid w:val="004201A0"/>
    <w:rsid w:val="004219EC"/>
    <w:rsid w:val="00422EC7"/>
    <w:rsid w:val="00423A66"/>
    <w:rsid w:val="00424938"/>
    <w:rsid w:val="00424B27"/>
    <w:rsid w:val="00424DBB"/>
    <w:rsid w:val="0042539E"/>
    <w:rsid w:val="00425C3D"/>
    <w:rsid w:val="00425D62"/>
    <w:rsid w:val="0042674A"/>
    <w:rsid w:val="0042785F"/>
    <w:rsid w:val="0043455A"/>
    <w:rsid w:val="004357D3"/>
    <w:rsid w:val="00435B6F"/>
    <w:rsid w:val="00436C52"/>
    <w:rsid w:val="00437A97"/>
    <w:rsid w:val="00437B5F"/>
    <w:rsid w:val="004400D6"/>
    <w:rsid w:val="004401F0"/>
    <w:rsid w:val="00440381"/>
    <w:rsid w:val="004414B7"/>
    <w:rsid w:val="00441B6D"/>
    <w:rsid w:val="00441D34"/>
    <w:rsid w:val="0044220A"/>
    <w:rsid w:val="00442C81"/>
    <w:rsid w:val="00444A88"/>
    <w:rsid w:val="00444C85"/>
    <w:rsid w:val="00444D30"/>
    <w:rsid w:val="00444FA0"/>
    <w:rsid w:val="004455C9"/>
    <w:rsid w:val="00446293"/>
    <w:rsid w:val="00446D21"/>
    <w:rsid w:val="004502C7"/>
    <w:rsid w:val="004518C5"/>
    <w:rsid w:val="00451A07"/>
    <w:rsid w:val="0045280E"/>
    <w:rsid w:val="004538EC"/>
    <w:rsid w:val="00453EF6"/>
    <w:rsid w:val="0045427C"/>
    <w:rsid w:val="00454D85"/>
    <w:rsid w:val="00455DA2"/>
    <w:rsid w:val="0045620D"/>
    <w:rsid w:val="00456E9A"/>
    <w:rsid w:val="004573A9"/>
    <w:rsid w:val="00460DA8"/>
    <w:rsid w:val="004610DB"/>
    <w:rsid w:val="0046190F"/>
    <w:rsid w:val="004619E5"/>
    <w:rsid w:val="00463734"/>
    <w:rsid w:val="0046452C"/>
    <w:rsid w:val="00465A63"/>
    <w:rsid w:val="0047015D"/>
    <w:rsid w:val="00470A2F"/>
    <w:rsid w:val="00470E22"/>
    <w:rsid w:val="0047287B"/>
    <w:rsid w:val="0047332A"/>
    <w:rsid w:val="004739E5"/>
    <w:rsid w:val="00473C46"/>
    <w:rsid w:val="00474620"/>
    <w:rsid w:val="00474852"/>
    <w:rsid w:val="00480027"/>
    <w:rsid w:val="00480166"/>
    <w:rsid w:val="00481C90"/>
    <w:rsid w:val="00482C14"/>
    <w:rsid w:val="00482E81"/>
    <w:rsid w:val="00485EA1"/>
    <w:rsid w:val="00486BB2"/>
    <w:rsid w:val="00487B18"/>
    <w:rsid w:val="00490818"/>
    <w:rsid w:val="00491036"/>
    <w:rsid w:val="004916FE"/>
    <w:rsid w:val="00491749"/>
    <w:rsid w:val="00491915"/>
    <w:rsid w:val="0049237D"/>
    <w:rsid w:val="00492B7B"/>
    <w:rsid w:val="00492BB3"/>
    <w:rsid w:val="00493921"/>
    <w:rsid w:val="00493D03"/>
    <w:rsid w:val="0049509C"/>
    <w:rsid w:val="00495517"/>
    <w:rsid w:val="00495A41"/>
    <w:rsid w:val="0049618F"/>
    <w:rsid w:val="00496A59"/>
    <w:rsid w:val="00496F61"/>
    <w:rsid w:val="004977AE"/>
    <w:rsid w:val="00497B05"/>
    <w:rsid w:val="004A036E"/>
    <w:rsid w:val="004A109A"/>
    <w:rsid w:val="004A1561"/>
    <w:rsid w:val="004A352D"/>
    <w:rsid w:val="004A4169"/>
    <w:rsid w:val="004A5251"/>
    <w:rsid w:val="004A640D"/>
    <w:rsid w:val="004A65B1"/>
    <w:rsid w:val="004A6C6C"/>
    <w:rsid w:val="004A6C74"/>
    <w:rsid w:val="004A7B86"/>
    <w:rsid w:val="004B0DB4"/>
    <w:rsid w:val="004B180E"/>
    <w:rsid w:val="004B1E4C"/>
    <w:rsid w:val="004B2FC3"/>
    <w:rsid w:val="004B3178"/>
    <w:rsid w:val="004B4AC8"/>
    <w:rsid w:val="004C0253"/>
    <w:rsid w:val="004C0762"/>
    <w:rsid w:val="004C108E"/>
    <w:rsid w:val="004C267B"/>
    <w:rsid w:val="004C3585"/>
    <w:rsid w:val="004C3D93"/>
    <w:rsid w:val="004C4544"/>
    <w:rsid w:val="004C5385"/>
    <w:rsid w:val="004C5594"/>
    <w:rsid w:val="004C64B7"/>
    <w:rsid w:val="004C6A4E"/>
    <w:rsid w:val="004C6AF2"/>
    <w:rsid w:val="004C6CD3"/>
    <w:rsid w:val="004D00C1"/>
    <w:rsid w:val="004D08B9"/>
    <w:rsid w:val="004D18B3"/>
    <w:rsid w:val="004D2C62"/>
    <w:rsid w:val="004D3472"/>
    <w:rsid w:val="004D4032"/>
    <w:rsid w:val="004D4EE4"/>
    <w:rsid w:val="004D587B"/>
    <w:rsid w:val="004D5CAD"/>
    <w:rsid w:val="004D60EF"/>
    <w:rsid w:val="004D6E07"/>
    <w:rsid w:val="004D7574"/>
    <w:rsid w:val="004D7B4D"/>
    <w:rsid w:val="004E0092"/>
    <w:rsid w:val="004E04AE"/>
    <w:rsid w:val="004E05BE"/>
    <w:rsid w:val="004E0EB8"/>
    <w:rsid w:val="004E280E"/>
    <w:rsid w:val="004E347A"/>
    <w:rsid w:val="004E3BF9"/>
    <w:rsid w:val="004E5790"/>
    <w:rsid w:val="004E57AA"/>
    <w:rsid w:val="004E58DF"/>
    <w:rsid w:val="004E6296"/>
    <w:rsid w:val="004E6297"/>
    <w:rsid w:val="004E63D3"/>
    <w:rsid w:val="004E6457"/>
    <w:rsid w:val="004E694F"/>
    <w:rsid w:val="004E7621"/>
    <w:rsid w:val="004E77CA"/>
    <w:rsid w:val="004F0223"/>
    <w:rsid w:val="004F0465"/>
    <w:rsid w:val="004F0484"/>
    <w:rsid w:val="004F1A11"/>
    <w:rsid w:val="004F20D8"/>
    <w:rsid w:val="004F2277"/>
    <w:rsid w:val="004F2817"/>
    <w:rsid w:val="004F3E3A"/>
    <w:rsid w:val="004F4BEE"/>
    <w:rsid w:val="004F4E05"/>
    <w:rsid w:val="004F4EBB"/>
    <w:rsid w:val="004F51C8"/>
    <w:rsid w:val="004F5BD2"/>
    <w:rsid w:val="004F79EF"/>
    <w:rsid w:val="004F7FC1"/>
    <w:rsid w:val="00500B79"/>
    <w:rsid w:val="00500ECB"/>
    <w:rsid w:val="0050174C"/>
    <w:rsid w:val="005018A8"/>
    <w:rsid w:val="00501F22"/>
    <w:rsid w:val="00502196"/>
    <w:rsid w:val="00502ECC"/>
    <w:rsid w:val="005033B3"/>
    <w:rsid w:val="00504084"/>
    <w:rsid w:val="00504325"/>
    <w:rsid w:val="00504752"/>
    <w:rsid w:val="005049EC"/>
    <w:rsid w:val="005054F8"/>
    <w:rsid w:val="00505868"/>
    <w:rsid w:val="00506483"/>
    <w:rsid w:val="0050648A"/>
    <w:rsid w:val="00506AA8"/>
    <w:rsid w:val="00506F82"/>
    <w:rsid w:val="00507D35"/>
    <w:rsid w:val="00511008"/>
    <w:rsid w:val="0051180F"/>
    <w:rsid w:val="00511C38"/>
    <w:rsid w:val="00512EB8"/>
    <w:rsid w:val="005139C6"/>
    <w:rsid w:val="00513E0B"/>
    <w:rsid w:val="00514C81"/>
    <w:rsid w:val="00515EBC"/>
    <w:rsid w:val="005162E5"/>
    <w:rsid w:val="0051784E"/>
    <w:rsid w:val="00517E68"/>
    <w:rsid w:val="005229B9"/>
    <w:rsid w:val="00522D93"/>
    <w:rsid w:val="00523F8A"/>
    <w:rsid w:val="00525A70"/>
    <w:rsid w:val="00525A73"/>
    <w:rsid w:val="0053090B"/>
    <w:rsid w:val="00530DD1"/>
    <w:rsid w:val="0053155B"/>
    <w:rsid w:val="00532B18"/>
    <w:rsid w:val="005334DE"/>
    <w:rsid w:val="005337B3"/>
    <w:rsid w:val="005339BD"/>
    <w:rsid w:val="00535D92"/>
    <w:rsid w:val="005366EA"/>
    <w:rsid w:val="005371CB"/>
    <w:rsid w:val="00537764"/>
    <w:rsid w:val="00541279"/>
    <w:rsid w:val="005424C0"/>
    <w:rsid w:val="00542864"/>
    <w:rsid w:val="00542869"/>
    <w:rsid w:val="00542DF9"/>
    <w:rsid w:val="00542FD9"/>
    <w:rsid w:val="005431B5"/>
    <w:rsid w:val="00543B59"/>
    <w:rsid w:val="00543D77"/>
    <w:rsid w:val="0054469A"/>
    <w:rsid w:val="00545D0C"/>
    <w:rsid w:val="00545F07"/>
    <w:rsid w:val="0054621C"/>
    <w:rsid w:val="00547022"/>
    <w:rsid w:val="005476B2"/>
    <w:rsid w:val="00550E0C"/>
    <w:rsid w:val="00552FEF"/>
    <w:rsid w:val="00554214"/>
    <w:rsid w:val="0055476C"/>
    <w:rsid w:val="005550B3"/>
    <w:rsid w:val="0055586C"/>
    <w:rsid w:val="00556C5F"/>
    <w:rsid w:val="00557150"/>
    <w:rsid w:val="0056069D"/>
    <w:rsid w:val="00560DA5"/>
    <w:rsid w:val="00561177"/>
    <w:rsid w:val="00561FCA"/>
    <w:rsid w:val="00563FA0"/>
    <w:rsid w:val="00564D72"/>
    <w:rsid w:val="00565996"/>
    <w:rsid w:val="00565EDE"/>
    <w:rsid w:val="00565F91"/>
    <w:rsid w:val="00566037"/>
    <w:rsid w:val="00566D5E"/>
    <w:rsid w:val="00567DEE"/>
    <w:rsid w:val="0057040C"/>
    <w:rsid w:val="0057042F"/>
    <w:rsid w:val="00570BE3"/>
    <w:rsid w:val="00571AF9"/>
    <w:rsid w:val="00571E8B"/>
    <w:rsid w:val="00572C1D"/>
    <w:rsid w:val="0057403F"/>
    <w:rsid w:val="005741F4"/>
    <w:rsid w:val="00574469"/>
    <w:rsid w:val="0057640F"/>
    <w:rsid w:val="00577218"/>
    <w:rsid w:val="00580ADC"/>
    <w:rsid w:val="00581F91"/>
    <w:rsid w:val="005820F9"/>
    <w:rsid w:val="0058217A"/>
    <w:rsid w:val="005824C0"/>
    <w:rsid w:val="005832D3"/>
    <w:rsid w:val="005837B3"/>
    <w:rsid w:val="00584C54"/>
    <w:rsid w:val="0058513C"/>
    <w:rsid w:val="00585994"/>
    <w:rsid w:val="00585FE5"/>
    <w:rsid w:val="005864FD"/>
    <w:rsid w:val="005867BC"/>
    <w:rsid w:val="00587D13"/>
    <w:rsid w:val="00587F81"/>
    <w:rsid w:val="00587FB7"/>
    <w:rsid w:val="00590FF2"/>
    <w:rsid w:val="00591171"/>
    <w:rsid w:val="005927D1"/>
    <w:rsid w:val="00592CE2"/>
    <w:rsid w:val="005932D8"/>
    <w:rsid w:val="005933DA"/>
    <w:rsid w:val="005938AD"/>
    <w:rsid w:val="00593C3C"/>
    <w:rsid w:val="0059489E"/>
    <w:rsid w:val="0059599C"/>
    <w:rsid w:val="00595F36"/>
    <w:rsid w:val="00596083"/>
    <w:rsid w:val="005962DC"/>
    <w:rsid w:val="00597822"/>
    <w:rsid w:val="00597D27"/>
    <w:rsid w:val="005A0200"/>
    <w:rsid w:val="005A02A0"/>
    <w:rsid w:val="005A0B82"/>
    <w:rsid w:val="005A11B9"/>
    <w:rsid w:val="005A1F08"/>
    <w:rsid w:val="005A20C7"/>
    <w:rsid w:val="005A3325"/>
    <w:rsid w:val="005A33D6"/>
    <w:rsid w:val="005A3848"/>
    <w:rsid w:val="005A50B7"/>
    <w:rsid w:val="005A54B5"/>
    <w:rsid w:val="005A5BE5"/>
    <w:rsid w:val="005A6812"/>
    <w:rsid w:val="005A6EDB"/>
    <w:rsid w:val="005A6FEC"/>
    <w:rsid w:val="005B068B"/>
    <w:rsid w:val="005B133F"/>
    <w:rsid w:val="005B2EA3"/>
    <w:rsid w:val="005B42EA"/>
    <w:rsid w:val="005B434D"/>
    <w:rsid w:val="005B461E"/>
    <w:rsid w:val="005B7C82"/>
    <w:rsid w:val="005B7CBA"/>
    <w:rsid w:val="005C00E8"/>
    <w:rsid w:val="005C1959"/>
    <w:rsid w:val="005C19E0"/>
    <w:rsid w:val="005C1E42"/>
    <w:rsid w:val="005C1F29"/>
    <w:rsid w:val="005C2695"/>
    <w:rsid w:val="005C2872"/>
    <w:rsid w:val="005C2FC6"/>
    <w:rsid w:val="005C3131"/>
    <w:rsid w:val="005C5760"/>
    <w:rsid w:val="005C5DD5"/>
    <w:rsid w:val="005C676F"/>
    <w:rsid w:val="005C6926"/>
    <w:rsid w:val="005C7000"/>
    <w:rsid w:val="005C767A"/>
    <w:rsid w:val="005C76DD"/>
    <w:rsid w:val="005C7A59"/>
    <w:rsid w:val="005D1291"/>
    <w:rsid w:val="005D1304"/>
    <w:rsid w:val="005D14C7"/>
    <w:rsid w:val="005D1757"/>
    <w:rsid w:val="005D1862"/>
    <w:rsid w:val="005D1CC9"/>
    <w:rsid w:val="005D20D0"/>
    <w:rsid w:val="005D24CC"/>
    <w:rsid w:val="005D4396"/>
    <w:rsid w:val="005D50C9"/>
    <w:rsid w:val="005D52F8"/>
    <w:rsid w:val="005D610E"/>
    <w:rsid w:val="005D71C6"/>
    <w:rsid w:val="005D76B2"/>
    <w:rsid w:val="005D7CC3"/>
    <w:rsid w:val="005D7E34"/>
    <w:rsid w:val="005E313D"/>
    <w:rsid w:val="005E406D"/>
    <w:rsid w:val="005E4955"/>
    <w:rsid w:val="005E4BF8"/>
    <w:rsid w:val="005E52BC"/>
    <w:rsid w:val="005E674A"/>
    <w:rsid w:val="005E7E04"/>
    <w:rsid w:val="005F0E21"/>
    <w:rsid w:val="005F1843"/>
    <w:rsid w:val="005F1CEF"/>
    <w:rsid w:val="005F1DEF"/>
    <w:rsid w:val="005F1F05"/>
    <w:rsid w:val="005F1FD8"/>
    <w:rsid w:val="005F2359"/>
    <w:rsid w:val="005F4FCA"/>
    <w:rsid w:val="005F539F"/>
    <w:rsid w:val="005F5423"/>
    <w:rsid w:val="005F557F"/>
    <w:rsid w:val="005F582B"/>
    <w:rsid w:val="005F6FB5"/>
    <w:rsid w:val="005F7CD8"/>
    <w:rsid w:val="00600C80"/>
    <w:rsid w:val="00600E0F"/>
    <w:rsid w:val="00602311"/>
    <w:rsid w:val="006032B8"/>
    <w:rsid w:val="00603F45"/>
    <w:rsid w:val="006045DC"/>
    <w:rsid w:val="00607036"/>
    <w:rsid w:val="006071C0"/>
    <w:rsid w:val="00607319"/>
    <w:rsid w:val="00611914"/>
    <w:rsid w:val="00611BE8"/>
    <w:rsid w:val="00611D99"/>
    <w:rsid w:val="00612154"/>
    <w:rsid w:val="006123FA"/>
    <w:rsid w:val="00612BD5"/>
    <w:rsid w:val="00613DD3"/>
    <w:rsid w:val="0061412B"/>
    <w:rsid w:val="006164D6"/>
    <w:rsid w:val="006167D4"/>
    <w:rsid w:val="00617D2B"/>
    <w:rsid w:val="00621206"/>
    <w:rsid w:val="006214C6"/>
    <w:rsid w:val="006228B3"/>
    <w:rsid w:val="006231F0"/>
    <w:rsid w:val="00624088"/>
    <w:rsid w:val="00624911"/>
    <w:rsid w:val="006251D0"/>
    <w:rsid w:val="0062533F"/>
    <w:rsid w:val="0062543E"/>
    <w:rsid w:val="006256E8"/>
    <w:rsid w:val="006261B9"/>
    <w:rsid w:val="00632372"/>
    <w:rsid w:val="006327C7"/>
    <w:rsid w:val="00633B01"/>
    <w:rsid w:val="00633CEE"/>
    <w:rsid w:val="00633F32"/>
    <w:rsid w:val="00633F82"/>
    <w:rsid w:val="00634164"/>
    <w:rsid w:val="00634295"/>
    <w:rsid w:val="0063455B"/>
    <w:rsid w:val="006348F7"/>
    <w:rsid w:val="00635E87"/>
    <w:rsid w:val="00635F81"/>
    <w:rsid w:val="00636E66"/>
    <w:rsid w:val="00637E07"/>
    <w:rsid w:val="006403F1"/>
    <w:rsid w:val="006415A1"/>
    <w:rsid w:val="00641838"/>
    <w:rsid w:val="00641CF3"/>
    <w:rsid w:val="006434FE"/>
    <w:rsid w:val="0064521D"/>
    <w:rsid w:val="0064531A"/>
    <w:rsid w:val="006455DC"/>
    <w:rsid w:val="00645E9A"/>
    <w:rsid w:val="0064654E"/>
    <w:rsid w:val="0064700C"/>
    <w:rsid w:val="00647253"/>
    <w:rsid w:val="006475BB"/>
    <w:rsid w:val="006477D2"/>
    <w:rsid w:val="00647C67"/>
    <w:rsid w:val="006506C2"/>
    <w:rsid w:val="00650DDA"/>
    <w:rsid w:val="00650F52"/>
    <w:rsid w:val="0065248C"/>
    <w:rsid w:val="00653400"/>
    <w:rsid w:val="00653FF8"/>
    <w:rsid w:val="006540C2"/>
    <w:rsid w:val="00654767"/>
    <w:rsid w:val="00655858"/>
    <w:rsid w:val="00655B98"/>
    <w:rsid w:val="006563B2"/>
    <w:rsid w:val="00657E36"/>
    <w:rsid w:val="00660442"/>
    <w:rsid w:val="00660D92"/>
    <w:rsid w:val="00661823"/>
    <w:rsid w:val="0066281F"/>
    <w:rsid w:val="00664BD7"/>
    <w:rsid w:val="00666089"/>
    <w:rsid w:val="00666460"/>
    <w:rsid w:val="006666E8"/>
    <w:rsid w:val="00673014"/>
    <w:rsid w:val="00673059"/>
    <w:rsid w:val="00673C4F"/>
    <w:rsid w:val="006741A5"/>
    <w:rsid w:val="0067485A"/>
    <w:rsid w:val="0067630C"/>
    <w:rsid w:val="00676561"/>
    <w:rsid w:val="00676BD4"/>
    <w:rsid w:val="00676E52"/>
    <w:rsid w:val="006776B1"/>
    <w:rsid w:val="00677C59"/>
    <w:rsid w:val="0068179C"/>
    <w:rsid w:val="0068288C"/>
    <w:rsid w:val="00682CAB"/>
    <w:rsid w:val="00684D97"/>
    <w:rsid w:val="00684F03"/>
    <w:rsid w:val="006853C4"/>
    <w:rsid w:val="006870D8"/>
    <w:rsid w:val="00687662"/>
    <w:rsid w:val="00687AE9"/>
    <w:rsid w:val="006901C4"/>
    <w:rsid w:val="006927CA"/>
    <w:rsid w:val="00692C95"/>
    <w:rsid w:val="00692DC3"/>
    <w:rsid w:val="00693C6C"/>
    <w:rsid w:val="00695D88"/>
    <w:rsid w:val="00695DD3"/>
    <w:rsid w:val="00696EF2"/>
    <w:rsid w:val="0069740B"/>
    <w:rsid w:val="006A0242"/>
    <w:rsid w:val="006A0718"/>
    <w:rsid w:val="006A0AAA"/>
    <w:rsid w:val="006A1AE6"/>
    <w:rsid w:val="006A1DF0"/>
    <w:rsid w:val="006A2943"/>
    <w:rsid w:val="006A29FA"/>
    <w:rsid w:val="006A2B60"/>
    <w:rsid w:val="006A383D"/>
    <w:rsid w:val="006A3C7D"/>
    <w:rsid w:val="006A3FB6"/>
    <w:rsid w:val="006A4516"/>
    <w:rsid w:val="006A4526"/>
    <w:rsid w:val="006A4976"/>
    <w:rsid w:val="006A4C1C"/>
    <w:rsid w:val="006A59FC"/>
    <w:rsid w:val="006A5C3F"/>
    <w:rsid w:val="006A7142"/>
    <w:rsid w:val="006A7686"/>
    <w:rsid w:val="006B01D8"/>
    <w:rsid w:val="006B1A3F"/>
    <w:rsid w:val="006B1FCA"/>
    <w:rsid w:val="006B3420"/>
    <w:rsid w:val="006B3785"/>
    <w:rsid w:val="006B39FD"/>
    <w:rsid w:val="006B3CFF"/>
    <w:rsid w:val="006B50F4"/>
    <w:rsid w:val="006B5266"/>
    <w:rsid w:val="006B6857"/>
    <w:rsid w:val="006B6C20"/>
    <w:rsid w:val="006B6EC4"/>
    <w:rsid w:val="006B73C0"/>
    <w:rsid w:val="006B7D55"/>
    <w:rsid w:val="006C0002"/>
    <w:rsid w:val="006C0073"/>
    <w:rsid w:val="006C0A44"/>
    <w:rsid w:val="006C1908"/>
    <w:rsid w:val="006C1C90"/>
    <w:rsid w:val="006C22A5"/>
    <w:rsid w:val="006C2C21"/>
    <w:rsid w:val="006C2C49"/>
    <w:rsid w:val="006C2FE9"/>
    <w:rsid w:val="006C3FED"/>
    <w:rsid w:val="006C46D0"/>
    <w:rsid w:val="006C4AE3"/>
    <w:rsid w:val="006C53AB"/>
    <w:rsid w:val="006C53F1"/>
    <w:rsid w:val="006C5BA6"/>
    <w:rsid w:val="006C70F2"/>
    <w:rsid w:val="006C7146"/>
    <w:rsid w:val="006C7650"/>
    <w:rsid w:val="006C79C1"/>
    <w:rsid w:val="006D12FA"/>
    <w:rsid w:val="006D229C"/>
    <w:rsid w:val="006D327F"/>
    <w:rsid w:val="006D3CB5"/>
    <w:rsid w:val="006D45DA"/>
    <w:rsid w:val="006D6548"/>
    <w:rsid w:val="006D6967"/>
    <w:rsid w:val="006D7E4B"/>
    <w:rsid w:val="006E013C"/>
    <w:rsid w:val="006E04D0"/>
    <w:rsid w:val="006E0DF7"/>
    <w:rsid w:val="006E1720"/>
    <w:rsid w:val="006E18BD"/>
    <w:rsid w:val="006E1BBC"/>
    <w:rsid w:val="006E20D0"/>
    <w:rsid w:val="006E2681"/>
    <w:rsid w:val="006E288B"/>
    <w:rsid w:val="006E2935"/>
    <w:rsid w:val="006E31AD"/>
    <w:rsid w:val="006E34DD"/>
    <w:rsid w:val="006E599E"/>
    <w:rsid w:val="006E6066"/>
    <w:rsid w:val="006E6403"/>
    <w:rsid w:val="006E695A"/>
    <w:rsid w:val="006F0FD2"/>
    <w:rsid w:val="006F16F5"/>
    <w:rsid w:val="006F2A1A"/>
    <w:rsid w:val="006F2CFF"/>
    <w:rsid w:val="006F5E0F"/>
    <w:rsid w:val="006F6C99"/>
    <w:rsid w:val="006F7115"/>
    <w:rsid w:val="006F7E9D"/>
    <w:rsid w:val="007006AA"/>
    <w:rsid w:val="007007B4"/>
    <w:rsid w:val="00702070"/>
    <w:rsid w:val="00702B63"/>
    <w:rsid w:val="00702B8B"/>
    <w:rsid w:val="00702E91"/>
    <w:rsid w:val="007032B0"/>
    <w:rsid w:val="00703422"/>
    <w:rsid w:val="00703ED4"/>
    <w:rsid w:val="007040DD"/>
    <w:rsid w:val="00704684"/>
    <w:rsid w:val="007067DD"/>
    <w:rsid w:val="00707149"/>
    <w:rsid w:val="00707885"/>
    <w:rsid w:val="0071166C"/>
    <w:rsid w:val="007127B2"/>
    <w:rsid w:val="00712A19"/>
    <w:rsid w:val="00712FA2"/>
    <w:rsid w:val="00715597"/>
    <w:rsid w:val="00715D83"/>
    <w:rsid w:val="007164A4"/>
    <w:rsid w:val="0071717B"/>
    <w:rsid w:val="007223E2"/>
    <w:rsid w:val="00722D4B"/>
    <w:rsid w:val="00722ECB"/>
    <w:rsid w:val="00722ED6"/>
    <w:rsid w:val="00723204"/>
    <w:rsid w:val="00723F76"/>
    <w:rsid w:val="00726AB0"/>
    <w:rsid w:val="00726B8E"/>
    <w:rsid w:val="00727607"/>
    <w:rsid w:val="007279ED"/>
    <w:rsid w:val="007302F8"/>
    <w:rsid w:val="007305FE"/>
    <w:rsid w:val="00730FA0"/>
    <w:rsid w:val="0073193A"/>
    <w:rsid w:val="00732481"/>
    <w:rsid w:val="007325DA"/>
    <w:rsid w:val="007331F2"/>
    <w:rsid w:val="007338DE"/>
    <w:rsid w:val="007345B4"/>
    <w:rsid w:val="00734676"/>
    <w:rsid w:val="00734824"/>
    <w:rsid w:val="00735FCD"/>
    <w:rsid w:val="00736904"/>
    <w:rsid w:val="00741E25"/>
    <w:rsid w:val="00742557"/>
    <w:rsid w:val="00744464"/>
    <w:rsid w:val="00745610"/>
    <w:rsid w:val="0074573D"/>
    <w:rsid w:val="00745C0F"/>
    <w:rsid w:val="00745E2D"/>
    <w:rsid w:val="00746926"/>
    <w:rsid w:val="00746E8C"/>
    <w:rsid w:val="00751812"/>
    <w:rsid w:val="00751BB5"/>
    <w:rsid w:val="007538C2"/>
    <w:rsid w:val="0075651B"/>
    <w:rsid w:val="007578D5"/>
    <w:rsid w:val="0076015A"/>
    <w:rsid w:val="007605AA"/>
    <w:rsid w:val="00761DC6"/>
    <w:rsid w:val="00762C62"/>
    <w:rsid w:val="00763768"/>
    <w:rsid w:val="00763C06"/>
    <w:rsid w:val="00764C6E"/>
    <w:rsid w:val="0076557B"/>
    <w:rsid w:val="00765CB3"/>
    <w:rsid w:val="0076667D"/>
    <w:rsid w:val="00766A38"/>
    <w:rsid w:val="0076721F"/>
    <w:rsid w:val="00767ADC"/>
    <w:rsid w:val="00767CB9"/>
    <w:rsid w:val="00770B9E"/>
    <w:rsid w:val="0077139C"/>
    <w:rsid w:val="00771D99"/>
    <w:rsid w:val="00773018"/>
    <w:rsid w:val="0077360B"/>
    <w:rsid w:val="00773EA0"/>
    <w:rsid w:val="007748C3"/>
    <w:rsid w:val="00774D1E"/>
    <w:rsid w:val="00774ECB"/>
    <w:rsid w:val="00775492"/>
    <w:rsid w:val="007768B9"/>
    <w:rsid w:val="00776F12"/>
    <w:rsid w:val="00777259"/>
    <w:rsid w:val="0078072D"/>
    <w:rsid w:val="00780A8A"/>
    <w:rsid w:val="00781625"/>
    <w:rsid w:val="0078357F"/>
    <w:rsid w:val="00784212"/>
    <w:rsid w:val="007846F9"/>
    <w:rsid w:val="00785319"/>
    <w:rsid w:val="00785972"/>
    <w:rsid w:val="00785AC7"/>
    <w:rsid w:val="00785DFC"/>
    <w:rsid w:val="00785FF8"/>
    <w:rsid w:val="00790D85"/>
    <w:rsid w:val="00791035"/>
    <w:rsid w:val="00791673"/>
    <w:rsid w:val="007918E8"/>
    <w:rsid w:val="00792C1B"/>
    <w:rsid w:val="00792C4B"/>
    <w:rsid w:val="00793EB0"/>
    <w:rsid w:val="007940CB"/>
    <w:rsid w:val="00794AFD"/>
    <w:rsid w:val="00794B43"/>
    <w:rsid w:val="007969C5"/>
    <w:rsid w:val="007971E2"/>
    <w:rsid w:val="00797633"/>
    <w:rsid w:val="00797D18"/>
    <w:rsid w:val="00797F0D"/>
    <w:rsid w:val="007A1557"/>
    <w:rsid w:val="007A158B"/>
    <w:rsid w:val="007A2B04"/>
    <w:rsid w:val="007A3A4E"/>
    <w:rsid w:val="007A3F24"/>
    <w:rsid w:val="007A44A2"/>
    <w:rsid w:val="007A4958"/>
    <w:rsid w:val="007A4BC5"/>
    <w:rsid w:val="007A5C54"/>
    <w:rsid w:val="007A670B"/>
    <w:rsid w:val="007A71EF"/>
    <w:rsid w:val="007A7299"/>
    <w:rsid w:val="007A782C"/>
    <w:rsid w:val="007A7A2A"/>
    <w:rsid w:val="007B03B0"/>
    <w:rsid w:val="007B0C38"/>
    <w:rsid w:val="007B187D"/>
    <w:rsid w:val="007B1EEE"/>
    <w:rsid w:val="007B2C62"/>
    <w:rsid w:val="007B2FBA"/>
    <w:rsid w:val="007B40FD"/>
    <w:rsid w:val="007B4DB7"/>
    <w:rsid w:val="007B581E"/>
    <w:rsid w:val="007B7F73"/>
    <w:rsid w:val="007C10B7"/>
    <w:rsid w:val="007C1561"/>
    <w:rsid w:val="007C195B"/>
    <w:rsid w:val="007C37DF"/>
    <w:rsid w:val="007C48E4"/>
    <w:rsid w:val="007C4D56"/>
    <w:rsid w:val="007C626B"/>
    <w:rsid w:val="007C6CEA"/>
    <w:rsid w:val="007C7094"/>
    <w:rsid w:val="007C723F"/>
    <w:rsid w:val="007D01AC"/>
    <w:rsid w:val="007D0242"/>
    <w:rsid w:val="007D4502"/>
    <w:rsid w:val="007D463C"/>
    <w:rsid w:val="007D49AA"/>
    <w:rsid w:val="007D5099"/>
    <w:rsid w:val="007D5726"/>
    <w:rsid w:val="007D6545"/>
    <w:rsid w:val="007D70F6"/>
    <w:rsid w:val="007E0B30"/>
    <w:rsid w:val="007E11BE"/>
    <w:rsid w:val="007E14C8"/>
    <w:rsid w:val="007E1560"/>
    <w:rsid w:val="007E2301"/>
    <w:rsid w:val="007E2B09"/>
    <w:rsid w:val="007E3C0E"/>
    <w:rsid w:val="007E3E1B"/>
    <w:rsid w:val="007E43B6"/>
    <w:rsid w:val="007E4B52"/>
    <w:rsid w:val="007E5163"/>
    <w:rsid w:val="007E579C"/>
    <w:rsid w:val="007E591E"/>
    <w:rsid w:val="007E5A45"/>
    <w:rsid w:val="007E5A87"/>
    <w:rsid w:val="007E64F7"/>
    <w:rsid w:val="007E7581"/>
    <w:rsid w:val="007F0880"/>
    <w:rsid w:val="007F11C3"/>
    <w:rsid w:val="007F219D"/>
    <w:rsid w:val="007F2318"/>
    <w:rsid w:val="007F2D73"/>
    <w:rsid w:val="007F2F10"/>
    <w:rsid w:val="007F36DF"/>
    <w:rsid w:val="007F3EA6"/>
    <w:rsid w:val="007F42A1"/>
    <w:rsid w:val="007F431D"/>
    <w:rsid w:val="007F5390"/>
    <w:rsid w:val="007F5F9F"/>
    <w:rsid w:val="007F6946"/>
    <w:rsid w:val="007F694A"/>
    <w:rsid w:val="007F6F84"/>
    <w:rsid w:val="007F73E1"/>
    <w:rsid w:val="007F73EB"/>
    <w:rsid w:val="007F7493"/>
    <w:rsid w:val="008000F4"/>
    <w:rsid w:val="00800386"/>
    <w:rsid w:val="0080074C"/>
    <w:rsid w:val="00800A7B"/>
    <w:rsid w:val="00801C8A"/>
    <w:rsid w:val="008033E1"/>
    <w:rsid w:val="00804C41"/>
    <w:rsid w:val="00805008"/>
    <w:rsid w:val="00805E00"/>
    <w:rsid w:val="00806A35"/>
    <w:rsid w:val="00806BFD"/>
    <w:rsid w:val="0080712E"/>
    <w:rsid w:val="0080772F"/>
    <w:rsid w:val="00807B70"/>
    <w:rsid w:val="00810632"/>
    <w:rsid w:val="00811443"/>
    <w:rsid w:val="008125D5"/>
    <w:rsid w:val="00812B82"/>
    <w:rsid w:val="00812D20"/>
    <w:rsid w:val="00813012"/>
    <w:rsid w:val="00813D9D"/>
    <w:rsid w:val="0081411C"/>
    <w:rsid w:val="008177E4"/>
    <w:rsid w:val="00817D30"/>
    <w:rsid w:val="00820CF2"/>
    <w:rsid w:val="00820FAF"/>
    <w:rsid w:val="00821289"/>
    <w:rsid w:val="008214F9"/>
    <w:rsid w:val="00822552"/>
    <w:rsid w:val="008228EE"/>
    <w:rsid w:val="00823215"/>
    <w:rsid w:val="0082375B"/>
    <w:rsid w:val="00823959"/>
    <w:rsid w:val="00823C0C"/>
    <w:rsid w:val="00825E1A"/>
    <w:rsid w:val="00826094"/>
    <w:rsid w:val="00827A1B"/>
    <w:rsid w:val="008304CE"/>
    <w:rsid w:val="00830597"/>
    <w:rsid w:val="00831036"/>
    <w:rsid w:val="008310DB"/>
    <w:rsid w:val="008316FF"/>
    <w:rsid w:val="00831BCD"/>
    <w:rsid w:val="00832A8D"/>
    <w:rsid w:val="0083356E"/>
    <w:rsid w:val="00834B84"/>
    <w:rsid w:val="00835462"/>
    <w:rsid w:val="008358CD"/>
    <w:rsid w:val="00837E71"/>
    <w:rsid w:val="0084048A"/>
    <w:rsid w:val="008406FC"/>
    <w:rsid w:val="00840AEA"/>
    <w:rsid w:val="00840D38"/>
    <w:rsid w:val="008430A7"/>
    <w:rsid w:val="008430A8"/>
    <w:rsid w:val="0084358A"/>
    <w:rsid w:val="00843DD8"/>
    <w:rsid w:val="00844110"/>
    <w:rsid w:val="00844484"/>
    <w:rsid w:val="0084469B"/>
    <w:rsid w:val="00844730"/>
    <w:rsid w:val="008448C5"/>
    <w:rsid w:val="00844CF7"/>
    <w:rsid w:val="008465BA"/>
    <w:rsid w:val="00847AD2"/>
    <w:rsid w:val="00847CC0"/>
    <w:rsid w:val="0085023B"/>
    <w:rsid w:val="00851609"/>
    <w:rsid w:val="00851DEC"/>
    <w:rsid w:val="00852704"/>
    <w:rsid w:val="00852AE6"/>
    <w:rsid w:val="00852BE1"/>
    <w:rsid w:val="00853693"/>
    <w:rsid w:val="00853F2F"/>
    <w:rsid w:val="00855D6B"/>
    <w:rsid w:val="00857716"/>
    <w:rsid w:val="00857BA3"/>
    <w:rsid w:val="00860311"/>
    <w:rsid w:val="008608AA"/>
    <w:rsid w:val="00861092"/>
    <w:rsid w:val="00861CE1"/>
    <w:rsid w:val="008641F0"/>
    <w:rsid w:val="0086477A"/>
    <w:rsid w:val="008651B1"/>
    <w:rsid w:val="00866E26"/>
    <w:rsid w:val="00867598"/>
    <w:rsid w:val="00867EC7"/>
    <w:rsid w:val="008725FE"/>
    <w:rsid w:val="00872AB8"/>
    <w:rsid w:val="008732CA"/>
    <w:rsid w:val="00873BAA"/>
    <w:rsid w:val="008760B7"/>
    <w:rsid w:val="008766AC"/>
    <w:rsid w:val="008769FF"/>
    <w:rsid w:val="00880C70"/>
    <w:rsid w:val="008817FD"/>
    <w:rsid w:val="00881BB9"/>
    <w:rsid w:val="00881FB8"/>
    <w:rsid w:val="00883CAE"/>
    <w:rsid w:val="00883D49"/>
    <w:rsid w:val="00885337"/>
    <w:rsid w:val="008863D1"/>
    <w:rsid w:val="00890B04"/>
    <w:rsid w:val="00890DFB"/>
    <w:rsid w:val="008910BD"/>
    <w:rsid w:val="008942A5"/>
    <w:rsid w:val="00895795"/>
    <w:rsid w:val="00895BCB"/>
    <w:rsid w:val="008966E8"/>
    <w:rsid w:val="00896B63"/>
    <w:rsid w:val="00897B65"/>
    <w:rsid w:val="008A07B9"/>
    <w:rsid w:val="008A0F4A"/>
    <w:rsid w:val="008A15F9"/>
    <w:rsid w:val="008A21C6"/>
    <w:rsid w:val="008A26FE"/>
    <w:rsid w:val="008A3040"/>
    <w:rsid w:val="008A3F82"/>
    <w:rsid w:val="008A4670"/>
    <w:rsid w:val="008B11CA"/>
    <w:rsid w:val="008B1F33"/>
    <w:rsid w:val="008B2AE3"/>
    <w:rsid w:val="008B30C6"/>
    <w:rsid w:val="008B324A"/>
    <w:rsid w:val="008B40E9"/>
    <w:rsid w:val="008B4144"/>
    <w:rsid w:val="008B4234"/>
    <w:rsid w:val="008B4626"/>
    <w:rsid w:val="008B4EB4"/>
    <w:rsid w:val="008B4FA9"/>
    <w:rsid w:val="008B5D15"/>
    <w:rsid w:val="008B66F8"/>
    <w:rsid w:val="008B69EC"/>
    <w:rsid w:val="008B715A"/>
    <w:rsid w:val="008B7C4E"/>
    <w:rsid w:val="008C0CF8"/>
    <w:rsid w:val="008C1207"/>
    <w:rsid w:val="008C1502"/>
    <w:rsid w:val="008C2336"/>
    <w:rsid w:val="008C32ED"/>
    <w:rsid w:val="008C366C"/>
    <w:rsid w:val="008C3F4A"/>
    <w:rsid w:val="008C52F7"/>
    <w:rsid w:val="008C568F"/>
    <w:rsid w:val="008C6E13"/>
    <w:rsid w:val="008C7627"/>
    <w:rsid w:val="008C76E7"/>
    <w:rsid w:val="008C7954"/>
    <w:rsid w:val="008D0D4F"/>
    <w:rsid w:val="008D1D50"/>
    <w:rsid w:val="008D258C"/>
    <w:rsid w:val="008D2B23"/>
    <w:rsid w:val="008D2BA1"/>
    <w:rsid w:val="008D434F"/>
    <w:rsid w:val="008D44C8"/>
    <w:rsid w:val="008D47CB"/>
    <w:rsid w:val="008D50FB"/>
    <w:rsid w:val="008D545E"/>
    <w:rsid w:val="008D66FA"/>
    <w:rsid w:val="008D73C0"/>
    <w:rsid w:val="008E10CD"/>
    <w:rsid w:val="008E2410"/>
    <w:rsid w:val="008E2857"/>
    <w:rsid w:val="008E2EE4"/>
    <w:rsid w:val="008E48B0"/>
    <w:rsid w:val="008E4F58"/>
    <w:rsid w:val="008E6749"/>
    <w:rsid w:val="008E6BA1"/>
    <w:rsid w:val="008E744B"/>
    <w:rsid w:val="008E7D9C"/>
    <w:rsid w:val="008F0B22"/>
    <w:rsid w:val="008F23BB"/>
    <w:rsid w:val="008F2624"/>
    <w:rsid w:val="008F3269"/>
    <w:rsid w:val="008F4097"/>
    <w:rsid w:val="0090218C"/>
    <w:rsid w:val="00902C10"/>
    <w:rsid w:val="009045AD"/>
    <w:rsid w:val="00905B66"/>
    <w:rsid w:val="00905FC8"/>
    <w:rsid w:val="00906956"/>
    <w:rsid w:val="00906A3F"/>
    <w:rsid w:val="00906D01"/>
    <w:rsid w:val="009103AD"/>
    <w:rsid w:val="00910577"/>
    <w:rsid w:val="00910643"/>
    <w:rsid w:val="00914BE8"/>
    <w:rsid w:val="00917087"/>
    <w:rsid w:val="00917407"/>
    <w:rsid w:val="00920547"/>
    <w:rsid w:val="0092176A"/>
    <w:rsid w:val="00923C96"/>
    <w:rsid w:val="00923F2A"/>
    <w:rsid w:val="00924F69"/>
    <w:rsid w:val="0092505D"/>
    <w:rsid w:val="00925D68"/>
    <w:rsid w:val="00927142"/>
    <w:rsid w:val="00932179"/>
    <w:rsid w:val="00932AFF"/>
    <w:rsid w:val="00933CE8"/>
    <w:rsid w:val="00933D0E"/>
    <w:rsid w:val="00933E95"/>
    <w:rsid w:val="009342B5"/>
    <w:rsid w:val="009343BC"/>
    <w:rsid w:val="0093462E"/>
    <w:rsid w:val="0093678C"/>
    <w:rsid w:val="0093754C"/>
    <w:rsid w:val="00937E10"/>
    <w:rsid w:val="00940972"/>
    <w:rsid w:val="009411B8"/>
    <w:rsid w:val="009413B8"/>
    <w:rsid w:val="00941449"/>
    <w:rsid w:val="009416EA"/>
    <w:rsid w:val="009417B6"/>
    <w:rsid w:val="00942E02"/>
    <w:rsid w:val="00942E2F"/>
    <w:rsid w:val="0094420C"/>
    <w:rsid w:val="00944B50"/>
    <w:rsid w:val="009450F1"/>
    <w:rsid w:val="00945151"/>
    <w:rsid w:val="00946862"/>
    <w:rsid w:val="00946FEB"/>
    <w:rsid w:val="00947B57"/>
    <w:rsid w:val="00950767"/>
    <w:rsid w:val="009514F8"/>
    <w:rsid w:val="00952047"/>
    <w:rsid w:val="00953527"/>
    <w:rsid w:val="009539C0"/>
    <w:rsid w:val="00954045"/>
    <w:rsid w:val="00954671"/>
    <w:rsid w:val="0095474F"/>
    <w:rsid w:val="00954752"/>
    <w:rsid w:val="0095517D"/>
    <w:rsid w:val="00957BDA"/>
    <w:rsid w:val="00960B64"/>
    <w:rsid w:val="009621D1"/>
    <w:rsid w:val="009622C3"/>
    <w:rsid w:val="00963BAF"/>
    <w:rsid w:val="009643C6"/>
    <w:rsid w:val="009644FC"/>
    <w:rsid w:val="009646CE"/>
    <w:rsid w:val="0096480C"/>
    <w:rsid w:val="009650C2"/>
    <w:rsid w:val="00965D7D"/>
    <w:rsid w:val="009663A8"/>
    <w:rsid w:val="009668EC"/>
    <w:rsid w:val="00966A33"/>
    <w:rsid w:val="009676BD"/>
    <w:rsid w:val="00970169"/>
    <w:rsid w:val="00970484"/>
    <w:rsid w:val="009714AF"/>
    <w:rsid w:val="00972D7D"/>
    <w:rsid w:val="00974FB3"/>
    <w:rsid w:val="00975E10"/>
    <w:rsid w:val="00977173"/>
    <w:rsid w:val="0097749C"/>
    <w:rsid w:val="009813D8"/>
    <w:rsid w:val="0098160A"/>
    <w:rsid w:val="0098220D"/>
    <w:rsid w:val="00982D42"/>
    <w:rsid w:val="00982DEA"/>
    <w:rsid w:val="00982FA5"/>
    <w:rsid w:val="009843C2"/>
    <w:rsid w:val="00985EA1"/>
    <w:rsid w:val="00987835"/>
    <w:rsid w:val="00990BBA"/>
    <w:rsid w:val="009911F8"/>
    <w:rsid w:val="00992888"/>
    <w:rsid w:val="00992F18"/>
    <w:rsid w:val="00993848"/>
    <w:rsid w:val="00993E19"/>
    <w:rsid w:val="009940E0"/>
    <w:rsid w:val="00994822"/>
    <w:rsid w:val="0099509F"/>
    <w:rsid w:val="009956E6"/>
    <w:rsid w:val="00996513"/>
    <w:rsid w:val="009965D7"/>
    <w:rsid w:val="00996F59"/>
    <w:rsid w:val="00997FCE"/>
    <w:rsid w:val="009A010B"/>
    <w:rsid w:val="009A01BB"/>
    <w:rsid w:val="009A0AD3"/>
    <w:rsid w:val="009A1672"/>
    <w:rsid w:val="009A2339"/>
    <w:rsid w:val="009A29A6"/>
    <w:rsid w:val="009A3805"/>
    <w:rsid w:val="009A45D2"/>
    <w:rsid w:val="009A49AD"/>
    <w:rsid w:val="009A516B"/>
    <w:rsid w:val="009A558A"/>
    <w:rsid w:val="009A6840"/>
    <w:rsid w:val="009B1A27"/>
    <w:rsid w:val="009B2FF7"/>
    <w:rsid w:val="009B4DDF"/>
    <w:rsid w:val="009B5AB5"/>
    <w:rsid w:val="009B5F41"/>
    <w:rsid w:val="009B6B13"/>
    <w:rsid w:val="009B7CC3"/>
    <w:rsid w:val="009C1BED"/>
    <w:rsid w:val="009C23C7"/>
    <w:rsid w:val="009C3BEA"/>
    <w:rsid w:val="009C4474"/>
    <w:rsid w:val="009C4AB2"/>
    <w:rsid w:val="009C60DE"/>
    <w:rsid w:val="009C61B7"/>
    <w:rsid w:val="009C7B40"/>
    <w:rsid w:val="009C7CDA"/>
    <w:rsid w:val="009C7DEE"/>
    <w:rsid w:val="009D14D4"/>
    <w:rsid w:val="009D17F1"/>
    <w:rsid w:val="009D2027"/>
    <w:rsid w:val="009D2434"/>
    <w:rsid w:val="009D295D"/>
    <w:rsid w:val="009D61C9"/>
    <w:rsid w:val="009D68C8"/>
    <w:rsid w:val="009D6ABB"/>
    <w:rsid w:val="009E0428"/>
    <w:rsid w:val="009E0E18"/>
    <w:rsid w:val="009E1BA1"/>
    <w:rsid w:val="009E1F3E"/>
    <w:rsid w:val="009E1F89"/>
    <w:rsid w:val="009E1FD1"/>
    <w:rsid w:val="009E2A78"/>
    <w:rsid w:val="009E35D4"/>
    <w:rsid w:val="009E4245"/>
    <w:rsid w:val="009E4385"/>
    <w:rsid w:val="009E4C49"/>
    <w:rsid w:val="009E56F6"/>
    <w:rsid w:val="009E5D55"/>
    <w:rsid w:val="009E5E42"/>
    <w:rsid w:val="009E6B57"/>
    <w:rsid w:val="009E6C9B"/>
    <w:rsid w:val="009E77AD"/>
    <w:rsid w:val="009E7EDA"/>
    <w:rsid w:val="009F157F"/>
    <w:rsid w:val="009F31DD"/>
    <w:rsid w:val="009F360F"/>
    <w:rsid w:val="009F3D09"/>
    <w:rsid w:val="009F4EBC"/>
    <w:rsid w:val="00A0081F"/>
    <w:rsid w:val="00A00D75"/>
    <w:rsid w:val="00A01AA4"/>
    <w:rsid w:val="00A02047"/>
    <w:rsid w:val="00A024D7"/>
    <w:rsid w:val="00A02502"/>
    <w:rsid w:val="00A02C98"/>
    <w:rsid w:val="00A03C0A"/>
    <w:rsid w:val="00A06808"/>
    <w:rsid w:val="00A06FF8"/>
    <w:rsid w:val="00A0749D"/>
    <w:rsid w:val="00A075CA"/>
    <w:rsid w:val="00A10777"/>
    <w:rsid w:val="00A1090F"/>
    <w:rsid w:val="00A128A9"/>
    <w:rsid w:val="00A12A4E"/>
    <w:rsid w:val="00A1305A"/>
    <w:rsid w:val="00A13AE4"/>
    <w:rsid w:val="00A1472B"/>
    <w:rsid w:val="00A1495E"/>
    <w:rsid w:val="00A14AC6"/>
    <w:rsid w:val="00A1502C"/>
    <w:rsid w:val="00A15F11"/>
    <w:rsid w:val="00A16263"/>
    <w:rsid w:val="00A1662D"/>
    <w:rsid w:val="00A1745A"/>
    <w:rsid w:val="00A1793C"/>
    <w:rsid w:val="00A205A2"/>
    <w:rsid w:val="00A20C2D"/>
    <w:rsid w:val="00A2154C"/>
    <w:rsid w:val="00A21D5F"/>
    <w:rsid w:val="00A2242C"/>
    <w:rsid w:val="00A22985"/>
    <w:rsid w:val="00A22C4D"/>
    <w:rsid w:val="00A22CD2"/>
    <w:rsid w:val="00A254FD"/>
    <w:rsid w:val="00A2555E"/>
    <w:rsid w:val="00A259D2"/>
    <w:rsid w:val="00A25E40"/>
    <w:rsid w:val="00A267A4"/>
    <w:rsid w:val="00A267FA"/>
    <w:rsid w:val="00A27CA0"/>
    <w:rsid w:val="00A27E38"/>
    <w:rsid w:val="00A30241"/>
    <w:rsid w:val="00A31198"/>
    <w:rsid w:val="00A314A4"/>
    <w:rsid w:val="00A33C16"/>
    <w:rsid w:val="00A349AF"/>
    <w:rsid w:val="00A34CD4"/>
    <w:rsid w:val="00A35054"/>
    <w:rsid w:val="00A3730F"/>
    <w:rsid w:val="00A37DCE"/>
    <w:rsid w:val="00A40372"/>
    <w:rsid w:val="00A40B0F"/>
    <w:rsid w:val="00A40B4C"/>
    <w:rsid w:val="00A41007"/>
    <w:rsid w:val="00A42CEB"/>
    <w:rsid w:val="00A43267"/>
    <w:rsid w:val="00A43876"/>
    <w:rsid w:val="00A438BB"/>
    <w:rsid w:val="00A451F9"/>
    <w:rsid w:val="00A45C48"/>
    <w:rsid w:val="00A46820"/>
    <w:rsid w:val="00A473A7"/>
    <w:rsid w:val="00A508F8"/>
    <w:rsid w:val="00A50974"/>
    <w:rsid w:val="00A50AE6"/>
    <w:rsid w:val="00A536E5"/>
    <w:rsid w:val="00A5384C"/>
    <w:rsid w:val="00A556C4"/>
    <w:rsid w:val="00A60DB8"/>
    <w:rsid w:val="00A617C3"/>
    <w:rsid w:val="00A62331"/>
    <w:rsid w:val="00A62ABC"/>
    <w:rsid w:val="00A62C4F"/>
    <w:rsid w:val="00A63934"/>
    <w:rsid w:val="00A63ADC"/>
    <w:rsid w:val="00A63CFF"/>
    <w:rsid w:val="00A64738"/>
    <w:rsid w:val="00A6520D"/>
    <w:rsid w:val="00A66A7D"/>
    <w:rsid w:val="00A66FF5"/>
    <w:rsid w:val="00A676DE"/>
    <w:rsid w:val="00A70B60"/>
    <w:rsid w:val="00A71541"/>
    <w:rsid w:val="00A72058"/>
    <w:rsid w:val="00A72F32"/>
    <w:rsid w:val="00A74304"/>
    <w:rsid w:val="00A743AD"/>
    <w:rsid w:val="00A7491F"/>
    <w:rsid w:val="00A74D0C"/>
    <w:rsid w:val="00A7630D"/>
    <w:rsid w:val="00A777DD"/>
    <w:rsid w:val="00A81B4F"/>
    <w:rsid w:val="00A81F68"/>
    <w:rsid w:val="00A8232C"/>
    <w:rsid w:val="00A82975"/>
    <w:rsid w:val="00A829F0"/>
    <w:rsid w:val="00A82DB1"/>
    <w:rsid w:val="00A849C4"/>
    <w:rsid w:val="00A867BE"/>
    <w:rsid w:val="00A87373"/>
    <w:rsid w:val="00A879C2"/>
    <w:rsid w:val="00A94C4B"/>
    <w:rsid w:val="00A95468"/>
    <w:rsid w:val="00A95601"/>
    <w:rsid w:val="00A96F4F"/>
    <w:rsid w:val="00A97608"/>
    <w:rsid w:val="00AA1FA1"/>
    <w:rsid w:val="00AA2546"/>
    <w:rsid w:val="00AA339C"/>
    <w:rsid w:val="00AA3AF8"/>
    <w:rsid w:val="00AA417B"/>
    <w:rsid w:val="00AA51D2"/>
    <w:rsid w:val="00AA5D9F"/>
    <w:rsid w:val="00AA64BF"/>
    <w:rsid w:val="00AA6E1C"/>
    <w:rsid w:val="00AA7F3E"/>
    <w:rsid w:val="00AB00BB"/>
    <w:rsid w:val="00AB048D"/>
    <w:rsid w:val="00AB1BA9"/>
    <w:rsid w:val="00AB1EA2"/>
    <w:rsid w:val="00AB3849"/>
    <w:rsid w:val="00AB5BA2"/>
    <w:rsid w:val="00AC0C2E"/>
    <w:rsid w:val="00AC15D5"/>
    <w:rsid w:val="00AC24D3"/>
    <w:rsid w:val="00AC2D61"/>
    <w:rsid w:val="00AC5F86"/>
    <w:rsid w:val="00AC67E4"/>
    <w:rsid w:val="00AC6BAD"/>
    <w:rsid w:val="00AD0948"/>
    <w:rsid w:val="00AD0FC7"/>
    <w:rsid w:val="00AD1794"/>
    <w:rsid w:val="00AD2441"/>
    <w:rsid w:val="00AD4331"/>
    <w:rsid w:val="00AD4F8D"/>
    <w:rsid w:val="00AD622D"/>
    <w:rsid w:val="00AD7810"/>
    <w:rsid w:val="00AE09D1"/>
    <w:rsid w:val="00AE0A7C"/>
    <w:rsid w:val="00AE2487"/>
    <w:rsid w:val="00AE2C25"/>
    <w:rsid w:val="00AE3B2A"/>
    <w:rsid w:val="00AE3DD2"/>
    <w:rsid w:val="00AE45C6"/>
    <w:rsid w:val="00AE4CC7"/>
    <w:rsid w:val="00AE4F44"/>
    <w:rsid w:val="00AE500A"/>
    <w:rsid w:val="00AE5CCC"/>
    <w:rsid w:val="00AE60E1"/>
    <w:rsid w:val="00AE6B0E"/>
    <w:rsid w:val="00AE7E15"/>
    <w:rsid w:val="00AF0F06"/>
    <w:rsid w:val="00AF17AE"/>
    <w:rsid w:val="00AF1CFE"/>
    <w:rsid w:val="00AF1D1D"/>
    <w:rsid w:val="00AF1F64"/>
    <w:rsid w:val="00AF1FC7"/>
    <w:rsid w:val="00AF2E0E"/>
    <w:rsid w:val="00AF3002"/>
    <w:rsid w:val="00AF3398"/>
    <w:rsid w:val="00AF4BB7"/>
    <w:rsid w:val="00AF51A3"/>
    <w:rsid w:val="00AF64E1"/>
    <w:rsid w:val="00AF6832"/>
    <w:rsid w:val="00AF705A"/>
    <w:rsid w:val="00B00C47"/>
    <w:rsid w:val="00B00E04"/>
    <w:rsid w:val="00B04999"/>
    <w:rsid w:val="00B0515F"/>
    <w:rsid w:val="00B06A75"/>
    <w:rsid w:val="00B10029"/>
    <w:rsid w:val="00B10103"/>
    <w:rsid w:val="00B12720"/>
    <w:rsid w:val="00B13121"/>
    <w:rsid w:val="00B132FC"/>
    <w:rsid w:val="00B1386B"/>
    <w:rsid w:val="00B15A96"/>
    <w:rsid w:val="00B162DC"/>
    <w:rsid w:val="00B16557"/>
    <w:rsid w:val="00B167A8"/>
    <w:rsid w:val="00B168C0"/>
    <w:rsid w:val="00B17D75"/>
    <w:rsid w:val="00B20264"/>
    <w:rsid w:val="00B2026C"/>
    <w:rsid w:val="00B2090C"/>
    <w:rsid w:val="00B212AE"/>
    <w:rsid w:val="00B218CC"/>
    <w:rsid w:val="00B21BA6"/>
    <w:rsid w:val="00B23450"/>
    <w:rsid w:val="00B27DD5"/>
    <w:rsid w:val="00B3199D"/>
    <w:rsid w:val="00B3262F"/>
    <w:rsid w:val="00B32AC7"/>
    <w:rsid w:val="00B32E27"/>
    <w:rsid w:val="00B34142"/>
    <w:rsid w:val="00B3469D"/>
    <w:rsid w:val="00B34931"/>
    <w:rsid w:val="00B35075"/>
    <w:rsid w:val="00B37A07"/>
    <w:rsid w:val="00B41E45"/>
    <w:rsid w:val="00B42F3E"/>
    <w:rsid w:val="00B43198"/>
    <w:rsid w:val="00B4550C"/>
    <w:rsid w:val="00B45F1D"/>
    <w:rsid w:val="00B4611E"/>
    <w:rsid w:val="00B4621D"/>
    <w:rsid w:val="00B467F1"/>
    <w:rsid w:val="00B474D9"/>
    <w:rsid w:val="00B50060"/>
    <w:rsid w:val="00B5208B"/>
    <w:rsid w:val="00B5225B"/>
    <w:rsid w:val="00B53B7C"/>
    <w:rsid w:val="00B54072"/>
    <w:rsid w:val="00B54252"/>
    <w:rsid w:val="00B54950"/>
    <w:rsid w:val="00B55699"/>
    <w:rsid w:val="00B612F1"/>
    <w:rsid w:val="00B63DCC"/>
    <w:rsid w:val="00B64888"/>
    <w:rsid w:val="00B6517D"/>
    <w:rsid w:val="00B656A0"/>
    <w:rsid w:val="00B6607B"/>
    <w:rsid w:val="00B66FE6"/>
    <w:rsid w:val="00B67655"/>
    <w:rsid w:val="00B67E28"/>
    <w:rsid w:val="00B70701"/>
    <w:rsid w:val="00B7077C"/>
    <w:rsid w:val="00B70F23"/>
    <w:rsid w:val="00B71B9F"/>
    <w:rsid w:val="00B744DC"/>
    <w:rsid w:val="00B748BC"/>
    <w:rsid w:val="00B76BA8"/>
    <w:rsid w:val="00B777DF"/>
    <w:rsid w:val="00B77BE8"/>
    <w:rsid w:val="00B80252"/>
    <w:rsid w:val="00B83BA6"/>
    <w:rsid w:val="00B85E85"/>
    <w:rsid w:val="00B864CC"/>
    <w:rsid w:val="00B86D49"/>
    <w:rsid w:val="00B87059"/>
    <w:rsid w:val="00B8794E"/>
    <w:rsid w:val="00B90097"/>
    <w:rsid w:val="00B92EC4"/>
    <w:rsid w:val="00B95DF7"/>
    <w:rsid w:val="00B96364"/>
    <w:rsid w:val="00B968E1"/>
    <w:rsid w:val="00B97266"/>
    <w:rsid w:val="00BA045A"/>
    <w:rsid w:val="00BA0805"/>
    <w:rsid w:val="00BA19C7"/>
    <w:rsid w:val="00BA1BC7"/>
    <w:rsid w:val="00BA3134"/>
    <w:rsid w:val="00BA402B"/>
    <w:rsid w:val="00BA4073"/>
    <w:rsid w:val="00BA5608"/>
    <w:rsid w:val="00BA6278"/>
    <w:rsid w:val="00BA68A4"/>
    <w:rsid w:val="00BA7126"/>
    <w:rsid w:val="00BA71DF"/>
    <w:rsid w:val="00BB00D6"/>
    <w:rsid w:val="00BB0643"/>
    <w:rsid w:val="00BB11D1"/>
    <w:rsid w:val="00BB25CF"/>
    <w:rsid w:val="00BB3674"/>
    <w:rsid w:val="00BB59D3"/>
    <w:rsid w:val="00BB6A8A"/>
    <w:rsid w:val="00BB7421"/>
    <w:rsid w:val="00BC0654"/>
    <w:rsid w:val="00BC1CF4"/>
    <w:rsid w:val="00BC2278"/>
    <w:rsid w:val="00BC254F"/>
    <w:rsid w:val="00BC27FF"/>
    <w:rsid w:val="00BC424D"/>
    <w:rsid w:val="00BC5185"/>
    <w:rsid w:val="00BD0647"/>
    <w:rsid w:val="00BD09CD"/>
    <w:rsid w:val="00BD0EF0"/>
    <w:rsid w:val="00BD245D"/>
    <w:rsid w:val="00BD4426"/>
    <w:rsid w:val="00BD46ED"/>
    <w:rsid w:val="00BD59D4"/>
    <w:rsid w:val="00BD608B"/>
    <w:rsid w:val="00BD6F22"/>
    <w:rsid w:val="00BD7A79"/>
    <w:rsid w:val="00BE0350"/>
    <w:rsid w:val="00BE0C3B"/>
    <w:rsid w:val="00BE39F5"/>
    <w:rsid w:val="00BE3A95"/>
    <w:rsid w:val="00BE3F15"/>
    <w:rsid w:val="00BE48D7"/>
    <w:rsid w:val="00BE4AB8"/>
    <w:rsid w:val="00BE63B2"/>
    <w:rsid w:val="00BE662E"/>
    <w:rsid w:val="00BE6BC9"/>
    <w:rsid w:val="00BE7689"/>
    <w:rsid w:val="00BE791F"/>
    <w:rsid w:val="00BF0DEE"/>
    <w:rsid w:val="00BF123C"/>
    <w:rsid w:val="00BF1DF6"/>
    <w:rsid w:val="00BF2A97"/>
    <w:rsid w:val="00BF35FD"/>
    <w:rsid w:val="00BF36A0"/>
    <w:rsid w:val="00BF3DB9"/>
    <w:rsid w:val="00BF4069"/>
    <w:rsid w:val="00BF4529"/>
    <w:rsid w:val="00BF5BF1"/>
    <w:rsid w:val="00BF64FA"/>
    <w:rsid w:val="00BF77A5"/>
    <w:rsid w:val="00BF7B98"/>
    <w:rsid w:val="00BF7E62"/>
    <w:rsid w:val="00C00484"/>
    <w:rsid w:val="00C00627"/>
    <w:rsid w:val="00C00991"/>
    <w:rsid w:val="00C02D8F"/>
    <w:rsid w:val="00C036DE"/>
    <w:rsid w:val="00C04585"/>
    <w:rsid w:val="00C04836"/>
    <w:rsid w:val="00C0716B"/>
    <w:rsid w:val="00C077EE"/>
    <w:rsid w:val="00C07C62"/>
    <w:rsid w:val="00C07E8D"/>
    <w:rsid w:val="00C10ABD"/>
    <w:rsid w:val="00C114F9"/>
    <w:rsid w:val="00C117E6"/>
    <w:rsid w:val="00C11EBD"/>
    <w:rsid w:val="00C1228F"/>
    <w:rsid w:val="00C12DF7"/>
    <w:rsid w:val="00C14048"/>
    <w:rsid w:val="00C16774"/>
    <w:rsid w:val="00C16C07"/>
    <w:rsid w:val="00C20125"/>
    <w:rsid w:val="00C20812"/>
    <w:rsid w:val="00C21BAE"/>
    <w:rsid w:val="00C21FDB"/>
    <w:rsid w:val="00C223F3"/>
    <w:rsid w:val="00C23489"/>
    <w:rsid w:val="00C23C86"/>
    <w:rsid w:val="00C23E3F"/>
    <w:rsid w:val="00C24505"/>
    <w:rsid w:val="00C24A36"/>
    <w:rsid w:val="00C24B04"/>
    <w:rsid w:val="00C25302"/>
    <w:rsid w:val="00C253CF"/>
    <w:rsid w:val="00C25B47"/>
    <w:rsid w:val="00C264ED"/>
    <w:rsid w:val="00C2761C"/>
    <w:rsid w:val="00C27AB8"/>
    <w:rsid w:val="00C302DD"/>
    <w:rsid w:val="00C305FF"/>
    <w:rsid w:val="00C31102"/>
    <w:rsid w:val="00C31F01"/>
    <w:rsid w:val="00C32774"/>
    <w:rsid w:val="00C32B31"/>
    <w:rsid w:val="00C32CE2"/>
    <w:rsid w:val="00C32FE5"/>
    <w:rsid w:val="00C34472"/>
    <w:rsid w:val="00C3456C"/>
    <w:rsid w:val="00C353C6"/>
    <w:rsid w:val="00C356D9"/>
    <w:rsid w:val="00C35CF4"/>
    <w:rsid w:val="00C35D9E"/>
    <w:rsid w:val="00C364A9"/>
    <w:rsid w:val="00C373EC"/>
    <w:rsid w:val="00C37AAB"/>
    <w:rsid w:val="00C406B4"/>
    <w:rsid w:val="00C4077B"/>
    <w:rsid w:val="00C40E81"/>
    <w:rsid w:val="00C42918"/>
    <w:rsid w:val="00C42992"/>
    <w:rsid w:val="00C42A04"/>
    <w:rsid w:val="00C42E1C"/>
    <w:rsid w:val="00C4328E"/>
    <w:rsid w:val="00C43880"/>
    <w:rsid w:val="00C44EE4"/>
    <w:rsid w:val="00C45343"/>
    <w:rsid w:val="00C45E43"/>
    <w:rsid w:val="00C45EFF"/>
    <w:rsid w:val="00C478A1"/>
    <w:rsid w:val="00C50FBB"/>
    <w:rsid w:val="00C52293"/>
    <w:rsid w:val="00C522D8"/>
    <w:rsid w:val="00C523C3"/>
    <w:rsid w:val="00C523CA"/>
    <w:rsid w:val="00C52747"/>
    <w:rsid w:val="00C52A63"/>
    <w:rsid w:val="00C538D1"/>
    <w:rsid w:val="00C54719"/>
    <w:rsid w:val="00C54BD9"/>
    <w:rsid w:val="00C55F7B"/>
    <w:rsid w:val="00C56218"/>
    <w:rsid w:val="00C56333"/>
    <w:rsid w:val="00C573EA"/>
    <w:rsid w:val="00C607D1"/>
    <w:rsid w:val="00C60867"/>
    <w:rsid w:val="00C60D12"/>
    <w:rsid w:val="00C6124A"/>
    <w:rsid w:val="00C61CA4"/>
    <w:rsid w:val="00C635E3"/>
    <w:rsid w:val="00C63996"/>
    <w:rsid w:val="00C648C1"/>
    <w:rsid w:val="00C65011"/>
    <w:rsid w:val="00C66076"/>
    <w:rsid w:val="00C660BD"/>
    <w:rsid w:val="00C67F9C"/>
    <w:rsid w:val="00C70E5A"/>
    <w:rsid w:val="00C72226"/>
    <w:rsid w:val="00C731A8"/>
    <w:rsid w:val="00C733FE"/>
    <w:rsid w:val="00C73DC8"/>
    <w:rsid w:val="00C741BD"/>
    <w:rsid w:val="00C74FFB"/>
    <w:rsid w:val="00C753E1"/>
    <w:rsid w:val="00C80D45"/>
    <w:rsid w:val="00C80E57"/>
    <w:rsid w:val="00C83DA4"/>
    <w:rsid w:val="00C84537"/>
    <w:rsid w:val="00C8453E"/>
    <w:rsid w:val="00C8560B"/>
    <w:rsid w:val="00C859A0"/>
    <w:rsid w:val="00C86545"/>
    <w:rsid w:val="00C86A64"/>
    <w:rsid w:val="00C86F72"/>
    <w:rsid w:val="00C87933"/>
    <w:rsid w:val="00C90BF6"/>
    <w:rsid w:val="00C91132"/>
    <w:rsid w:val="00C91D5B"/>
    <w:rsid w:val="00C920E0"/>
    <w:rsid w:val="00C93B8D"/>
    <w:rsid w:val="00C93FF5"/>
    <w:rsid w:val="00C9464E"/>
    <w:rsid w:val="00C9491E"/>
    <w:rsid w:val="00C9495B"/>
    <w:rsid w:val="00C9589C"/>
    <w:rsid w:val="00C963B7"/>
    <w:rsid w:val="00C9728E"/>
    <w:rsid w:val="00C97A8D"/>
    <w:rsid w:val="00CA1339"/>
    <w:rsid w:val="00CA38ED"/>
    <w:rsid w:val="00CA49AB"/>
    <w:rsid w:val="00CA4A72"/>
    <w:rsid w:val="00CA4C5D"/>
    <w:rsid w:val="00CA4CD8"/>
    <w:rsid w:val="00CA5FEB"/>
    <w:rsid w:val="00CB06BF"/>
    <w:rsid w:val="00CB0AD6"/>
    <w:rsid w:val="00CB12C6"/>
    <w:rsid w:val="00CB15B8"/>
    <w:rsid w:val="00CB161E"/>
    <w:rsid w:val="00CB190A"/>
    <w:rsid w:val="00CB1F09"/>
    <w:rsid w:val="00CB3338"/>
    <w:rsid w:val="00CB4C1F"/>
    <w:rsid w:val="00CB5D30"/>
    <w:rsid w:val="00CB6F4B"/>
    <w:rsid w:val="00CB6FD9"/>
    <w:rsid w:val="00CB7C9B"/>
    <w:rsid w:val="00CC1A0C"/>
    <w:rsid w:val="00CC20AF"/>
    <w:rsid w:val="00CC26EF"/>
    <w:rsid w:val="00CC4053"/>
    <w:rsid w:val="00CC5FAB"/>
    <w:rsid w:val="00CC6A3B"/>
    <w:rsid w:val="00CC6B7F"/>
    <w:rsid w:val="00CC7772"/>
    <w:rsid w:val="00CD0AD4"/>
    <w:rsid w:val="00CD353D"/>
    <w:rsid w:val="00CD3B96"/>
    <w:rsid w:val="00CD4266"/>
    <w:rsid w:val="00CD4487"/>
    <w:rsid w:val="00CD5542"/>
    <w:rsid w:val="00CD5C45"/>
    <w:rsid w:val="00CD5D98"/>
    <w:rsid w:val="00CD710E"/>
    <w:rsid w:val="00CD7534"/>
    <w:rsid w:val="00CE0435"/>
    <w:rsid w:val="00CE3496"/>
    <w:rsid w:val="00CE3ADC"/>
    <w:rsid w:val="00CE3C77"/>
    <w:rsid w:val="00CE55E5"/>
    <w:rsid w:val="00CE6010"/>
    <w:rsid w:val="00CE6CB9"/>
    <w:rsid w:val="00CE79E7"/>
    <w:rsid w:val="00CE7BDC"/>
    <w:rsid w:val="00CF3B9D"/>
    <w:rsid w:val="00CF43F4"/>
    <w:rsid w:val="00CF4501"/>
    <w:rsid w:val="00CF549A"/>
    <w:rsid w:val="00CF54B5"/>
    <w:rsid w:val="00CF5914"/>
    <w:rsid w:val="00CF5E6F"/>
    <w:rsid w:val="00CF6F55"/>
    <w:rsid w:val="00CF7D00"/>
    <w:rsid w:val="00D00426"/>
    <w:rsid w:val="00D00918"/>
    <w:rsid w:val="00D00C7E"/>
    <w:rsid w:val="00D01F0C"/>
    <w:rsid w:val="00D0230B"/>
    <w:rsid w:val="00D027D0"/>
    <w:rsid w:val="00D029DC"/>
    <w:rsid w:val="00D02CF0"/>
    <w:rsid w:val="00D05AD7"/>
    <w:rsid w:val="00D065B6"/>
    <w:rsid w:val="00D065BF"/>
    <w:rsid w:val="00D06D97"/>
    <w:rsid w:val="00D0734E"/>
    <w:rsid w:val="00D07748"/>
    <w:rsid w:val="00D07AAE"/>
    <w:rsid w:val="00D101F8"/>
    <w:rsid w:val="00D115A4"/>
    <w:rsid w:val="00D119AF"/>
    <w:rsid w:val="00D120FD"/>
    <w:rsid w:val="00D1289A"/>
    <w:rsid w:val="00D1311D"/>
    <w:rsid w:val="00D141D9"/>
    <w:rsid w:val="00D153D2"/>
    <w:rsid w:val="00D15EC9"/>
    <w:rsid w:val="00D15FAB"/>
    <w:rsid w:val="00D16676"/>
    <w:rsid w:val="00D17277"/>
    <w:rsid w:val="00D177EF"/>
    <w:rsid w:val="00D2037C"/>
    <w:rsid w:val="00D2081A"/>
    <w:rsid w:val="00D20CAC"/>
    <w:rsid w:val="00D20F16"/>
    <w:rsid w:val="00D21627"/>
    <w:rsid w:val="00D2257B"/>
    <w:rsid w:val="00D22CB1"/>
    <w:rsid w:val="00D241A4"/>
    <w:rsid w:val="00D2466E"/>
    <w:rsid w:val="00D25724"/>
    <w:rsid w:val="00D25BC9"/>
    <w:rsid w:val="00D25EB2"/>
    <w:rsid w:val="00D25ECD"/>
    <w:rsid w:val="00D27AB3"/>
    <w:rsid w:val="00D30133"/>
    <w:rsid w:val="00D303F5"/>
    <w:rsid w:val="00D3046F"/>
    <w:rsid w:val="00D312CE"/>
    <w:rsid w:val="00D3184E"/>
    <w:rsid w:val="00D3234A"/>
    <w:rsid w:val="00D34868"/>
    <w:rsid w:val="00D350A3"/>
    <w:rsid w:val="00D35AD6"/>
    <w:rsid w:val="00D3600B"/>
    <w:rsid w:val="00D37390"/>
    <w:rsid w:val="00D37812"/>
    <w:rsid w:val="00D37829"/>
    <w:rsid w:val="00D37F34"/>
    <w:rsid w:val="00D40FD7"/>
    <w:rsid w:val="00D41113"/>
    <w:rsid w:val="00D432F0"/>
    <w:rsid w:val="00D4367A"/>
    <w:rsid w:val="00D444C9"/>
    <w:rsid w:val="00D45BB2"/>
    <w:rsid w:val="00D46351"/>
    <w:rsid w:val="00D474DF"/>
    <w:rsid w:val="00D47A0C"/>
    <w:rsid w:val="00D52BEB"/>
    <w:rsid w:val="00D538E0"/>
    <w:rsid w:val="00D54FC2"/>
    <w:rsid w:val="00D564DA"/>
    <w:rsid w:val="00D57771"/>
    <w:rsid w:val="00D5784B"/>
    <w:rsid w:val="00D6048F"/>
    <w:rsid w:val="00D60AB3"/>
    <w:rsid w:val="00D60E9A"/>
    <w:rsid w:val="00D611C0"/>
    <w:rsid w:val="00D615B1"/>
    <w:rsid w:val="00D61988"/>
    <w:rsid w:val="00D6249F"/>
    <w:rsid w:val="00D62B1A"/>
    <w:rsid w:val="00D62CBB"/>
    <w:rsid w:val="00D64018"/>
    <w:rsid w:val="00D642A9"/>
    <w:rsid w:val="00D64649"/>
    <w:rsid w:val="00D65DC8"/>
    <w:rsid w:val="00D662FE"/>
    <w:rsid w:val="00D6699A"/>
    <w:rsid w:val="00D66FAC"/>
    <w:rsid w:val="00D67685"/>
    <w:rsid w:val="00D67F22"/>
    <w:rsid w:val="00D7121F"/>
    <w:rsid w:val="00D71421"/>
    <w:rsid w:val="00D7155A"/>
    <w:rsid w:val="00D74652"/>
    <w:rsid w:val="00D74A4B"/>
    <w:rsid w:val="00D7584C"/>
    <w:rsid w:val="00D758DE"/>
    <w:rsid w:val="00D75F4A"/>
    <w:rsid w:val="00D761CF"/>
    <w:rsid w:val="00D76ADE"/>
    <w:rsid w:val="00D76B01"/>
    <w:rsid w:val="00D76CDF"/>
    <w:rsid w:val="00D80174"/>
    <w:rsid w:val="00D821C8"/>
    <w:rsid w:val="00D826D6"/>
    <w:rsid w:val="00D837B2"/>
    <w:rsid w:val="00D84C02"/>
    <w:rsid w:val="00D853D8"/>
    <w:rsid w:val="00D85F22"/>
    <w:rsid w:val="00D86A70"/>
    <w:rsid w:val="00D8779F"/>
    <w:rsid w:val="00D902A6"/>
    <w:rsid w:val="00D90DF7"/>
    <w:rsid w:val="00D91B55"/>
    <w:rsid w:val="00D924AD"/>
    <w:rsid w:val="00D9266E"/>
    <w:rsid w:val="00D927D1"/>
    <w:rsid w:val="00D93AEA"/>
    <w:rsid w:val="00D94A37"/>
    <w:rsid w:val="00D94CA7"/>
    <w:rsid w:val="00D97CD7"/>
    <w:rsid w:val="00DA07DC"/>
    <w:rsid w:val="00DA2069"/>
    <w:rsid w:val="00DA2CD2"/>
    <w:rsid w:val="00DA35F1"/>
    <w:rsid w:val="00DA3B05"/>
    <w:rsid w:val="00DA4FBA"/>
    <w:rsid w:val="00DA509C"/>
    <w:rsid w:val="00DA5200"/>
    <w:rsid w:val="00DA685C"/>
    <w:rsid w:val="00DB0A15"/>
    <w:rsid w:val="00DB2DC0"/>
    <w:rsid w:val="00DB344E"/>
    <w:rsid w:val="00DB3821"/>
    <w:rsid w:val="00DB4010"/>
    <w:rsid w:val="00DB428A"/>
    <w:rsid w:val="00DB475C"/>
    <w:rsid w:val="00DB5003"/>
    <w:rsid w:val="00DB6099"/>
    <w:rsid w:val="00DB66F3"/>
    <w:rsid w:val="00DB798A"/>
    <w:rsid w:val="00DB7BE9"/>
    <w:rsid w:val="00DC0801"/>
    <w:rsid w:val="00DC0986"/>
    <w:rsid w:val="00DC0BE0"/>
    <w:rsid w:val="00DC0E6B"/>
    <w:rsid w:val="00DC0EB2"/>
    <w:rsid w:val="00DC25C1"/>
    <w:rsid w:val="00DC26FC"/>
    <w:rsid w:val="00DC3846"/>
    <w:rsid w:val="00DC38CB"/>
    <w:rsid w:val="00DC4B0B"/>
    <w:rsid w:val="00DC5612"/>
    <w:rsid w:val="00DC5EB1"/>
    <w:rsid w:val="00DC5F70"/>
    <w:rsid w:val="00DC639D"/>
    <w:rsid w:val="00DC6A3E"/>
    <w:rsid w:val="00DC7963"/>
    <w:rsid w:val="00DD04AA"/>
    <w:rsid w:val="00DD4020"/>
    <w:rsid w:val="00DD53DB"/>
    <w:rsid w:val="00DD5E18"/>
    <w:rsid w:val="00DD6490"/>
    <w:rsid w:val="00DE0FF7"/>
    <w:rsid w:val="00DE10D3"/>
    <w:rsid w:val="00DE17BE"/>
    <w:rsid w:val="00DE1F70"/>
    <w:rsid w:val="00DE2111"/>
    <w:rsid w:val="00DE2AE7"/>
    <w:rsid w:val="00DE2B3D"/>
    <w:rsid w:val="00DE30CE"/>
    <w:rsid w:val="00DE337E"/>
    <w:rsid w:val="00DE37AF"/>
    <w:rsid w:val="00DE4CDF"/>
    <w:rsid w:val="00DE4D83"/>
    <w:rsid w:val="00DE4F3D"/>
    <w:rsid w:val="00DE5477"/>
    <w:rsid w:val="00DE5A1D"/>
    <w:rsid w:val="00DE5C89"/>
    <w:rsid w:val="00DE5D86"/>
    <w:rsid w:val="00DE6117"/>
    <w:rsid w:val="00DE7AF6"/>
    <w:rsid w:val="00DE7DA9"/>
    <w:rsid w:val="00DF013E"/>
    <w:rsid w:val="00DF2B5C"/>
    <w:rsid w:val="00DF3A51"/>
    <w:rsid w:val="00DF3ACC"/>
    <w:rsid w:val="00DF4218"/>
    <w:rsid w:val="00DF5075"/>
    <w:rsid w:val="00DF5190"/>
    <w:rsid w:val="00DF55B9"/>
    <w:rsid w:val="00DF5E96"/>
    <w:rsid w:val="00DF6E31"/>
    <w:rsid w:val="00DF7908"/>
    <w:rsid w:val="00E010A3"/>
    <w:rsid w:val="00E01365"/>
    <w:rsid w:val="00E021BF"/>
    <w:rsid w:val="00E02C53"/>
    <w:rsid w:val="00E0353A"/>
    <w:rsid w:val="00E0369D"/>
    <w:rsid w:val="00E05D1C"/>
    <w:rsid w:val="00E06852"/>
    <w:rsid w:val="00E077E7"/>
    <w:rsid w:val="00E11244"/>
    <w:rsid w:val="00E121EE"/>
    <w:rsid w:val="00E12A56"/>
    <w:rsid w:val="00E13777"/>
    <w:rsid w:val="00E137C1"/>
    <w:rsid w:val="00E1407A"/>
    <w:rsid w:val="00E1463D"/>
    <w:rsid w:val="00E14EDA"/>
    <w:rsid w:val="00E16CA0"/>
    <w:rsid w:val="00E17AA5"/>
    <w:rsid w:val="00E17AEC"/>
    <w:rsid w:val="00E208D4"/>
    <w:rsid w:val="00E20EE7"/>
    <w:rsid w:val="00E2311A"/>
    <w:rsid w:val="00E23428"/>
    <w:rsid w:val="00E23988"/>
    <w:rsid w:val="00E23BC7"/>
    <w:rsid w:val="00E23CF3"/>
    <w:rsid w:val="00E23DF5"/>
    <w:rsid w:val="00E24205"/>
    <w:rsid w:val="00E25816"/>
    <w:rsid w:val="00E26288"/>
    <w:rsid w:val="00E2661F"/>
    <w:rsid w:val="00E26C2D"/>
    <w:rsid w:val="00E26D32"/>
    <w:rsid w:val="00E303AE"/>
    <w:rsid w:val="00E303BC"/>
    <w:rsid w:val="00E304A6"/>
    <w:rsid w:val="00E308B6"/>
    <w:rsid w:val="00E33E2D"/>
    <w:rsid w:val="00E36221"/>
    <w:rsid w:val="00E374FD"/>
    <w:rsid w:val="00E375E3"/>
    <w:rsid w:val="00E400B6"/>
    <w:rsid w:val="00E401B3"/>
    <w:rsid w:val="00E40A55"/>
    <w:rsid w:val="00E40DF3"/>
    <w:rsid w:val="00E4149D"/>
    <w:rsid w:val="00E4261F"/>
    <w:rsid w:val="00E43E9C"/>
    <w:rsid w:val="00E446FD"/>
    <w:rsid w:val="00E4490C"/>
    <w:rsid w:val="00E44CB0"/>
    <w:rsid w:val="00E460DA"/>
    <w:rsid w:val="00E4619D"/>
    <w:rsid w:val="00E467AD"/>
    <w:rsid w:val="00E46831"/>
    <w:rsid w:val="00E47575"/>
    <w:rsid w:val="00E479F5"/>
    <w:rsid w:val="00E5028A"/>
    <w:rsid w:val="00E512CE"/>
    <w:rsid w:val="00E52F6A"/>
    <w:rsid w:val="00E539E9"/>
    <w:rsid w:val="00E53B10"/>
    <w:rsid w:val="00E53C06"/>
    <w:rsid w:val="00E53DC7"/>
    <w:rsid w:val="00E54449"/>
    <w:rsid w:val="00E544D9"/>
    <w:rsid w:val="00E549BB"/>
    <w:rsid w:val="00E54F51"/>
    <w:rsid w:val="00E55C07"/>
    <w:rsid w:val="00E55C92"/>
    <w:rsid w:val="00E56F4C"/>
    <w:rsid w:val="00E57655"/>
    <w:rsid w:val="00E61177"/>
    <w:rsid w:val="00E62069"/>
    <w:rsid w:val="00E6230B"/>
    <w:rsid w:val="00E62AFF"/>
    <w:rsid w:val="00E6348D"/>
    <w:rsid w:val="00E63E0D"/>
    <w:rsid w:val="00E63EDD"/>
    <w:rsid w:val="00E65BF1"/>
    <w:rsid w:val="00E65EA5"/>
    <w:rsid w:val="00E65EF1"/>
    <w:rsid w:val="00E67CBE"/>
    <w:rsid w:val="00E70D8F"/>
    <w:rsid w:val="00E70E03"/>
    <w:rsid w:val="00E70F9E"/>
    <w:rsid w:val="00E71C26"/>
    <w:rsid w:val="00E71F17"/>
    <w:rsid w:val="00E722C1"/>
    <w:rsid w:val="00E72566"/>
    <w:rsid w:val="00E73004"/>
    <w:rsid w:val="00E7422C"/>
    <w:rsid w:val="00E742DE"/>
    <w:rsid w:val="00E778D9"/>
    <w:rsid w:val="00E8016E"/>
    <w:rsid w:val="00E80776"/>
    <w:rsid w:val="00E815EB"/>
    <w:rsid w:val="00E83576"/>
    <w:rsid w:val="00E83636"/>
    <w:rsid w:val="00E86C49"/>
    <w:rsid w:val="00E90183"/>
    <w:rsid w:val="00E906D7"/>
    <w:rsid w:val="00E9170D"/>
    <w:rsid w:val="00E9288F"/>
    <w:rsid w:val="00E9346E"/>
    <w:rsid w:val="00E9446C"/>
    <w:rsid w:val="00E952D4"/>
    <w:rsid w:val="00E95538"/>
    <w:rsid w:val="00E95A80"/>
    <w:rsid w:val="00E9778F"/>
    <w:rsid w:val="00E97CE6"/>
    <w:rsid w:val="00EA0774"/>
    <w:rsid w:val="00EA07F2"/>
    <w:rsid w:val="00EA12FE"/>
    <w:rsid w:val="00EA18B2"/>
    <w:rsid w:val="00EA1CE4"/>
    <w:rsid w:val="00EA25CF"/>
    <w:rsid w:val="00EA3B14"/>
    <w:rsid w:val="00EA4C61"/>
    <w:rsid w:val="00EA68B6"/>
    <w:rsid w:val="00EA742E"/>
    <w:rsid w:val="00EA7702"/>
    <w:rsid w:val="00EA7A2C"/>
    <w:rsid w:val="00EB11C2"/>
    <w:rsid w:val="00EB129F"/>
    <w:rsid w:val="00EB38F7"/>
    <w:rsid w:val="00EB3BB2"/>
    <w:rsid w:val="00EB44D5"/>
    <w:rsid w:val="00EB54C0"/>
    <w:rsid w:val="00EB5661"/>
    <w:rsid w:val="00EB5BDB"/>
    <w:rsid w:val="00EB6E63"/>
    <w:rsid w:val="00EC0886"/>
    <w:rsid w:val="00EC0C98"/>
    <w:rsid w:val="00EC15D3"/>
    <w:rsid w:val="00EC1ABC"/>
    <w:rsid w:val="00EC3656"/>
    <w:rsid w:val="00EC394B"/>
    <w:rsid w:val="00EC46AB"/>
    <w:rsid w:val="00EC50D4"/>
    <w:rsid w:val="00EC568C"/>
    <w:rsid w:val="00EC6107"/>
    <w:rsid w:val="00EC65B6"/>
    <w:rsid w:val="00ED0B5E"/>
    <w:rsid w:val="00ED0F79"/>
    <w:rsid w:val="00ED13F4"/>
    <w:rsid w:val="00ED1555"/>
    <w:rsid w:val="00ED2110"/>
    <w:rsid w:val="00ED2437"/>
    <w:rsid w:val="00ED2EDF"/>
    <w:rsid w:val="00ED3A60"/>
    <w:rsid w:val="00ED434B"/>
    <w:rsid w:val="00ED4DD9"/>
    <w:rsid w:val="00ED5997"/>
    <w:rsid w:val="00ED5AAD"/>
    <w:rsid w:val="00ED60AD"/>
    <w:rsid w:val="00ED6CA2"/>
    <w:rsid w:val="00ED6DA6"/>
    <w:rsid w:val="00ED75CC"/>
    <w:rsid w:val="00EE04F0"/>
    <w:rsid w:val="00EE0E8F"/>
    <w:rsid w:val="00EE0F34"/>
    <w:rsid w:val="00EE2427"/>
    <w:rsid w:val="00EE25B1"/>
    <w:rsid w:val="00EE3535"/>
    <w:rsid w:val="00EE470C"/>
    <w:rsid w:val="00EE4859"/>
    <w:rsid w:val="00EE532B"/>
    <w:rsid w:val="00EE658B"/>
    <w:rsid w:val="00EE6CE6"/>
    <w:rsid w:val="00EE6E6A"/>
    <w:rsid w:val="00EE7D7A"/>
    <w:rsid w:val="00EF052E"/>
    <w:rsid w:val="00EF0BDC"/>
    <w:rsid w:val="00EF1481"/>
    <w:rsid w:val="00EF2205"/>
    <w:rsid w:val="00EF353C"/>
    <w:rsid w:val="00EF39D2"/>
    <w:rsid w:val="00EF494E"/>
    <w:rsid w:val="00EF4AA3"/>
    <w:rsid w:val="00EF5595"/>
    <w:rsid w:val="00EF5DC1"/>
    <w:rsid w:val="00EF5E89"/>
    <w:rsid w:val="00EF6808"/>
    <w:rsid w:val="00EF71A3"/>
    <w:rsid w:val="00F00520"/>
    <w:rsid w:val="00F006AF"/>
    <w:rsid w:val="00F00C0D"/>
    <w:rsid w:val="00F01211"/>
    <w:rsid w:val="00F01559"/>
    <w:rsid w:val="00F0262A"/>
    <w:rsid w:val="00F02A69"/>
    <w:rsid w:val="00F0340E"/>
    <w:rsid w:val="00F042E6"/>
    <w:rsid w:val="00F0550E"/>
    <w:rsid w:val="00F0587B"/>
    <w:rsid w:val="00F05E9E"/>
    <w:rsid w:val="00F06208"/>
    <w:rsid w:val="00F074CD"/>
    <w:rsid w:val="00F11C7A"/>
    <w:rsid w:val="00F1262F"/>
    <w:rsid w:val="00F133E3"/>
    <w:rsid w:val="00F13C7F"/>
    <w:rsid w:val="00F142E6"/>
    <w:rsid w:val="00F14F9F"/>
    <w:rsid w:val="00F16CEE"/>
    <w:rsid w:val="00F20234"/>
    <w:rsid w:val="00F220F0"/>
    <w:rsid w:val="00F22305"/>
    <w:rsid w:val="00F22ACE"/>
    <w:rsid w:val="00F23B37"/>
    <w:rsid w:val="00F23DB8"/>
    <w:rsid w:val="00F24553"/>
    <w:rsid w:val="00F245C5"/>
    <w:rsid w:val="00F246F6"/>
    <w:rsid w:val="00F24B98"/>
    <w:rsid w:val="00F2666A"/>
    <w:rsid w:val="00F27837"/>
    <w:rsid w:val="00F27B61"/>
    <w:rsid w:val="00F27FEE"/>
    <w:rsid w:val="00F30DCF"/>
    <w:rsid w:val="00F320DA"/>
    <w:rsid w:val="00F33C7C"/>
    <w:rsid w:val="00F35557"/>
    <w:rsid w:val="00F35E8C"/>
    <w:rsid w:val="00F364BA"/>
    <w:rsid w:val="00F365AB"/>
    <w:rsid w:val="00F37121"/>
    <w:rsid w:val="00F37ECD"/>
    <w:rsid w:val="00F41432"/>
    <w:rsid w:val="00F42D5C"/>
    <w:rsid w:val="00F42F4D"/>
    <w:rsid w:val="00F431DA"/>
    <w:rsid w:val="00F43954"/>
    <w:rsid w:val="00F43CDB"/>
    <w:rsid w:val="00F44B63"/>
    <w:rsid w:val="00F45042"/>
    <w:rsid w:val="00F4591F"/>
    <w:rsid w:val="00F46899"/>
    <w:rsid w:val="00F513E4"/>
    <w:rsid w:val="00F52A53"/>
    <w:rsid w:val="00F531B0"/>
    <w:rsid w:val="00F552BA"/>
    <w:rsid w:val="00F557BC"/>
    <w:rsid w:val="00F55E33"/>
    <w:rsid w:val="00F560B3"/>
    <w:rsid w:val="00F561C5"/>
    <w:rsid w:val="00F566D1"/>
    <w:rsid w:val="00F57080"/>
    <w:rsid w:val="00F5793A"/>
    <w:rsid w:val="00F60451"/>
    <w:rsid w:val="00F60F8C"/>
    <w:rsid w:val="00F6128A"/>
    <w:rsid w:val="00F614E1"/>
    <w:rsid w:val="00F6245B"/>
    <w:rsid w:val="00F63591"/>
    <w:rsid w:val="00F65481"/>
    <w:rsid w:val="00F655CB"/>
    <w:rsid w:val="00F668CF"/>
    <w:rsid w:val="00F70F4B"/>
    <w:rsid w:val="00F731B3"/>
    <w:rsid w:val="00F7377B"/>
    <w:rsid w:val="00F73EAD"/>
    <w:rsid w:val="00F74127"/>
    <w:rsid w:val="00F74BDC"/>
    <w:rsid w:val="00F74C95"/>
    <w:rsid w:val="00F74E5F"/>
    <w:rsid w:val="00F75445"/>
    <w:rsid w:val="00F75B91"/>
    <w:rsid w:val="00F76270"/>
    <w:rsid w:val="00F765BE"/>
    <w:rsid w:val="00F76F9A"/>
    <w:rsid w:val="00F7750F"/>
    <w:rsid w:val="00F77CF6"/>
    <w:rsid w:val="00F810A1"/>
    <w:rsid w:val="00F819AA"/>
    <w:rsid w:val="00F81BD8"/>
    <w:rsid w:val="00F827C9"/>
    <w:rsid w:val="00F83F7A"/>
    <w:rsid w:val="00F8429D"/>
    <w:rsid w:val="00F84410"/>
    <w:rsid w:val="00F84821"/>
    <w:rsid w:val="00F8579E"/>
    <w:rsid w:val="00F85F67"/>
    <w:rsid w:val="00F86549"/>
    <w:rsid w:val="00F872D6"/>
    <w:rsid w:val="00F87AE5"/>
    <w:rsid w:val="00F90BE1"/>
    <w:rsid w:val="00F917A0"/>
    <w:rsid w:val="00F91A2D"/>
    <w:rsid w:val="00F92150"/>
    <w:rsid w:val="00F92236"/>
    <w:rsid w:val="00F93088"/>
    <w:rsid w:val="00F9322C"/>
    <w:rsid w:val="00F94419"/>
    <w:rsid w:val="00F94586"/>
    <w:rsid w:val="00F95147"/>
    <w:rsid w:val="00F95CBA"/>
    <w:rsid w:val="00F96148"/>
    <w:rsid w:val="00F96D1E"/>
    <w:rsid w:val="00F9752D"/>
    <w:rsid w:val="00FA00F8"/>
    <w:rsid w:val="00FA2305"/>
    <w:rsid w:val="00FA297A"/>
    <w:rsid w:val="00FA31F6"/>
    <w:rsid w:val="00FA3615"/>
    <w:rsid w:val="00FA5279"/>
    <w:rsid w:val="00FA57C0"/>
    <w:rsid w:val="00FB0992"/>
    <w:rsid w:val="00FB2405"/>
    <w:rsid w:val="00FB302F"/>
    <w:rsid w:val="00FB3A29"/>
    <w:rsid w:val="00FB48D0"/>
    <w:rsid w:val="00FB5A3B"/>
    <w:rsid w:val="00FB5E73"/>
    <w:rsid w:val="00FB673D"/>
    <w:rsid w:val="00FB711D"/>
    <w:rsid w:val="00FB79E5"/>
    <w:rsid w:val="00FC202E"/>
    <w:rsid w:val="00FC218B"/>
    <w:rsid w:val="00FC2518"/>
    <w:rsid w:val="00FC280D"/>
    <w:rsid w:val="00FC4577"/>
    <w:rsid w:val="00FC4B97"/>
    <w:rsid w:val="00FC5833"/>
    <w:rsid w:val="00FC69D5"/>
    <w:rsid w:val="00FC6B45"/>
    <w:rsid w:val="00FC6C16"/>
    <w:rsid w:val="00FC6CD4"/>
    <w:rsid w:val="00FC7029"/>
    <w:rsid w:val="00FD0A8D"/>
    <w:rsid w:val="00FD18D2"/>
    <w:rsid w:val="00FD19FC"/>
    <w:rsid w:val="00FD1AC2"/>
    <w:rsid w:val="00FD2583"/>
    <w:rsid w:val="00FD334A"/>
    <w:rsid w:val="00FD3901"/>
    <w:rsid w:val="00FD48E0"/>
    <w:rsid w:val="00FD506A"/>
    <w:rsid w:val="00FD77F5"/>
    <w:rsid w:val="00FD7989"/>
    <w:rsid w:val="00FE09A1"/>
    <w:rsid w:val="00FE1DFA"/>
    <w:rsid w:val="00FE20CE"/>
    <w:rsid w:val="00FE2872"/>
    <w:rsid w:val="00FE2967"/>
    <w:rsid w:val="00FE3137"/>
    <w:rsid w:val="00FE3304"/>
    <w:rsid w:val="00FE4868"/>
    <w:rsid w:val="00FE6AF9"/>
    <w:rsid w:val="00FE6B70"/>
    <w:rsid w:val="00FF0017"/>
    <w:rsid w:val="00FF16D3"/>
    <w:rsid w:val="00FF22B5"/>
    <w:rsid w:val="00FF2B3B"/>
    <w:rsid w:val="00FF2D57"/>
    <w:rsid w:val="00FF2F07"/>
    <w:rsid w:val="00FF3B7E"/>
    <w:rsid w:val="00FF4A53"/>
    <w:rsid w:val="00FF4A6D"/>
    <w:rsid w:val="00FF5521"/>
    <w:rsid w:val="00FF719E"/>
    <w:rsid w:val="00F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22EE34"/>
  <w15:docId w15:val="{E5CCA212-1433-4693-BA05-79A93814C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BA6"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E6BA1"/>
    <w:pPr>
      <w:keepNext/>
      <w:jc w:val="center"/>
      <w:outlineLvl w:val="0"/>
    </w:pPr>
    <w:rPr>
      <w:b/>
      <w:smallCaps/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E6BA1"/>
    <w:pPr>
      <w:keepNext/>
      <w:ind w:right="395"/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87059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agwek3"/>
    <w:next w:val="Normalny"/>
    <w:link w:val="Nagwek4Znak"/>
    <w:qFormat/>
    <w:rsid w:val="00612BD5"/>
    <w:pPr>
      <w:numPr>
        <w:ilvl w:val="1"/>
        <w:numId w:val="3"/>
      </w:numPr>
      <w:spacing w:before="0" w:after="0"/>
      <w:ind w:left="426"/>
      <w:outlineLvl w:val="3"/>
    </w:pPr>
    <w:rPr>
      <w:bCs w:val="0"/>
      <w:sz w:val="20"/>
      <w:szCs w:val="20"/>
    </w:rPr>
  </w:style>
  <w:style w:type="paragraph" w:styleId="Nagwek5">
    <w:name w:val="heading 5"/>
    <w:basedOn w:val="Normalny"/>
    <w:next w:val="Normalny"/>
    <w:qFormat/>
    <w:rsid w:val="008E6B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0B77D1"/>
    <w:pPr>
      <w:numPr>
        <w:ilvl w:val="5"/>
        <w:numId w:val="1"/>
      </w:numPr>
      <w:suppressAutoHyphens/>
      <w:spacing w:before="240" w:after="60"/>
      <w:outlineLvl w:val="5"/>
    </w:pPr>
    <w:rPr>
      <w:rFonts w:ascii="Calibri" w:hAnsi="Calibri"/>
      <w:b/>
      <w:bCs/>
      <w:sz w:val="22"/>
      <w:szCs w:val="22"/>
      <w:lang w:eastAsia="zh-CN"/>
    </w:rPr>
  </w:style>
  <w:style w:type="paragraph" w:styleId="Nagwek7">
    <w:name w:val="heading 7"/>
    <w:basedOn w:val="Normalny"/>
    <w:next w:val="Normalny"/>
    <w:qFormat/>
    <w:rsid w:val="008E6BA1"/>
    <w:pPr>
      <w:keepNext/>
      <w:jc w:val="both"/>
      <w:outlineLvl w:val="6"/>
    </w:pPr>
    <w:rPr>
      <w:rFonts w:ascii="Garamond" w:hAnsi="Garamond"/>
      <w:sz w:val="28"/>
      <w:szCs w:val="24"/>
    </w:rPr>
  </w:style>
  <w:style w:type="paragraph" w:styleId="Nagwek8">
    <w:name w:val="heading 8"/>
    <w:basedOn w:val="Normalny"/>
    <w:next w:val="Normalny"/>
    <w:qFormat/>
    <w:rsid w:val="008E6BA1"/>
    <w:pPr>
      <w:keepNext/>
      <w:ind w:left="4248" w:firstLine="708"/>
      <w:outlineLvl w:val="7"/>
    </w:pPr>
    <w:rPr>
      <w:rFonts w:ascii="Garamond" w:hAnsi="Garamond"/>
      <w:b/>
      <w:bCs/>
      <w:sz w:val="28"/>
      <w:szCs w:val="24"/>
      <w:u w:val="single"/>
    </w:rPr>
  </w:style>
  <w:style w:type="paragraph" w:styleId="Nagwek9">
    <w:name w:val="heading 9"/>
    <w:basedOn w:val="Normalny"/>
    <w:next w:val="Normalny"/>
    <w:link w:val="Nagwek9Znak"/>
    <w:qFormat/>
    <w:rsid w:val="000B77D1"/>
    <w:pPr>
      <w:numPr>
        <w:ilvl w:val="8"/>
        <w:numId w:val="1"/>
      </w:numPr>
      <w:suppressAutoHyphens/>
      <w:spacing w:before="240" w:after="60"/>
      <w:outlineLvl w:val="8"/>
    </w:pPr>
    <w:rPr>
      <w:rFonts w:ascii="Cambria" w:hAnsi="Cambria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E6BA1"/>
    <w:rPr>
      <w:b/>
    </w:rPr>
  </w:style>
  <w:style w:type="paragraph" w:styleId="Tekstprzypisukocowego">
    <w:name w:val="endnote text"/>
    <w:basedOn w:val="Normalny"/>
    <w:link w:val="TekstprzypisukocowegoZnak"/>
    <w:uiPriority w:val="99"/>
    <w:rsid w:val="008E6BA1"/>
    <w:rPr>
      <w:sz w:val="20"/>
    </w:rPr>
  </w:style>
  <w:style w:type="character" w:styleId="Odwoanieprzypisukocowego">
    <w:name w:val="endnote reference"/>
    <w:uiPriority w:val="99"/>
    <w:rsid w:val="008E6BA1"/>
    <w:rPr>
      <w:vertAlign w:val="superscript"/>
    </w:rPr>
  </w:style>
  <w:style w:type="character" w:styleId="Hipercze">
    <w:name w:val="Hyperlink"/>
    <w:uiPriority w:val="99"/>
    <w:rsid w:val="008E6BA1"/>
    <w:rPr>
      <w:color w:val="0000FF"/>
      <w:u w:val="single"/>
    </w:rPr>
  </w:style>
  <w:style w:type="paragraph" w:styleId="Tekstpodstawowy2">
    <w:name w:val="Body Text 2"/>
    <w:basedOn w:val="Normalny"/>
    <w:semiHidden/>
    <w:rsid w:val="008E6BA1"/>
    <w:pPr>
      <w:spacing w:line="360" w:lineRule="auto"/>
      <w:jc w:val="both"/>
    </w:pPr>
    <w:rPr>
      <w:sz w:val="22"/>
    </w:rPr>
  </w:style>
  <w:style w:type="paragraph" w:styleId="Stopka">
    <w:name w:val="footer"/>
    <w:basedOn w:val="Normalny"/>
    <w:link w:val="StopkaZnak"/>
    <w:uiPriority w:val="99"/>
    <w:rsid w:val="008E6BA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6BA1"/>
  </w:style>
  <w:style w:type="paragraph" w:customStyle="1" w:styleId="WW-Tekstpodstawowy21">
    <w:name w:val="WW-Tekst podstawowy 21"/>
    <w:basedOn w:val="Normalny"/>
    <w:rsid w:val="008E6BA1"/>
    <w:pPr>
      <w:suppressAutoHyphens/>
      <w:jc w:val="both"/>
    </w:pPr>
    <w:rPr>
      <w:lang w:eastAsia="ar-SA"/>
    </w:rPr>
  </w:style>
  <w:style w:type="paragraph" w:styleId="Tekstpodstawowy3">
    <w:name w:val="Body Text 3"/>
    <w:basedOn w:val="Normalny"/>
    <w:link w:val="Tekstpodstawowy3Znak"/>
    <w:semiHidden/>
    <w:rsid w:val="008E6BA1"/>
    <w:pPr>
      <w:jc w:val="both"/>
    </w:pPr>
    <w:rPr>
      <w:color w:val="FF0000"/>
    </w:rPr>
  </w:style>
  <w:style w:type="paragraph" w:styleId="Tekstprzypisudolnego">
    <w:name w:val="footnote text"/>
    <w:aliases w:val="Podrozdział,Footnote,Podrozdzia3,Tekst przypisu,Fußnote,Tekst przypisu dolnego-poligrafia,single space,FOOTNOTES,fn,przypis,Tekst przypisu dolnego Znak2 Znak,Footnote Znak Znak Zn, Znak Znak Znak"/>
    <w:basedOn w:val="Normalny"/>
    <w:link w:val="TekstprzypisudolnegoZnak"/>
    <w:uiPriority w:val="99"/>
    <w:unhideWhenUsed/>
    <w:rsid w:val="00D60E9A"/>
    <w:rPr>
      <w:sz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Tekst przypisu dolnego-poligrafia Znak,single space Znak,FOOTNOTES Znak,fn Znak,przypis Znak,Tekst przypisu dolnego Znak2 Znak Znak"/>
    <w:link w:val="Tekstprzypisudolnego"/>
    <w:uiPriority w:val="99"/>
    <w:rsid w:val="00D60E9A"/>
    <w:rPr>
      <w:rFonts w:ascii="Arial" w:hAnsi="Arial"/>
    </w:rPr>
  </w:style>
  <w:style w:type="character" w:styleId="Odwoanieprzypisudolnego">
    <w:name w:val="footnote reference"/>
    <w:aliases w:val="Footnote Reference Number"/>
    <w:uiPriority w:val="99"/>
    <w:unhideWhenUsed/>
    <w:rsid w:val="00D60E9A"/>
    <w:rPr>
      <w:vertAlign w:val="superscript"/>
    </w:rPr>
  </w:style>
  <w:style w:type="character" w:customStyle="1" w:styleId="Data1">
    <w:name w:val="Data1"/>
    <w:basedOn w:val="Domylnaczcionkaakapitu"/>
    <w:rsid w:val="00277DB2"/>
  </w:style>
  <w:style w:type="character" w:customStyle="1" w:styleId="Tytu1">
    <w:name w:val="Tytuł1"/>
    <w:basedOn w:val="Domylnaczcionkaakapitu"/>
    <w:rsid w:val="00277DB2"/>
  </w:style>
  <w:style w:type="character" w:customStyle="1" w:styleId="lead">
    <w:name w:val="lead"/>
    <w:basedOn w:val="Domylnaczcionkaakapitu"/>
    <w:rsid w:val="00277DB2"/>
  </w:style>
  <w:style w:type="paragraph" w:styleId="NormalnyWeb">
    <w:name w:val="Normal (Web)"/>
    <w:basedOn w:val="Normalny"/>
    <w:uiPriority w:val="99"/>
    <w:unhideWhenUsed/>
    <w:rsid w:val="00AC67E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Pogrubienie">
    <w:name w:val="Strong"/>
    <w:qFormat/>
    <w:rsid w:val="00AC67E4"/>
    <w:rPr>
      <w:b/>
      <w:bCs/>
    </w:rPr>
  </w:style>
  <w:style w:type="paragraph" w:customStyle="1" w:styleId="pkt">
    <w:name w:val="pkt"/>
    <w:basedOn w:val="Normalny"/>
    <w:rsid w:val="002B7D43"/>
    <w:pPr>
      <w:suppressAutoHyphens/>
      <w:autoSpaceDE w:val="0"/>
      <w:spacing w:before="60" w:after="60"/>
      <w:ind w:left="851" w:hanging="295"/>
      <w:jc w:val="both"/>
    </w:pPr>
    <w:rPr>
      <w:rFonts w:ascii="Univers-PL" w:hAnsi="Univers-PL" w:cs="Verdana"/>
      <w:sz w:val="19"/>
      <w:szCs w:val="19"/>
      <w:lang w:eastAsia="ar-SA"/>
    </w:rPr>
  </w:style>
  <w:style w:type="character" w:styleId="Odwoaniedokomentarza">
    <w:name w:val="annotation reference"/>
    <w:uiPriority w:val="99"/>
    <w:unhideWhenUsed/>
    <w:rsid w:val="002B7D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B7D43"/>
    <w:rPr>
      <w:rFonts w:ascii="Times New Roman" w:hAnsi="Times New Roman"/>
      <w:color w:val="000000"/>
      <w:kern w:val="28"/>
      <w:sz w:val="20"/>
    </w:rPr>
  </w:style>
  <w:style w:type="character" w:customStyle="1" w:styleId="TekstkomentarzaZnak">
    <w:name w:val="Tekst komentarza Znak"/>
    <w:link w:val="Tekstkomentarza"/>
    <w:uiPriority w:val="99"/>
    <w:rsid w:val="002B7D43"/>
    <w:rPr>
      <w:color w:val="000000"/>
      <w:kern w:val="28"/>
    </w:rPr>
  </w:style>
  <w:style w:type="paragraph" w:styleId="Tekstdymka">
    <w:name w:val="Balloon Text"/>
    <w:basedOn w:val="Normalny"/>
    <w:link w:val="TekstdymkaZnak"/>
    <w:uiPriority w:val="99"/>
    <w:unhideWhenUsed/>
    <w:rsid w:val="00327DF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327DFB"/>
    <w:rPr>
      <w:rFonts w:ascii="Tahoma" w:hAnsi="Tahoma" w:cs="Tahoma"/>
      <w:sz w:val="16"/>
      <w:szCs w:val="16"/>
    </w:rPr>
  </w:style>
  <w:style w:type="character" w:styleId="UyteHipercze">
    <w:name w:val="FollowedHyperlink"/>
    <w:unhideWhenUsed/>
    <w:rsid w:val="003F1248"/>
    <w:rPr>
      <w:color w:val="800080"/>
      <w:u w:val="single"/>
    </w:rPr>
  </w:style>
  <w:style w:type="paragraph" w:styleId="Nagwek">
    <w:name w:val="header"/>
    <w:basedOn w:val="Normalny"/>
    <w:link w:val="NagwekZnak"/>
    <w:rsid w:val="00E54F51"/>
    <w:pPr>
      <w:tabs>
        <w:tab w:val="center" w:pos="4536"/>
        <w:tab w:val="right" w:pos="9072"/>
      </w:tabs>
      <w:suppressAutoHyphens/>
    </w:pPr>
    <w:rPr>
      <w:iCs/>
      <w:sz w:val="22"/>
      <w:szCs w:val="24"/>
      <w:lang w:eastAsia="ar-SA"/>
    </w:rPr>
  </w:style>
  <w:style w:type="paragraph" w:styleId="Lista">
    <w:name w:val="List"/>
    <w:basedOn w:val="Normalny"/>
    <w:rsid w:val="000D61B9"/>
    <w:pPr>
      <w:ind w:left="283" w:hanging="283"/>
    </w:pPr>
    <w:rPr>
      <w:rFonts w:ascii="Times New Roman" w:hAnsi="Times New Roman"/>
      <w:sz w:val="20"/>
    </w:rPr>
  </w:style>
  <w:style w:type="paragraph" w:styleId="Tekstpodstawowywcity">
    <w:name w:val="Body Text Indent"/>
    <w:basedOn w:val="Normalny"/>
    <w:link w:val="TekstpodstawowywcityZnak"/>
    <w:rsid w:val="00B87059"/>
    <w:pPr>
      <w:spacing w:after="120"/>
      <w:ind w:left="283"/>
    </w:pPr>
  </w:style>
  <w:style w:type="paragraph" w:styleId="Tytu">
    <w:name w:val="Title"/>
    <w:basedOn w:val="Normalny"/>
    <w:link w:val="TytuZnak"/>
    <w:uiPriority w:val="99"/>
    <w:qFormat/>
    <w:rsid w:val="00B87059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</w:rPr>
  </w:style>
  <w:style w:type="paragraph" w:customStyle="1" w:styleId="ZnakZnak1">
    <w:name w:val="Znak Znak1"/>
    <w:basedOn w:val="Normalny"/>
    <w:rsid w:val="00963BAF"/>
    <w:rPr>
      <w:rFonts w:cs="Arial"/>
      <w:szCs w:val="24"/>
    </w:rPr>
  </w:style>
  <w:style w:type="paragraph" w:styleId="Akapitzlist">
    <w:name w:val="List Paragraph"/>
    <w:aliases w:val="Akapit z listą BS,Kolorowa lista — akcent 11"/>
    <w:basedOn w:val="Normalny"/>
    <w:link w:val="AkapitzlistZnak"/>
    <w:uiPriority w:val="99"/>
    <w:qFormat/>
    <w:rsid w:val="00D758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blokowy">
    <w:name w:val="Block Text"/>
    <w:basedOn w:val="Normalny"/>
    <w:rsid w:val="00D3600B"/>
    <w:pPr>
      <w:widowControl w:val="0"/>
      <w:shd w:val="clear" w:color="auto" w:fill="FFFFFF"/>
      <w:autoSpaceDE w:val="0"/>
      <w:autoSpaceDN w:val="0"/>
      <w:adjustRightInd w:val="0"/>
      <w:spacing w:line="226" w:lineRule="exact"/>
      <w:ind w:left="5" w:right="34"/>
      <w:jc w:val="both"/>
    </w:pPr>
    <w:rPr>
      <w:color w:val="000000"/>
      <w:spacing w:val="-7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96480C"/>
    <w:rPr>
      <w:rFonts w:ascii="Arial" w:hAnsi="Arial"/>
      <w:b/>
      <w:bCs/>
    </w:rPr>
  </w:style>
  <w:style w:type="character" w:customStyle="1" w:styleId="TematkomentarzaZnak">
    <w:name w:val="Temat komentarza Znak"/>
    <w:link w:val="Tematkomentarza"/>
    <w:uiPriority w:val="99"/>
    <w:rsid w:val="0096480C"/>
    <w:rPr>
      <w:rFonts w:ascii="Arial" w:hAnsi="Arial"/>
      <w:b/>
      <w:bCs/>
      <w:color w:val="000000"/>
      <w:kern w:val="28"/>
    </w:rPr>
  </w:style>
  <w:style w:type="character" w:customStyle="1" w:styleId="NagwekZnak">
    <w:name w:val="Nagłówek Znak"/>
    <w:link w:val="Nagwek"/>
    <w:rsid w:val="00992F18"/>
    <w:rPr>
      <w:rFonts w:ascii="Arial" w:hAnsi="Arial" w:cs="Courier New"/>
      <w:iCs/>
      <w:sz w:val="22"/>
      <w:szCs w:val="24"/>
      <w:lang w:eastAsia="ar-SA"/>
    </w:rPr>
  </w:style>
  <w:style w:type="character" w:customStyle="1" w:styleId="StopkaZnak">
    <w:name w:val="Stopka Znak"/>
    <w:link w:val="Stopka"/>
    <w:uiPriority w:val="99"/>
    <w:rsid w:val="00261CB2"/>
    <w:rPr>
      <w:rFonts w:ascii="Arial" w:hAnsi="Arial"/>
      <w:sz w:val="24"/>
    </w:rPr>
  </w:style>
  <w:style w:type="paragraph" w:styleId="Zwykytekst">
    <w:name w:val="Plain Text"/>
    <w:aliases w:val="Znak Znak Znak"/>
    <w:basedOn w:val="Normalny"/>
    <w:link w:val="ZwykytekstZnak"/>
    <w:uiPriority w:val="99"/>
    <w:rsid w:val="00F0550E"/>
    <w:rPr>
      <w:rFonts w:ascii="Courier New" w:hAnsi="Courier New"/>
      <w:sz w:val="20"/>
    </w:rPr>
  </w:style>
  <w:style w:type="character" w:customStyle="1" w:styleId="ZwykytekstZnak">
    <w:name w:val="Zwykły tekst Znak"/>
    <w:aliases w:val="Znak Znak Znak Znak"/>
    <w:link w:val="Zwykytekst"/>
    <w:uiPriority w:val="99"/>
    <w:rsid w:val="00F0550E"/>
    <w:rPr>
      <w:rFonts w:ascii="Courier New" w:hAnsi="Courier New"/>
    </w:rPr>
  </w:style>
  <w:style w:type="paragraph" w:customStyle="1" w:styleId="Default">
    <w:name w:val="Default"/>
    <w:rsid w:val="0016000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Nagwek4Znak">
    <w:name w:val="Nagłówek 4 Znak"/>
    <w:link w:val="Nagwek4"/>
    <w:rsid w:val="00612BD5"/>
    <w:rPr>
      <w:rFonts w:ascii="Arial" w:hAnsi="Arial"/>
      <w:b/>
    </w:rPr>
  </w:style>
  <w:style w:type="character" w:customStyle="1" w:styleId="StyleBoldItalicRed">
    <w:name w:val="Style Bold Italic Red"/>
    <w:rsid w:val="00612BD5"/>
    <w:rPr>
      <w:b/>
      <w:bCs/>
      <w:iCs/>
      <w:color w:val="FF0000"/>
      <w:sz w:val="18"/>
      <w:szCs w:val="18"/>
    </w:rPr>
  </w:style>
  <w:style w:type="paragraph" w:customStyle="1" w:styleId="HTMLBody">
    <w:name w:val="HTML Body"/>
    <w:rsid w:val="00612BD5"/>
    <w:pPr>
      <w:autoSpaceDE w:val="0"/>
      <w:autoSpaceDN w:val="0"/>
      <w:adjustRightInd w:val="0"/>
    </w:pPr>
    <w:rPr>
      <w:rFonts w:ascii="Century Gothic" w:hAnsi="Century Gothic"/>
      <w:sz w:val="24"/>
      <w:szCs w:val="24"/>
      <w:lang w:val="en-US" w:eastAsia="en-US"/>
    </w:rPr>
  </w:style>
  <w:style w:type="character" w:customStyle="1" w:styleId="content">
    <w:name w:val="content"/>
    <w:basedOn w:val="Domylnaczcionkaakapitu"/>
    <w:rsid w:val="00612BD5"/>
  </w:style>
  <w:style w:type="character" w:customStyle="1" w:styleId="Nagwek3Znak">
    <w:name w:val="Nagłówek 3 Znak"/>
    <w:link w:val="Nagwek3"/>
    <w:uiPriority w:val="9"/>
    <w:rsid w:val="00612BD5"/>
    <w:rPr>
      <w:rFonts w:ascii="Arial" w:hAnsi="Arial" w:cs="Arial"/>
      <w:b/>
      <w:bCs/>
      <w:sz w:val="26"/>
      <w:szCs w:val="26"/>
    </w:rPr>
  </w:style>
  <w:style w:type="character" w:customStyle="1" w:styleId="Nagwek1Znak">
    <w:name w:val="Nagłówek 1 Znak"/>
    <w:link w:val="Nagwek1"/>
    <w:uiPriority w:val="9"/>
    <w:rsid w:val="00612BD5"/>
    <w:rPr>
      <w:rFonts w:ascii="Arial" w:hAnsi="Arial"/>
      <w:b/>
      <w:smallCaps/>
      <w:sz w:val="28"/>
    </w:rPr>
  </w:style>
  <w:style w:type="table" w:styleId="Tabela-Siatka">
    <w:name w:val="Table Grid"/>
    <w:basedOn w:val="Standardowy"/>
    <w:uiPriority w:val="59"/>
    <w:rsid w:val="00612BD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ezodstpw1">
    <w:name w:val="Bez odstępów1"/>
    <w:basedOn w:val="Normalny"/>
    <w:link w:val="BezodstpwZnak"/>
    <w:uiPriority w:val="1"/>
    <w:qFormat/>
    <w:rsid w:val="00612BD5"/>
    <w:rPr>
      <w:rFonts w:ascii="Calibri" w:hAnsi="Calibri"/>
      <w:sz w:val="20"/>
      <w:lang w:eastAsia="en-US" w:bidi="en-US"/>
    </w:rPr>
  </w:style>
  <w:style w:type="character" w:customStyle="1" w:styleId="BezodstpwZnak">
    <w:name w:val="Bez odstępów Znak"/>
    <w:link w:val="Bezodstpw1"/>
    <w:uiPriority w:val="1"/>
    <w:rsid w:val="00612BD5"/>
    <w:rPr>
      <w:rFonts w:ascii="Calibri" w:hAnsi="Calibri"/>
      <w:lang w:eastAsia="en-US" w:bidi="en-US"/>
    </w:rPr>
  </w:style>
  <w:style w:type="character" w:customStyle="1" w:styleId="apple-style-span">
    <w:name w:val="apple-style-span"/>
    <w:basedOn w:val="Domylnaczcionkaakapitu"/>
    <w:rsid w:val="00612BD5"/>
  </w:style>
  <w:style w:type="character" w:customStyle="1" w:styleId="Nagwek2Znak">
    <w:name w:val="Nagłówek 2 Znak"/>
    <w:link w:val="Nagwek2"/>
    <w:uiPriority w:val="9"/>
    <w:rsid w:val="00612BD5"/>
    <w:rPr>
      <w:rFonts w:ascii="Arial" w:hAnsi="Arial"/>
      <w:b/>
      <w:sz w:val="24"/>
    </w:rPr>
  </w:style>
  <w:style w:type="character" w:customStyle="1" w:styleId="apple-converted-space">
    <w:name w:val="apple-converted-space"/>
    <w:basedOn w:val="Domylnaczcionkaakapitu"/>
    <w:rsid w:val="00612BD5"/>
  </w:style>
  <w:style w:type="character" w:customStyle="1" w:styleId="cpvcode">
    <w:name w:val="cpvcode"/>
    <w:basedOn w:val="Domylnaczcionkaakapitu"/>
    <w:rsid w:val="002E3D7F"/>
  </w:style>
  <w:style w:type="paragraph" w:customStyle="1" w:styleId="a-podst-2">
    <w:name w:val="a-podst-2"/>
    <w:basedOn w:val="Normalny"/>
    <w:uiPriority w:val="99"/>
    <w:rsid w:val="008A3040"/>
    <w:pPr>
      <w:spacing w:before="60" w:line="360" w:lineRule="atLeast"/>
    </w:pPr>
    <w:rPr>
      <w:rFonts w:ascii="Times New Roman" w:hAnsi="Times New Roman"/>
    </w:rPr>
  </w:style>
  <w:style w:type="character" w:customStyle="1" w:styleId="Nagwek6Znak">
    <w:name w:val="Nagłówek 6 Znak"/>
    <w:link w:val="Nagwek6"/>
    <w:rsid w:val="000B77D1"/>
    <w:rPr>
      <w:rFonts w:ascii="Calibri" w:hAnsi="Calibri"/>
      <w:b/>
      <w:bCs/>
      <w:sz w:val="22"/>
      <w:szCs w:val="22"/>
      <w:lang w:eastAsia="zh-CN"/>
    </w:rPr>
  </w:style>
  <w:style w:type="character" w:customStyle="1" w:styleId="Nagwek9Znak">
    <w:name w:val="Nagłówek 9 Znak"/>
    <w:link w:val="Nagwek9"/>
    <w:rsid w:val="000B77D1"/>
    <w:rPr>
      <w:rFonts w:ascii="Cambria" w:hAnsi="Cambria"/>
      <w:sz w:val="22"/>
      <w:szCs w:val="22"/>
      <w:lang w:eastAsia="zh-CN"/>
    </w:rPr>
  </w:style>
  <w:style w:type="character" w:customStyle="1" w:styleId="WW8Num5z0">
    <w:name w:val="WW8Num5z0"/>
    <w:rsid w:val="000B77D1"/>
    <w:rPr>
      <w:rFonts w:ascii="Symbol" w:hAnsi="Symbol" w:cs="Symbol"/>
    </w:rPr>
  </w:style>
  <w:style w:type="character" w:customStyle="1" w:styleId="WW8Num8z0">
    <w:name w:val="WW8Num8z0"/>
    <w:rsid w:val="000B77D1"/>
    <w:rPr>
      <w:b w:val="0"/>
    </w:rPr>
  </w:style>
  <w:style w:type="character" w:customStyle="1" w:styleId="WW8Num8z1">
    <w:name w:val="WW8Num8z1"/>
    <w:rsid w:val="000B77D1"/>
    <w:rPr>
      <w:rFonts w:ascii="Symbol" w:hAnsi="Symbol" w:cs="Symbol"/>
    </w:rPr>
  </w:style>
  <w:style w:type="character" w:customStyle="1" w:styleId="WW8Num13z0">
    <w:name w:val="WW8Num13z0"/>
    <w:rsid w:val="000B77D1"/>
    <w:rPr>
      <w:rFonts w:ascii="Symbol" w:hAnsi="Symbol" w:cs="Symbol"/>
    </w:rPr>
  </w:style>
  <w:style w:type="character" w:customStyle="1" w:styleId="WW8Num13z1">
    <w:name w:val="WW8Num13z1"/>
    <w:rsid w:val="000B77D1"/>
    <w:rPr>
      <w:rFonts w:ascii="Courier New" w:hAnsi="Courier New" w:cs="Courier New"/>
    </w:rPr>
  </w:style>
  <w:style w:type="character" w:customStyle="1" w:styleId="WW8Num13z2">
    <w:name w:val="WW8Num13z2"/>
    <w:rsid w:val="000B77D1"/>
    <w:rPr>
      <w:rFonts w:ascii="Wingdings" w:hAnsi="Wingdings" w:cs="Wingdings"/>
    </w:rPr>
  </w:style>
  <w:style w:type="character" w:customStyle="1" w:styleId="WW8Num14z0">
    <w:name w:val="WW8Num14z0"/>
    <w:rsid w:val="000B77D1"/>
    <w:rPr>
      <w:rFonts w:ascii="Symbol" w:hAnsi="Symbol" w:cs="Symbol"/>
    </w:rPr>
  </w:style>
  <w:style w:type="character" w:customStyle="1" w:styleId="WW8Num17z0">
    <w:name w:val="WW8Num17z0"/>
    <w:rsid w:val="000B77D1"/>
    <w:rPr>
      <w:rFonts w:ascii="Symbol" w:hAnsi="Symbol" w:cs="Symbol"/>
    </w:rPr>
  </w:style>
  <w:style w:type="character" w:customStyle="1" w:styleId="WW8Num17z2">
    <w:name w:val="WW8Num17z2"/>
    <w:rsid w:val="000B77D1"/>
    <w:rPr>
      <w:rFonts w:ascii="Symbol" w:hAnsi="Symbol" w:cs="Wingdings"/>
    </w:rPr>
  </w:style>
  <w:style w:type="character" w:customStyle="1" w:styleId="WW8Num17z3">
    <w:name w:val="WW8Num17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17z4">
    <w:name w:val="WW8Num17z4"/>
    <w:rsid w:val="000B77D1"/>
    <w:rPr>
      <w:rFonts w:ascii="Symbol" w:hAnsi="Symbol" w:cs="Symbol"/>
      <w:color w:val="000000"/>
    </w:rPr>
  </w:style>
  <w:style w:type="character" w:customStyle="1" w:styleId="WW8Num20z1">
    <w:name w:val="WW8Num20z1"/>
    <w:rsid w:val="000B77D1"/>
    <w:rPr>
      <w:rFonts w:ascii="Courier New" w:hAnsi="Courier New" w:cs="Courier New"/>
    </w:rPr>
  </w:style>
  <w:style w:type="character" w:customStyle="1" w:styleId="WW8Num20z2">
    <w:name w:val="WW8Num20z2"/>
    <w:rsid w:val="000B77D1"/>
    <w:rPr>
      <w:rFonts w:ascii="Wingdings" w:hAnsi="Wingdings" w:cs="Wingdings"/>
    </w:rPr>
  </w:style>
  <w:style w:type="character" w:customStyle="1" w:styleId="WW8Num30z0">
    <w:name w:val="WW8Num30z0"/>
    <w:rsid w:val="000B77D1"/>
    <w:rPr>
      <w:rFonts w:ascii="Symbol" w:hAnsi="Symbol" w:cs="Symbol"/>
    </w:rPr>
  </w:style>
  <w:style w:type="character" w:customStyle="1" w:styleId="WW8Num33z0">
    <w:name w:val="WW8Num33z0"/>
    <w:rsid w:val="000B77D1"/>
    <w:rPr>
      <w:rFonts w:ascii="Wingdings 2" w:hAnsi="Wingdings 2" w:cs="Symbol"/>
    </w:rPr>
  </w:style>
  <w:style w:type="character" w:customStyle="1" w:styleId="WW8Num33z1">
    <w:name w:val="WW8Num33z1"/>
    <w:rsid w:val="000B77D1"/>
    <w:rPr>
      <w:rFonts w:ascii="OpenSymbol" w:hAnsi="OpenSymbol" w:cs="Courier New"/>
    </w:rPr>
  </w:style>
  <w:style w:type="character" w:customStyle="1" w:styleId="WW8Num34z0">
    <w:name w:val="WW8Num34z0"/>
    <w:rsid w:val="000B77D1"/>
    <w:rPr>
      <w:b w:val="0"/>
    </w:rPr>
  </w:style>
  <w:style w:type="character" w:customStyle="1" w:styleId="WW8Num34z1">
    <w:name w:val="WW8Num34z1"/>
    <w:rsid w:val="000B77D1"/>
    <w:rPr>
      <w:b w:val="0"/>
      <w:sz w:val="20"/>
      <w:szCs w:val="20"/>
    </w:rPr>
  </w:style>
  <w:style w:type="character" w:customStyle="1" w:styleId="WW8Num35z0">
    <w:name w:val="WW8Num35z0"/>
    <w:rsid w:val="000B77D1"/>
    <w:rPr>
      <w:rFonts w:ascii="Wingdings 2" w:hAnsi="Wingdings 2" w:cs="Wingdings 2"/>
      <w:b/>
    </w:rPr>
  </w:style>
  <w:style w:type="character" w:customStyle="1" w:styleId="WW8Num35z1">
    <w:name w:val="WW8Num35z1"/>
    <w:rsid w:val="000B77D1"/>
    <w:rPr>
      <w:rFonts w:ascii="OpenSymbol" w:hAnsi="OpenSymbol" w:cs="OpenSymbol"/>
    </w:rPr>
  </w:style>
  <w:style w:type="character" w:customStyle="1" w:styleId="WW8Num36z0">
    <w:name w:val="WW8Num36z0"/>
    <w:rsid w:val="000B77D1"/>
    <w:rPr>
      <w:rFonts w:ascii="Wingdings 2" w:hAnsi="Wingdings 2" w:cs="OpenSymbol"/>
    </w:rPr>
  </w:style>
  <w:style w:type="character" w:customStyle="1" w:styleId="WW8Num36z1">
    <w:name w:val="WW8Num36z1"/>
    <w:rsid w:val="000B77D1"/>
    <w:rPr>
      <w:rFonts w:ascii="Symbol" w:hAnsi="Symbol" w:cs="Symbol"/>
    </w:rPr>
  </w:style>
  <w:style w:type="character" w:customStyle="1" w:styleId="WW8Num37z0">
    <w:name w:val="WW8Num37z0"/>
    <w:rsid w:val="000B77D1"/>
    <w:rPr>
      <w:rFonts w:ascii="Symbol" w:hAnsi="Symbol" w:cs="Symbol"/>
    </w:rPr>
  </w:style>
  <w:style w:type="character" w:customStyle="1" w:styleId="WW8Num37z1">
    <w:name w:val="WW8Num37z1"/>
    <w:rsid w:val="000B77D1"/>
    <w:rPr>
      <w:rFonts w:ascii="Courier New" w:hAnsi="Courier New" w:cs="Courier New"/>
    </w:rPr>
  </w:style>
  <w:style w:type="character" w:customStyle="1" w:styleId="WW8Num38z0">
    <w:name w:val="WW8Num38z0"/>
    <w:rsid w:val="000B77D1"/>
    <w:rPr>
      <w:rFonts w:ascii="Symbol" w:hAnsi="Symbol" w:cs="Symbol"/>
    </w:rPr>
  </w:style>
  <w:style w:type="character" w:customStyle="1" w:styleId="WW8Num38z1">
    <w:name w:val="WW8Num38z1"/>
    <w:rsid w:val="000B77D1"/>
    <w:rPr>
      <w:rFonts w:ascii="Courier New" w:hAnsi="Courier New" w:cs="Courier New"/>
    </w:rPr>
  </w:style>
  <w:style w:type="character" w:customStyle="1" w:styleId="WW8Num39z0">
    <w:name w:val="WW8Num39z0"/>
    <w:rsid w:val="000B77D1"/>
    <w:rPr>
      <w:b/>
    </w:rPr>
  </w:style>
  <w:style w:type="character" w:customStyle="1" w:styleId="WW8Num39z1">
    <w:name w:val="WW8Num39z1"/>
    <w:rsid w:val="000B77D1"/>
    <w:rPr>
      <w:rFonts w:ascii="OpenSymbol" w:hAnsi="OpenSymbol" w:cs="OpenSymbol"/>
    </w:rPr>
  </w:style>
  <w:style w:type="character" w:customStyle="1" w:styleId="WW8Num40z0">
    <w:name w:val="WW8Num40z0"/>
    <w:rsid w:val="000B77D1"/>
    <w:rPr>
      <w:rFonts w:ascii="Wingdings 2" w:hAnsi="Wingdings 2" w:cs="OpenSymbol"/>
    </w:rPr>
  </w:style>
  <w:style w:type="character" w:customStyle="1" w:styleId="WW8Num40z1">
    <w:name w:val="WW8Num40z1"/>
    <w:rsid w:val="000B77D1"/>
    <w:rPr>
      <w:rFonts w:ascii="OpenSymbol" w:hAnsi="OpenSymbol" w:cs="OpenSymbol"/>
    </w:rPr>
  </w:style>
  <w:style w:type="character" w:customStyle="1" w:styleId="WW8Num41z0">
    <w:name w:val="WW8Num41z0"/>
    <w:rsid w:val="000B77D1"/>
    <w:rPr>
      <w:rFonts w:ascii="Wingdings 2" w:hAnsi="Wingdings 2" w:cs="OpenSymbol"/>
    </w:rPr>
  </w:style>
  <w:style w:type="character" w:customStyle="1" w:styleId="WW8Num41z1">
    <w:name w:val="WW8Num41z1"/>
    <w:rsid w:val="000B77D1"/>
    <w:rPr>
      <w:rFonts w:ascii="Symbol" w:hAnsi="Symbol" w:cs="Symbol"/>
    </w:rPr>
  </w:style>
  <w:style w:type="character" w:customStyle="1" w:styleId="WW8Num42z0">
    <w:name w:val="WW8Num42z0"/>
    <w:rsid w:val="000B77D1"/>
    <w:rPr>
      <w:rFonts w:ascii="Symbol" w:hAnsi="Symbol" w:cs="Symbol"/>
    </w:rPr>
  </w:style>
  <w:style w:type="character" w:customStyle="1" w:styleId="WW8Num42z1">
    <w:name w:val="WW8Num42z1"/>
    <w:rsid w:val="000B77D1"/>
    <w:rPr>
      <w:rFonts w:ascii="Courier New" w:hAnsi="Courier New" w:cs="Courier New"/>
    </w:rPr>
  </w:style>
  <w:style w:type="character" w:customStyle="1" w:styleId="WW8Num43z0">
    <w:name w:val="WW8Num43z0"/>
    <w:rsid w:val="000B77D1"/>
    <w:rPr>
      <w:rFonts w:ascii="Symbol" w:hAnsi="Symbol" w:cs="Symbol"/>
    </w:rPr>
  </w:style>
  <w:style w:type="character" w:customStyle="1" w:styleId="WW8Num43z1">
    <w:name w:val="WW8Num43z1"/>
    <w:rsid w:val="000B77D1"/>
    <w:rPr>
      <w:rFonts w:ascii="Courier New" w:hAnsi="Courier New" w:cs="Courier New"/>
    </w:rPr>
  </w:style>
  <w:style w:type="character" w:customStyle="1" w:styleId="WW8Num44z0">
    <w:name w:val="WW8Num44z0"/>
    <w:rsid w:val="000B77D1"/>
    <w:rPr>
      <w:rFonts w:ascii="Wingdings 2" w:hAnsi="Wingdings 2" w:cs="OpenSymbol"/>
    </w:rPr>
  </w:style>
  <w:style w:type="character" w:customStyle="1" w:styleId="WW8Num44z1">
    <w:name w:val="WW8Num44z1"/>
    <w:rsid w:val="000B77D1"/>
    <w:rPr>
      <w:rFonts w:ascii="OpenSymbol" w:hAnsi="OpenSymbol" w:cs="OpenSymbol"/>
    </w:rPr>
  </w:style>
  <w:style w:type="character" w:customStyle="1" w:styleId="WW8Num45z0">
    <w:name w:val="WW8Num45z0"/>
    <w:rsid w:val="000B77D1"/>
    <w:rPr>
      <w:rFonts w:ascii="Symbol" w:hAnsi="Symbol" w:cs="Symbol"/>
    </w:rPr>
  </w:style>
  <w:style w:type="character" w:customStyle="1" w:styleId="WW8Num45z1">
    <w:name w:val="WW8Num45z1"/>
    <w:rsid w:val="000B77D1"/>
    <w:rPr>
      <w:rFonts w:ascii="Courier New" w:hAnsi="Courier New" w:cs="Courier New"/>
    </w:rPr>
  </w:style>
  <w:style w:type="character" w:customStyle="1" w:styleId="WW8Num52z0">
    <w:name w:val="WW8Num52z0"/>
    <w:rsid w:val="000B77D1"/>
    <w:rPr>
      <w:rFonts w:ascii="Wingdings 2" w:hAnsi="Wingdings 2" w:cs="OpenSymbol"/>
    </w:rPr>
  </w:style>
  <w:style w:type="character" w:customStyle="1" w:styleId="WW8Num52z1">
    <w:name w:val="WW8Num52z1"/>
    <w:rsid w:val="000B77D1"/>
    <w:rPr>
      <w:rFonts w:ascii="OpenSymbol" w:hAnsi="OpenSymbol" w:cs="OpenSymbol"/>
    </w:rPr>
  </w:style>
  <w:style w:type="character" w:customStyle="1" w:styleId="Absatz-Standardschriftart">
    <w:name w:val="Absatz-Standardschriftart"/>
    <w:rsid w:val="000B77D1"/>
  </w:style>
  <w:style w:type="character" w:customStyle="1" w:styleId="WW-Absatz-Standardschriftart">
    <w:name w:val="WW-Absatz-Standardschriftart"/>
    <w:rsid w:val="000B77D1"/>
  </w:style>
  <w:style w:type="character" w:customStyle="1" w:styleId="WW8Num7z0">
    <w:name w:val="WW8Num7z0"/>
    <w:rsid w:val="000B77D1"/>
    <w:rPr>
      <w:rFonts w:ascii="Symbol" w:hAnsi="Symbol" w:cs="Symbol"/>
      <w:b w:val="0"/>
      <w:i w:val="0"/>
      <w:color w:val="000000"/>
    </w:rPr>
  </w:style>
  <w:style w:type="character" w:customStyle="1" w:styleId="WW8Num9z0">
    <w:name w:val="WW8Num9z0"/>
    <w:rsid w:val="000B77D1"/>
    <w:rPr>
      <w:b w:val="0"/>
      <w:i w:val="0"/>
      <w:color w:val="000000"/>
    </w:rPr>
  </w:style>
  <w:style w:type="character" w:customStyle="1" w:styleId="WW8Num10z0">
    <w:name w:val="WW8Num10z0"/>
    <w:rsid w:val="000B77D1"/>
    <w:rPr>
      <w:b w:val="0"/>
    </w:rPr>
  </w:style>
  <w:style w:type="character" w:customStyle="1" w:styleId="WW8Num10z1">
    <w:name w:val="WW8Num10z1"/>
    <w:rsid w:val="000B77D1"/>
    <w:rPr>
      <w:rFonts w:ascii="Symbol" w:hAnsi="Symbol" w:cs="Symbol"/>
    </w:rPr>
  </w:style>
  <w:style w:type="character" w:customStyle="1" w:styleId="WW8Num15z0">
    <w:name w:val="WW8Num15z0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15z1">
    <w:name w:val="WW8Num15z1"/>
    <w:rsid w:val="000B77D1"/>
    <w:rPr>
      <w:b w:val="0"/>
    </w:rPr>
  </w:style>
  <w:style w:type="character" w:customStyle="1" w:styleId="WW8Num15z2">
    <w:name w:val="WW8Num15z2"/>
    <w:rsid w:val="000B77D1"/>
    <w:rPr>
      <w:rFonts w:ascii="Symbol" w:hAnsi="Symbol" w:cs="Symbol"/>
      <w:b w:val="0"/>
    </w:rPr>
  </w:style>
  <w:style w:type="character" w:customStyle="1" w:styleId="WW8Num16z0">
    <w:name w:val="WW8Num16z0"/>
    <w:rsid w:val="000B77D1"/>
    <w:rPr>
      <w:rFonts w:ascii="Symbol" w:hAnsi="Symbol" w:cs="Symbol"/>
    </w:rPr>
  </w:style>
  <w:style w:type="character" w:customStyle="1" w:styleId="WW8Num19z0">
    <w:name w:val="WW8Num19z0"/>
    <w:rsid w:val="000B77D1"/>
    <w:rPr>
      <w:rFonts w:ascii="Symbol" w:hAnsi="Symbol" w:cs="Symbol"/>
    </w:rPr>
  </w:style>
  <w:style w:type="character" w:customStyle="1" w:styleId="WW8Num19z2">
    <w:name w:val="WW8Num19z2"/>
    <w:rsid w:val="000B77D1"/>
    <w:rPr>
      <w:rFonts w:ascii="Wingdings" w:hAnsi="Wingdings" w:cs="Wingdings"/>
    </w:rPr>
  </w:style>
  <w:style w:type="character" w:customStyle="1" w:styleId="WW8Num19z3">
    <w:name w:val="WW8Num19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19z4">
    <w:name w:val="WW8Num19z4"/>
    <w:rsid w:val="000B77D1"/>
    <w:rPr>
      <w:rFonts w:ascii="Symbol" w:hAnsi="Symbol" w:cs="Symbol"/>
      <w:color w:val="000000"/>
    </w:rPr>
  </w:style>
  <w:style w:type="character" w:customStyle="1" w:styleId="WW8Num22z1">
    <w:name w:val="WW8Num22z1"/>
    <w:rsid w:val="000B77D1"/>
    <w:rPr>
      <w:rFonts w:ascii="Courier New" w:hAnsi="Courier New" w:cs="Courier New"/>
    </w:rPr>
  </w:style>
  <w:style w:type="character" w:customStyle="1" w:styleId="WW8Num22z2">
    <w:name w:val="WW8Num22z2"/>
    <w:rsid w:val="000B77D1"/>
    <w:rPr>
      <w:rFonts w:ascii="Wingdings" w:hAnsi="Wingdings" w:cs="Wingdings"/>
    </w:rPr>
  </w:style>
  <w:style w:type="character" w:customStyle="1" w:styleId="WW8Num27z0">
    <w:name w:val="WW8Num27z0"/>
    <w:rsid w:val="000B77D1"/>
    <w:rPr>
      <w:rFonts w:ascii="Symbol" w:hAnsi="Symbol" w:cs="Symbol"/>
    </w:rPr>
  </w:style>
  <w:style w:type="character" w:customStyle="1" w:styleId="WW8Num46z0">
    <w:name w:val="WW8Num46z0"/>
    <w:rsid w:val="000B77D1"/>
    <w:rPr>
      <w:rFonts w:ascii="Wingdings 2" w:hAnsi="Wingdings 2" w:cs="OpenSymbol"/>
    </w:rPr>
  </w:style>
  <w:style w:type="character" w:customStyle="1" w:styleId="WW8Num46z1">
    <w:name w:val="WW8Num46z1"/>
    <w:rsid w:val="000B77D1"/>
    <w:rPr>
      <w:rFonts w:ascii="OpenSymbol" w:hAnsi="OpenSymbol" w:cs="OpenSymbol"/>
    </w:rPr>
  </w:style>
  <w:style w:type="character" w:customStyle="1" w:styleId="WW8Num47z0">
    <w:name w:val="WW8Num47z0"/>
    <w:rsid w:val="000B77D1"/>
    <w:rPr>
      <w:rFonts w:ascii="Wingdings 2" w:hAnsi="Wingdings 2" w:cs="OpenSymbol"/>
    </w:rPr>
  </w:style>
  <w:style w:type="character" w:customStyle="1" w:styleId="WW8Num47z1">
    <w:name w:val="WW8Num47z1"/>
    <w:rsid w:val="000B77D1"/>
    <w:rPr>
      <w:rFonts w:ascii="OpenSymbol" w:hAnsi="OpenSymbol" w:cs="OpenSymbol"/>
    </w:rPr>
  </w:style>
  <w:style w:type="character" w:customStyle="1" w:styleId="WW8Num48z0">
    <w:name w:val="WW8Num48z0"/>
    <w:rsid w:val="000B77D1"/>
    <w:rPr>
      <w:rFonts w:ascii="Times New Roman" w:hAnsi="Times New Roman" w:cs="Times New Roman"/>
      <w:b w:val="0"/>
      <w:i w:val="0"/>
      <w:sz w:val="22"/>
    </w:rPr>
  </w:style>
  <w:style w:type="character" w:customStyle="1" w:styleId="WW8Num48z1">
    <w:name w:val="WW8Num48z1"/>
    <w:rsid w:val="000B77D1"/>
    <w:rPr>
      <w:rFonts w:ascii="OpenSymbol" w:hAnsi="OpenSymbol" w:cs="OpenSymbol"/>
    </w:rPr>
  </w:style>
  <w:style w:type="character" w:customStyle="1" w:styleId="WW8Num49z0">
    <w:name w:val="WW8Num49z0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49z1">
    <w:name w:val="WW8Num49z1"/>
    <w:rsid w:val="000B77D1"/>
    <w:rPr>
      <w:b w:val="0"/>
    </w:rPr>
  </w:style>
  <w:style w:type="character" w:customStyle="1" w:styleId="WW-Absatz-Standardschriftart1">
    <w:name w:val="WW-Absatz-Standardschriftart1"/>
    <w:rsid w:val="000B77D1"/>
  </w:style>
  <w:style w:type="character" w:customStyle="1" w:styleId="WW-Absatz-Standardschriftart11">
    <w:name w:val="WW-Absatz-Standardschriftart11"/>
    <w:rsid w:val="000B77D1"/>
  </w:style>
  <w:style w:type="character" w:customStyle="1" w:styleId="WW8Num3z0">
    <w:name w:val="WW8Num3z0"/>
    <w:rsid w:val="000B77D1"/>
    <w:rPr>
      <w:rFonts w:ascii="Symbol" w:hAnsi="Symbol" w:cs="Symbol"/>
    </w:rPr>
  </w:style>
  <w:style w:type="character" w:customStyle="1" w:styleId="WW8Num3z1">
    <w:name w:val="WW8Num3z1"/>
    <w:rsid w:val="000B77D1"/>
    <w:rPr>
      <w:rFonts w:ascii="Courier New" w:hAnsi="Courier New" w:cs="Courier New"/>
    </w:rPr>
  </w:style>
  <w:style w:type="character" w:customStyle="1" w:styleId="WW8Num3z2">
    <w:name w:val="WW8Num3z2"/>
    <w:rsid w:val="000B77D1"/>
    <w:rPr>
      <w:rFonts w:ascii="Wingdings" w:hAnsi="Wingdings" w:cs="Wingdings"/>
    </w:rPr>
  </w:style>
  <w:style w:type="character" w:customStyle="1" w:styleId="WW8Num4z0">
    <w:name w:val="WW8Num4z0"/>
    <w:rsid w:val="000B77D1"/>
    <w:rPr>
      <w:rFonts w:ascii="Symbol" w:hAnsi="Symbol" w:cs="Symbol"/>
    </w:rPr>
  </w:style>
  <w:style w:type="character" w:customStyle="1" w:styleId="WW8Num4z1">
    <w:name w:val="WW8Num4z1"/>
    <w:rsid w:val="000B77D1"/>
    <w:rPr>
      <w:rFonts w:ascii="Courier New" w:hAnsi="Courier New" w:cs="Courier New"/>
    </w:rPr>
  </w:style>
  <w:style w:type="character" w:customStyle="1" w:styleId="WW8Num4z2">
    <w:name w:val="WW8Num4z2"/>
    <w:rsid w:val="000B77D1"/>
    <w:rPr>
      <w:rFonts w:ascii="Wingdings" w:hAnsi="Wingdings" w:cs="Wingdings"/>
    </w:rPr>
  </w:style>
  <w:style w:type="character" w:customStyle="1" w:styleId="WW8Num5z1">
    <w:name w:val="WW8Num5z1"/>
    <w:rsid w:val="000B77D1"/>
    <w:rPr>
      <w:rFonts w:ascii="Courier New" w:hAnsi="Courier New" w:cs="Courier New"/>
    </w:rPr>
  </w:style>
  <w:style w:type="character" w:customStyle="1" w:styleId="WW8Num5z2">
    <w:name w:val="WW8Num5z2"/>
    <w:rsid w:val="000B77D1"/>
    <w:rPr>
      <w:rFonts w:ascii="Wingdings" w:hAnsi="Wingdings" w:cs="Wingdings"/>
    </w:rPr>
  </w:style>
  <w:style w:type="character" w:customStyle="1" w:styleId="WW8Num6z1">
    <w:name w:val="WW8Num6z1"/>
    <w:rsid w:val="000B77D1"/>
    <w:rPr>
      <w:rFonts w:ascii="Symbol" w:hAnsi="Symbol" w:cs="Symbol"/>
    </w:rPr>
  </w:style>
  <w:style w:type="character" w:customStyle="1" w:styleId="WW8Num7z4">
    <w:name w:val="WW8Num7z4"/>
    <w:rsid w:val="000B77D1"/>
    <w:rPr>
      <w:rFonts w:ascii="Symbol" w:hAnsi="Symbol" w:cs="Symbol"/>
    </w:rPr>
  </w:style>
  <w:style w:type="character" w:customStyle="1" w:styleId="WW8Num12z0">
    <w:name w:val="WW8Num12z0"/>
    <w:rsid w:val="000B77D1"/>
    <w:rPr>
      <w:b w:val="0"/>
      <w:i w:val="0"/>
      <w:color w:val="000000"/>
    </w:rPr>
  </w:style>
  <w:style w:type="character" w:customStyle="1" w:styleId="WW8Num12z4">
    <w:name w:val="WW8Num12z4"/>
    <w:rsid w:val="000B77D1"/>
    <w:rPr>
      <w:rFonts w:ascii="Symbol" w:hAnsi="Symbol" w:cs="Symbol"/>
    </w:rPr>
  </w:style>
  <w:style w:type="character" w:customStyle="1" w:styleId="WW8Num14z1">
    <w:name w:val="WW8Num14z1"/>
    <w:rsid w:val="000B77D1"/>
    <w:rPr>
      <w:rFonts w:ascii="Courier New" w:hAnsi="Courier New" w:cs="Courier New"/>
    </w:rPr>
  </w:style>
  <w:style w:type="character" w:customStyle="1" w:styleId="WW8Num14z2">
    <w:name w:val="WW8Num14z2"/>
    <w:rsid w:val="000B77D1"/>
    <w:rPr>
      <w:rFonts w:ascii="Wingdings" w:hAnsi="Wingdings" w:cs="Wingdings"/>
    </w:rPr>
  </w:style>
  <w:style w:type="character" w:customStyle="1" w:styleId="WW8Num16z1">
    <w:name w:val="WW8Num16z1"/>
    <w:rsid w:val="000B77D1"/>
    <w:rPr>
      <w:rFonts w:ascii="Courier New" w:hAnsi="Courier New" w:cs="Courier New"/>
    </w:rPr>
  </w:style>
  <w:style w:type="character" w:customStyle="1" w:styleId="WW8Num16z2">
    <w:name w:val="WW8Num16z2"/>
    <w:rsid w:val="000B77D1"/>
    <w:rPr>
      <w:rFonts w:ascii="Wingdings" w:hAnsi="Wingdings" w:cs="Wingdings"/>
    </w:rPr>
  </w:style>
  <w:style w:type="character" w:customStyle="1" w:styleId="WW8Num18z0">
    <w:name w:val="WW8Num18z0"/>
    <w:rsid w:val="000B77D1"/>
    <w:rPr>
      <w:b w:val="0"/>
      <w:i w:val="0"/>
      <w:color w:val="000000"/>
    </w:rPr>
  </w:style>
  <w:style w:type="character" w:customStyle="1" w:styleId="WW8Num19z1">
    <w:name w:val="WW8Num19z1"/>
    <w:rsid w:val="000B77D1"/>
    <w:rPr>
      <w:rFonts w:ascii="Courier New" w:hAnsi="Courier New" w:cs="Courier New"/>
    </w:rPr>
  </w:style>
  <w:style w:type="character" w:customStyle="1" w:styleId="WW8Num21z0">
    <w:name w:val="WW8Num21z0"/>
    <w:rsid w:val="000B77D1"/>
    <w:rPr>
      <w:rFonts w:ascii="Symbol" w:hAnsi="Symbol" w:cs="Symbol"/>
    </w:rPr>
  </w:style>
  <w:style w:type="character" w:customStyle="1" w:styleId="WW8Num21z1">
    <w:name w:val="WW8Num21z1"/>
    <w:rsid w:val="000B77D1"/>
    <w:rPr>
      <w:rFonts w:ascii="Courier New" w:hAnsi="Courier New" w:cs="Courier New"/>
    </w:rPr>
  </w:style>
  <w:style w:type="character" w:customStyle="1" w:styleId="WW8Num21z2">
    <w:name w:val="WW8Num21z2"/>
    <w:rsid w:val="000B77D1"/>
    <w:rPr>
      <w:rFonts w:ascii="Wingdings" w:hAnsi="Wingdings" w:cs="Wingdings"/>
    </w:rPr>
  </w:style>
  <w:style w:type="character" w:customStyle="1" w:styleId="WW8Num22z0">
    <w:name w:val="WW8Num22z0"/>
    <w:rsid w:val="000B77D1"/>
    <w:rPr>
      <w:rFonts w:ascii="Symbol" w:hAnsi="Symbol" w:cs="Symbol"/>
    </w:rPr>
  </w:style>
  <w:style w:type="character" w:customStyle="1" w:styleId="WW8Num24z0">
    <w:name w:val="WW8Num24z0"/>
    <w:rsid w:val="000B77D1"/>
    <w:rPr>
      <w:rFonts w:ascii="Symbol" w:hAnsi="Symbol" w:cs="Symbol"/>
    </w:rPr>
  </w:style>
  <w:style w:type="character" w:customStyle="1" w:styleId="WW8Num24z1">
    <w:name w:val="WW8Num24z1"/>
    <w:rsid w:val="000B77D1"/>
    <w:rPr>
      <w:rFonts w:ascii="Courier New" w:hAnsi="Courier New" w:cs="Courier New"/>
    </w:rPr>
  </w:style>
  <w:style w:type="character" w:customStyle="1" w:styleId="WW8Num24z2">
    <w:name w:val="WW8Num24z2"/>
    <w:rsid w:val="000B77D1"/>
    <w:rPr>
      <w:rFonts w:ascii="Wingdings" w:hAnsi="Wingdings" w:cs="Wingdings"/>
    </w:rPr>
  </w:style>
  <w:style w:type="character" w:customStyle="1" w:styleId="WW8Num25z0">
    <w:name w:val="WW8Num25z0"/>
    <w:rsid w:val="000B77D1"/>
    <w:rPr>
      <w:rFonts w:ascii="Symbol" w:hAnsi="Symbol" w:cs="Symbol"/>
      <w:b w:val="0"/>
      <w:i w:val="0"/>
      <w:color w:val="000000"/>
    </w:rPr>
  </w:style>
  <w:style w:type="character" w:customStyle="1" w:styleId="WW8Num25z4">
    <w:name w:val="WW8Num25z4"/>
    <w:rsid w:val="000B77D1"/>
    <w:rPr>
      <w:rFonts w:ascii="Symbol" w:hAnsi="Symbol" w:cs="Symbol"/>
    </w:rPr>
  </w:style>
  <w:style w:type="character" w:customStyle="1" w:styleId="WW8Num26z0">
    <w:name w:val="WW8Num26z0"/>
    <w:rsid w:val="000B77D1"/>
    <w:rPr>
      <w:b/>
    </w:rPr>
  </w:style>
  <w:style w:type="character" w:customStyle="1" w:styleId="WW8Num28z0">
    <w:name w:val="WW8Num28z0"/>
    <w:rsid w:val="000B77D1"/>
    <w:rPr>
      <w:rFonts w:ascii="Symbol" w:hAnsi="Symbol" w:cs="Symbol"/>
    </w:rPr>
  </w:style>
  <w:style w:type="character" w:customStyle="1" w:styleId="WW8Num28z1">
    <w:name w:val="WW8Num28z1"/>
    <w:rsid w:val="000B77D1"/>
    <w:rPr>
      <w:rFonts w:ascii="Courier New" w:hAnsi="Courier New" w:cs="Courier New"/>
    </w:rPr>
  </w:style>
  <w:style w:type="character" w:customStyle="1" w:styleId="WW8Num28z2">
    <w:name w:val="WW8Num28z2"/>
    <w:rsid w:val="000B77D1"/>
    <w:rPr>
      <w:rFonts w:ascii="Wingdings" w:hAnsi="Wingdings" w:cs="Wingdings"/>
    </w:rPr>
  </w:style>
  <w:style w:type="character" w:customStyle="1" w:styleId="WW8Num29z1">
    <w:name w:val="WW8Num29z1"/>
    <w:rsid w:val="000B77D1"/>
    <w:rPr>
      <w:rFonts w:ascii="Symbol" w:hAnsi="Symbol" w:cs="Symbol"/>
    </w:rPr>
  </w:style>
  <w:style w:type="character" w:customStyle="1" w:styleId="WW8Num30z1">
    <w:name w:val="WW8Num30z1"/>
    <w:rsid w:val="000B77D1"/>
    <w:rPr>
      <w:rFonts w:ascii="Courier New" w:hAnsi="Courier New" w:cs="Courier New"/>
    </w:rPr>
  </w:style>
  <w:style w:type="character" w:customStyle="1" w:styleId="WW8Num30z2">
    <w:name w:val="WW8Num30z2"/>
    <w:rsid w:val="000B77D1"/>
    <w:rPr>
      <w:rFonts w:ascii="Wingdings" w:hAnsi="Wingdings" w:cs="Wingdings"/>
    </w:rPr>
  </w:style>
  <w:style w:type="character" w:customStyle="1" w:styleId="WW8Num31z0">
    <w:name w:val="WW8Num31z0"/>
    <w:rsid w:val="000B77D1"/>
    <w:rPr>
      <w:b w:val="0"/>
      <w:i w:val="0"/>
      <w:color w:val="000000"/>
    </w:rPr>
  </w:style>
  <w:style w:type="character" w:customStyle="1" w:styleId="WW8Num32z1">
    <w:name w:val="WW8Num32z1"/>
    <w:rsid w:val="000B77D1"/>
    <w:rPr>
      <w:rFonts w:ascii="Courier New" w:hAnsi="Courier New" w:cs="Courier New"/>
    </w:rPr>
  </w:style>
  <w:style w:type="character" w:customStyle="1" w:styleId="WW8Num32z2">
    <w:name w:val="WW8Num32z2"/>
    <w:rsid w:val="000B77D1"/>
    <w:rPr>
      <w:rFonts w:ascii="Wingdings" w:hAnsi="Wingdings" w:cs="Wingdings"/>
    </w:rPr>
  </w:style>
  <w:style w:type="character" w:customStyle="1" w:styleId="WW8Num32z6">
    <w:name w:val="WW8Num32z6"/>
    <w:rsid w:val="000B77D1"/>
    <w:rPr>
      <w:rFonts w:ascii="Symbol" w:hAnsi="Symbol" w:cs="Symbol"/>
    </w:rPr>
  </w:style>
  <w:style w:type="character" w:customStyle="1" w:styleId="WW8Num37z2">
    <w:name w:val="WW8Num37z2"/>
    <w:rsid w:val="000B77D1"/>
    <w:rPr>
      <w:rFonts w:ascii="Wingdings" w:hAnsi="Wingdings" w:cs="Wingdings"/>
    </w:rPr>
  </w:style>
  <w:style w:type="character" w:customStyle="1" w:styleId="WW8Num38z2">
    <w:name w:val="WW8Num38z2"/>
    <w:rsid w:val="000B77D1"/>
    <w:rPr>
      <w:rFonts w:ascii="Wingdings" w:hAnsi="Wingdings" w:cs="Wingdings"/>
    </w:rPr>
  </w:style>
  <w:style w:type="character" w:customStyle="1" w:styleId="WW8Num42z2">
    <w:name w:val="WW8Num42z2"/>
    <w:rsid w:val="000B77D1"/>
    <w:rPr>
      <w:rFonts w:ascii="Wingdings" w:hAnsi="Wingdings" w:cs="Wingdings"/>
    </w:rPr>
  </w:style>
  <w:style w:type="character" w:customStyle="1" w:styleId="WW8Num43z2">
    <w:name w:val="WW8Num43z2"/>
    <w:rsid w:val="000B77D1"/>
    <w:rPr>
      <w:rFonts w:ascii="Wingdings" w:hAnsi="Wingdings" w:cs="Wingdings"/>
    </w:rPr>
  </w:style>
  <w:style w:type="character" w:customStyle="1" w:styleId="WW8Num45z2">
    <w:name w:val="WW8Num45z2"/>
    <w:rsid w:val="000B77D1"/>
    <w:rPr>
      <w:rFonts w:ascii="Wingdings" w:hAnsi="Wingdings" w:cs="Wingdings"/>
    </w:rPr>
  </w:style>
  <w:style w:type="character" w:customStyle="1" w:styleId="WW8Num49z2">
    <w:name w:val="WW8Num49z2"/>
    <w:rsid w:val="000B77D1"/>
    <w:rPr>
      <w:rFonts w:ascii="Symbol" w:hAnsi="Symbol" w:cs="Symbol"/>
      <w:b w:val="0"/>
    </w:rPr>
  </w:style>
  <w:style w:type="character" w:customStyle="1" w:styleId="WW8Num50z0">
    <w:name w:val="WW8Num50z0"/>
    <w:rsid w:val="000B77D1"/>
    <w:rPr>
      <w:rFonts w:ascii="Symbol" w:hAnsi="Symbol" w:cs="Symbol"/>
    </w:rPr>
  </w:style>
  <w:style w:type="character" w:customStyle="1" w:styleId="WW8Num53z0">
    <w:name w:val="WW8Num53z0"/>
    <w:rsid w:val="000B77D1"/>
    <w:rPr>
      <w:rFonts w:ascii="Arial" w:hAnsi="Arial" w:cs="Arial"/>
      <w:b w:val="0"/>
      <w:i w:val="0"/>
      <w:color w:val="000000"/>
      <w:sz w:val="28"/>
      <w:szCs w:val="28"/>
      <w:u w:val="none"/>
    </w:rPr>
  </w:style>
  <w:style w:type="character" w:customStyle="1" w:styleId="WW8Num53z2">
    <w:name w:val="WW8Num53z2"/>
    <w:rsid w:val="000B77D1"/>
    <w:rPr>
      <w:rFonts w:ascii="Symbol" w:hAnsi="Symbol" w:cs="Symbol"/>
      <w:b w:val="0"/>
      <w:i w:val="0"/>
      <w:color w:val="000000"/>
      <w:sz w:val="28"/>
      <w:szCs w:val="28"/>
      <w:u w:val="none"/>
    </w:rPr>
  </w:style>
  <w:style w:type="character" w:customStyle="1" w:styleId="WW8Num53z3">
    <w:name w:val="WW8Num53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53z4">
    <w:name w:val="WW8Num53z4"/>
    <w:rsid w:val="000B77D1"/>
    <w:rPr>
      <w:rFonts w:ascii="Symbol" w:hAnsi="Symbol" w:cs="Symbol"/>
      <w:color w:val="000000"/>
    </w:rPr>
  </w:style>
  <w:style w:type="character" w:customStyle="1" w:styleId="WW8Num55z0">
    <w:name w:val="WW8Num55z0"/>
    <w:rsid w:val="000B77D1"/>
    <w:rPr>
      <w:rFonts w:ascii="Symbol" w:hAnsi="Symbol" w:cs="Symbol"/>
    </w:rPr>
  </w:style>
  <w:style w:type="character" w:customStyle="1" w:styleId="WW8Num55z1">
    <w:name w:val="WW8Num55z1"/>
    <w:rsid w:val="000B77D1"/>
    <w:rPr>
      <w:rFonts w:ascii="Courier New" w:hAnsi="Courier New" w:cs="Courier New"/>
    </w:rPr>
  </w:style>
  <w:style w:type="character" w:customStyle="1" w:styleId="WW8Num55z2">
    <w:name w:val="WW8Num55z2"/>
    <w:rsid w:val="000B77D1"/>
    <w:rPr>
      <w:rFonts w:ascii="Wingdings" w:hAnsi="Wingdings" w:cs="Wingdings"/>
    </w:rPr>
  </w:style>
  <w:style w:type="character" w:customStyle="1" w:styleId="WW8Num56z3">
    <w:name w:val="WW8Num56z3"/>
    <w:rsid w:val="000B77D1"/>
    <w:rPr>
      <w:color w:val="000000"/>
    </w:rPr>
  </w:style>
  <w:style w:type="character" w:customStyle="1" w:styleId="WW8Num57z1">
    <w:name w:val="WW8Num57z1"/>
    <w:rsid w:val="000B77D1"/>
    <w:rPr>
      <w:rFonts w:ascii="Symbol" w:hAnsi="Symbol" w:cs="Symbol"/>
    </w:rPr>
  </w:style>
  <w:style w:type="character" w:customStyle="1" w:styleId="WW8Num58z1">
    <w:name w:val="WW8Num58z1"/>
    <w:rsid w:val="000B77D1"/>
    <w:rPr>
      <w:rFonts w:ascii="Symbol" w:hAnsi="Symbol" w:cs="Symbol"/>
    </w:rPr>
  </w:style>
  <w:style w:type="character" w:customStyle="1" w:styleId="WW8Num59z0">
    <w:name w:val="WW8Num59z0"/>
    <w:rsid w:val="000B77D1"/>
    <w:rPr>
      <w:color w:val="000000"/>
    </w:rPr>
  </w:style>
  <w:style w:type="character" w:customStyle="1" w:styleId="WW8Num60z1">
    <w:name w:val="WW8Num60z1"/>
    <w:rsid w:val="000B77D1"/>
    <w:rPr>
      <w:b w:val="0"/>
      <w:i w:val="0"/>
    </w:rPr>
  </w:style>
  <w:style w:type="character" w:customStyle="1" w:styleId="WW8Num60z2">
    <w:name w:val="WW8Num60z2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61z1">
    <w:name w:val="WW8Num61z1"/>
    <w:rsid w:val="000B77D1"/>
    <w:rPr>
      <w:rFonts w:ascii="Symbol" w:hAnsi="Symbol" w:cs="Symbol"/>
    </w:rPr>
  </w:style>
  <w:style w:type="character" w:customStyle="1" w:styleId="WW8Num63z1">
    <w:name w:val="WW8Num63z1"/>
    <w:rsid w:val="000B77D1"/>
    <w:rPr>
      <w:b/>
    </w:rPr>
  </w:style>
  <w:style w:type="character" w:customStyle="1" w:styleId="WW8Num64z0">
    <w:name w:val="WW8Num64z0"/>
    <w:rsid w:val="000B77D1"/>
    <w:rPr>
      <w:rFonts w:ascii="Symbol" w:hAnsi="Symbol" w:cs="Symbol"/>
    </w:rPr>
  </w:style>
  <w:style w:type="character" w:customStyle="1" w:styleId="WW8Num64z1">
    <w:name w:val="WW8Num64z1"/>
    <w:rsid w:val="000B77D1"/>
    <w:rPr>
      <w:rFonts w:ascii="Courier New" w:hAnsi="Courier New" w:cs="Courier New"/>
    </w:rPr>
  </w:style>
  <w:style w:type="character" w:customStyle="1" w:styleId="WW8Num64z2">
    <w:name w:val="WW8Num64z2"/>
    <w:rsid w:val="000B77D1"/>
    <w:rPr>
      <w:rFonts w:ascii="Wingdings" w:hAnsi="Wingdings" w:cs="Wingdings"/>
    </w:rPr>
  </w:style>
  <w:style w:type="character" w:customStyle="1" w:styleId="WW8Num65z0">
    <w:name w:val="WW8Num65z0"/>
    <w:rsid w:val="000B77D1"/>
    <w:rPr>
      <w:b/>
    </w:rPr>
  </w:style>
  <w:style w:type="character" w:customStyle="1" w:styleId="WW8Num66z1">
    <w:name w:val="WW8Num66z1"/>
    <w:rsid w:val="000B77D1"/>
    <w:rPr>
      <w:rFonts w:ascii="Symbol" w:hAnsi="Symbol" w:cs="Symbol"/>
    </w:rPr>
  </w:style>
  <w:style w:type="character" w:customStyle="1" w:styleId="WW8Num68z0">
    <w:name w:val="WW8Num68z0"/>
    <w:rsid w:val="000B77D1"/>
    <w:rPr>
      <w:rFonts w:ascii="Symbol" w:hAnsi="Symbol" w:cs="Symbol"/>
    </w:rPr>
  </w:style>
  <w:style w:type="character" w:customStyle="1" w:styleId="WW8Num68z1">
    <w:name w:val="WW8Num68z1"/>
    <w:rsid w:val="000B77D1"/>
    <w:rPr>
      <w:rFonts w:ascii="Courier New" w:hAnsi="Courier New" w:cs="Courier New"/>
    </w:rPr>
  </w:style>
  <w:style w:type="character" w:customStyle="1" w:styleId="WW8Num68z2">
    <w:name w:val="WW8Num68z2"/>
    <w:rsid w:val="000B77D1"/>
    <w:rPr>
      <w:rFonts w:ascii="Wingdings" w:hAnsi="Wingdings" w:cs="Wingdings"/>
    </w:rPr>
  </w:style>
  <w:style w:type="character" w:customStyle="1" w:styleId="WW8Num69z0">
    <w:name w:val="WW8Num69z0"/>
    <w:rsid w:val="000B77D1"/>
    <w:rPr>
      <w:rFonts w:ascii="Symbol" w:hAnsi="Symbol" w:cs="Symbol"/>
    </w:rPr>
  </w:style>
  <w:style w:type="character" w:customStyle="1" w:styleId="WW8Num69z1">
    <w:name w:val="WW8Num69z1"/>
    <w:rsid w:val="000B77D1"/>
    <w:rPr>
      <w:rFonts w:ascii="Courier New" w:hAnsi="Courier New" w:cs="Courier New"/>
    </w:rPr>
  </w:style>
  <w:style w:type="character" w:customStyle="1" w:styleId="WW8Num69z2">
    <w:name w:val="WW8Num69z2"/>
    <w:rsid w:val="000B77D1"/>
    <w:rPr>
      <w:rFonts w:ascii="Wingdings" w:hAnsi="Wingdings" w:cs="Wingdings"/>
    </w:rPr>
  </w:style>
  <w:style w:type="character" w:customStyle="1" w:styleId="WW8Num72z0">
    <w:name w:val="WW8Num72z0"/>
    <w:rsid w:val="000B77D1"/>
    <w:rPr>
      <w:rFonts w:ascii="Symbol" w:hAnsi="Symbol" w:cs="Symbol"/>
    </w:rPr>
  </w:style>
  <w:style w:type="character" w:customStyle="1" w:styleId="WW8Num72z1">
    <w:name w:val="WW8Num72z1"/>
    <w:rsid w:val="000B77D1"/>
    <w:rPr>
      <w:rFonts w:ascii="Courier New" w:hAnsi="Courier New" w:cs="Courier New"/>
    </w:rPr>
  </w:style>
  <w:style w:type="character" w:customStyle="1" w:styleId="WW8Num72z2">
    <w:name w:val="WW8Num72z2"/>
    <w:rsid w:val="000B77D1"/>
    <w:rPr>
      <w:rFonts w:ascii="Wingdings" w:hAnsi="Wingdings" w:cs="Wingdings"/>
    </w:rPr>
  </w:style>
  <w:style w:type="character" w:customStyle="1" w:styleId="WW8Num74z1">
    <w:name w:val="WW8Num74z1"/>
    <w:rsid w:val="000B77D1"/>
    <w:rPr>
      <w:rFonts w:ascii="Symbol" w:hAnsi="Symbol" w:cs="Symbol"/>
    </w:rPr>
  </w:style>
  <w:style w:type="character" w:customStyle="1" w:styleId="WW8Num75z0">
    <w:name w:val="WW8Num75z0"/>
    <w:rsid w:val="000B77D1"/>
    <w:rPr>
      <w:rFonts w:ascii="Symbol" w:hAnsi="Symbol" w:cs="Symbol"/>
    </w:rPr>
  </w:style>
  <w:style w:type="character" w:customStyle="1" w:styleId="WW8Num75z1">
    <w:name w:val="WW8Num75z1"/>
    <w:rsid w:val="000B77D1"/>
    <w:rPr>
      <w:rFonts w:ascii="Courier New" w:hAnsi="Courier New" w:cs="Courier New"/>
    </w:rPr>
  </w:style>
  <w:style w:type="character" w:customStyle="1" w:styleId="WW8Num75z2">
    <w:name w:val="WW8Num75z2"/>
    <w:rsid w:val="000B77D1"/>
    <w:rPr>
      <w:rFonts w:ascii="Wingdings" w:hAnsi="Wingdings" w:cs="Wingdings"/>
    </w:rPr>
  </w:style>
  <w:style w:type="character" w:customStyle="1" w:styleId="WW8Num76z1">
    <w:name w:val="WW8Num76z1"/>
    <w:rsid w:val="000B77D1"/>
    <w:rPr>
      <w:rFonts w:ascii="Symbol" w:hAnsi="Symbol" w:cs="Symbol"/>
    </w:rPr>
  </w:style>
  <w:style w:type="character" w:customStyle="1" w:styleId="WW8Num77z0">
    <w:name w:val="WW8Num77z0"/>
    <w:rsid w:val="000B77D1"/>
    <w:rPr>
      <w:b w:val="0"/>
      <w:i w:val="0"/>
    </w:rPr>
  </w:style>
  <w:style w:type="character" w:customStyle="1" w:styleId="WW8Num78z0">
    <w:name w:val="WW8Num78z0"/>
    <w:rsid w:val="000B77D1"/>
    <w:rPr>
      <w:b/>
    </w:rPr>
  </w:style>
  <w:style w:type="character" w:customStyle="1" w:styleId="WW8Num79z0">
    <w:name w:val="WW8Num79z0"/>
    <w:rsid w:val="000B77D1"/>
    <w:rPr>
      <w:rFonts w:ascii="Symbol" w:hAnsi="Symbol" w:cs="Symbol"/>
    </w:rPr>
  </w:style>
  <w:style w:type="character" w:customStyle="1" w:styleId="WW8Num79z1">
    <w:name w:val="WW8Num79z1"/>
    <w:rsid w:val="000B77D1"/>
    <w:rPr>
      <w:rFonts w:ascii="Courier New" w:hAnsi="Courier New" w:cs="Courier New"/>
    </w:rPr>
  </w:style>
  <w:style w:type="character" w:customStyle="1" w:styleId="WW8Num79z2">
    <w:name w:val="WW8Num79z2"/>
    <w:rsid w:val="000B77D1"/>
    <w:rPr>
      <w:rFonts w:ascii="Wingdings" w:hAnsi="Wingdings" w:cs="Wingdings"/>
    </w:rPr>
  </w:style>
  <w:style w:type="character" w:customStyle="1" w:styleId="WW8Num80z0">
    <w:name w:val="WW8Num80z0"/>
    <w:rsid w:val="000B77D1"/>
    <w:rPr>
      <w:rFonts w:ascii="Symbol" w:hAnsi="Symbol" w:cs="Symbol"/>
    </w:rPr>
  </w:style>
  <w:style w:type="character" w:customStyle="1" w:styleId="WW8Num80z1">
    <w:name w:val="WW8Num80z1"/>
    <w:rsid w:val="000B77D1"/>
    <w:rPr>
      <w:rFonts w:ascii="Courier New" w:hAnsi="Courier New" w:cs="Courier New"/>
    </w:rPr>
  </w:style>
  <w:style w:type="character" w:customStyle="1" w:styleId="WW8Num80z2">
    <w:name w:val="WW8Num80z2"/>
    <w:rsid w:val="000B77D1"/>
    <w:rPr>
      <w:rFonts w:ascii="Wingdings" w:hAnsi="Wingdings" w:cs="Wingdings"/>
    </w:rPr>
  </w:style>
  <w:style w:type="character" w:customStyle="1" w:styleId="WW8Num82z1">
    <w:name w:val="WW8Num82z1"/>
    <w:rsid w:val="000B77D1"/>
    <w:rPr>
      <w:b/>
    </w:rPr>
  </w:style>
  <w:style w:type="character" w:customStyle="1" w:styleId="WW8Num83z0">
    <w:name w:val="WW8Num83z0"/>
    <w:rsid w:val="000B77D1"/>
    <w:rPr>
      <w:rFonts w:ascii="Symbol" w:hAnsi="Symbol" w:cs="Symbol"/>
    </w:rPr>
  </w:style>
  <w:style w:type="character" w:customStyle="1" w:styleId="WW8Num83z1">
    <w:name w:val="WW8Num83z1"/>
    <w:rsid w:val="000B77D1"/>
    <w:rPr>
      <w:rFonts w:ascii="Courier New" w:hAnsi="Courier New" w:cs="Courier New"/>
    </w:rPr>
  </w:style>
  <w:style w:type="character" w:customStyle="1" w:styleId="WW8Num83z2">
    <w:name w:val="WW8Num83z2"/>
    <w:rsid w:val="000B77D1"/>
    <w:rPr>
      <w:rFonts w:ascii="Wingdings" w:hAnsi="Wingdings" w:cs="Wingdings"/>
    </w:rPr>
  </w:style>
  <w:style w:type="character" w:customStyle="1" w:styleId="WW8Num85z0">
    <w:name w:val="WW8Num85z0"/>
    <w:rsid w:val="000B77D1"/>
    <w:rPr>
      <w:b w:val="0"/>
      <w:i w:val="0"/>
    </w:rPr>
  </w:style>
  <w:style w:type="character" w:customStyle="1" w:styleId="WW8Num87z0">
    <w:name w:val="WW8Num87z0"/>
    <w:rsid w:val="000B77D1"/>
    <w:rPr>
      <w:rFonts w:ascii="Symbol" w:hAnsi="Symbol" w:cs="Symbol"/>
    </w:rPr>
  </w:style>
  <w:style w:type="character" w:customStyle="1" w:styleId="WW8Num87z1">
    <w:name w:val="WW8Num87z1"/>
    <w:rsid w:val="000B77D1"/>
    <w:rPr>
      <w:rFonts w:ascii="Courier New" w:hAnsi="Courier New" w:cs="Courier New"/>
    </w:rPr>
  </w:style>
  <w:style w:type="character" w:customStyle="1" w:styleId="WW8Num87z2">
    <w:name w:val="WW8Num87z2"/>
    <w:rsid w:val="000B77D1"/>
    <w:rPr>
      <w:rFonts w:ascii="Wingdings" w:hAnsi="Wingdings" w:cs="Wingdings"/>
    </w:rPr>
  </w:style>
  <w:style w:type="character" w:customStyle="1" w:styleId="WW8Num90z0">
    <w:name w:val="WW8Num90z0"/>
    <w:rsid w:val="000B77D1"/>
    <w:rPr>
      <w:rFonts w:ascii="Symbol" w:hAnsi="Symbol" w:cs="Symbol"/>
    </w:rPr>
  </w:style>
  <w:style w:type="character" w:customStyle="1" w:styleId="WW8Num90z1">
    <w:name w:val="WW8Num90z1"/>
    <w:rsid w:val="000B77D1"/>
    <w:rPr>
      <w:rFonts w:ascii="Courier New" w:hAnsi="Courier New" w:cs="Courier New"/>
    </w:rPr>
  </w:style>
  <w:style w:type="character" w:customStyle="1" w:styleId="WW8Num90z2">
    <w:name w:val="WW8Num90z2"/>
    <w:rsid w:val="000B77D1"/>
    <w:rPr>
      <w:rFonts w:ascii="Wingdings" w:hAnsi="Wingdings" w:cs="Wingdings"/>
    </w:rPr>
  </w:style>
  <w:style w:type="character" w:customStyle="1" w:styleId="WW8Num92z0">
    <w:name w:val="WW8Num92z0"/>
    <w:rsid w:val="000B77D1"/>
    <w:rPr>
      <w:rFonts w:ascii="OpenSymbol" w:eastAsia="OpenSymbol" w:hAnsi="OpenSymbol" w:cs="OpenSymbol"/>
    </w:rPr>
  </w:style>
  <w:style w:type="character" w:customStyle="1" w:styleId="WW8Num94z0">
    <w:name w:val="WW8Num94z0"/>
    <w:rsid w:val="000B77D1"/>
    <w:rPr>
      <w:rFonts w:ascii="Symbol" w:hAnsi="Symbol" w:cs="Symbol"/>
    </w:rPr>
  </w:style>
  <w:style w:type="character" w:customStyle="1" w:styleId="WW8Num94z1">
    <w:name w:val="WW8Num94z1"/>
    <w:rsid w:val="000B77D1"/>
    <w:rPr>
      <w:rFonts w:ascii="Courier New" w:hAnsi="Courier New" w:cs="Courier New"/>
    </w:rPr>
  </w:style>
  <w:style w:type="character" w:customStyle="1" w:styleId="WW8Num94z2">
    <w:name w:val="WW8Num94z2"/>
    <w:rsid w:val="000B77D1"/>
    <w:rPr>
      <w:rFonts w:ascii="Wingdings" w:hAnsi="Wingdings" w:cs="Wingdings"/>
    </w:rPr>
  </w:style>
  <w:style w:type="character" w:customStyle="1" w:styleId="WW8Num95z0">
    <w:name w:val="WW8Num95z0"/>
    <w:rsid w:val="000B77D1"/>
    <w:rPr>
      <w:b/>
    </w:rPr>
  </w:style>
  <w:style w:type="character" w:customStyle="1" w:styleId="Domylnaczcionkaakapitu1">
    <w:name w:val="Domyślna czcionka akapitu1"/>
    <w:rsid w:val="000B77D1"/>
  </w:style>
  <w:style w:type="character" w:customStyle="1" w:styleId="EndnoteCharacters">
    <w:name w:val="Endnote Characters"/>
    <w:rsid w:val="000B77D1"/>
    <w:rPr>
      <w:vertAlign w:val="superscript"/>
    </w:rPr>
  </w:style>
  <w:style w:type="character" w:customStyle="1" w:styleId="FootnoteCharacters">
    <w:name w:val="Footnote Characters"/>
    <w:rsid w:val="000B77D1"/>
    <w:rPr>
      <w:vertAlign w:val="superscript"/>
    </w:rPr>
  </w:style>
  <w:style w:type="character" w:customStyle="1" w:styleId="Odwoaniedokomentarza1">
    <w:name w:val="Odwołanie do komentarza1"/>
    <w:rsid w:val="000B77D1"/>
    <w:rPr>
      <w:sz w:val="16"/>
      <w:szCs w:val="16"/>
    </w:rPr>
  </w:style>
  <w:style w:type="character" w:customStyle="1" w:styleId="tekstpodstawowyArial">
    <w:name w:val="tekst podstawowy Arial"/>
    <w:rsid w:val="000B77D1"/>
    <w:rPr>
      <w:rFonts w:ascii="Arial" w:hAnsi="Arial" w:cs="Arial"/>
      <w:sz w:val="24"/>
    </w:rPr>
  </w:style>
  <w:style w:type="character" w:customStyle="1" w:styleId="PodpisZnak">
    <w:name w:val="Podpis Znak"/>
    <w:rsid w:val="000B77D1"/>
    <w:rPr>
      <w:rFonts w:ascii="Calibri" w:eastAsia="Calibri" w:hAnsi="Calibri" w:cs="Times New Roman"/>
      <w:sz w:val="22"/>
      <w:szCs w:val="22"/>
    </w:rPr>
  </w:style>
  <w:style w:type="character" w:customStyle="1" w:styleId="hps">
    <w:name w:val="hps"/>
    <w:rsid w:val="000B77D1"/>
  </w:style>
  <w:style w:type="character" w:customStyle="1" w:styleId="postbody1">
    <w:name w:val="postbody1"/>
    <w:rsid w:val="000B77D1"/>
    <w:rPr>
      <w:sz w:val="18"/>
      <w:szCs w:val="18"/>
    </w:rPr>
  </w:style>
  <w:style w:type="character" w:customStyle="1" w:styleId="FontStyle61">
    <w:name w:val="Font Style61"/>
    <w:rsid w:val="000B77D1"/>
    <w:rPr>
      <w:rFonts w:ascii="Arial Unicode MS" w:eastAsia="Arial Unicode MS" w:hAnsi="Arial Unicode MS" w:cs="Arial Unicode MS"/>
      <w:sz w:val="20"/>
      <w:szCs w:val="20"/>
    </w:rPr>
  </w:style>
  <w:style w:type="character" w:customStyle="1" w:styleId="Znakiprzypiswdolnych">
    <w:name w:val="Znaki przypisów dolnych"/>
    <w:rsid w:val="000B77D1"/>
    <w:rPr>
      <w:vertAlign w:val="superscript"/>
    </w:rPr>
  </w:style>
  <w:style w:type="character" w:customStyle="1" w:styleId="Bullets">
    <w:name w:val="Bullets"/>
    <w:rsid w:val="000B77D1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0B77D1"/>
  </w:style>
  <w:style w:type="character" w:customStyle="1" w:styleId="Znakiprzypiswkocowych">
    <w:name w:val="Znaki przypisów końcowych"/>
    <w:rsid w:val="000B77D1"/>
    <w:rPr>
      <w:vertAlign w:val="superscript"/>
    </w:rPr>
  </w:style>
  <w:style w:type="character" w:customStyle="1" w:styleId="WW-Znakiprzypiswkocowych">
    <w:name w:val="WW-Znaki przypisów końcowych"/>
    <w:rsid w:val="000B77D1"/>
  </w:style>
  <w:style w:type="character" w:customStyle="1" w:styleId="Znakinumeracji">
    <w:name w:val="Znaki numeracji"/>
    <w:rsid w:val="000B77D1"/>
  </w:style>
  <w:style w:type="character" w:customStyle="1" w:styleId="Symbolewypunktowania">
    <w:name w:val="Symbole wypunktowania"/>
    <w:rsid w:val="000B77D1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0B77D1"/>
    <w:pPr>
      <w:keepNext/>
      <w:suppressAutoHyphens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0B77D1"/>
    <w:pPr>
      <w:suppressLineNumbers/>
      <w:suppressAutoHyphens/>
      <w:spacing w:before="120" w:after="120"/>
    </w:pPr>
    <w:rPr>
      <w:rFonts w:cs="Mangal"/>
      <w:i/>
      <w:iCs/>
      <w:szCs w:val="24"/>
      <w:lang w:eastAsia="zh-CN"/>
    </w:rPr>
  </w:style>
  <w:style w:type="paragraph" w:customStyle="1" w:styleId="Indeks">
    <w:name w:val="Indeks"/>
    <w:basedOn w:val="Normalny"/>
    <w:rsid w:val="000B77D1"/>
    <w:pPr>
      <w:suppressLineNumbers/>
      <w:suppressAutoHyphens/>
    </w:pPr>
    <w:rPr>
      <w:rFonts w:cs="Mangal"/>
      <w:lang w:eastAsia="zh-CN"/>
    </w:rPr>
  </w:style>
  <w:style w:type="paragraph" w:customStyle="1" w:styleId="Heading">
    <w:name w:val="Heading"/>
    <w:basedOn w:val="Normalny"/>
    <w:next w:val="Tekstpodstawowy"/>
    <w:rsid w:val="000B77D1"/>
    <w:pPr>
      <w:suppressAutoHyphens/>
      <w:overflowPunct w:val="0"/>
      <w:autoSpaceDE w:val="0"/>
      <w:jc w:val="center"/>
      <w:textAlignment w:val="baseline"/>
    </w:pPr>
    <w:rPr>
      <w:rFonts w:ascii="Times New Roman" w:hAnsi="Times New Roman"/>
      <w:b/>
      <w:lang w:eastAsia="zh-CN"/>
    </w:rPr>
  </w:style>
  <w:style w:type="paragraph" w:customStyle="1" w:styleId="Legenda1">
    <w:name w:val="Legenda1"/>
    <w:basedOn w:val="Normalny"/>
    <w:rsid w:val="000B77D1"/>
    <w:pPr>
      <w:suppressLineNumbers/>
      <w:suppressAutoHyphens/>
      <w:spacing w:before="120" w:after="120"/>
    </w:pPr>
    <w:rPr>
      <w:rFonts w:cs="FreeSans"/>
      <w:i/>
      <w:iCs/>
      <w:szCs w:val="24"/>
      <w:lang w:eastAsia="zh-CN"/>
    </w:rPr>
  </w:style>
  <w:style w:type="paragraph" w:customStyle="1" w:styleId="Index">
    <w:name w:val="Index"/>
    <w:basedOn w:val="Normalny"/>
    <w:rsid w:val="000B77D1"/>
    <w:pPr>
      <w:suppressLineNumbers/>
      <w:suppressAutoHyphens/>
    </w:pPr>
    <w:rPr>
      <w:rFonts w:cs="FreeSans"/>
      <w:lang w:eastAsia="zh-CN"/>
    </w:rPr>
  </w:style>
  <w:style w:type="paragraph" w:customStyle="1" w:styleId="Tekstpodstawowy21">
    <w:name w:val="Tekst podstawowy 21"/>
    <w:basedOn w:val="Normalny"/>
    <w:rsid w:val="000B77D1"/>
    <w:pPr>
      <w:suppressAutoHyphens/>
      <w:spacing w:line="360" w:lineRule="auto"/>
      <w:jc w:val="both"/>
    </w:pPr>
    <w:rPr>
      <w:rFonts w:cs="Arial"/>
      <w:sz w:val="22"/>
      <w:lang w:eastAsia="zh-CN"/>
    </w:rPr>
  </w:style>
  <w:style w:type="paragraph" w:customStyle="1" w:styleId="Tekstpodstawowy31">
    <w:name w:val="Tekst podstawowy 31"/>
    <w:basedOn w:val="Normalny"/>
    <w:rsid w:val="000B77D1"/>
    <w:pPr>
      <w:suppressAutoHyphens/>
      <w:jc w:val="both"/>
    </w:pPr>
    <w:rPr>
      <w:rFonts w:cs="Arial"/>
      <w:color w:val="FF0000"/>
      <w:lang w:eastAsia="zh-CN"/>
    </w:rPr>
  </w:style>
  <w:style w:type="paragraph" w:customStyle="1" w:styleId="Tekstkomentarza1">
    <w:name w:val="Tekst komentarza1"/>
    <w:basedOn w:val="Normalny"/>
    <w:rsid w:val="000B77D1"/>
    <w:pPr>
      <w:suppressAutoHyphens/>
    </w:pPr>
    <w:rPr>
      <w:rFonts w:ascii="Times New Roman" w:hAnsi="Times New Roman"/>
      <w:color w:val="000000"/>
      <w:kern w:val="1"/>
      <w:sz w:val="20"/>
      <w:lang w:eastAsia="zh-CN"/>
    </w:rPr>
  </w:style>
  <w:style w:type="paragraph" w:customStyle="1" w:styleId="Tekstblokowy1">
    <w:name w:val="Tekst blokowy1"/>
    <w:basedOn w:val="Normalny"/>
    <w:rsid w:val="000B77D1"/>
    <w:pPr>
      <w:widowControl w:val="0"/>
      <w:shd w:val="clear" w:color="auto" w:fill="FFFFFF"/>
      <w:suppressAutoHyphens/>
      <w:autoSpaceDE w:val="0"/>
      <w:spacing w:line="226" w:lineRule="exact"/>
      <w:ind w:left="5" w:right="34"/>
      <w:jc w:val="both"/>
    </w:pPr>
    <w:rPr>
      <w:rFonts w:cs="Arial"/>
      <w:color w:val="000000"/>
      <w:spacing w:val="-7"/>
      <w:sz w:val="20"/>
      <w:lang w:eastAsia="zh-CN"/>
    </w:rPr>
  </w:style>
  <w:style w:type="paragraph" w:customStyle="1" w:styleId="Zwykytekst1">
    <w:name w:val="Zwykły tekst1"/>
    <w:basedOn w:val="Normalny"/>
    <w:uiPriority w:val="99"/>
    <w:rsid w:val="000B77D1"/>
    <w:pPr>
      <w:suppressAutoHyphens/>
    </w:pPr>
    <w:rPr>
      <w:rFonts w:ascii="Courier New" w:hAnsi="Courier New" w:cs="Courier New"/>
      <w:sz w:val="20"/>
      <w:lang w:val="en-US" w:eastAsia="zh-CN"/>
    </w:rPr>
  </w:style>
  <w:style w:type="paragraph" w:customStyle="1" w:styleId="Zwykytekst2">
    <w:name w:val="Zwykły tekst2"/>
    <w:basedOn w:val="Normalny"/>
    <w:rsid w:val="000B77D1"/>
    <w:pPr>
      <w:suppressAutoHyphens/>
      <w:overflowPunct w:val="0"/>
      <w:autoSpaceDE w:val="0"/>
    </w:pPr>
    <w:rPr>
      <w:rFonts w:ascii="Courier New" w:hAnsi="Courier New" w:cs="Courier New"/>
      <w:sz w:val="20"/>
      <w:lang w:val="en-US" w:eastAsia="zh-CN"/>
    </w:rPr>
  </w:style>
  <w:style w:type="paragraph" w:customStyle="1" w:styleId="Tekstpodstawowy33">
    <w:name w:val="Tekst podstawowy 33"/>
    <w:basedOn w:val="Normalny"/>
    <w:rsid w:val="000B77D1"/>
    <w:pPr>
      <w:suppressAutoHyphens/>
      <w:autoSpaceDE w:val="0"/>
      <w:spacing w:before="60"/>
      <w:jc w:val="both"/>
    </w:pPr>
    <w:rPr>
      <w:rFonts w:ascii="Times New Roman" w:hAnsi="Times New Roman"/>
      <w:b/>
      <w:bCs/>
      <w:sz w:val="22"/>
      <w:szCs w:val="22"/>
      <w:lang w:eastAsia="zh-CN"/>
    </w:rPr>
  </w:style>
  <w:style w:type="paragraph" w:styleId="Bezodstpw">
    <w:name w:val="No Spacing"/>
    <w:uiPriority w:val="1"/>
    <w:qFormat/>
    <w:rsid w:val="000B77D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ekstpodstawowywcity31">
    <w:name w:val="Tekst podstawowy wcięty 31"/>
    <w:basedOn w:val="Normalny"/>
    <w:rsid w:val="000B77D1"/>
    <w:pPr>
      <w:suppressAutoHyphens/>
      <w:spacing w:after="120"/>
      <w:ind w:left="283"/>
    </w:pPr>
    <w:rPr>
      <w:rFonts w:cs="Arial"/>
      <w:sz w:val="16"/>
      <w:szCs w:val="16"/>
      <w:lang w:eastAsia="zh-CN"/>
    </w:rPr>
  </w:style>
  <w:style w:type="paragraph" w:customStyle="1" w:styleId="StandardZnakZnak">
    <w:name w:val="Standard Znak Znak"/>
    <w:rsid w:val="000B77D1"/>
    <w:pPr>
      <w:suppressAutoHyphens/>
      <w:autoSpaceDE w:val="0"/>
    </w:pPr>
    <w:rPr>
      <w:sz w:val="24"/>
      <w:szCs w:val="24"/>
      <w:lang w:eastAsia="zh-CN"/>
    </w:rPr>
  </w:style>
  <w:style w:type="paragraph" w:customStyle="1" w:styleId="Obszartekstu">
    <w:name w:val="Obszar tekstu"/>
    <w:basedOn w:val="StandardZnakZnak"/>
    <w:rsid w:val="000B77D1"/>
    <w:pPr>
      <w:jc w:val="both"/>
    </w:pPr>
    <w:rPr>
      <w:rFonts w:ascii="Arial" w:hAnsi="Arial" w:cs="Arial"/>
      <w:sz w:val="22"/>
      <w:szCs w:val="22"/>
    </w:rPr>
  </w:style>
  <w:style w:type="paragraph" w:styleId="Spistreci1">
    <w:name w:val="toc 1"/>
    <w:basedOn w:val="Normalny"/>
    <w:rsid w:val="000B77D1"/>
    <w:pPr>
      <w:suppressAutoHyphens/>
      <w:spacing w:before="120" w:after="120"/>
    </w:pPr>
    <w:rPr>
      <w:rFonts w:ascii="Times New Roman" w:hAnsi="Times New Roman"/>
      <w:b/>
      <w:caps/>
      <w:sz w:val="20"/>
      <w:szCs w:val="24"/>
      <w:lang w:eastAsia="zh-CN"/>
    </w:rPr>
  </w:style>
  <w:style w:type="paragraph" w:customStyle="1" w:styleId="Standard">
    <w:name w:val="Standard"/>
    <w:rsid w:val="000B77D1"/>
    <w:pPr>
      <w:suppressAutoHyphens/>
      <w:autoSpaceDE w:val="0"/>
    </w:pPr>
    <w:rPr>
      <w:sz w:val="24"/>
      <w:szCs w:val="24"/>
      <w:lang w:eastAsia="zh-CN"/>
    </w:rPr>
  </w:style>
  <w:style w:type="paragraph" w:customStyle="1" w:styleId="P36">
    <w:name w:val="P36"/>
    <w:basedOn w:val="Standard"/>
    <w:rsid w:val="000B77D1"/>
    <w:pPr>
      <w:widowControl w:val="0"/>
      <w:autoSpaceDE/>
    </w:pPr>
    <w:rPr>
      <w:rFonts w:eastAsia="Arial Unicode MS" w:cs="Arial Narrow"/>
      <w:szCs w:val="20"/>
    </w:rPr>
  </w:style>
  <w:style w:type="paragraph" w:customStyle="1" w:styleId="tyt">
    <w:name w:val="tyt"/>
    <w:basedOn w:val="Normalny"/>
    <w:rsid w:val="000B77D1"/>
    <w:pPr>
      <w:keepNext/>
      <w:suppressAutoHyphens/>
      <w:spacing w:before="60" w:after="60"/>
      <w:jc w:val="center"/>
    </w:pPr>
    <w:rPr>
      <w:rFonts w:ascii="Times New Roman" w:hAnsi="Times New Roman"/>
      <w:b/>
      <w:lang w:eastAsia="zh-CN"/>
    </w:rPr>
  </w:style>
  <w:style w:type="paragraph" w:customStyle="1" w:styleId="Tekstpodstawowy32">
    <w:name w:val="Tekst podstawowy 32"/>
    <w:basedOn w:val="Normalny"/>
    <w:rsid w:val="000B77D1"/>
    <w:pPr>
      <w:tabs>
        <w:tab w:val="left" w:pos="9923"/>
        <w:tab w:val="left" w:pos="10969"/>
      </w:tabs>
      <w:suppressAutoHyphens/>
      <w:spacing w:line="360" w:lineRule="auto"/>
      <w:ind w:right="-622"/>
      <w:jc w:val="both"/>
    </w:pPr>
    <w:rPr>
      <w:rFonts w:ascii="Times New Roman" w:hAnsi="Times New Roman"/>
      <w:sz w:val="22"/>
      <w:lang w:eastAsia="zh-CN"/>
    </w:rPr>
  </w:style>
  <w:style w:type="paragraph" w:customStyle="1" w:styleId="DefinitionList">
    <w:name w:val="Definition List"/>
    <w:basedOn w:val="Normalny"/>
    <w:next w:val="Normalny"/>
    <w:rsid w:val="000B77D1"/>
    <w:pPr>
      <w:widowControl w:val="0"/>
      <w:suppressAutoHyphens/>
      <w:ind w:left="360"/>
    </w:pPr>
    <w:rPr>
      <w:rFonts w:ascii="Times New Roman" w:hAnsi="Times New Roman"/>
      <w:lang w:eastAsia="zh-CN"/>
    </w:rPr>
  </w:style>
  <w:style w:type="paragraph" w:customStyle="1" w:styleId="Styl1">
    <w:name w:val="Styl1"/>
    <w:basedOn w:val="Normalny"/>
    <w:rsid w:val="000B77D1"/>
    <w:pPr>
      <w:widowControl w:val="0"/>
      <w:suppressAutoHyphens/>
      <w:spacing w:before="240"/>
      <w:jc w:val="both"/>
    </w:pPr>
    <w:rPr>
      <w:rFonts w:cs="Arial"/>
      <w:lang w:eastAsia="zh-CN"/>
    </w:rPr>
  </w:style>
  <w:style w:type="paragraph" w:customStyle="1" w:styleId="SIWZ1txt">
    <w:name w:val="SIWZ 1.txt"/>
    <w:rsid w:val="000B77D1"/>
    <w:pPr>
      <w:tabs>
        <w:tab w:val="right" w:leader="dot" w:pos="9072"/>
      </w:tabs>
      <w:suppressAutoHyphens/>
      <w:autoSpaceDE w:val="0"/>
      <w:spacing w:line="271" w:lineRule="atLeast"/>
      <w:ind w:left="567" w:hanging="283"/>
      <w:jc w:val="both"/>
    </w:pPr>
    <w:rPr>
      <w:sz w:val="22"/>
      <w:szCs w:val="22"/>
      <w:lang w:eastAsia="zh-CN"/>
    </w:rPr>
  </w:style>
  <w:style w:type="paragraph" w:customStyle="1" w:styleId="StylNagwek1Wszystkiewersaliki">
    <w:name w:val="Styl Nagłówek 1 + Wszystkie wersaliki"/>
    <w:basedOn w:val="Nagwek1"/>
    <w:rsid w:val="000B77D1"/>
    <w:pPr>
      <w:numPr>
        <w:numId w:val="2"/>
      </w:numPr>
      <w:suppressAutoHyphens/>
      <w:spacing w:before="360" w:after="120"/>
      <w:jc w:val="left"/>
    </w:pPr>
    <w:rPr>
      <w:rFonts w:cs="Arial"/>
      <w:caps/>
      <w:szCs w:val="24"/>
      <w:lang w:eastAsia="zh-CN"/>
    </w:rPr>
  </w:style>
  <w:style w:type="paragraph" w:customStyle="1" w:styleId="Tretekstu3">
    <w:name w:val="Treść tekstu 3"/>
    <w:basedOn w:val="Normalny"/>
    <w:rsid w:val="000B77D1"/>
    <w:pPr>
      <w:widowControl w:val="0"/>
      <w:suppressAutoHyphens/>
      <w:spacing w:after="120"/>
      <w:ind w:left="567"/>
      <w:jc w:val="both"/>
    </w:pPr>
    <w:rPr>
      <w:rFonts w:ascii="Tahoma" w:eastAsia="Lucida Sans Unicode" w:hAnsi="Tahoma" w:cs="Tahoma"/>
      <w:kern w:val="1"/>
      <w:szCs w:val="24"/>
      <w:lang w:eastAsia="zh-CN"/>
    </w:rPr>
  </w:style>
  <w:style w:type="paragraph" w:styleId="Podpis">
    <w:name w:val="Signature"/>
    <w:basedOn w:val="Normalny"/>
    <w:link w:val="PodpisZnak1"/>
    <w:rsid w:val="000B77D1"/>
    <w:pPr>
      <w:suppressAutoHyphens/>
      <w:jc w:val="center"/>
    </w:pPr>
    <w:rPr>
      <w:rFonts w:ascii="Calibri" w:eastAsia="Calibri" w:hAnsi="Calibri"/>
      <w:sz w:val="22"/>
      <w:szCs w:val="22"/>
      <w:lang w:eastAsia="zh-CN"/>
    </w:rPr>
  </w:style>
  <w:style w:type="character" w:customStyle="1" w:styleId="PodpisZnak1">
    <w:name w:val="Podpis Znak1"/>
    <w:link w:val="Podpis"/>
    <w:rsid w:val="000B77D1"/>
    <w:rPr>
      <w:rFonts w:ascii="Calibri" w:eastAsia="Calibri" w:hAnsi="Calibri"/>
      <w:sz w:val="22"/>
      <w:szCs w:val="22"/>
      <w:lang w:eastAsia="zh-CN"/>
    </w:rPr>
  </w:style>
  <w:style w:type="paragraph" w:customStyle="1" w:styleId="Framecontents">
    <w:name w:val="Frame contents"/>
    <w:basedOn w:val="Tekstpodstawowy"/>
    <w:rsid w:val="000B77D1"/>
    <w:pPr>
      <w:suppressAutoHyphens/>
    </w:pPr>
    <w:rPr>
      <w:rFonts w:cs="Arial"/>
      <w:lang w:eastAsia="zh-CN"/>
    </w:rPr>
  </w:style>
  <w:style w:type="paragraph" w:customStyle="1" w:styleId="TableContents">
    <w:name w:val="Table Contents"/>
    <w:basedOn w:val="Normalny"/>
    <w:rsid w:val="000B77D1"/>
    <w:pPr>
      <w:suppressLineNumbers/>
      <w:suppressAutoHyphens/>
    </w:pPr>
    <w:rPr>
      <w:rFonts w:cs="Arial"/>
      <w:lang w:eastAsia="zh-CN"/>
    </w:rPr>
  </w:style>
  <w:style w:type="paragraph" w:customStyle="1" w:styleId="TableHeading">
    <w:name w:val="Table Heading"/>
    <w:basedOn w:val="TableContents"/>
    <w:rsid w:val="000B77D1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0B77D1"/>
    <w:pPr>
      <w:suppressAutoHyphens/>
    </w:pPr>
    <w:rPr>
      <w:rFonts w:cs="Arial"/>
      <w:lang w:eastAsia="zh-CN"/>
    </w:rPr>
  </w:style>
  <w:style w:type="paragraph" w:customStyle="1" w:styleId="Zawartotabeli">
    <w:name w:val="Zawartość tabeli"/>
    <w:basedOn w:val="Normalny"/>
    <w:rsid w:val="000B77D1"/>
    <w:pPr>
      <w:suppressLineNumbers/>
      <w:suppressAutoHyphens/>
    </w:pPr>
    <w:rPr>
      <w:rFonts w:cs="Arial"/>
      <w:lang w:eastAsia="zh-CN"/>
    </w:rPr>
  </w:style>
  <w:style w:type="paragraph" w:customStyle="1" w:styleId="Nagwektabeli">
    <w:name w:val="Nagłówek tabeli"/>
    <w:basedOn w:val="Zawartotabeli"/>
    <w:rsid w:val="000B77D1"/>
    <w:pPr>
      <w:jc w:val="center"/>
    </w:pPr>
    <w:rPr>
      <w:b/>
      <w:bCs/>
    </w:rPr>
  </w:style>
  <w:style w:type="paragraph" w:customStyle="1" w:styleId="Tretekstu2">
    <w:name w:val="Treść tekstu 2"/>
    <w:basedOn w:val="Tekstpodstawowy"/>
    <w:rsid w:val="000B77D1"/>
    <w:pPr>
      <w:suppressAutoHyphens/>
      <w:ind w:left="283"/>
    </w:pPr>
    <w:rPr>
      <w:rFonts w:cs="Arial"/>
      <w:lang w:eastAsia="zh-CN"/>
    </w:rPr>
  </w:style>
  <w:style w:type="character" w:customStyle="1" w:styleId="TekstpodstawowywcityZnak">
    <w:name w:val="Tekst podstawowy wcięty Znak"/>
    <w:link w:val="Tekstpodstawowywcity"/>
    <w:rsid w:val="003249B4"/>
    <w:rPr>
      <w:rFonts w:ascii="Arial" w:hAnsi="Arial"/>
      <w:sz w:val="24"/>
    </w:rPr>
  </w:style>
  <w:style w:type="character" w:customStyle="1" w:styleId="Tekstpodstawowy3Znak">
    <w:name w:val="Tekst podstawowy 3 Znak"/>
    <w:link w:val="Tekstpodstawowy3"/>
    <w:semiHidden/>
    <w:rsid w:val="00AF2E0E"/>
    <w:rPr>
      <w:rFonts w:ascii="Arial" w:hAnsi="Arial"/>
      <w:color w:val="FF0000"/>
      <w:sz w:val="24"/>
    </w:rPr>
  </w:style>
  <w:style w:type="character" w:customStyle="1" w:styleId="TytuZnak">
    <w:name w:val="Tytuł Znak"/>
    <w:link w:val="Tytu"/>
    <w:uiPriority w:val="99"/>
    <w:locked/>
    <w:rsid w:val="000D4372"/>
    <w:rPr>
      <w:b/>
      <w:sz w:val="24"/>
    </w:rPr>
  </w:style>
  <w:style w:type="paragraph" w:customStyle="1" w:styleId="Kropki">
    <w:name w:val="Kropki"/>
    <w:basedOn w:val="Normalny"/>
    <w:uiPriority w:val="99"/>
    <w:rsid w:val="000D4372"/>
    <w:pPr>
      <w:tabs>
        <w:tab w:val="left" w:leader="dot" w:pos="9072"/>
        <w:tab w:val="left" w:leader="dot" w:pos="9356"/>
      </w:tabs>
      <w:spacing w:line="360" w:lineRule="auto"/>
      <w:jc w:val="right"/>
    </w:pPr>
    <w:rPr>
      <w:rFonts w:cs="Arial"/>
      <w:szCs w:val="24"/>
    </w:rPr>
  </w:style>
  <w:style w:type="paragraph" w:customStyle="1" w:styleId="Stopka1">
    <w:name w:val="Stopka1"/>
    <w:uiPriority w:val="99"/>
    <w:rsid w:val="000D4372"/>
    <w:pPr>
      <w:widowControl w:val="0"/>
      <w:snapToGrid w:val="0"/>
    </w:pPr>
    <w:rPr>
      <w:rFonts w:ascii="TimesET" w:hAnsi="TimesET" w:cs="TimesET"/>
      <w:color w:val="000000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6128A"/>
    <w:rPr>
      <w:color w:val="808080"/>
      <w:shd w:val="clear" w:color="auto" w:fill="E6E6E6"/>
    </w:rPr>
  </w:style>
  <w:style w:type="character" w:customStyle="1" w:styleId="il">
    <w:name w:val="il"/>
    <w:basedOn w:val="Domylnaczcionkaakapitu"/>
    <w:uiPriority w:val="99"/>
    <w:rsid w:val="00B656A0"/>
  </w:style>
  <w:style w:type="character" w:customStyle="1" w:styleId="AkapitzlistZnak">
    <w:name w:val="Akapit z listą Znak"/>
    <w:aliases w:val="Akapit z listą BS Znak,Kolorowa lista — akcent 11 Znak"/>
    <w:link w:val="Akapitzlist"/>
    <w:uiPriority w:val="99"/>
    <w:qFormat/>
    <w:locked/>
    <w:rsid w:val="003541FC"/>
    <w:rPr>
      <w:rFonts w:ascii="Calibri" w:eastAsia="Calibri" w:hAnsi="Calibri"/>
      <w:sz w:val="22"/>
      <w:szCs w:val="22"/>
      <w:lang w:eastAsia="en-US"/>
    </w:rPr>
  </w:style>
  <w:style w:type="paragraph" w:customStyle="1" w:styleId="Style12">
    <w:name w:val="Style12"/>
    <w:basedOn w:val="Normalny"/>
    <w:uiPriority w:val="99"/>
    <w:rsid w:val="00E26288"/>
    <w:pPr>
      <w:widowControl w:val="0"/>
      <w:autoSpaceDE w:val="0"/>
      <w:autoSpaceDN w:val="0"/>
      <w:adjustRightInd w:val="0"/>
      <w:spacing w:line="252" w:lineRule="exact"/>
    </w:pPr>
    <w:rPr>
      <w:rFonts w:ascii="Arial Narrow" w:eastAsiaTheme="minorEastAsia" w:hAnsi="Arial Narrow" w:cstheme="minorBidi"/>
      <w:szCs w:val="24"/>
    </w:rPr>
  </w:style>
  <w:style w:type="paragraph" w:customStyle="1" w:styleId="Style28">
    <w:name w:val="Style28"/>
    <w:basedOn w:val="Normalny"/>
    <w:uiPriority w:val="99"/>
    <w:rsid w:val="00E26288"/>
    <w:pPr>
      <w:widowControl w:val="0"/>
      <w:autoSpaceDE w:val="0"/>
      <w:autoSpaceDN w:val="0"/>
      <w:adjustRightInd w:val="0"/>
      <w:spacing w:line="252" w:lineRule="exact"/>
      <w:jc w:val="center"/>
    </w:pPr>
    <w:rPr>
      <w:rFonts w:ascii="Arial Narrow" w:eastAsiaTheme="minorEastAsia" w:hAnsi="Arial Narrow" w:cstheme="minorBidi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54D85"/>
    <w:rPr>
      <w:color w:val="605E5C"/>
      <w:shd w:val="clear" w:color="auto" w:fill="E1DFDD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72226"/>
    <w:rPr>
      <w:rFonts w:ascii="Arial" w:hAnsi="Arial"/>
    </w:rPr>
  </w:style>
  <w:style w:type="numbering" w:customStyle="1" w:styleId="Zaimportowanystyl12">
    <w:name w:val="Zaimportowany styl 12"/>
    <w:rsid w:val="00F02A69"/>
    <w:pPr>
      <w:numPr>
        <w:numId w:val="17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28681F"/>
    <w:rPr>
      <w:color w:val="605E5C"/>
      <w:shd w:val="clear" w:color="auto" w:fill="E1DFDD"/>
    </w:rPr>
  </w:style>
  <w:style w:type="paragraph" w:customStyle="1" w:styleId="gwp6e7201camsonormal">
    <w:name w:val="gwp6e7201ca_msonormal"/>
    <w:basedOn w:val="Normalny"/>
    <w:rsid w:val="008D50F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Uwydatnienie">
    <w:name w:val="Emphasis"/>
    <w:uiPriority w:val="20"/>
    <w:qFormat/>
    <w:rsid w:val="00F60F8C"/>
    <w:rPr>
      <w:b/>
      <w:bCs/>
      <w:i w:val="0"/>
      <w:iCs w:val="0"/>
    </w:rPr>
  </w:style>
  <w:style w:type="character" w:customStyle="1" w:styleId="st">
    <w:name w:val="st"/>
    <w:basedOn w:val="Domylnaczcionkaakapitu"/>
    <w:rsid w:val="00F60F8C"/>
  </w:style>
  <w:style w:type="paragraph" w:styleId="Poprawka">
    <w:name w:val="Revision"/>
    <w:hidden/>
    <w:uiPriority w:val="99"/>
    <w:semiHidden/>
    <w:rsid w:val="00F57080"/>
    <w:rPr>
      <w:rFonts w:ascii="Calibri" w:eastAsia="Calibri" w:hAnsi="Calibri"/>
      <w:sz w:val="22"/>
      <w:szCs w:val="22"/>
      <w:lang w:eastAsia="en-US"/>
    </w:rPr>
  </w:style>
  <w:style w:type="character" w:customStyle="1" w:styleId="FontStyle83">
    <w:name w:val="Font Style83"/>
    <w:uiPriority w:val="99"/>
    <w:rsid w:val="000C59DA"/>
    <w:rPr>
      <w:rFonts w:ascii="Book Antiqua" w:hAnsi="Book Antiqua" w:cs="Book Antiqua" w:hint="default"/>
      <w:b/>
      <w:bCs/>
      <w:color w:val="000000"/>
      <w:sz w:val="20"/>
      <w:szCs w:val="20"/>
    </w:rPr>
  </w:style>
  <w:style w:type="character" w:customStyle="1" w:styleId="Podpisobrazu8Exact">
    <w:name w:val="Podpis obrazu (8) Exact"/>
    <w:basedOn w:val="Domylnaczcionkaakapitu"/>
    <w:link w:val="Podpisobrazu8"/>
    <w:rsid w:val="00207BB9"/>
    <w:rPr>
      <w:rFonts w:ascii="Tahoma" w:eastAsia="Tahoma" w:hAnsi="Tahoma" w:cs="Tahoma"/>
      <w:b/>
      <w:bCs/>
      <w:sz w:val="16"/>
      <w:szCs w:val="16"/>
      <w:shd w:val="clear" w:color="auto" w:fill="FFFFFF"/>
    </w:rPr>
  </w:style>
  <w:style w:type="paragraph" w:customStyle="1" w:styleId="Podpisobrazu8">
    <w:name w:val="Podpis obrazu (8)"/>
    <w:basedOn w:val="Normalny"/>
    <w:link w:val="Podpisobrazu8Exact"/>
    <w:rsid w:val="00207BB9"/>
    <w:pPr>
      <w:widowControl w:val="0"/>
      <w:shd w:val="clear" w:color="auto" w:fill="FFFFFF"/>
      <w:spacing w:line="0" w:lineRule="atLeast"/>
    </w:pPr>
    <w:rPr>
      <w:rFonts w:ascii="Tahoma" w:eastAsia="Tahoma" w:hAnsi="Tahoma" w:cs="Tahoma"/>
      <w:b/>
      <w:bCs/>
      <w:sz w:val="16"/>
      <w:szCs w:val="16"/>
    </w:rPr>
  </w:style>
  <w:style w:type="numbering" w:customStyle="1" w:styleId="List5021">
    <w:name w:val="List 5021"/>
    <w:rsid w:val="00E6348D"/>
    <w:pPr>
      <w:numPr>
        <w:numId w:val="5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04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554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8674">
              <w:marLeft w:val="0"/>
              <w:marRight w:val="0"/>
              <w:marTop w:val="231"/>
              <w:marBottom w:val="2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4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0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357961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203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5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4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2E6D9-2DA7-4F60-84B9-8EDF34D97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542</Words>
  <Characters>4445</Characters>
  <Application>Microsoft Office Word</Application>
  <DocSecurity>0</DocSecurity>
  <Lines>37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RP&amp;W</Company>
  <LinksUpToDate>false</LinksUpToDate>
  <CharactersWithSpaces>4978</CharactersWithSpaces>
  <SharedDoc>false</SharedDoc>
  <HLinks>
    <vt:vector size="24" baseType="variant">
      <vt:variant>
        <vt:i4>4784244</vt:i4>
      </vt:variant>
      <vt:variant>
        <vt:i4>9</vt:i4>
      </vt:variant>
      <vt:variant>
        <vt:i4>0</vt:i4>
      </vt:variant>
      <vt:variant>
        <vt:i4>5</vt:i4>
      </vt:variant>
      <vt:variant>
        <vt:lpwstr>mailto:lukasz.krawczyk@pot.gov.pl</vt:lpwstr>
      </vt:variant>
      <vt:variant>
        <vt:lpwstr/>
      </vt:variant>
      <vt:variant>
        <vt:i4>4784244</vt:i4>
      </vt:variant>
      <vt:variant>
        <vt:i4>6</vt:i4>
      </vt:variant>
      <vt:variant>
        <vt:i4>0</vt:i4>
      </vt:variant>
      <vt:variant>
        <vt:i4>5</vt:i4>
      </vt:variant>
      <vt:variant>
        <vt:lpwstr>mailto:lukasz.krawczyk@pot.gov.pl</vt:lpwstr>
      </vt:variant>
      <vt:variant>
        <vt:lpwstr/>
      </vt:variant>
      <vt:variant>
        <vt:i4>196709</vt:i4>
      </vt:variant>
      <vt:variant>
        <vt:i4>3</vt:i4>
      </vt:variant>
      <vt:variant>
        <vt:i4>0</vt:i4>
      </vt:variant>
      <vt:variant>
        <vt:i4>5</vt:i4>
      </vt:variant>
      <vt:variant>
        <vt:lpwstr>mailto:pot@pot.gov.pl</vt:lpwstr>
      </vt:variant>
      <vt:variant>
        <vt:lpwstr/>
      </vt:variant>
      <vt:variant>
        <vt:i4>6357052</vt:i4>
      </vt:variant>
      <vt:variant>
        <vt:i4>0</vt:i4>
      </vt:variant>
      <vt:variant>
        <vt:i4>0</vt:i4>
      </vt:variant>
      <vt:variant>
        <vt:i4>5</vt:i4>
      </vt:variant>
      <vt:variant>
        <vt:lpwstr>http://www.pot.gov.pl/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SM</dc:creator>
  <cp:lastModifiedBy>Wojciech Lubelski</cp:lastModifiedBy>
  <cp:revision>4</cp:revision>
  <cp:lastPrinted>2023-07-03T07:43:00Z</cp:lastPrinted>
  <dcterms:created xsi:type="dcterms:W3CDTF">2024-07-03T11:41:00Z</dcterms:created>
  <dcterms:modified xsi:type="dcterms:W3CDTF">2024-07-03T11:44:00Z</dcterms:modified>
</cp:coreProperties>
</file>