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6215" w14:textId="77777777" w:rsidR="00CA5CF5" w:rsidRPr="00CA5CF5" w:rsidRDefault="003A0922" w:rsidP="00CA5CF5">
      <w:r>
        <w:rPr>
          <w:b/>
        </w:rPr>
        <w:t xml:space="preserve">Załącznik nr </w:t>
      </w:r>
      <w:r w:rsidR="00005666">
        <w:rPr>
          <w:b/>
        </w:rPr>
        <w:t>4</w:t>
      </w:r>
    </w:p>
    <w:p w14:paraId="362DA8E7" w14:textId="77777777" w:rsidR="00CA5CF5" w:rsidRPr="00CA5CF5" w:rsidRDefault="00CA5CF5" w:rsidP="00CA5CF5"/>
    <w:p w14:paraId="10B587A1" w14:textId="77777777" w:rsidR="00CA5CF5" w:rsidRPr="00CA5CF5" w:rsidRDefault="00CA5CF5" w:rsidP="00CA5CF5">
      <w:pPr>
        <w:rPr>
          <w:b/>
        </w:rPr>
      </w:pPr>
      <w:r w:rsidRPr="00FC53DF">
        <w:rPr>
          <w:b/>
        </w:rPr>
        <w:t xml:space="preserve">Wykaz wyposażenia kuchni </w:t>
      </w:r>
      <w:r w:rsidRPr="00FC53DF">
        <w:rPr>
          <w:b/>
        </w:rPr>
        <w:br/>
        <w:t xml:space="preserve">przekazywanego do użytkowania </w:t>
      </w:r>
      <w:r w:rsidR="00FC53DF" w:rsidRPr="00FC53DF">
        <w:rPr>
          <w:b/>
        </w:rPr>
        <w:t xml:space="preserve">wykonawcy </w:t>
      </w:r>
      <w:r w:rsidRPr="00FC53DF">
        <w:rPr>
          <w:b/>
        </w:rPr>
        <w:t xml:space="preserve">na mocy </w:t>
      </w:r>
      <w:r w:rsidR="00FC53DF" w:rsidRPr="00FC53DF">
        <w:rPr>
          <w:b/>
        </w:rPr>
        <w:t xml:space="preserve">zawartej </w:t>
      </w:r>
      <w:r w:rsidRPr="00FC53DF">
        <w:rPr>
          <w:b/>
        </w:rPr>
        <w:t>Umowy</w:t>
      </w:r>
    </w:p>
    <w:tbl>
      <w:tblPr>
        <w:tblpPr w:leftFromText="141" w:rightFromText="141" w:vertAnchor="text" w:horzAnchor="margin" w:tblpXSpec="center" w:tblpY="160"/>
        <w:tblOverlap w:val="never"/>
        <w:tblW w:w="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3114"/>
        <w:gridCol w:w="1276"/>
      </w:tblGrid>
      <w:tr w:rsidR="00CA5CF5" w:rsidRPr="00CA5CF5" w14:paraId="0C20FFD4" w14:textId="77777777" w:rsidTr="00807799">
        <w:tc>
          <w:tcPr>
            <w:tcW w:w="992" w:type="dxa"/>
            <w:shd w:val="clear" w:color="auto" w:fill="D9D9D9"/>
          </w:tcPr>
          <w:p w14:paraId="1F20D992" w14:textId="77777777" w:rsidR="00CA5CF5" w:rsidRPr="00CA5CF5" w:rsidRDefault="00CA5CF5" w:rsidP="00CA5CF5">
            <w:pPr>
              <w:rPr>
                <w:b/>
              </w:rPr>
            </w:pPr>
            <w:r w:rsidRPr="00CA5CF5">
              <w:rPr>
                <w:b/>
              </w:rPr>
              <w:t>L.p.</w:t>
            </w:r>
          </w:p>
        </w:tc>
        <w:tc>
          <w:tcPr>
            <w:tcW w:w="3114" w:type="dxa"/>
            <w:shd w:val="clear" w:color="auto" w:fill="D9D9D9"/>
          </w:tcPr>
          <w:p w14:paraId="4A4784B7" w14:textId="77777777" w:rsidR="00CA5CF5" w:rsidRPr="00CA5CF5" w:rsidRDefault="00CA5CF5" w:rsidP="00CA5CF5">
            <w:pPr>
              <w:rPr>
                <w:b/>
              </w:rPr>
            </w:pPr>
            <w:r w:rsidRPr="00CA5CF5">
              <w:rPr>
                <w:b/>
              </w:rPr>
              <w:t>Nazwa wyposażenia</w:t>
            </w:r>
          </w:p>
        </w:tc>
        <w:tc>
          <w:tcPr>
            <w:tcW w:w="1276" w:type="dxa"/>
            <w:shd w:val="clear" w:color="auto" w:fill="D9D9D9"/>
          </w:tcPr>
          <w:p w14:paraId="34BB2FAE" w14:textId="77777777" w:rsidR="00CA5CF5" w:rsidRPr="00CA5CF5" w:rsidRDefault="00CA5CF5" w:rsidP="00CA5CF5">
            <w:pPr>
              <w:rPr>
                <w:b/>
              </w:rPr>
            </w:pPr>
            <w:r w:rsidRPr="00CA5CF5">
              <w:rPr>
                <w:b/>
              </w:rPr>
              <w:t>Ilość</w:t>
            </w:r>
          </w:p>
        </w:tc>
      </w:tr>
      <w:tr w:rsidR="00CA5CF5" w:rsidRPr="00CA5CF5" w14:paraId="7A880E33" w14:textId="77777777" w:rsidTr="00807799">
        <w:tc>
          <w:tcPr>
            <w:tcW w:w="992" w:type="dxa"/>
          </w:tcPr>
          <w:p w14:paraId="690324C8" w14:textId="77777777" w:rsidR="00CA5CF5" w:rsidRPr="00807799" w:rsidRDefault="00CA5CF5" w:rsidP="00CA5CF5">
            <w:r w:rsidRPr="00807799">
              <w:t>1.</w:t>
            </w:r>
          </w:p>
        </w:tc>
        <w:tc>
          <w:tcPr>
            <w:tcW w:w="3114" w:type="dxa"/>
          </w:tcPr>
          <w:p w14:paraId="38A6F269" w14:textId="77777777" w:rsidR="00CA5CF5" w:rsidRPr="00807799" w:rsidRDefault="00CA5CF5" w:rsidP="00CA5CF5">
            <w:r w:rsidRPr="00807799">
              <w:t>Apteczka</w:t>
            </w:r>
          </w:p>
        </w:tc>
        <w:tc>
          <w:tcPr>
            <w:tcW w:w="1276" w:type="dxa"/>
          </w:tcPr>
          <w:p w14:paraId="77AE733E" w14:textId="77777777" w:rsidR="00CA5CF5" w:rsidRPr="00807799" w:rsidRDefault="00CA5CF5" w:rsidP="00CA5CF5">
            <w:r w:rsidRPr="00807799">
              <w:t>1</w:t>
            </w:r>
          </w:p>
        </w:tc>
      </w:tr>
      <w:tr w:rsidR="00CA5CF5" w:rsidRPr="00CA5CF5" w14:paraId="238B7D19" w14:textId="77777777" w:rsidTr="00807799">
        <w:tc>
          <w:tcPr>
            <w:tcW w:w="992" w:type="dxa"/>
          </w:tcPr>
          <w:p w14:paraId="5095C452" w14:textId="77777777" w:rsidR="00CA5CF5" w:rsidRPr="00807799" w:rsidRDefault="00CA5CF5" w:rsidP="00CA5CF5">
            <w:r w:rsidRPr="00807799">
              <w:t>2.</w:t>
            </w:r>
          </w:p>
        </w:tc>
        <w:tc>
          <w:tcPr>
            <w:tcW w:w="3114" w:type="dxa"/>
          </w:tcPr>
          <w:p w14:paraId="1C995921" w14:textId="77777777" w:rsidR="00CA5CF5" w:rsidRPr="00807799" w:rsidRDefault="00CA5CF5" w:rsidP="00CA5CF5">
            <w:r w:rsidRPr="00807799">
              <w:t>Gaśnica</w:t>
            </w:r>
          </w:p>
        </w:tc>
        <w:tc>
          <w:tcPr>
            <w:tcW w:w="1276" w:type="dxa"/>
          </w:tcPr>
          <w:p w14:paraId="41FD0A93" w14:textId="77777777" w:rsidR="00CA5CF5" w:rsidRPr="00807799" w:rsidRDefault="00CA5CF5" w:rsidP="00CA5CF5">
            <w:r w:rsidRPr="00807799">
              <w:t>2</w:t>
            </w:r>
          </w:p>
        </w:tc>
      </w:tr>
      <w:tr w:rsidR="00CA5CF5" w:rsidRPr="00CA5CF5" w14:paraId="7E436A0E" w14:textId="77777777" w:rsidTr="00807799">
        <w:tc>
          <w:tcPr>
            <w:tcW w:w="992" w:type="dxa"/>
          </w:tcPr>
          <w:p w14:paraId="394AFDCD" w14:textId="77777777" w:rsidR="00CA5CF5" w:rsidRPr="00807799" w:rsidRDefault="00CA5CF5" w:rsidP="00CA5CF5">
            <w:r w:rsidRPr="00807799">
              <w:t>3.</w:t>
            </w:r>
          </w:p>
        </w:tc>
        <w:tc>
          <w:tcPr>
            <w:tcW w:w="3114" w:type="dxa"/>
          </w:tcPr>
          <w:p w14:paraId="0CF77386" w14:textId="77777777" w:rsidR="00CA5CF5" w:rsidRPr="00807799" w:rsidRDefault="00CA5CF5" w:rsidP="00CA5CF5">
            <w:r w:rsidRPr="00807799">
              <w:t>Ławka metalowa</w:t>
            </w:r>
          </w:p>
        </w:tc>
        <w:tc>
          <w:tcPr>
            <w:tcW w:w="1276" w:type="dxa"/>
          </w:tcPr>
          <w:p w14:paraId="0C178B30" w14:textId="77777777" w:rsidR="00CA5CF5" w:rsidRPr="00807799" w:rsidRDefault="00CA5CF5" w:rsidP="00CA5CF5">
            <w:r w:rsidRPr="00807799">
              <w:t>1</w:t>
            </w:r>
          </w:p>
        </w:tc>
      </w:tr>
      <w:tr w:rsidR="007612AA" w:rsidRPr="00CA5CF5" w14:paraId="5453E2DD" w14:textId="77777777" w:rsidTr="00807799">
        <w:tc>
          <w:tcPr>
            <w:tcW w:w="992" w:type="dxa"/>
          </w:tcPr>
          <w:p w14:paraId="7B488F12" w14:textId="77777777" w:rsidR="007612AA" w:rsidRPr="00807799" w:rsidRDefault="007612AA" w:rsidP="007612AA">
            <w:r w:rsidRPr="00807799">
              <w:t>4.</w:t>
            </w:r>
          </w:p>
        </w:tc>
        <w:tc>
          <w:tcPr>
            <w:tcW w:w="3114" w:type="dxa"/>
          </w:tcPr>
          <w:p w14:paraId="29A5ACA3" w14:textId="74AC62CA" w:rsidR="007612AA" w:rsidRPr="00807799" w:rsidRDefault="007612AA" w:rsidP="007612AA">
            <w:r w:rsidRPr="00807799">
              <w:t>Stół kuchenny jasny</w:t>
            </w:r>
          </w:p>
        </w:tc>
        <w:tc>
          <w:tcPr>
            <w:tcW w:w="1276" w:type="dxa"/>
          </w:tcPr>
          <w:p w14:paraId="53DCAFDF" w14:textId="1456C98F" w:rsidR="007612AA" w:rsidRPr="00807799" w:rsidRDefault="007612AA" w:rsidP="007612AA">
            <w:r w:rsidRPr="00807799">
              <w:t>1</w:t>
            </w:r>
          </w:p>
        </w:tc>
      </w:tr>
      <w:tr w:rsidR="007612AA" w:rsidRPr="00CA5CF5" w14:paraId="5B3BE8EA" w14:textId="77777777" w:rsidTr="00807799">
        <w:tc>
          <w:tcPr>
            <w:tcW w:w="992" w:type="dxa"/>
          </w:tcPr>
          <w:p w14:paraId="313324DC" w14:textId="77777777" w:rsidR="007612AA" w:rsidRPr="00807799" w:rsidRDefault="007612AA" w:rsidP="007612AA">
            <w:r w:rsidRPr="00807799">
              <w:t>5.</w:t>
            </w:r>
          </w:p>
        </w:tc>
        <w:tc>
          <w:tcPr>
            <w:tcW w:w="3114" w:type="dxa"/>
          </w:tcPr>
          <w:p w14:paraId="1219C6F8" w14:textId="607F3542" w:rsidR="007612AA" w:rsidRPr="00807799" w:rsidRDefault="007612AA" w:rsidP="007612AA">
            <w:r w:rsidRPr="00807799">
              <w:t>Półka wisząca</w:t>
            </w:r>
          </w:p>
        </w:tc>
        <w:tc>
          <w:tcPr>
            <w:tcW w:w="1276" w:type="dxa"/>
          </w:tcPr>
          <w:p w14:paraId="01F2D0AB" w14:textId="0B2B1BAB" w:rsidR="007612AA" w:rsidRPr="00807799" w:rsidRDefault="007612AA" w:rsidP="007612AA">
            <w:r w:rsidRPr="00807799">
              <w:t>1</w:t>
            </w:r>
          </w:p>
        </w:tc>
      </w:tr>
      <w:tr w:rsidR="007612AA" w:rsidRPr="00CA5CF5" w14:paraId="6178653D" w14:textId="77777777" w:rsidTr="00807799">
        <w:tc>
          <w:tcPr>
            <w:tcW w:w="992" w:type="dxa"/>
          </w:tcPr>
          <w:p w14:paraId="24634D13" w14:textId="77777777" w:rsidR="007612AA" w:rsidRPr="00807799" w:rsidRDefault="007612AA" w:rsidP="007612AA">
            <w:r w:rsidRPr="00807799">
              <w:t>6.</w:t>
            </w:r>
          </w:p>
        </w:tc>
        <w:tc>
          <w:tcPr>
            <w:tcW w:w="3114" w:type="dxa"/>
          </w:tcPr>
          <w:p w14:paraId="1090AA3F" w14:textId="0FD117CF" w:rsidR="007612AA" w:rsidRPr="00807799" w:rsidRDefault="007612AA" w:rsidP="007612AA">
            <w:r w:rsidRPr="00807799">
              <w:t>Regał magazynowy</w:t>
            </w:r>
          </w:p>
        </w:tc>
        <w:tc>
          <w:tcPr>
            <w:tcW w:w="1276" w:type="dxa"/>
          </w:tcPr>
          <w:p w14:paraId="18DFEC49" w14:textId="638B2BE0" w:rsidR="007612AA" w:rsidRPr="00807799" w:rsidRDefault="007612AA" w:rsidP="007612AA">
            <w:r w:rsidRPr="00807799">
              <w:t>3</w:t>
            </w:r>
          </w:p>
        </w:tc>
      </w:tr>
      <w:tr w:rsidR="007612AA" w:rsidRPr="00CA5CF5" w14:paraId="59952ADC" w14:textId="77777777" w:rsidTr="00807799">
        <w:tc>
          <w:tcPr>
            <w:tcW w:w="992" w:type="dxa"/>
          </w:tcPr>
          <w:p w14:paraId="62D0C241" w14:textId="77777777" w:rsidR="007612AA" w:rsidRPr="00807799" w:rsidRDefault="007612AA" w:rsidP="007612AA">
            <w:r w:rsidRPr="00807799">
              <w:t>7.</w:t>
            </w:r>
          </w:p>
        </w:tc>
        <w:tc>
          <w:tcPr>
            <w:tcW w:w="3114" w:type="dxa"/>
          </w:tcPr>
          <w:p w14:paraId="7DB9236F" w14:textId="6D1F1BBF" w:rsidR="007612AA" w:rsidRPr="00807799" w:rsidRDefault="007612AA" w:rsidP="007612AA">
            <w:r w:rsidRPr="00807799">
              <w:t>Stolik metalowy wąski</w:t>
            </w:r>
          </w:p>
        </w:tc>
        <w:tc>
          <w:tcPr>
            <w:tcW w:w="1276" w:type="dxa"/>
          </w:tcPr>
          <w:p w14:paraId="429141C6" w14:textId="5D785363" w:rsidR="007612AA" w:rsidRPr="00807799" w:rsidRDefault="007612AA" w:rsidP="007612AA">
            <w:r w:rsidRPr="00807799">
              <w:t>1</w:t>
            </w:r>
          </w:p>
        </w:tc>
      </w:tr>
      <w:tr w:rsidR="007612AA" w:rsidRPr="00CA5CF5" w14:paraId="430DD062" w14:textId="77777777" w:rsidTr="00807799">
        <w:tc>
          <w:tcPr>
            <w:tcW w:w="992" w:type="dxa"/>
          </w:tcPr>
          <w:p w14:paraId="4A9A2345" w14:textId="77777777" w:rsidR="007612AA" w:rsidRPr="00807799" w:rsidRDefault="007612AA" w:rsidP="007612AA">
            <w:r w:rsidRPr="00807799">
              <w:t>8.</w:t>
            </w:r>
          </w:p>
        </w:tc>
        <w:tc>
          <w:tcPr>
            <w:tcW w:w="3114" w:type="dxa"/>
          </w:tcPr>
          <w:p w14:paraId="1647F6BE" w14:textId="6C23F778" w:rsidR="007612AA" w:rsidRPr="00807799" w:rsidRDefault="007612AA" w:rsidP="007612AA">
            <w:r w:rsidRPr="00807799">
              <w:t>Stół do masarni</w:t>
            </w:r>
          </w:p>
        </w:tc>
        <w:tc>
          <w:tcPr>
            <w:tcW w:w="1276" w:type="dxa"/>
          </w:tcPr>
          <w:p w14:paraId="61D1A758" w14:textId="3AD9B61F" w:rsidR="007612AA" w:rsidRPr="00807799" w:rsidRDefault="007612AA" w:rsidP="007612AA">
            <w:r w:rsidRPr="00807799">
              <w:t>1</w:t>
            </w:r>
          </w:p>
        </w:tc>
      </w:tr>
      <w:tr w:rsidR="007612AA" w:rsidRPr="00CA5CF5" w14:paraId="52D9CC7C" w14:textId="77777777" w:rsidTr="00807799">
        <w:tc>
          <w:tcPr>
            <w:tcW w:w="992" w:type="dxa"/>
          </w:tcPr>
          <w:p w14:paraId="04000B48" w14:textId="77777777" w:rsidR="007612AA" w:rsidRPr="00807799" w:rsidRDefault="007612AA" w:rsidP="007612AA">
            <w:r w:rsidRPr="00807799">
              <w:t>9.</w:t>
            </w:r>
          </w:p>
        </w:tc>
        <w:tc>
          <w:tcPr>
            <w:tcW w:w="3114" w:type="dxa"/>
          </w:tcPr>
          <w:p w14:paraId="10BD8E2B" w14:textId="4D2CA318" w:rsidR="007612AA" w:rsidRPr="00807799" w:rsidRDefault="007612AA" w:rsidP="007612AA">
            <w:r w:rsidRPr="00807799">
              <w:t>Stół metalowy</w:t>
            </w:r>
          </w:p>
        </w:tc>
        <w:tc>
          <w:tcPr>
            <w:tcW w:w="1276" w:type="dxa"/>
          </w:tcPr>
          <w:p w14:paraId="5303C643" w14:textId="4479B5C5" w:rsidR="007612AA" w:rsidRPr="00807799" w:rsidRDefault="007612AA" w:rsidP="007612AA">
            <w:r w:rsidRPr="00807799">
              <w:t>4</w:t>
            </w:r>
          </w:p>
        </w:tc>
      </w:tr>
      <w:tr w:rsidR="007612AA" w:rsidRPr="00CA5CF5" w14:paraId="1CB97836" w14:textId="77777777" w:rsidTr="00807799">
        <w:tc>
          <w:tcPr>
            <w:tcW w:w="992" w:type="dxa"/>
          </w:tcPr>
          <w:p w14:paraId="08868A37" w14:textId="77777777" w:rsidR="007612AA" w:rsidRPr="00807799" w:rsidRDefault="007612AA" w:rsidP="007612AA">
            <w:r w:rsidRPr="00807799">
              <w:t>10.</w:t>
            </w:r>
          </w:p>
        </w:tc>
        <w:tc>
          <w:tcPr>
            <w:tcW w:w="3114" w:type="dxa"/>
          </w:tcPr>
          <w:p w14:paraId="2C71194D" w14:textId="0C3F2F8B" w:rsidR="007612AA" w:rsidRPr="00807799" w:rsidRDefault="007612AA" w:rsidP="007612AA">
            <w:r w:rsidRPr="00807799">
              <w:t>Stół z jednym basenem</w:t>
            </w:r>
          </w:p>
        </w:tc>
        <w:tc>
          <w:tcPr>
            <w:tcW w:w="1276" w:type="dxa"/>
          </w:tcPr>
          <w:p w14:paraId="09E47718" w14:textId="6F0FAD54" w:rsidR="007612AA" w:rsidRPr="00807799" w:rsidRDefault="007612AA" w:rsidP="007612AA">
            <w:r w:rsidRPr="00807799">
              <w:t>1</w:t>
            </w:r>
          </w:p>
        </w:tc>
      </w:tr>
      <w:tr w:rsidR="007612AA" w:rsidRPr="00CA5CF5" w14:paraId="3AC88AB8" w14:textId="77777777" w:rsidTr="00807799">
        <w:tc>
          <w:tcPr>
            <w:tcW w:w="992" w:type="dxa"/>
          </w:tcPr>
          <w:p w14:paraId="124574B4" w14:textId="77777777" w:rsidR="007612AA" w:rsidRPr="00807799" w:rsidRDefault="007612AA" w:rsidP="007612AA">
            <w:r w:rsidRPr="00807799">
              <w:t>11.</w:t>
            </w:r>
          </w:p>
        </w:tc>
        <w:tc>
          <w:tcPr>
            <w:tcW w:w="3114" w:type="dxa"/>
          </w:tcPr>
          <w:p w14:paraId="0D9AE301" w14:textId="47795472" w:rsidR="007612AA" w:rsidRPr="00807799" w:rsidRDefault="007612AA" w:rsidP="007612AA">
            <w:r w:rsidRPr="00807799">
              <w:t>Szafa magazynowa</w:t>
            </w:r>
          </w:p>
        </w:tc>
        <w:tc>
          <w:tcPr>
            <w:tcW w:w="1276" w:type="dxa"/>
          </w:tcPr>
          <w:p w14:paraId="0A034707" w14:textId="14A966AB" w:rsidR="007612AA" w:rsidRPr="00807799" w:rsidRDefault="007612AA" w:rsidP="007612AA">
            <w:r w:rsidRPr="00807799">
              <w:t>2</w:t>
            </w:r>
          </w:p>
        </w:tc>
      </w:tr>
      <w:tr w:rsidR="007612AA" w:rsidRPr="00CA5CF5" w14:paraId="0E99734F" w14:textId="77777777" w:rsidTr="00807799">
        <w:tc>
          <w:tcPr>
            <w:tcW w:w="992" w:type="dxa"/>
          </w:tcPr>
          <w:p w14:paraId="3A7E9102" w14:textId="77777777" w:rsidR="007612AA" w:rsidRPr="00807799" w:rsidRDefault="007612AA" w:rsidP="007612AA">
            <w:r w:rsidRPr="00807799">
              <w:t>12.</w:t>
            </w:r>
          </w:p>
        </w:tc>
        <w:tc>
          <w:tcPr>
            <w:tcW w:w="3114" w:type="dxa"/>
          </w:tcPr>
          <w:p w14:paraId="248DBD3D" w14:textId="6F09763E" w:rsidR="007612AA" w:rsidRPr="00807799" w:rsidRDefault="007612AA" w:rsidP="007612AA">
            <w:r w:rsidRPr="00807799">
              <w:t>Szafa szatniowa</w:t>
            </w:r>
          </w:p>
        </w:tc>
        <w:tc>
          <w:tcPr>
            <w:tcW w:w="1276" w:type="dxa"/>
          </w:tcPr>
          <w:p w14:paraId="6CA199E2" w14:textId="590A1551" w:rsidR="007612AA" w:rsidRPr="00807799" w:rsidRDefault="007612AA" w:rsidP="007612AA">
            <w:r w:rsidRPr="00807799">
              <w:t>4</w:t>
            </w:r>
          </w:p>
        </w:tc>
      </w:tr>
      <w:tr w:rsidR="007612AA" w:rsidRPr="00CA5CF5" w14:paraId="5466385C" w14:textId="77777777" w:rsidTr="00807799">
        <w:tc>
          <w:tcPr>
            <w:tcW w:w="992" w:type="dxa"/>
          </w:tcPr>
          <w:p w14:paraId="2A697E0B" w14:textId="6F3B3A94" w:rsidR="007612AA" w:rsidRPr="00807799" w:rsidRDefault="007612AA" w:rsidP="007612AA">
            <w:r w:rsidRPr="00807799">
              <w:t>13.</w:t>
            </w:r>
          </w:p>
        </w:tc>
        <w:tc>
          <w:tcPr>
            <w:tcW w:w="3114" w:type="dxa"/>
          </w:tcPr>
          <w:p w14:paraId="2C153D4B" w14:textId="72E0BABC" w:rsidR="007612AA" w:rsidRPr="00807799" w:rsidRDefault="007612AA" w:rsidP="007612AA">
            <w:r w:rsidRPr="00807799">
              <w:t>Taboret gazowy</w:t>
            </w:r>
          </w:p>
        </w:tc>
        <w:tc>
          <w:tcPr>
            <w:tcW w:w="1276" w:type="dxa"/>
          </w:tcPr>
          <w:p w14:paraId="45DD4328" w14:textId="3268B73B" w:rsidR="007612AA" w:rsidRPr="00807799" w:rsidRDefault="007612AA" w:rsidP="007612AA">
            <w:r w:rsidRPr="00807799">
              <w:t>3</w:t>
            </w:r>
          </w:p>
        </w:tc>
      </w:tr>
      <w:tr w:rsidR="007612AA" w:rsidRPr="00CA5CF5" w14:paraId="60459356" w14:textId="77777777" w:rsidTr="00807799">
        <w:tc>
          <w:tcPr>
            <w:tcW w:w="992" w:type="dxa"/>
          </w:tcPr>
          <w:p w14:paraId="0FD3E2D2" w14:textId="4A6FA07C" w:rsidR="007612AA" w:rsidRPr="00807799" w:rsidRDefault="007612AA" w:rsidP="007612AA">
            <w:r w:rsidRPr="00807799">
              <w:t>14.</w:t>
            </w:r>
          </w:p>
        </w:tc>
        <w:tc>
          <w:tcPr>
            <w:tcW w:w="3114" w:type="dxa"/>
          </w:tcPr>
          <w:p w14:paraId="4EB1593F" w14:textId="376CA118" w:rsidR="007612AA" w:rsidRPr="00807799" w:rsidRDefault="007612AA" w:rsidP="007612AA">
            <w:r w:rsidRPr="00807799">
              <w:t>Zlew podwójny</w:t>
            </w:r>
          </w:p>
        </w:tc>
        <w:tc>
          <w:tcPr>
            <w:tcW w:w="1276" w:type="dxa"/>
          </w:tcPr>
          <w:p w14:paraId="04B9A041" w14:textId="5D6CECB6" w:rsidR="007612AA" w:rsidRPr="00807799" w:rsidRDefault="007612AA" w:rsidP="007612AA">
            <w:r w:rsidRPr="00807799">
              <w:t>1</w:t>
            </w:r>
          </w:p>
        </w:tc>
      </w:tr>
      <w:tr w:rsidR="007612AA" w:rsidRPr="00CA5CF5" w14:paraId="21CC05CD" w14:textId="77777777" w:rsidTr="00807799">
        <w:tc>
          <w:tcPr>
            <w:tcW w:w="992" w:type="dxa"/>
          </w:tcPr>
          <w:p w14:paraId="002A1A8E" w14:textId="44D83273" w:rsidR="007612AA" w:rsidRPr="00CA5CF5" w:rsidRDefault="007612AA" w:rsidP="007612AA">
            <w:r w:rsidRPr="00CA5CF5">
              <w:t>15.</w:t>
            </w:r>
          </w:p>
        </w:tc>
        <w:tc>
          <w:tcPr>
            <w:tcW w:w="3114" w:type="dxa"/>
          </w:tcPr>
          <w:p w14:paraId="6A497A19" w14:textId="4E38562E" w:rsidR="007612AA" w:rsidRPr="00CA5CF5" w:rsidRDefault="007612AA" w:rsidP="007612AA">
            <w:r w:rsidRPr="00CA5CF5">
              <w:t>Szafka z zlewem łazienkowym</w:t>
            </w:r>
          </w:p>
        </w:tc>
        <w:tc>
          <w:tcPr>
            <w:tcW w:w="1276" w:type="dxa"/>
          </w:tcPr>
          <w:p w14:paraId="1FDDF9FC" w14:textId="624EFBCD" w:rsidR="007612AA" w:rsidRPr="00CA5CF5" w:rsidRDefault="007612AA" w:rsidP="007612AA">
            <w:r w:rsidRPr="00CA5CF5">
              <w:t>1</w:t>
            </w:r>
          </w:p>
        </w:tc>
      </w:tr>
      <w:tr w:rsidR="007612AA" w:rsidRPr="00CA5CF5" w14:paraId="373DA6BF" w14:textId="77777777" w:rsidTr="00807799">
        <w:tc>
          <w:tcPr>
            <w:tcW w:w="992" w:type="dxa"/>
          </w:tcPr>
          <w:p w14:paraId="7844CF1E" w14:textId="3514440A" w:rsidR="007612AA" w:rsidRPr="00CA5CF5" w:rsidRDefault="007612AA" w:rsidP="007612AA">
            <w:r w:rsidRPr="00CA5CF5">
              <w:t>16.</w:t>
            </w:r>
          </w:p>
        </w:tc>
        <w:tc>
          <w:tcPr>
            <w:tcW w:w="3114" w:type="dxa"/>
          </w:tcPr>
          <w:p w14:paraId="02CAB27B" w14:textId="0E5F0783" w:rsidR="007612AA" w:rsidRPr="00CA5CF5" w:rsidRDefault="007612AA" w:rsidP="007612AA">
            <w:r w:rsidRPr="00CA5CF5">
              <w:t>Kabina natryskowa</w:t>
            </w:r>
          </w:p>
        </w:tc>
        <w:tc>
          <w:tcPr>
            <w:tcW w:w="1276" w:type="dxa"/>
          </w:tcPr>
          <w:p w14:paraId="352DC079" w14:textId="35A2CAEF" w:rsidR="007612AA" w:rsidRPr="00CA5CF5" w:rsidRDefault="007612AA" w:rsidP="007612AA">
            <w:r w:rsidRPr="00CA5CF5">
              <w:t>1</w:t>
            </w:r>
          </w:p>
        </w:tc>
      </w:tr>
      <w:tr w:rsidR="007612AA" w:rsidRPr="00CA5CF5" w14:paraId="36A2292B" w14:textId="77777777" w:rsidTr="00807799">
        <w:trPr>
          <w:trHeight w:val="536"/>
        </w:trPr>
        <w:tc>
          <w:tcPr>
            <w:tcW w:w="992" w:type="dxa"/>
          </w:tcPr>
          <w:p w14:paraId="3DC17BCF" w14:textId="6582FA70" w:rsidR="007612AA" w:rsidRPr="00CA5CF5" w:rsidRDefault="007612AA" w:rsidP="007612AA">
            <w:r w:rsidRPr="00CA5CF5">
              <w:t>17.</w:t>
            </w:r>
          </w:p>
        </w:tc>
        <w:tc>
          <w:tcPr>
            <w:tcW w:w="3114" w:type="dxa"/>
          </w:tcPr>
          <w:p w14:paraId="42B77670" w14:textId="174A2FEA" w:rsidR="007612AA" w:rsidRPr="00807799" w:rsidRDefault="007612AA" w:rsidP="007612AA">
            <w:pPr>
              <w:rPr>
                <w:rFonts w:cstheme="minorHAnsi"/>
              </w:rPr>
            </w:pPr>
            <w:r w:rsidRPr="00807799">
              <w:rPr>
                <w:rFonts w:cstheme="minorHAnsi"/>
              </w:rPr>
              <w:t xml:space="preserve">Zmywarko </w:t>
            </w:r>
            <w:proofErr w:type="spellStart"/>
            <w:r w:rsidRPr="00807799">
              <w:rPr>
                <w:rFonts w:cstheme="minorHAnsi"/>
              </w:rPr>
              <w:t>wyparzarka</w:t>
            </w:r>
            <w:proofErr w:type="spellEnd"/>
          </w:p>
        </w:tc>
        <w:tc>
          <w:tcPr>
            <w:tcW w:w="1276" w:type="dxa"/>
          </w:tcPr>
          <w:p w14:paraId="1347700C" w14:textId="141CEDE4" w:rsidR="007612AA" w:rsidRPr="00807799" w:rsidRDefault="007612AA" w:rsidP="007612AA">
            <w:pPr>
              <w:rPr>
                <w:rFonts w:cstheme="minorHAnsi"/>
              </w:rPr>
            </w:pPr>
            <w:r w:rsidRPr="00807799">
              <w:rPr>
                <w:rFonts w:cstheme="minorHAnsi"/>
              </w:rPr>
              <w:t>1</w:t>
            </w:r>
          </w:p>
        </w:tc>
      </w:tr>
      <w:tr w:rsidR="00807799" w:rsidRPr="00CA5CF5" w14:paraId="363D1FF5" w14:textId="77777777" w:rsidTr="00807799">
        <w:tc>
          <w:tcPr>
            <w:tcW w:w="992" w:type="dxa"/>
          </w:tcPr>
          <w:p w14:paraId="26A25AA2" w14:textId="49B6937B" w:rsidR="00807799" w:rsidRPr="00807799" w:rsidRDefault="00807799" w:rsidP="00807799">
            <w:r w:rsidRPr="00807799">
              <w:t>18.</w:t>
            </w:r>
          </w:p>
        </w:tc>
        <w:tc>
          <w:tcPr>
            <w:tcW w:w="3114" w:type="dxa"/>
          </w:tcPr>
          <w:p w14:paraId="3D7BB685" w14:textId="729679A4" w:rsidR="00807799" w:rsidRPr="00807799" w:rsidRDefault="00807799" w:rsidP="00807799">
            <w:pPr>
              <w:rPr>
                <w:rFonts w:cstheme="minorHAnsi"/>
              </w:rPr>
            </w:pPr>
            <w:r w:rsidRPr="00807799">
              <w:rPr>
                <w:rFonts w:cstheme="minorHAnsi"/>
                <w:shd w:val="clear" w:color="auto" w:fill="FFFFFF"/>
              </w:rPr>
              <w:t>G</w:t>
            </w:r>
            <w:r w:rsidRPr="00807799">
              <w:rPr>
                <w:rFonts w:cstheme="minorHAnsi"/>
                <w:shd w:val="clear" w:color="auto" w:fill="FFFFFF"/>
              </w:rPr>
              <w:t>arnek 50 l</w:t>
            </w:r>
          </w:p>
        </w:tc>
        <w:tc>
          <w:tcPr>
            <w:tcW w:w="1276" w:type="dxa"/>
          </w:tcPr>
          <w:p w14:paraId="4E15D299" w14:textId="1E2464BD" w:rsidR="00807799" w:rsidRPr="00807799" w:rsidRDefault="00807799" w:rsidP="00807799">
            <w:pPr>
              <w:rPr>
                <w:rFonts w:cstheme="minorHAnsi"/>
              </w:rPr>
            </w:pPr>
            <w:r w:rsidRPr="00807799">
              <w:rPr>
                <w:rFonts w:cstheme="minorHAnsi"/>
              </w:rPr>
              <w:t>2</w:t>
            </w:r>
          </w:p>
        </w:tc>
      </w:tr>
      <w:tr w:rsidR="00807799" w:rsidRPr="00CA5CF5" w14:paraId="05A32AF6" w14:textId="77777777" w:rsidTr="00807799">
        <w:tc>
          <w:tcPr>
            <w:tcW w:w="992" w:type="dxa"/>
          </w:tcPr>
          <w:p w14:paraId="396601AC" w14:textId="7C44A1CF" w:rsidR="00807799" w:rsidRPr="00807799" w:rsidRDefault="00807799" w:rsidP="00807799">
            <w:r w:rsidRPr="00807799">
              <w:t>19.</w:t>
            </w:r>
          </w:p>
        </w:tc>
        <w:tc>
          <w:tcPr>
            <w:tcW w:w="3114" w:type="dxa"/>
          </w:tcPr>
          <w:p w14:paraId="195AF05D" w14:textId="0E455AB5" w:rsidR="00807799" w:rsidRPr="00807799" w:rsidRDefault="00807799" w:rsidP="00807799">
            <w:pPr>
              <w:rPr>
                <w:rFonts w:cstheme="minorHAnsi"/>
              </w:rPr>
            </w:pPr>
            <w:r w:rsidRPr="00807799">
              <w:rPr>
                <w:rFonts w:cstheme="minorHAnsi"/>
                <w:shd w:val="clear" w:color="auto" w:fill="FFFFFF"/>
              </w:rPr>
              <w:t>G</w:t>
            </w:r>
            <w:r w:rsidRPr="00807799">
              <w:rPr>
                <w:rFonts w:cstheme="minorHAnsi"/>
                <w:shd w:val="clear" w:color="auto" w:fill="FFFFFF"/>
              </w:rPr>
              <w:t>arnek 8l </w:t>
            </w:r>
          </w:p>
        </w:tc>
        <w:tc>
          <w:tcPr>
            <w:tcW w:w="1276" w:type="dxa"/>
          </w:tcPr>
          <w:p w14:paraId="50C3E132" w14:textId="3418A454" w:rsidR="00807799" w:rsidRPr="00807799" w:rsidRDefault="00807799" w:rsidP="00807799">
            <w:pPr>
              <w:rPr>
                <w:rFonts w:cstheme="minorHAnsi"/>
              </w:rPr>
            </w:pPr>
            <w:r w:rsidRPr="00807799">
              <w:rPr>
                <w:rFonts w:cstheme="minorHAnsi"/>
              </w:rPr>
              <w:t>5</w:t>
            </w:r>
          </w:p>
        </w:tc>
      </w:tr>
      <w:tr w:rsidR="00807799" w:rsidRPr="00CA5CF5" w14:paraId="2D0C2395" w14:textId="77777777" w:rsidTr="00807799">
        <w:tc>
          <w:tcPr>
            <w:tcW w:w="992" w:type="dxa"/>
          </w:tcPr>
          <w:p w14:paraId="2FE94916" w14:textId="70007104" w:rsidR="00807799" w:rsidRPr="00807799" w:rsidRDefault="00807799" w:rsidP="00807799">
            <w:r w:rsidRPr="00807799">
              <w:t>20.</w:t>
            </w:r>
          </w:p>
        </w:tc>
        <w:tc>
          <w:tcPr>
            <w:tcW w:w="3114" w:type="dxa"/>
          </w:tcPr>
          <w:p w14:paraId="23A58AFD" w14:textId="0C7B12B9" w:rsidR="00807799" w:rsidRPr="00807799" w:rsidRDefault="00807799" w:rsidP="00807799">
            <w:pPr>
              <w:rPr>
                <w:rFonts w:cstheme="minorHAnsi"/>
              </w:rPr>
            </w:pPr>
            <w:r w:rsidRPr="00807799">
              <w:rPr>
                <w:rFonts w:cstheme="minorHAnsi"/>
                <w:shd w:val="clear" w:color="auto" w:fill="FFFFFF"/>
              </w:rPr>
              <w:t>G</w:t>
            </w:r>
            <w:r w:rsidRPr="00807799">
              <w:rPr>
                <w:rFonts w:cstheme="minorHAnsi"/>
                <w:shd w:val="clear" w:color="auto" w:fill="FFFFFF"/>
              </w:rPr>
              <w:t>arnek 5l </w:t>
            </w:r>
          </w:p>
        </w:tc>
        <w:tc>
          <w:tcPr>
            <w:tcW w:w="1276" w:type="dxa"/>
          </w:tcPr>
          <w:p w14:paraId="20D1D604" w14:textId="7DEA48CF" w:rsidR="00807799" w:rsidRPr="00807799" w:rsidRDefault="00807799" w:rsidP="00807799">
            <w:pPr>
              <w:rPr>
                <w:rFonts w:cstheme="minorHAnsi"/>
              </w:rPr>
            </w:pPr>
            <w:r w:rsidRPr="00807799">
              <w:rPr>
                <w:rFonts w:cstheme="minorHAnsi"/>
              </w:rPr>
              <w:t>4</w:t>
            </w:r>
          </w:p>
        </w:tc>
      </w:tr>
      <w:tr w:rsidR="00807799" w:rsidRPr="00CA5CF5" w14:paraId="6903C566" w14:textId="77777777" w:rsidTr="00807799">
        <w:tc>
          <w:tcPr>
            <w:tcW w:w="992" w:type="dxa"/>
          </w:tcPr>
          <w:p w14:paraId="45BDD396" w14:textId="5BFC992B" w:rsidR="00807799" w:rsidRPr="00807799" w:rsidRDefault="00807799" w:rsidP="00807799">
            <w:r w:rsidRPr="00807799">
              <w:t>21.</w:t>
            </w:r>
          </w:p>
        </w:tc>
        <w:tc>
          <w:tcPr>
            <w:tcW w:w="3114" w:type="dxa"/>
          </w:tcPr>
          <w:p w14:paraId="1E6AEDC6" w14:textId="624290A5" w:rsidR="00807799" w:rsidRPr="00807799" w:rsidRDefault="00807799" w:rsidP="00807799">
            <w:pPr>
              <w:rPr>
                <w:rFonts w:cstheme="minorHAnsi"/>
              </w:rPr>
            </w:pPr>
            <w:r w:rsidRPr="00807799">
              <w:rPr>
                <w:rFonts w:cstheme="minorHAnsi"/>
                <w:shd w:val="clear" w:color="auto" w:fill="FFFFFF"/>
              </w:rPr>
              <w:t>B</w:t>
            </w:r>
            <w:r w:rsidRPr="00807799">
              <w:rPr>
                <w:rFonts w:cstheme="minorHAnsi"/>
                <w:shd w:val="clear" w:color="auto" w:fill="FFFFFF"/>
              </w:rPr>
              <w:t>rytfanna</w:t>
            </w:r>
          </w:p>
        </w:tc>
        <w:tc>
          <w:tcPr>
            <w:tcW w:w="1276" w:type="dxa"/>
          </w:tcPr>
          <w:p w14:paraId="073074F6" w14:textId="33C084AF" w:rsidR="00807799" w:rsidRPr="00807799" w:rsidRDefault="00807799" w:rsidP="00807799">
            <w:pPr>
              <w:rPr>
                <w:rFonts w:cstheme="minorHAnsi"/>
              </w:rPr>
            </w:pPr>
            <w:r w:rsidRPr="00807799">
              <w:rPr>
                <w:rFonts w:cstheme="minorHAnsi"/>
              </w:rPr>
              <w:t>2</w:t>
            </w:r>
          </w:p>
        </w:tc>
      </w:tr>
      <w:tr w:rsidR="00807799" w:rsidRPr="00CA5CF5" w14:paraId="59F7C797" w14:textId="77777777" w:rsidTr="00807799">
        <w:tc>
          <w:tcPr>
            <w:tcW w:w="992" w:type="dxa"/>
          </w:tcPr>
          <w:p w14:paraId="50B8D78F" w14:textId="5D65C246" w:rsidR="00807799" w:rsidRPr="00807799" w:rsidRDefault="00807799" w:rsidP="00807799">
            <w:r w:rsidRPr="00807799">
              <w:t>22.</w:t>
            </w:r>
          </w:p>
        </w:tc>
        <w:tc>
          <w:tcPr>
            <w:tcW w:w="3114" w:type="dxa"/>
          </w:tcPr>
          <w:p w14:paraId="5E326C4D" w14:textId="02F01A63" w:rsidR="00807799" w:rsidRPr="00807799" w:rsidRDefault="00807799" w:rsidP="00807799">
            <w:pPr>
              <w:rPr>
                <w:rFonts w:cstheme="minorHAnsi"/>
              </w:rPr>
            </w:pPr>
            <w:r w:rsidRPr="00807799">
              <w:rPr>
                <w:rFonts w:cstheme="minorHAnsi"/>
                <w:shd w:val="clear" w:color="auto" w:fill="FFFFFF"/>
              </w:rPr>
              <w:t>Zamrażarka </w:t>
            </w:r>
          </w:p>
        </w:tc>
        <w:tc>
          <w:tcPr>
            <w:tcW w:w="1276" w:type="dxa"/>
          </w:tcPr>
          <w:p w14:paraId="4F71C0A1" w14:textId="73CA5234" w:rsidR="00807799" w:rsidRPr="00807799" w:rsidRDefault="00807799" w:rsidP="00807799">
            <w:pPr>
              <w:rPr>
                <w:rFonts w:cstheme="minorHAnsi"/>
              </w:rPr>
            </w:pPr>
            <w:r w:rsidRPr="00807799">
              <w:rPr>
                <w:rFonts w:cstheme="minorHAnsi"/>
              </w:rPr>
              <w:t>2</w:t>
            </w:r>
          </w:p>
        </w:tc>
      </w:tr>
    </w:tbl>
    <w:p w14:paraId="625B1F1C" w14:textId="77777777" w:rsidR="005E0A10" w:rsidRDefault="005E0A10"/>
    <w:sectPr w:rsidR="005E0A10" w:rsidSect="00FE66CB">
      <w:footerReference w:type="default" r:id="rId7"/>
      <w:pgSz w:w="11906" w:h="16838"/>
      <w:pgMar w:top="1134" w:right="1134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3746" w14:textId="77777777" w:rsidR="009D215A" w:rsidRDefault="009D215A">
      <w:pPr>
        <w:spacing w:after="0" w:line="240" w:lineRule="auto"/>
      </w:pPr>
      <w:r>
        <w:separator/>
      </w:r>
    </w:p>
  </w:endnote>
  <w:endnote w:type="continuationSeparator" w:id="0">
    <w:p w14:paraId="15F2ED75" w14:textId="77777777" w:rsidR="009D215A" w:rsidRDefault="009D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A0BF" w14:textId="77777777" w:rsidR="00643BD3" w:rsidRDefault="00CA5CF5">
    <w:pPr>
      <w:pStyle w:val="Stopka"/>
      <w:ind w:right="360"/>
    </w:pPr>
    <w:r>
      <w:rPr>
        <w:rFonts w:ascii="Trebuchet MS" w:hAnsi="Trebuchet MS"/>
        <w:noProof/>
        <w:color w:val="808080"/>
        <w:sz w:val="14"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750CF0A" wp14:editId="72239ADB">
              <wp:simplePos x="0" y="0"/>
              <wp:positionH relativeFrom="page">
                <wp:posOffset>6584142</wp:posOffset>
              </wp:positionH>
              <wp:positionV relativeFrom="paragraph">
                <wp:posOffset>-41398</wp:posOffset>
              </wp:positionV>
              <wp:extent cx="152400" cy="174625"/>
              <wp:effectExtent l="635" t="6350" r="8890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8B6DF" w14:textId="77777777" w:rsidR="00643BD3" w:rsidRPr="0020234B" w:rsidRDefault="00CA5CF5">
                          <w:pPr>
                            <w:pStyle w:val="Stopka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begin"/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instrText xml:space="preserve"> PAGE </w:instrText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separate"/>
                          </w:r>
                          <w:r w:rsidR="003A0922">
                            <w:rPr>
                              <w:rStyle w:val="Numerstrony"/>
                              <w:rFonts w:ascii="Trebuchet MS" w:hAnsi="Trebuchet MS"/>
                              <w:noProof/>
                              <w:sz w:val="16"/>
                            </w:rPr>
                            <w:t>2</w:t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E75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5pt;margin-top:-3.2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" stroked="f">
              <v:fill opacity="0"/>
              <v:textbox inset="0,0,0,0">
                <w:txbxContent>
                  <w:p w:rsidR="00643BD3" w:rsidRPr="0020234B" w:rsidRDefault="00CA5CF5">
                    <w:pPr>
                      <w:pStyle w:val="Stopka"/>
                      <w:rPr>
                        <w:rFonts w:ascii="Trebuchet MS" w:hAnsi="Trebuchet MS"/>
                        <w:sz w:val="16"/>
                      </w:rPr>
                    </w:pP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begin"/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instrText xml:space="preserve"> PAGE </w:instrText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separate"/>
                    </w:r>
                    <w:r w:rsidR="003A0922">
                      <w:rPr>
                        <w:rStyle w:val="Numerstrony"/>
                        <w:rFonts w:ascii="Trebuchet MS" w:hAnsi="Trebuchet MS"/>
                        <w:noProof/>
                        <w:sz w:val="16"/>
                      </w:rPr>
                      <w:t>2</w:t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Trebuchet MS" w:hAnsi="Trebuchet MS"/>
        <w:color w:val="808080"/>
        <w:sz w:val="14"/>
      </w:rPr>
      <w:t>WL.343.1.2020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AE0E" w14:textId="77777777" w:rsidR="009D215A" w:rsidRDefault="009D215A">
      <w:pPr>
        <w:spacing w:after="0" w:line="240" w:lineRule="auto"/>
      </w:pPr>
      <w:r>
        <w:separator/>
      </w:r>
    </w:p>
  </w:footnote>
  <w:footnote w:type="continuationSeparator" w:id="0">
    <w:p w14:paraId="2B79591E" w14:textId="77777777" w:rsidR="009D215A" w:rsidRDefault="009D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iCs/>
      </w:rPr>
    </w:lvl>
  </w:abstractNum>
  <w:abstractNum w:abstractNumId="3" w15:restartNumberingAfterBreak="0">
    <w:nsid w:val="00000008"/>
    <w:multiLevelType w:val="multilevel"/>
    <w:tmpl w:val="4DAE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Cs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40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5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567" w:firstLine="513"/>
      </w:pPr>
      <w:rPr>
        <w:rFonts w:ascii="Arial" w:hAnsi="Arial" w:cs="Arial" w:hint="default"/>
        <w:color w:val="auto"/>
      </w:r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8" w15:restartNumberingAfterBreak="0">
    <w:nsid w:val="00000013"/>
    <w:multiLevelType w:val="singleLevel"/>
    <w:tmpl w:val="00000013"/>
    <w:name w:val="WW8Num2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9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0" w15:restartNumberingAfterBreak="0">
    <w:nsid w:val="00000017"/>
    <w:multiLevelType w:val="multilevel"/>
    <w:tmpl w:val="00000017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9"/>
    <w:multiLevelType w:val="multilevel"/>
    <w:tmpl w:val="00000019"/>
    <w:name w:val="WWNum11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2" w15:restartNumberingAfterBreak="0">
    <w:nsid w:val="044509D7"/>
    <w:multiLevelType w:val="hybridMultilevel"/>
    <w:tmpl w:val="8438BAD6"/>
    <w:lvl w:ilvl="0" w:tplc="502C32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05BC8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5B608C"/>
    <w:multiLevelType w:val="hybridMultilevel"/>
    <w:tmpl w:val="77381742"/>
    <w:lvl w:ilvl="0" w:tplc="A5B4887C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120909"/>
    <w:multiLevelType w:val="hybridMultilevel"/>
    <w:tmpl w:val="B0C4EF26"/>
    <w:lvl w:ilvl="0" w:tplc="7ECE0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87508"/>
    <w:multiLevelType w:val="hybridMultilevel"/>
    <w:tmpl w:val="0680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2ECB"/>
    <w:multiLevelType w:val="hybridMultilevel"/>
    <w:tmpl w:val="2BB8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F3F52"/>
    <w:multiLevelType w:val="hybridMultilevel"/>
    <w:tmpl w:val="597A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E4D2C"/>
    <w:multiLevelType w:val="hybridMultilevel"/>
    <w:tmpl w:val="986A8CAE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271A3"/>
    <w:multiLevelType w:val="hybridMultilevel"/>
    <w:tmpl w:val="FE16208C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03F3C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4741A6"/>
    <w:multiLevelType w:val="hybridMultilevel"/>
    <w:tmpl w:val="346C8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66C8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E92B89"/>
    <w:multiLevelType w:val="hybridMultilevel"/>
    <w:tmpl w:val="920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23101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2555431"/>
    <w:multiLevelType w:val="hybridMultilevel"/>
    <w:tmpl w:val="1EB45148"/>
    <w:lvl w:ilvl="0" w:tplc="9D5C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9519F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D2FE0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052EA"/>
    <w:multiLevelType w:val="hybridMultilevel"/>
    <w:tmpl w:val="48EAC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726E9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B5AEF"/>
    <w:multiLevelType w:val="hybridMultilevel"/>
    <w:tmpl w:val="F2B0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02D31"/>
    <w:multiLevelType w:val="hybridMultilevel"/>
    <w:tmpl w:val="B7360AA2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F798A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61684"/>
    <w:multiLevelType w:val="hybridMultilevel"/>
    <w:tmpl w:val="D7F42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EAD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FB1F79"/>
    <w:multiLevelType w:val="hybridMultilevel"/>
    <w:tmpl w:val="2226755E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230C7"/>
    <w:multiLevelType w:val="hybridMultilevel"/>
    <w:tmpl w:val="112E743C"/>
    <w:lvl w:ilvl="0" w:tplc="B4E8C8B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6E0C"/>
    <w:multiLevelType w:val="hybridMultilevel"/>
    <w:tmpl w:val="04D6D914"/>
    <w:lvl w:ilvl="0" w:tplc="7ECE0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5C27A3"/>
    <w:multiLevelType w:val="hybridMultilevel"/>
    <w:tmpl w:val="C234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45023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68130552">
    <w:abstractNumId w:val="0"/>
  </w:num>
  <w:num w:numId="2" w16cid:durableId="136262464">
    <w:abstractNumId w:val="1"/>
  </w:num>
  <w:num w:numId="3" w16cid:durableId="1074157416">
    <w:abstractNumId w:val="2"/>
  </w:num>
  <w:num w:numId="4" w16cid:durableId="1011299187">
    <w:abstractNumId w:val="3"/>
  </w:num>
  <w:num w:numId="5" w16cid:durableId="1417051639">
    <w:abstractNumId w:val="4"/>
  </w:num>
  <w:num w:numId="6" w16cid:durableId="429204987">
    <w:abstractNumId w:val="5"/>
  </w:num>
  <w:num w:numId="7" w16cid:durableId="684940588">
    <w:abstractNumId w:val="6"/>
  </w:num>
  <w:num w:numId="8" w16cid:durableId="1140077575">
    <w:abstractNumId w:val="7"/>
  </w:num>
  <w:num w:numId="9" w16cid:durableId="1746342315">
    <w:abstractNumId w:val="8"/>
  </w:num>
  <w:num w:numId="10" w16cid:durableId="1206335156">
    <w:abstractNumId w:val="9"/>
  </w:num>
  <w:num w:numId="11" w16cid:durableId="2081904692">
    <w:abstractNumId w:val="10"/>
  </w:num>
  <w:num w:numId="12" w16cid:durableId="273169199">
    <w:abstractNumId w:val="11"/>
  </w:num>
  <w:num w:numId="13" w16cid:durableId="844395065">
    <w:abstractNumId w:val="39"/>
  </w:num>
  <w:num w:numId="14" w16cid:durableId="1201358270">
    <w:abstractNumId w:val="14"/>
  </w:num>
  <w:num w:numId="15" w16cid:durableId="541669134">
    <w:abstractNumId w:val="23"/>
  </w:num>
  <w:num w:numId="16" w16cid:durableId="806240351">
    <w:abstractNumId w:val="19"/>
  </w:num>
  <w:num w:numId="17" w16cid:durableId="607009110">
    <w:abstractNumId w:val="37"/>
  </w:num>
  <w:num w:numId="18" w16cid:durableId="315837961">
    <w:abstractNumId w:val="26"/>
  </w:num>
  <w:num w:numId="19" w16cid:durableId="781339499">
    <w:abstractNumId w:val="15"/>
  </w:num>
  <w:num w:numId="20" w16cid:durableId="1922785805">
    <w:abstractNumId w:val="16"/>
  </w:num>
  <w:num w:numId="21" w16cid:durableId="958032427">
    <w:abstractNumId w:val="33"/>
  </w:num>
  <w:num w:numId="22" w16cid:durableId="1039549153">
    <w:abstractNumId w:val="28"/>
  </w:num>
  <w:num w:numId="23" w16cid:durableId="1867132873">
    <w:abstractNumId w:val="36"/>
  </w:num>
  <w:num w:numId="24" w16cid:durableId="206378288">
    <w:abstractNumId w:val="34"/>
  </w:num>
  <w:num w:numId="25" w16cid:durableId="1245577338">
    <w:abstractNumId w:val="32"/>
  </w:num>
  <w:num w:numId="26" w16cid:durableId="1484542285">
    <w:abstractNumId w:val="35"/>
  </w:num>
  <w:num w:numId="27" w16cid:durableId="1535919131">
    <w:abstractNumId w:val="13"/>
  </w:num>
  <w:num w:numId="28" w16cid:durableId="2139105616">
    <w:abstractNumId w:val="17"/>
  </w:num>
  <w:num w:numId="29" w16cid:durableId="104616127">
    <w:abstractNumId w:val="31"/>
  </w:num>
  <w:num w:numId="30" w16cid:durableId="160194427">
    <w:abstractNumId w:val="22"/>
  </w:num>
  <w:num w:numId="31" w16cid:durableId="907886062">
    <w:abstractNumId w:val="24"/>
  </w:num>
  <w:num w:numId="32" w16cid:durableId="1799761686">
    <w:abstractNumId w:val="27"/>
  </w:num>
  <w:num w:numId="33" w16cid:durableId="778110510">
    <w:abstractNumId w:val="30"/>
  </w:num>
  <w:num w:numId="34" w16cid:durableId="1970743239">
    <w:abstractNumId w:val="29"/>
  </w:num>
  <w:num w:numId="35" w16cid:durableId="1968122312">
    <w:abstractNumId w:val="38"/>
  </w:num>
  <w:num w:numId="36" w16cid:durableId="2140881226">
    <w:abstractNumId w:val="25"/>
  </w:num>
  <w:num w:numId="37" w16cid:durableId="254827749">
    <w:abstractNumId w:val="21"/>
  </w:num>
  <w:num w:numId="38" w16cid:durableId="502823218">
    <w:abstractNumId w:val="12"/>
  </w:num>
  <w:num w:numId="39" w16cid:durableId="590166856">
    <w:abstractNumId w:val="18"/>
  </w:num>
  <w:num w:numId="40" w16cid:durableId="7360506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BD"/>
    <w:rsid w:val="00005666"/>
    <w:rsid w:val="002854BD"/>
    <w:rsid w:val="003A0922"/>
    <w:rsid w:val="005E0A10"/>
    <w:rsid w:val="00637F1F"/>
    <w:rsid w:val="007612AA"/>
    <w:rsid w:val="00807799"/>
    <w:rsid w:val="009D215A"/>
    <w:rsid w:val="00CA5CF5"/>
    <w:rsid w:val="00CF5EF8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32A2"/>
  <w15:chartTrackingRefBased/>
  <w15:docId w15:val="{B201C3AD-E970-4A5D-9E7E-6693CCB2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5CF5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A5CF5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rebuchet MS" w:eastAsia="Times New Roman" w:hAnsi="Trebuchet MS" w:cs="Trebuchet MS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A5CF5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rebuchet MS" w:eastAsia="Times New Roman" w:hAnsi="Trebuchet MS" w:cs="Trebuchet MS"/>
      <w:i/>
      <w:smallCap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A5CF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5CF5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A5CF5"/>
    <w:rPr>
      <w:rFonts w:ascii="Trebuchet MS" w:eastAsia="Times New Roman" w:hAnsi="Trebuchet MS" w:cs="Trebuchet MS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A5CF5"/>
    <w:rPr>
      <w:rFonts w:ascii="Trebuchet MS" w:eastAsia="Times New Roman" w:hAnsi="Trebuchet MS" w:cs="Trebuchet MS"/>
      <w:i/>
      <w:smallCap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A5CF5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WW8Num1z0">
    <w:name w:val="WW8Num1z0"/>
    <w:rsid w:val="00CA5CF5"/>
    <w:rPr>
      <w:rFonts w:ascii="Arial" w:hAnsi="Arial" w:cs="Arial" w:hint="default"/>
    </w:rPr>
  </w:style>
  <w:style w:type="character" w:customStyle="1" w:styleId="WW8Num1z1">
    <w:name w:val="WW8Num1z1"/>
    <w:rsid w:val="00CA5CF5"/>
  </w:style>
  <w:style w:type="character" w:customStyle="1" w:styleId="WW8Num1z2">
    <w:name w:val="WW8Num1z2"/>
    <w:rsid w:val="00CA5CF5"/>
  </w:style>
  <w:style w:type="character" w:customStyle="1" w:styleId="WW8Num1z3">
    <w:name w:val="WW8Num1z3"/>
    <w:rsid w:val="00CA5CF5"/>
  </w:style>
  <w:style w:type="character" w:customStyle="1" w:styleId="WW8Num1z4">
    <w:name w:val="WW8Num1z4"/>
    <w:rsid w:val="00CA5CF5"/>
  </w:style>
  <w:style w:type="character" w:customStyle="1" w:styleId="WW8Num1z5">
    <w:name w:val="WW8Num1z5"/>
    <w:rsid w:val="00CA5CF5"/>
  </w:style>
  <w:style w:type="character" w:customStyle="1" w:styleId="WW8Num1z6">
    <w:name w:val="WW8Num1z6"/>
    <w:rsid w:val="00CA5CF5"/>
  </w:style>
  <w:style w:type="character" w:customStyle="1" w:styleId="WW8Num1z7">
    <w:name w:val="WW8Num1z7"/>
    <w:rsid w:val="00CA5CF5"/>
  </w:style>
  <w:style w:type="character" w:customStyle="1" w:styleId="WW8Num1z8">
    <w:name w:val="WW8Num1z8"/>
    <w:rsid w:val="00CA5CF5"/>
  </w:style>
  <w:style w:type="character" w:customStyle="1" w:styleId="WW8Num2z0">
    <w:name w:val="WW8Num2z0"/>
    <w:rsid w:val="00CA5CF5"/>
    <w:rPr>
      <w:rFonts w:ascii="Symbol" w:hAnsi="Symbol" w:cs="Symbol" w:hint="default"/>
    </w:rPr>
  </w:style>
  <w:style w:type="character" w:customStyle="1" w:styleId="WW8Num2z1">
    <w:name w:val="WW8Num2z1"/>
    <w:rsid w:val="00CA5CF5"/>
    <w:rPr>
      <w:rFonts w:ascii="Courier New" w:hAnsi="Courier New" w:cs="Courier New" w:hint="default"/>
    </w:rPr>
  </w:style>
  <w:style w:type="character" w:customStyle="1" w:styleId="WW8Num2z2">
    <w:name w:val="WW8Num2z2"/>
    <w:rsid w:val="00CA5CF5"/>
    <w:rPr>
      <w:rFonts w:ascii="Wingdings" w:hAnsi="Wingdings" w:cs="Wingdings" w:hint="default"/>
    </w:rPr>
  </w:style>
  <w:style w:type="character" w:customStyle="1" w:styleId="WW8Num3z0">
    <w:name w:val="WW8Num3z0"/>
    <w:rsid w:val="00CA5CF5"/>
    <w:rPr>
      <w:rFonts w:hint="default"/>
    </w:rPr>
  </w:style>
  <w:style w:type="character" w:customStyle="1" w:styleId="WW8Num3z1">
    <w:name w:val="WW8Num3z1"/>
    <w:rsid w:val="00CA5CF5"/>
  </w:style>
  <w:style w:type="character" w:customStyle="1" w:styleId="WW8Num3z2">
    <w:name w:val="WW8Num3z2"/>
    <w:rsid w:val="00CA5CF5"/>
  </w:style>
  <w:style w:type="character" w:customStyle="1" w:styleId="WW8Num3z3">
    <w:name w:val="WW8Num3z3"/>
    <w:rsid w:val="00CA5CF5"/>
  </w:style>
  <w:style w:type="character" w:customStyle="1" w:styleId="WW8Num3z4">
    <w:name w:val="WW8Num3z4"/>
    <w:rsid w:val="00CA5CF5"/>
  </w:style>
  <w:style w:type="character" w:customStyle="1" w:styleId="WW8Num3z5">
    <w:name w:val="WW8Num3z5"/>
    <w:rsid w:val="00CA5CF5"/>
  </w:style>
  <w:style w:type="character" w:customStyle="1" w:styleId="WW8Num3z6">
    <w:name w:val="WW8Num3z6"/>
    <w:rsid w:val="00CA5CF5"/>
  </w:style>
  <w:style w:type="character" w:customStyle="1" w:styleId="WW8Num3z7">
    <w:name w:val="WW8Num3z7"/>
    <w:rsid w:val="00CA5CF5"/>
  </w:style>
  <w:style w:type="character" w:customStyle="1" w:styleId="WW8Num3z8">
    <w:name w:val="WW8Num3z8"/>
    <w:rsid w:val="00CA5CF5"/>
  </w:style>
  <w:style w:type="character" w:customStyle="1" w:styleId="WW8Num4z0">
    <w:name w:val="WW8Num4z0"/>
    <w:rsid w:val="00CA5CF5"/>
    <w:rPr>
      <w:b w:val="0"/>
    </w:rPr>
  </w:style>
  <w:style w:type="character" w:customStyle="1" w:styleId="WW8Num4z1">
    <w:name w:val="WW8Num4z1"/>
    <w:rsid w:val="00CA5CF5"/>
  </w:style>
  <w:style w:type="character" w:customStyle="1" w:styleId="WW8Num4z2">
    <w:name w:val="WW8Num4z2"/>
    <w:rsid w:val="00CA5CF5"/>
  </w:style>
  <w:style w:type="character" w:customStyle="1" w:styleId="WW8Num4z3">
    <w:name w:val="WW8Num4z3"/>
    <w:rsid w:val="00CA5CF5"/>
  </w:style>
  <w:style w:type="character" w:customStyle="1" w:styleId="WW8Num4z4">
    <w:name w:val="WW8Num4z4"/>
    <w:rsid w:val="00CA5CF5"/>
  </w:style>
  <w:style w:type="character" w:customStyle="1" w:styleId="WW8Num4z5">
    <w:name w:val="WW8Num4z5"/>
    <w:rsid w:val="00CA5CF5"/>
  </w:style>
  <w:style w:type="character" w:customStyle="1" w:styleId="WW8Num4z6">
    <w:name w:val="WW8Num4z6"/>
    <w:rsid w:val="00CA5CF5"/>
  </w:style>
  <w:style w:type="character" w:customStyle="1" w:styleId="WW8Num4z7">
    <w:name w:val="WW8Num4z7"/>
    <w:rsid w:val="00CA5CF5"/>
  </w:style>
  <w:style w:type="character" w:customStyle="1" w:styleId="WW8Num4z8">
    <w:name w:val="WW8Num4z8"/>
    <w:rsid w:val="00CA5CF5"/>
  </w:style>
  <w:style w:type="character" w:customStyle="1" w:styleId="WW8Num5z0">
    <w:name w:val="WW8Num5z0"/>
    <w:rsid w:val="00CA5CF5"/>
  </w:style>
  <w:style w:type="character" w:customStyle="1" w:styleId="WW8Num5z1">
    <w:name w:val="WW8Num5z1"/>
    <w:rsid w:val="00CA5CF5"/>
  </w:style>
  <w:style w:type="character" w:customStyle="1" w:styleId="WW8Num5z2">
    <w:name w:val="WW8Num5z2"/>
    <w:rsid w:val="00CA5CF5"/>
  </w:style>
  <w:style w:type="character" w:customStyle="1" w:styleId="WW8Num5z3">
    <w:name w:val="WW8Num5z3"/>
    <w:rsid w:val="00CA5CF5"/>
  </w:style>
  <w:style w:type="character" w:customStyle="1" w:styleId="WW8Num5z4">
    <w:name w:val="WW8Num5z4"/>
    <w:rsid w:val="00CA5CF5"/>
  </w:style>
  <w:style w:type="character" w:customStyle="1" w:styleId="WW8Num5z5">
    <w:name w:val="WW8Num5z5"/>
    <w:rsid w:val="00CA5CF5"/>
  </w:style>
  <w:style w:type="character" w:customStyle="1" w:styleId="WW8Num5z6">
    <w:name w:val="WW8Num5z6"/>
    <w:rsid w:val="00CA5CF5"/>
  </w:style>
  <w:style w:type="character" w:customStyle="1" w:styleId="WW8Num5z7">
    <w:name w:val="WW8Num5z7"/>
    <w:rsid w:val="00CA5CF5"/>
  </w:style>
  <w:style w:type="character" w:customStyle="1" w:styleId="WW8Num5z8">
    <w:name w:val="WW8Num5z8"/>
    <w:rsid w:val="00CA5CF5"/>
  </w:style>
  <w:style w:type="character" w:customStyle="1" w:styleId="WW8Num6z0">
    <w:name w:val="WW8Num6z0"/>
    <w:rsid w:val="00CA5CF5"/>
    <w:rPr>
      <w:rFonts w:ascii="Arial" w:hAnsi="Arial" w:cs="Arial" w:hint="default"/>
      <w:i w:val="0"/>
    </w:rPr>
  </w:style>
  <w:style w:type="character" w:customStyle="1" w:styleId="WW8Num6z1">
    <w:name w:val="WW8Num6z1"/>
    <w:rsid w:val="00CA5CF5"/>
  </w:style>
  <w:style w:type="character" w:customStyle="1" w:styleId="WW8Num6z2">
    <w:name w:val="WW8Num6z2"/>
    <w:rsid w:val="00CA5CF5"/>
  </w:style>
  <w:style w:type="character" w:customStyle="1" w:styleId="WW8Num6z3">
    <w:name w:val="WW8Num6z3"/>
    <w:rsid w:val="00CA5CF5"/>
  </w:style>
  <w:style w:type="character" w:customStyle="1" w:styleId="WW8Num6z4">
    <w:name w:val="WW8Num6z4"/>
    <w:rsid w:val="00CA5CF5"/>
  </w:style>
  <w:style w:type="character" w:customStyle="1" w:styleId="WW8Num6z5">
    <w:name w:val="WW8Num6z5"/>
    <w:rsid w:val="00CA5CF5"/>
  </w:style>
  <w:style w:type="character" w:customStyle="1" w:styleId="WW8Num6z6">
    <w:name w:val="WW8Num6z6"/>
    <w:rsid w:val="00CA5CF5"/>
  </w:style>
  <w:style w:type="character" w:customStyle="1" w:styleId="WW8Num6z7">
    <w:name w:val="WW8Num6z7"/>
    <w:rsid w:val="00CA5CF5"/>
  </w:style>
  <w:style w:type="character" w:customStyle="1" w:styleId="WW8Num6z8">
    <w:name w:val="WW8Num6z8"/>
    <w:rsid w:val="00CA5CF5"/>
  </w:style>
  <w:style w:type="character" w:customStyle="1" w:styleId="WW8Num7z0">
    <w:name w:val="WW8Num7z0"/>
    <w:rsid w:val="00CA5CF5"/>
    <w:rPr>
      <w:rFonts w:ascii="Arial" w:hAnsi="Arial" w:cs="Arial"/>
      <w:iCs/>
    </w:rPr>
  </w:style>
  <w:style w:type="character" w:customStyle="1" w:styleId="WW8Num7z1">
    <w:name w:val="WW8Num7z1"/>
    <w:rsid w:val="00CA5CF5"/>
  </w:style>
  <w:style w:type="character" w:customStyle="1" w:styleId="WW8Num7z2">
    <w:name w:val="WW8Num7z2"/>
    <w:rsid w:val="00CA5CF5"/>
  </w:style>
  <w:style w:type="character" w:customStyle="1" w:styleId="WW8Num7z3">
    <w:name w:val="WW8Num7z3"/>
    <w:rsid w:val="00CA5CF5"/>
  </w:style>
  <w:style w:type="character" w:customStyle="1" w:styleId="WW8Num7z4">
    <w:name w:val="WW8Num7z4"/>
    <w:rsid w:val="00CA5CF5"/>
  </w:style>
  <w:style w:type="character" w:customStyle="1" w:styleId="WW8Num7z5">
    <w:name w:val="WW8Num7z5"/>
    <w:rsid w:val="00CA5CF5"/>
  </w:style>
  <w:style w:type="character" w:customStyle="1" w:styleId="WW8Num7z6">
    <w:name w:val="WW8Num7z6"/>
    <w:rsid w:val="00CA5CF5"/>
  </w:style>
  <w:style w:type="character" w:customStyle="1" w:styleId="WW8Num7z7">
    <w:name w:val="WW8Num7z7"/>
    <w:rsid w:val="00CA5CF5"/>
  </w:style>
  <w:style w:type="character" w:customStyle="1" w:styleId="WW8Num7z8">
    <w:name w:val="WW8Num7z8"/>
    <w:rsid w:val="00CA5CF5"/>
  </w:style>
  <w:style w:type="character" w:customStyle="1" w:styleId="WW8Num8z0">
    <w:name w:val="WW8Num8z0"/>
    <w:rsid w:val="00CA5CF5"/>
    <w:rPr>
      <w:rFonts w:hint="default"/>
      <w:b w:val="0"/>
      <w:i w:val="0"/>
      <w:color w:val="auto"/>
    </w:rPr>
  </w:style>
  <w:style w:type="character" w:customStyle="1" w:styleId="WW8Num8z1">
    <w:name w:val="WW8Num8z1"/>
    <w:rsid w:val="00CA5CF5"/>
  </w:style>
  <w:style w:type="character" w:customStyle="1" w:styleId="WW8Num8z2">
    <w:name w:val="WW8Num8z2"/>
    <w:rsid w:val="00CA5CF5"/>
  </w:style>
  <w:style w:type="character" w:customStyle="1" w:styleId="WW8Num8z3">
    <w:name w:val="WW8Num8z3"/>
    <w:rsid w:val="00CA5CF5"/>
  </w:style>
  <w:style w:type="character" w:customStyle="1" w:styleId="WW8Num8z4">
    <w:name w:val="WW8Num8z4"/>
    <w:rsid w:val="00CA5CF5"/>
  </w:style>
  <w:style w:type="character" w:customStyle="1" w:styleId="WW8Num8z5">
    <w:name w:val="WW8Num8z5"/>
    <w:rsid w:val="00CA5CF5"/>
  </w:style>
  <w:style w:type="character" w:customStyle="1" w:styleId="WW8Num8z6">
    <w:name w:val="WW8Num8z6"/>
    <w:rsid w:val="00CA5CF5"/>
  </w:style>
  <w:style w:type="character" w:customStyle="1" w:styleId="WW8Num8z7">
    <w:name w:val="WW8Num8z7"/>
    <w:rsid w:val="00CA5CF5"/>
  </w:style>
  <w:style w:type="character" w:customStyle="1" w:styleId="WW8Num8z8">
    <w:name w:val="WW8Num8z8"/>
    <w:rsid w:val="00CA5CF5"/>
  </w:style>
  <w:style w:type="character" w:customStyle="1" w:styleId="WW8Num9z0">
    <w:name w:val="WW8Num9z0"/>
    <w:rsid w:val="00CA5CF5"/>
    <w:rPr>
      <w:rFonts w:hint="default"/>
    </w:rPr>
  </w:style>
  <w:style w:type="character" w:customStyle="1" w:styleId="WW8Num9z1">
    <w:name w:val="WW8Num9z1"/>
    <w:rsid w:val="00CA5CF5"/>
    <w:rPr>
      <w:rFonts w:ascii="Arial" w:hAnsi="Arial" w:cs="Arial"/>
      <w:b w:val="0"/>
      <w:iCs/>
    </w:rPr>
  </w:style>
  <w:style w:type="character" w:customStyle="1" w:styleId="WW8Num9z2">
    <w:name w:val="WW8Num9z2"/>
    <w:rsid w:val="00CA5CF5"/>
  </w:style>
  <w:style w:type="character" w:customStyle="1" w:styleId="WW8Num9z5">
    <w:name w:val="WW8Num9z5"/>
    <w:rsid w:val="00CA5CF5"/>
  </w:style>
  <w:style w:type="character" w:customStyle="1" w:styleId="WW8Num9z6">
    <w:name w:val="WW8Num9z6"/>
    <w:rsid w:val="00CA5CF5"/>
  </w:style>
  <w:style w:type="character" w:customStyle="1" w:styleId="WW8Num9z7">
    <w:name w:val="WW8Num9z7"/>
    <w:rsid w:val="00CA5CF5"/>
  </w:style>
  <w:style w:type="character" w:customStyle="1" w:styleId="WW8Num9z8">
    <w:name w:val="WW8Num9z8"/>
    <w:rsid w:val="00CA5CF5"/>
  </w:style>
  <w:style w:type="character" w:customStyle="1" w:styleId="WW8Num10z0">
    <w:name w:val="WW8Num10z0"/>
    <w:rsid w:val="00CA5CF5"/>
    <w:rPr>
      <w:rFonts w:hint="default"/>
    </w:rPr>
  </w:style>
  <w:style w:type="character" w:customStyle="1" w:styleId="WW8Num10z1">
    <w:name w:val="WW8Num10z1"/>
    <w:rsid w:val="00CA5CF5"/>
  </w:style>
  <w:style w:type="character" w:customStyle="1" w:styleId="WW8Num10z2">
    <w:name w:val="WW8Num10z2"/>
    <w:rsid w:val="00CA5CF5"/>
  </w:style>
  <w:style w:type="character" w:customStyle="1" w:styleId="WW8Num10z3">
    <w:name w:val="WW8Num10z3"/>
    <w:rsid w:val="00CA5CF5"/>
  </w:style>
  <w:style w:type="character" w:customStyle="1" w:styleId="WW8Num10z4">
    <w:name w:val="WW8Num10z4"/>
    <w:rsid w:val="00CA5CF5"/>
  </w:style>
  <w:style w:type="character" w:customStyle="1" w:styleId="WW8Num10z5">
    <w:name w:val="WW8Num10z5"/>
    <w:rsid w:val="00CA5CF5"/>
  </w:style>
  <w:style w:type="character" w:customStyle="1" w:styleId="WW8Num10z6">
    <w:name w:val="WW8Num10z6"/>
    <w:rsid w:val="00CA5CF5"/>
  </w:style>
  <w:style w:type="character" w:customStyle="1" w:styleId="WW8Num10z7">
    <w:name w:val="WW8Num10z7"/>
    <w:rsid w:val="00CA5CF5"/>
  </w:style>
  <w:style w:type="character" w:customStyle="1" w:styleId="WW8Num10z8">
    <w:name w:val="WW8Num10z8"/>
    <w:rsid w:val="00CA5CF5"/>
  </w:style>
  <w:style w:type="character" w:customStyle="1" w:styleId="WW8Num11z0">
    <w:name w:val="WW8Num11z0"/>
    <w:rsid w:val="00CA5CF5"/>
    <w:rPr>
      <w:rFonts w:hint="default"/>
      <w:b w:val="0"/>
      <w:color w:val="auto"/>
    </w:rPr>
  </w:style>
  <w:style w:type="character" w:customStyle="1" w:styleId="WW8Num11z1">
    <w:name w:val="WW8Num11z1"/>
    <w:rsid w:val="00CA5CF5"/>
  </w:style>
  <w:style w:type="character" w:customStyle="1" w:styleId="WW8Num11z2">
    <w:name w:val="WW8Num11z2"/>
    <w:rsid w:val="00CA5CF5"/>
  </w:style>
  <w:style w:type="character" w:customStyle="1" w:styleId="WW8Num11z3">
    <w:name w:val="WW8Num11z3"/>
    <w:rsid w:val="00CA5CF5"/>
  </w:style>
  <w:style w:type="character" w:customStyle="1" w:styleId="WW8Num11z4">
    <w:name w:val="WW8Num11z4"/>
    <w:rsid w:val="00CA5CF5"/>
  </w:style>
  <w:style w:type="character" w:customStyle="1" w:styleId="WW8Num11z5">
    <w:name w:val="WW8Num11z5"/>
    <w:rsid w:val="00CA5CF5"/>
  </w:style>
  <w:style w:type="character" w:customStyle="1" w:styleId="WW8Num11z6">
    <w:name w:val="WW8Num11z6"/>
    <w:rsid w:val="00CA5CF5"/>
  </w:style>
  <w:style w:type="character" w:customStyle="1" w:styleId="WW8Num11z7">
    <w:name w:val="WW8Num11z7"/>
    <w:rsid w:val="00CA5CF5"/>
  </w:style>
  <w:style w:type="character" w:customStyle="1" w:styleId="WW8Num11z8">
    <w:name w:val="WW8Num11z8"/>
    <w:rsid w:val="00CA5CF5"/>
  </w:style>
  <w:style w:type="character" w:customStyle="1" w:styleId="WW8Num12z0">
    <w:name w:val="WW8Num12z0"/>
    <w:rsid w:val="00CA5CF5"/>
    <w:rPr>
      <w:rFonts w:hint="default"/>
    </w:rPr>
  </w:style>
  <w:style w:type="character" w:customStyle="1" w:styleId="WW8Num12z1">
    <w:name w:val="WW8Num12z1"/>
    <w:rsid w:val="00CA5CF5"/>
  </w:style>
  <w:style w:type="character" w:customStyle="1" w:styleId="WW8Num12z2">
    <w:name w:val="WW8Num12z2"/>
    <w:rsid w:val="00CA5CF5"/>
  </w:style>
  <w:style w:type="character" w:customStyle="1" w:styleId="WW8Num12z3">
    <w:name w:val="WW8Num12z3"/>
    <w:rsid w:val="00CA5CF5"/>
  </w:style>
  <w:style w:type="character" w:customStyle="1" w:styleId="WW8Num12z4">
    <w:name w:val="WW8Num12z4"/>
    <w:rsid w:val="00CA5CF5"/>
  </w:style>
  <w:style w:type="character" w:customStyle="1" w:styleId="WW8Num12z5">
    <w:name w:val="WW8Num12z5"/>
    <w:rsid w:val="00CA5CF5"/>
  </w:style>
  <w:style w:type="character" w:customStyle="1" w:styleId="WW8Num12z6">
    <w:name w:val="WW8Num12z6"/>
    <w:rsid w:val="00CA5CF5"/>
  </w:style>
  <w:style w:type="character" w:customStyle="1" w:styleId="WW8Num12z7">
    <w:name w:val="WW8Num12z7"/>
    <w:rsid w:val="00CA5CF5"/>
  </w:style>
  <w:style w:type="character" w:customStyle="1" w:styleId="WW8Num12z8">
    <w:name w:val="WW8Num12z8"/>
    <w:rsid w:val="00CA5CF5"/>
  </w:style>
  <w:style w:type="character" w:customStyle="1" w:styleId="WW8Num13z0">
    <w:name w:val="WW8Num13z0"/>
    <w:rsid w:val="00CA5CF5"/>
    <w:rPr>
      <w:rFonts w:cs="Arial" w:hint="default"/>
    </w:rPr>
  </w:style>
  <w:style w:type="character" w:customStyle="1" w:styleId="WW8Num13z1">
    <w:name w:val="WW8Num13z1"/>
    <w:rsid w:val="00CA5CF5"/>
  </w:style>
  <w:style w:type="character" w:customStyle="1" w:styleId="WW8Num13z2">
    <w:name w:val="WW8Num13z2"/>
    <w:rsid w:val="00CA5CF5"/>
  </w:style>
  <w:style w:type="character" w:customStyle="1" w:styleId="WW8Num13z3">
    <w:name w:val="WW8Num13z3"/>
    <w:rsid w:val="00CA5CF5"/>
  </w:style>
  <w:style w:type="character" w:customStyle="1" w:styleId="WW8Num13z4">
    <w:name w:val="WW8Num13z4"/>
    <w:rsid w:val="00CA5CF5"/>
  </w:style>
  <w:style w:type="character" w:customStyle="1" w:styleId="WW8Num13z5">
    <w:name w:val="WW8Num13z5"/>
    <w:rsid w:val="00CA5CF5"/>
  </w:style>
  <w:style w:type="character" w:customStyle="1" w:styleId="WW8Num13z6">
    <w:name w:val="WW8Num13z6"/>
    <w:rsid w:val="00CA5CF5"/>
  </w:style>
  <w:style w:type="character" w:customStyle="1" w:styleId="WW8Num13z7">
    <w:name w:val="WW8Num13z7"/>
    <w:rsid w:val="00CA5CF5"/>
  </w:style>
  <w:style w:type="character" w:customStyle="1" w:styleId="WW8Num13z8">
    <w:name w:val="WW8Num13z8"/>
    <w:rsid w:val="00CA5CF5"/>
  </w:style>
  <w:style w:type="character" w:customStyle="1" w:styleId="WW8Num14z0">
    <w:name w:val="WW8Num14z0"/>
    <w:rsid w:val="00CA5CF5"/>
    <w:rPr>
      <w:rFonts w:hint="default"/>
      <w:b w:val="0"/>
    </w:rPr>
  </w:style>
  <w:style w:type="character" w:customStyle="1" w:styleId="WW8Num14z1">
    <w:name w:val="WW8Num14z1"/>
    <w:rsid w:val="00CA5CF5"/>
  </w:style>
  <w:style w:type="character" w:customStyle="1" w:styleId="WW8Num14z2">
    <w:name w:val="WW8Num14z2"/>
    <w:rsid w:val="00CA5CF5"/>
  </w:style>
  <w:style w:type="character" w:customStyle="1" w:styleId="WW8Num14z3">
    <w:name w:val="WW8Num14z3"/>
    <w:rsid w:val="00CA5CF5"/>
  </w:style>
  <w:style w:type="character" w:customStyle="1" w:styleId="WW8Num14z4">
    <w:name w:val="WW8Num14z4"/>
    <w:rsid w:val="00CA5CF5"/>
  </w:style>
  <w:style w:type="character" w:customStyle="1" w:styleId="WW8Num14z5">
    <w:name w:val="WW8Num14z5"/>
    <w:rsid w:val="00CA5CF5"/>
  </w:style>
  <w:style w:type="character" w:customStyle="1" w:styleId="WW8Num14z6">
    <w:name w:val="WW8Num14z6"/>
    <w:rsid w:val="00CA5CF5"/>
  </w:style>
  <w:style w:type="character" w:customStyle="1" w:styleId="WW8Num14z7">
    <w:name w:val="WW8Num14z7"/>
    <w:rsid w:val="00CA5CF5"/>
  </w:style>
  <w:style w:type="character" w:customStyle="1" w:styleId="WW8Num14z8">
    <w:name w:val="WW8Num14z8"/>
    <w:rsid w:val="00CA5CF5"/>
  </w:style>
  <w:style w:type="character" w:customStyle="1" w:styleId="WW8Num15z0">
    <w:name w:val="WW8Num15z0"/>
    <w:rsid w:val="00CA5CF5"/>
    <w:rPr>
      <w:rFonts w:hint="default"/>
    </w:rPr>
  </w:style>
  <w:style w:type="character" w:customStyle="1" w:styleId="WW8Num15z1">
    <w:name w:val="WW8Num15z1"/>
    <w:rsid w:val="00CA5CF5"/>
  </w:style>
  <w:style w:type="character" w:customStyle="1" w:styleId="WW8Num15z2">
    <w:name w:val="WW8Num15z2"/>
    <w:rsid w:val="00CA5CF5"/>
  </w:style>
  <w:style w:type="character" w:customStyle="1" w:styleId="WW8Num15z3">
    <w:name w:val="WW8Num15z3"/>
    <w:rsid w:val="00CA5CF5"/>
  </w:style>
  <w:style w:type="character" w:customStyle="1" w:styleId="WW8Num15z4">
    <w:name w:val="WW8Num15z4"/>
    <w:rsid w:val="00CA5CF5"/>
  </w:style>
  <w:style w:type="character" w:customStyle="1" w:styleId="WW8Num15z5">
    <w:name w:val="WW8Num15z5"/>
    <w:rsid w:val="00CA5CF5"/>
  </w:style>
  <w:style w:type="character" w:customStyle="1" w:styleId="WW8Num15z6">
    <w:name w:val="WW8Num15z6"/>
    <w:rsid w:val="00CA5CF5"/>
  </w:style>
  <w:style w:type="character" w:customStyle="1" w:styleId="WW8Num15z7">
    <w:name w:val="WW8Num15z7"/>
    <w:rsid w:val="00CA5CF5"/>
  </w:style>
  <w:style w:type="character" w:customStyle="1" w:styleId="WW8Num15z8">
    <w:name w:val="WW8Num15z8"/>
    <w:rsid w:val="00CA5CF5"/>
  </w:style>
  <w:style w:type="character" w:customStyle="1" w:styleId="WW8Num16z0">
    <w:name w:val="WW8Num16z0"/>
    <w:rsid w:val="00CA5CF5"/>
  </w:style>
  <w:style w:type="character" w:customStyle="1" w:styleId="WW8Num16z1">
    <w:name w:val="WW8Num16z1"/>
    <w:rsid w:val="00CA5CF5"/>
  </w:style>
  <w:style w:type="character" w:customStyle="1" w:styleId="WW8Num16z2">
    <w:name w:val="WW8Num16z2"/>
    <w:rsid w:val="00CA5CF5"/>
  </w:style>
  <w:style w:type="character" w:customStyle="1" w:styleId="WW8Num16z3">
    <w:name w:val="WW8Num16z3"/>
    <w:rsid w:val="00CA5CF5"/>
  </w:style>
  <w:style w:type="character" w:customStyle="1" w:styleId="WW8Num16z4">
    <w:name w:val="WW8Num16z4"/>
    <w:rsid w:val="00CA5CF5"/>
  </w:style>
  <w:style w:type="character" w:customStyle="1" w:styleId="WW8Num16z5">
    <w:name w:val="WW8Num16z5"/>
    <w:rsid w:val="00CA5CF5"/>
  </w:style>
  <w:style w:type="character" w:customStyle="1" w:styleId="WW8Num16z6">
    <w:name w:val="WW8Num16z6"/>
    <w:rsid w:val="00CA5CF5"/>
  </w:style>
  <w:style w:type="character" w:customStyle="1" w:styleId="WW8Num16z7">
    <w:name w:val="WW8Num16z7"/>
    <w:rsid w:val="00CA5CF5"/>
  </w:style>
  <w:style w:type="character" w:customStyle="1" w:styleId="WW8Num16z8">
    <w:name w:val="WW8Num16z8"/>
    <w:rsid w:val="00CA5CF5"/>
  </w:style>
  <w:style w:type="character" w:customStyle="1" w:styleId="WW8Num17z0">
    <w:name w:val="WW8Num17z0"/>
    <w:rsid w:val="00CA5CF5"/>
    <w:rPr>
      <w:rFonts w:ascii="Symbol" w:hAnsi="Symbol" w:cs="Symbol" w:hint="default"/>
    </w:rPr>
  </w:style>
  <w:style w:type="character" w:customStyle="1" w:styleId="WW8Num17z1">
    <w:name w:val="WW8Num17z1"/>
    <w:rsid w:val="00CA5CF5"/>
    <w:rPr>
      <w:rFonts w:ascii="Courier New" w:hAnsi="Courier New" w:cs="Courier New" w:hint="default"/>
    </w:rPr>
  </w:style>
  <w:style w:type="character" w:customStyle="1" w:styleId="WW8Num17z2">
    <w:name w:val="WW8Num17z2"/>
    <w:rsid w:val="00CA5CF5"/>
    <w:rPr>
      <w:rFonts w:ascii="Wingdings" w:hAnsi="Wingdings" w:cs="Wingdings" w:hint="default"/>
    </w:rPr>
  </w:style>
  <w:style w:type="character" w:customStyle="1" w:styleId="WW8Num18z0">
    <w:name w:val="WW8Num18z0"/>
    <w:rsid w:val="00CA5CF5"/>
    <w:rPr>
      <w:rFonts w:ascii="Arial" w:eastAsia="Times New Roman" w:hAnsi="Arial" w:cs="Arial"/>
    </w:rPr>
  </w:style>
  <w:style w:type="character" w:customStyle="1" w:styleId="WW8Num18z1">
    <w:name w:val="WW8Num18z1"/>
    <w:rsid w:val="00CA5CF5"/>
  </w:style>
  <w:style w:type="character" w:customStyle="1" w:styleId="WW8Num18z2">
    <w:name w:val="WW8Num18z2"/>
    <w:rsid w:val="00CA5CF5"/>
  </w:style>
  <w:style w:type="character" w:customStyle="1" w:styleId="WW8Num18z3">
    <w:name w:val="WW8Num18z3"/>
    <w:rsid w:val="00CA5CF5"/>
  </w:style>
  <w:style w:type="character" w:customStyle="1" w:styleId="WW8Num18z4">
    <w:name w:val="WW8Num18z4"/>
    <w:rsid w:val="00CA5CF5"/>
  </w:style>
  <w:style w:type="character" w:customStyle="1" w:styleId="WW8Num18z5">
    <w:name w:val="WW8Num18z5"/>
    <w:rsid w:val="00CA5CF5"/>
  </w:style>
  <w:style w:type="character" w:customStyle="1" w:styleId="WW8Num18z6">
    <w:name w:val="WW8Num18z6"/>
    <w:rsid w:val="00CA5CF5"/>
  </w:style>
  <w:style w:type="character" w:customStyle="1" w:styleId="WW8Num18z7">
    <w:name w:val="WW8Num18z7"/>
    <w:rsid w:val="00CA5CF5"/>
  </w:style>
  <w:style w:type="character" w:customStyle="1" w:styleId="WW8Num18z8">
    <w:name w:val="WW8Num18z8"/>
    <w:rsid w:val="00CA5CF5"/>
  </w:style>
  <w:style w:type="character" w:customStyle="1" w:styleId="WW8Num19z0">
    <w:name w:val="WW8Num19z0"/>
    <w:rsid w:val="00CA5CF5"/>
  </w:style>
  <w:style w:type="character" w:customStyle="1" w:styleId="WW8Num19z1">
    <w:name w:val="WW8Num19z1"/>
    <w:rsid w:val="00CA5CF5"/>
  </w:style>
  <w:style w:type="character" w:customStyle="1" w:styleId="WW8Num19z2">
    <w:name w:val="WW8Num19z2"/>
    <w:rsid w:val="00CA5CF5"/>
  </w:style>
  <w:style w:type="character" w:customStyle="1" w:styleId="WW8Num19z3">
    <w:name w:val="WW8Num19z3"/>
    <w:rsid w:val="00CA5CF5"/>
  </w:style>
  <w:style w:type="character" w:customStyle="1" w:styleId="WW8Num19z4">
    <w:name w:val="WW8Num19z4"/>
    <w:rsid w:val="00CA5CF5"/>
  </w:style>
  <w:style w:type="character" w:customStyle="1" w:styleId="WW8Num19z5">
    <w:name w:val="WW8Num19z5"/>
    <w:rsid w:val="00CA5CF5"/>
  </w:style>
  <w:style w:type="character" w:customStyle="1" w:styleId="WW8Num19z6">
    <w:name w:val="WW8Num19z6"/>
    <w:rsid w:val="00CA5CF5"/>
  </w:style>
  <w:style w:type="character" w:customStyle="1" w:styleId="WW8Num19z7">
    <w:name w:val="WW8Num19z7"/>
    <w:rsid w:val="00CA5CF5"/>
  </w:style>
  <w:style w:type="character" w:customStyle="1" w:styleId="WW8Num19z8">
    <w:name w:val="WW8Num19z8"/>
    <w:rsid w:val="00CA5CF5"/>
  </w:style>
  <w:style w:type="character" w:customStyle="1" w:styleId="WW8Num20z0">
    <w:name w:val="WW8Num20z0"/>
    <w:rsid w:val="00CA5CF5"/>
    <w:rPr>
      <w:rFonts w:hint="default"/>
      <w:b w:val="0"/>
      <w:color w:val="auto"/>
    </w:rPr>
  </w:style>
  <w:style w:type="character" w:customStyle="1" w:styleId="WW8Num20z1">
    <w:name w:val="WW8Num20z1"/>
    <w:rsid w:val="00CA5CF5"/>
  </w:style>
  <w:style w:type="character" w:customStyle="1" w:styleId="WW8Num20z2">
    <w:name w:val="WW8Num20z2"/>
    <w:rsid w:val="00CA5CF5"/>
    <w:rPr>
      <w:rFonts w:ascii="Arial" w:eastAsia="Times New Roman" w:hAnsi="Arial" w:cs="Arial"/>
      <w:color w:val="auto"/>
    </w:rPr>
  </w:style>
  <w:style w:type="character" w:customStyle="1" w:styleId="WW8Num20z3">
    <w:name w:val="WW8Num20z3"/>
    <w:rsid w:val="00CA5CF5"/>
  </w:style>
  <w:style w:type="character" w:customStyle="1" w:styleId="WW8Num20z4">
    <w:name w:val="WW8Num20z4"/>
    <w:rsid w:val="00CA5CF5"/>
  </w:style>
  <w:style w:type="character" w:customStyle="1" w:styleId="WW8Num20z5">
    <w:name w:val="WW8Num20z5"/>
    <w:rsid w:val="00CA5CF5"/>
  </w:style>
  <w:style w:type="character" w:customStyle="1" w:styleId="WW8Num20z6">
    <w:name w:val="WW8Num20z6"/>
    <w:rsid w:val="00CA5CF5"/>
  </w:style>
  <w:style w:type="character" w:customStyle="1" w:styleId="WW8Num20z7">
    <w:name w:val="WW8Num20z7"/>
    <w:rsid w:val="00CA5CF5"/>
  </w:style>
  <w:style w:type="character" w:customStyle="1" w:styleId="WW8Num20z8">
    <w:name w:val="WW8Num20z8"/>
    <w:rsid w:val="00CA5CF5"/>
  </w:style>
  <w:style w:type="character" w:customStyle="1" w:styleId="WW8Num21z0">
    <w:name w:val="WW8Num21z0"/>
    <w:rsid w:val="00CA5CF5"/>
    <w:rPr>
      <w:rFonts w:hint="default"/>
    </w:rPr>
  </w:style>
  <w:style w:type="character" w:customStyle="1" w:styleId="WW8Num21z1">
    <w:name w:val="WW8Num21z1"/>
    <w:rsid w:val="00CA5CF5"/>
  </w:style>
  <w:style w:type="character" w:customStyle="1" w:styleId="WW8Num21z2">
    <w:name w:val="WW8Num21z2"/>
    <w:rsid w:val="00CA5CF5"/>
  </w:style>
  <w:style w:type="character" w:customStyle="1" w:styleId="WW8Num21z3">
    <w:name w:val="WW8Num21z3"/>
    <w:rsid w:val="00CA5CF5"/>
  </w:style>
  <w:style w:type="character" w:customStyle="1" w:styleId="WW8Num21z4">
    <w:name w:val="WW8Num21z4"/>
    <w:rsid w:val="00CA5CF5"/>
  </w:style>
  <w:style w:type="character" w:customStyle="1" w:styleId="WW8Num21z5">
    <w:name w:val="WW8Num21z5"/>
    <w:rsid w:val="00CA5CF5"/>
  </w:style>
  <w:style w:type="character" w:customStyle="1" w:styleId="WW8Num21z6">
    <w:name w:val="WW8Num21z6"/>
    <w:rsid w:val="00CA5CF5"/>
  </w:style>
  <w:style w:type="character" w:customStyle="1" w:styleId="WW8Num21z7">
    <w:name w:val="WW8Num21z7"/>
    <w:rsid w:val="00CA5CF5"/>
  </w:style>
  <w:style w:type="character" w:customStyle="1" w:styleId="WW8Num21z8">
    <w:name w:val="WW8Num21z8"/>
    <w:rsid w:val="00CA5CF5"/>
  </w:style>
  <w:style w:type="character" w:customStyle="1" w:styleId="WW8Num22z0">
    <w:name w:val="WW8Num22z0"/>
    <w:rsid w:val="00CA5CF5"/>
    <w:rPr>
      <w:rFonts w:hint="default"/>
    </w:rPr>
  </w:style>
  <w:style w:type="character" w:customStyle="1" w:styleId="WW8Num22z2">
    <w:name w:val="WW8Num22z2"/>
    <w:rsid w:val="00CA5CF5"/>
  </w:style>
  <w:style w:type="character" w:customStyle="1" w:styleId="WW8Num22z3">
    <w:name w:val="WW8Num22z3"/>
    <w:rsid w:val="00CA5CF5"/>
  </w:style>
  <w:style w:type="character" w:customStyle="1" w:styleId="WW8Num22z4">
    <w:name w:val="WW8Num22z4"/>
    <w:rsid w:val="00CA5CF5"/>
  </w:style>
  <w:style w:type="character" w:customStyle="1" w:styleId="WW8Num22z5">
    <w:name w:val="WW8Num22z5"/>
    <w:rsid w:val="00CA5CF5"/>
  </w:style>
  <w:style w:type="character" w:customStyle="1" w:styleId="WW8Num22z6">
    <w:name w:val="WW8Num22z6"/>
    <w:rsid w:val="00CA5CF5"/>
  </w:style>
  <w:style w:type="character" w:customStyle="1" w:styleId="WW8Num22z7">
    <w:name w:val="WW8Num22z7"/>
    <w:rsid w:val="00CA5CF5"/>
  </w:style>
  <w:style w:type="character" w:customStyle="1" w:styleId="WW8Num22z8">
    <w:name w:val="WW8Num22z8"/>
    <w:rsid w:val="00CA5CF5"/>
  </w:style>
  <w:style w:type="character" w:customStyle="1" w:styleId="WW8Num23z0">
    <w:name w:val="WW8Num23z0"/>
    <w:rsid w:val="00CA5CF5"/>
  </w:style>
  <w:style w:type="character" w:customStyle="1" w:styleId="WW8Num23z1">
    <w:name w:val="WW8Num23z1"/>
    <w:rsid w:val="00CA5CF5"/>
  </w:style>
  <w:style w:type="character" w:customStyle="1" w:styleId="WW8Num23z2">
    <w:name w:val="WW8Num23z2"/>
    <w:rsid w:val="00CA5CF5"/>
  </w:style>
  <w:style w:type="character" w:customStyle="1" w:styleId="WW8Num23z3">
    <w:name w:val="WW8Num23z3"/>
    <w:rsid w:val="00CA5CF5"/>
  </w:style>
  <w:style w:type="character" w:customStyle="1" w:styleId="WW8Num23z4">
    <w:name w:val="WW8Num23z4"/>
    <w:rsid w:val="00CA5CF5"/>
  </w:style>
  <w:style w:type="character" w:customStyle="1" w:styleId="WW8Num23z5">
    <w:name w:val="WW8Num23z5"/>
    <w:rsid w:val="00CA5CF5"/>
  </w:style>
  <w:style w:type="character" w:customStyle="1" w:styleId="WW8Num23z6">
    <w:name w:val="WW8Num23z6"/>
    <w:rsid w:val="00CA5CF5"/>
  </w:style>
  <w:style w:type="character" w:customStyle="1" w:styleId="WW8Num23z7">
    <w:name w:val="WW8Num23z7"/>
    <w:rsid w:val="00CA5CF5"/>
  </w:style>
  <w:style w:type="character" w:customStyle="1" w:styleId="WW8Num23z8">
    <w:name w:val="WW8Num23z8"/>
    <w:rsid w:val="00CA5CF5"/>
  </w:style>
  <w:style w:type="character" w:customStyle="1" w:styleId="WW8Num24z0">
    <w:name w:val="WW8Num24z0"/>
    <w:rsid w:val="00CA5CF5"/>
    <w:rPr>
      <w:rFonts w:hint="default"/>
    </w:rPr>
  </w:style>
  <w:style w:type="character" w:customStyle="1" w:styleId="WW8Num24z1">
    <w:name w:val="WW8Num24z1"/>
    <w:rsid w:val="00CA5CF5"/>
  </w:style>
  <w:style w:type="character" w:customStyle="1" w:styleId="WW8Num24z2">
    <w:name w:val="WW8Num24z2"/>
    <w:rsid w:val="00CA5CF5"/>
  </w:style>
  <w:style w:type="character" w:customStyle="1" w:styleId="WW8Num24z3">
    <w:name w:val="WW8Num24z3"/>
    <w:rsid w:val="00CA5CF5"/>
  </w:style>
  <w:style w:type="character" w:customStyle="1" w:styleId="WW8Num24z4">
    <w:name w:val="WW8Num24z4"/>
    <w:rsid w:val="00CA5CF5"/>
  </w:style>
  <w:style w:type="character" w:customStyle="1" w:styleId="WW8Num24z5">
    <w:name w:val="WW8Num24z5"/>
    <w:rsid w:val="00CA5CF5"/>
  </w:style>
  <w:style w:type="character" w:customStyle="1" w:styleId="WW8Num24z6">
    <w:name w:val="WW8Num24z6"/>
    <w:rsid w:val="00CA5CF5"/>
  </w:style>
  <w:style w:type="character" w:customStyle="1" w:styleId="WW8Num24z7">
    <w:name w:val="WW8Num24z7"/>
    <w:rsid w:val="00CA5CF5"/>
  </w:style>
  <w:style w:type="character" w:customStyle="1" w:styleId="WW8Num24z8">
    <w:name w:val="WW8Num24z8"/>
    <w:rsid w:val="00CA5CF5"/>
  </w:style>
  <w:style w:type="character" w:customStyle="1" w:styleId="WW8Num25z0">
    <w:name w:val="WW8Num25z0"/>
    <w:rsid w:val="00CA5CF5"/>
    <w:rPr>
      <w:rFonts w:ascii="Arial" w:hAnsi="Arial" w:cs="Arial" w:hint="default"/>
      <w:color w:val="auto"/>
    </w:rPr>
  </w:style>
  <w:style w:type="character" w:customStyle="1" w:styleId="WW8Num25z1">
    <w:name w:val="WW8Num25z1"/>
    <w:rsid w:val="00CA5CF5"/>
  </w:style>
  <w:style w:type="character" w:customStyle="1" w:styleId="WW8Num25z2">
    <w:name w:val="WW8Num25z2"/>
    <w:rsid w:val="00CA5CF5"/>
  </w:style>
  <w:style w:type="character" w:customStyle="1" w:styleId="WW8Num25z3">
    <w:name w:val="WW8Num25z3"/>
    <w:rsid w:val="00CA5CF5"/>
  </w:style>
  <w:style w:type="character" w:customStyle="1" w:styleId="WW8Num25z4">
    <w:name w:val="WW8Num25z4"/>
    <w:rsid w:val="00CA5CF5"/>
  </w:style>
  <w:style w:type="character" w:customStyle="1" w:styleId="WW8Num25z5">
    <w:name w:val="WW8Num25z5"/>
    <w:rsid w:val="00CA5CF5"/>
  </w:style>
  <w:style w:type="character" w:customStyle="1" w:styleId="WW8Num25z6">
    <w:name w:val="WW8Num25z6"/>
    <w:rsid w:val="00CA5CF5"/>
  </w:style>
  <w:style w:type="character" w:customStyle="1" w:styleId="WW8Num25z7">
    <w:name w:val="WW8Num25z7"/>
    <w:rsid w:val="00CA5CF5"/>
  </w:style>
  <w:style w:type="character" w:customStyle="1" w:styleId="WW8Num25z8">
    <w:name w:val="WW8Num25z8"/>
    <w:rsid w:val="00CA5CF5"/>
  </w:style>
  <w:style w:type="character" w:customStyle="1" w:styleId="WW8Num26z0">
    <w:name w:val="WW8Num26z0"/>
    <w:rsid w:val="00CA5CF5"/>
    <w:rPr>
      <w:rFonts w:ascii="Arial" w:hAnsi="Arial" w:cs="Arial" w:hint="default"/>
      <w:strike w:val="0"/>
      <w:dstrike w:val="0"/>
      <w:color w:val="auto"/>
      <w:lang w:bidi="pl-PL"/>
    </w:rPr>
  </w:style>
  <w:style w:type="character" w:customStyle="1" w:styleId="WW8Num26z1">
    <w:name w:val="WW8Num26z1"/>
    <w:rsid w:val="00CA5CF5"/>
  </w:style>
  <w:style w:type="character" w:customStyle="1" w:styleId="WW8Num26z2">
    <w:name w:val="WW8Num26z2"/>
    <w:rsid w:val="00CA5CF5"/>
  </w:style>
  <w:style w:type="character" w:customStyle="1" w:styleId="WW8Num26z3">
    <w:name w:val="WW8Num26z3"/>
    <w:rsid w:val="00CA5CF5"/>
  </w:style>
  <w:style w:type="character" w:customStyle="1" w:styleId="WW8Num26z4">
    <w:name w:val="WW8Num26z4"/>
    <w:rsid w:val="00CA5CF5"/>
  </w:style>
  <w:style w:type="character" w:customStyle="1" w:styleId="WW8Num26z5">
    <w:name w:val="WW8Num26z5"/>
    <w:rsid w:val="00CA5CF5"/>
  </w:style>
  <w:style w:type="character" w:customStyle="1" w:styleId="WW8Num26z6">
    <w:name w:val="WW8Num26z6"/>
    <w:rsid w:val="00CA5CF5"/>
  </w:style>
  <w:style w:type="character" w:customStyle="1" w:styleId="WW8Num26z7">
    <w:name w:val="WW8Num26z7"/>
    <w:rsid w:val="00CA5CF5"/>
  </w:style>
  <w:style w:type="character" w:customStyle="1" w:styleId="WW8Num26z8">
    <w:name w:val="WW8Num26z8"/>
    <w:rsid w:val="00CA5CF5"/>
  </w:style>
  <w:style w:type="character" w:customStyle="1" w:styleId="WW8Num27z0">
    <w:name w:val="WW8Num27z0"/>
    <w:rsid w:val="00CA5CF5"/>
  </w:style>
  <w:style w:type="character" w:customStyle="1" w:styleId="WW8Num27z1">
    <w:name w:val="WW8Num27z1"/>
    <w:rsid w:val="00CA5CF5"/>
  </w:style>
  <w:style w:type="character" w:customStyle="1" w:styleId="WW8Num27z2">
    <w:name w:val="WW8Num27z2"/>
    <w:rsid w:val="00CA5CF5"/>
  </w:style>
  <w:style w:type="character" w:customStyle="1" w:styleId="WW8Num27z3">
    <w:name w:val="WW8Num27z3"/>
    <w:rsid w:val="00CA5CF5"/>
  </w:style>
  <w:style w:type="character" w:customStyle="1" w:styleId="WW8Num27z4">
    <w:name w:val="WW8Num27z4"/>
    <w:rsid w:val="00CA5CF5"/>
  </w:style>
  <w:style w:type="character" w:customStyle="1" w:styleId="WW8Num27z5">
    <w:name w:val="WW8Num27z5"/>
    <w:rsid w:val="00CA5CF5"/>
  </w:style>
  <w:style w:type="character" w:customStyle="1" w:styleId="WW8Num27z6">
    <w:name w:val="WW8Num27z6"/>
    <w:rsid w:val="00CA5CF5"/>
  </w:style>
  <w:style w:type="character" w:customStyle="1" w:styleId="WW8Num27z7">
    <w:name w:val="WW8Num27z7"/>
    <w:rsid w:val="00CA5CF5"/>
  </w:style>
  <w:style w:type="character" w:customStyle="1" w:styleId="WW8Num27z8">
    <w:name w:val="WW8Num27z8"/>
    <w:rsid w:val="00CA5CF5"/>
  </w:style>
  <w:style w:type="character" w:customStyle="1" w:styleId="WW8Num28z0">
    <w:name w:val="WW8Num28z0"/>
    <w:rsid w:val="00CA5CF5"/>
  </w:style>
  <w:style w:type="character" w:customStyle="1" w:styleId="WW8Num28z1">
    <w:name w:val="WW8Num28z1"/>
    <w:rsid w:val="00CA5CF5"/>
  </w:style>
  <w:style w:type="character" w:customStyle="1" w:styleId="WW8Num28z2">
    <w:name w:val="WW8Num28z2"/>
    <w:rsid w:val="00CA5CF5"/>
  </w:style>
  <w:style w:type="character" w:customStyle="1" w:styleId="WW8Num28z3">
    <w:name w:val="WW8Num28z3"/>
    <w:rsid w:val="00CA5CF5"/>
  </w:style>
  <w:style w:type="character" w:customStyle="1" w:styleId="WW8Num28z4">
    <w:name w:val="WW8Num28z4"/>
    <w:rsid w:val="00CA5CF5"/>
  </w:style>
  <w:style w:type="character" w:customStyle="1" w:styleId="WW8Num28z5">
    <w:name w:val="WW8Num28z5"/>
    <w:rsid w:val="00CA5CF5"/>
  </w:style>
  <w:style w:type="character" w:customStyle="1" w:styleId="WW8Num28z6">
    <w:name w:val="WW8Num28z6"/>
    <w:rsid w:val="00CA5CF5"/>
  </w:style>
  <w:style w:type="character" w:customStyle="1" w:styleId="WW8Num28z7">
    <w:name w:val="WW8Num28z7"/>
    <w:rsid w:val="00CA5CF5"/>
  </w:style>
  <w:style w:type="character" w:customStyle="1" w:styleId="WW8Num28z8">
    <w:name w:val="WW8Num28z8"/>
    <w:rsid w:val="00CA5CF5"/>
  </w:style>
  <w:style w:type="character" w:customStyle="1" w:styleId="WW8Num29z0">
    <w:name w:val="WW8Num29z0"/>
    <w:rsid w:val="00CA5CF5"/>
    <w:rPr>
      <w:rFonts w:ascii="Arial" w:hAnsi="Arial" w:cs="Arial" w:hint="default"/>
      <w:b w:val="0"/>
    </w:rPr>
  </w:style>
  <w:style w:type="character" w:customStyle="1" w:styleId="WW8Num29z1">
    <w:name w:val="WW8Num29z1"/>
    <w:rsid w:val="00CA5CF5"/>
  </w:style>
  <w:style w:type="character" w:customStyle="1" w:styleId="WW8Num29z2">
    <w:name w:val="WW8Num29z2"/>
    <w:rsid w:val="00CA5CF5"/>
  </w:style>
  <w:style w:type="character" w:customStyle="1" w:styleId="WW8Num29z3">
    <w:name w:val="WW8Num29z3"/>
    <w:rsid w:val="00CA5CF5"/>
  </w:style>
  <w:style w:type="character" w:customStyle="1" w:styleId="WW8Num29z4">
    <w:name w:val="WW8Num29z4"/>
    <w:rsid w:val="00CA5CF5"/>
  </w:style>
  <w:style w:type="character" w:customStyle="1" w:styleId="WW8Num29z5">
    <w:name w:val="WW8Num29z5"/>
    <w:rsid w:val="00CA5CF5"/>
  </w:style>
  <w:style w:type="character" w:customStyle="1" w:styleId="WW8Num29z6">
    <w:name w:val="WW8Num29z6"/>
    <w:rsid w:val="00CA5CF5"/>
  </w:style>
  <w:style w:type="character" w:customStyle="1" w:styleId="WW8Num29z7">
    <w:name w:val="WW8Num29z7"/>
    <w:rsid w:val="00CA5CF5"/>
  </w:style>
  <w:style w:type="character" w:customStyle="1" w:styleId="WW8Num29z8">
    <w:name w:val="WW8Num29z8"/>
    <w:rsid w:val="00CA5CF5"/>
  </w:style>
  <w:style w:type="character" w:customStyle="1" w:styleId="WW8Num30z0">
    <w:name w:val="WW8Num30z0"/>
    <w:rsid w:val="00CA5CF5"/>
  </w:style>
  <w:style w:type="character" w:customStyle="1" w:styleId="WW8Num30z1">
    <w:name w:val="WW8Num30z1"/>
    <w:rsid w:val="00CA5CF5"/>
  </w:style>
  <w:style w:type="character" w:customStyle="1" w:styleId="WW8Num30z2">
    <w:name w:val="WW8Num30z2"/>
    <w:rsid w:val="00CA5CF5"/>
  </w:style>
  <w:style w:type="character" w:customStyle="1" w:styleId="WW8Num30z3">
    <w:name w:val="WW8Num30z3"/>
    <w:rsid w:val="00CA5CF5"/>
  </w:style>
  <w:style w:type="character" w:customStyle="1" w:styleId="WW8Num30z4">
    <w:name w:val="WW8Num30z4"/>
    <w:rsid w:val="00CA5CF5"/>
  </w:style>
  <w:style w:type="character" w:customStyle="1" w:styleId="WW8Num30z5">
    <w:name w:val="WW8Num30z5"/>
    <w:rsid w:val="00CA5CF5"/>
  </w:style>
  <w:style w:type="character" w:customStyle="1" w:styleId="WW8Num30z6">
    <w:name w:val="WW8Num30z6"/>
    <w:rsid w:val="00CA5CF5"/>
  </w:style>
  <w:style w:type="character" w:customStyle="1" w:styleId="WW8Num30z7">
    <w:name w:val="WW8Num30z7"/>
    <w:rsid w:val="00CA5CF5"/>
  </w:style>
  <w:style w:type="character" w:customStyle="1" w:styleId="WW8Num30z8">
    <w:name w:val="WW8Num30z8"/>
    <w:rsid w:val="00CA5CF5"/>
  </w:style>
  <w:style w:type="character" w:customStyle="1" w:styleId="WW8Num31z0">
    <w:name w:val="WW8Num31z0"/>
    <w:rsid w:val="00CA5CF5"/>
    <w:rPr>
      <w:rFonts w:hint="default"/>
      <w:b w:val="0"/>
    </w:rPr>
  </w:style>
  <w:style w:type="character" w:customStyle="1" w:styleId="WW8Num31z1">
    <w:name w:val="WW8Num31z1"/>
    <w:rsid w:val="00CA5CF5"/>
  </w:style>
  <w:style w:type="character" w:customStyle="1" w:styleId="WW8Num31z2">
    <w:name w:val="WW8Num31z2"/>
    <w:rsid w:val="00CA5CF5"/>
  </w:style>
  <w:style w:type="character" w:customStyle="1" w:styleId="WW8Num31z3">
    <w:name w:val="WW8Num31z3"/>
    <w:rsid w:val="00CA5CF5"/>
  </w:style>
  <w:style w:type="character" w:customStyle="1" w:styleId="WW8Num31z4">
    <w:name w:val="WW8Num31z4"/>
    <w:rsid w:val="00CA5CF5"/>
  </w:style>
  <w:style w:type="character" w:customStyle="1" w:styleId="WW8Num31z5">
    <w:name w:val="WW8Num31z5"/>
    <w:rsid w:val="00CA5CF5"/>
  </w:style>
  <w:style w:type="character" w:customStyle="1" w:styleId="WW8Num31z6">
    <w:name w:val="WW8Num31z6"/>
    <w:rsid w:val="00CA5CF5"/>
  </w:style>
  <w:style w:type="character" w:customStyle="1" w:styleId="WW8Num31z7">
    <w:name w:val="WW8Num31z7"/>
    <w:rsid w:val="00CA5CF5"/>
  </w:style>
  <w:style w:type="character" w:customStyle="1" w:styleId="WW8Num31z8">
    <w:name w:val="WW8Num31z8"/>
    <w:rsid w:val="00CA5CF5"/>
  </w:style>
  <w:style w:type="character" w:customStyle="1" w:styleId="WW8Num32z0">
    <w:name w:val="WW8Num32z0"/>
    <w:rsid w:val="00CA5CF5"/>
    <w:rPr>
      <w:rFonts w:ascii="Arial" w:eastAsia="Calibri" w:hAnsi="Arial" w:cs="Arial" w:hint="default"/>
      <w:lang w:eastAsia="en-US"/>
    </w:rPr>
  </w:style>
  <w:style w:type="character" w:customStyle="1" w:styleId="WW8Num32z1">
    <w:name w:val="WW8Num32z1"/>
    <w:rsid w:val="00CA5CF5"/>
  </w:style>
  <w:style w:type="character" w:customStyle="1" w:styleId="WW8Num32z2">
    <w:name w:val="WW8Num32z2"/>
    <w:rsid w:val="00CA5CF5"/>
  </w:style>
  <w:style w:type="character" w:customStyle="1" w:styleId="WW8Num32z3">
    <w:name w:val="WW8Num32z3"/>
    <w:rsid w:val="00CA5CF5"/>
  </w:style>
  <w:style w:type="character" w:customStyle="1" w:styleId="WW8Num32z4">
    <w:name w:val="WW8Num32z4"/>
    <w:rsid w:val="00CA5CF5"/>
  </w:style>
  <w:style w:type="character" w:customStyle="1" w:styleId="WW8Num32z5">
    <w:name w:val="WW8Num32z5"/>
    <w:rsid w:val="00CA5CF5"/>
  </w:style>
  <w:style w:type="character" w:customStyle="1" w:styleId="WW8Num32z6">
    <w:name w:val="WW8Num32z6"/>
    <w:rsid w:val="00CA5CF5"/>
  </w:style>
  <w:style w:type="character" w:customStyle="1" w:styleId="WW8Num32z7">
    <w:name w:val="WW8Num32z7"/>
    <w:rsid w:val="00CA5CF5"/>
  </w:style>
  <w:style w:type="character" w:customStyle="1" w:styleId="WW8Num32z8">
    <w:name w:val="WW8Num32z8"/>
    <w:rsid w:val="00CA5CF5"/>
  </w:style>
  <w:style w:type="character" w:customStyle="1" w:styleId="WW8Num33z0">
    <w:name w:val="WW8Num33z0"/>
    <w:rsid w:val="00CA5CF5"/>
    <w:rPr>
      <w:rFonts w:hint="default"/>
      <w:color w:val="auto"/>
    </w:rPr>
  </w:style>
  <w:style w:type="character" w:customStyle="1" w:styleId="WW8Num33z1">
    <w:name w:val="WW8Num33z1"/>
    <w:rsid w:val="00CA5CF5"/>
  </w:style>
  <w:style w:type="character" w:customStyle="1" w:styleId="WW8Num33z2">
    <w:name w:val="WW8Num33z2"/>
    <w:rsid w:val="00CA5CF5"/>
  </w:style>
  <w:style w:type="character" w:customStyle="1" w:styleId="WW8Num33z3">
    <w:name w:val="WW8Num33z3"/>
    <w:rsid w:val="00CA5CF5"/>
  </w:style>
  <w:style w:type="character" w:customStyle="1" w:styleId="WW8Num33z4">
    <w:name w:val="WW8Num33z4"/>
    <w:rsid w:val="00CA5CF5"/>
  </w:style>
  <w:style w:type="character" w:customStyle="1" w:styleId="WW8Num33z5">
    <w:name w:val="WW8Num33z5"/>
    <w:rsid w:val="00CA5CF5"/>
  </w:style>
  <w:style w:type="character" w:customStyle="1" w:styleId="WW8Num33z6">
    <w:name w:val="WW8Num33z6"/>
    <w:rsid w:val="00CA5CF5"/>
  </w:style>
  <w:style w:type="character" w:customStyle="1" w:styleId="WW8Num33z7">
    <w:name w:val="WW8Num33z7"/>
    <w:rsid w:val="00CA5CF5"/>
  </w:style>
  <w:style w:type="character" w:customStyle="1" w:styleId="WW8Num33z8">
    <w:name w:val="WW8Num33z8"/>
    <w:rsid w:val="00CA5CF5"/>
  </w:style>
  <w:style w:type="character" w:customStyle="1" w:styleId="Domylnaczcionkaakapitu1">
    <w:name w:val="Domyślna czcionka akapitu1"/>
    <w:rsid w:val="00CA5CF5"/>
  </w:style>
  <w:style w:type="character" w:customStyle="1" w:styleId="Odwoaniedokomentarza1">
    <w:name w:val="Odwołanie do komentarza1"/>
    <w:rsid w:val="00CA5CF5"/>
    <w:rPr>
      <w:sz w:val="16"/>
      <w:szCs w:val="16"/>
    </w:rPr>
  </w:style>
  <w:style w:type="character" w:styleId="Numerstrony">
    <w:name w:val="page number"/>
    <w:basedOn w:val="Domylnaczcionkaakapitu1"/>
    <w:rsid w:val="00CA5CF5"/>
  </w:style>
  <w:style w:type="character" w:customStyle="1" w:styleId="Znakiprzypiswdolnych">
    <w:name w:val="Znaki przypisów dolnych"/>
    <w:rsid w:val="00CA5CF5"/>
    <w:rPr>
      <w:vertAlign w:val="superscript"/>
    </w:rPr>
  </w:style>
  <w:style w:type="character" w:styleId="Hipercze">
    <w:name w:val="Hyperlink"/>
    <w:rsid w:val="00CA5CF5"/>
    <w:rPr>
      <w:color w:val="0000FF"/>
      <w:u w:val="single"/>
    </w:rPr>
  </w:style>
  <w:style w:type="character" w:customStyle="1" w:styleId="alb">
    <w:name w:val="a_lb"/>
    <w:rsid w:val="00CA5CF5"/>
  </w:style>
  <w:style w:type="character" w:styleId="Uwydatnienie">
    <w:name w:val="Emphasis"/>
    <w:qFormat/>
    <w:rsid w:val="00CA5CF5"/>
    <w:rPr>
      <w:i/>
      <w:iCs/>
    </w:rPr>
  </w:style>
  <w:style w:type="character" w:customStyle="1" w:styleId="ListLabel1">
    <w:name w:val="ListLabel 1"/>
    <w:rsid w:val="00CA5CF5"/>
    <w:rPr>
      <w:rFonts w:ascii="Trebuchet MS" w:eastAsia="Times New Roman" w:hAnsi="Trebuchet MS" w:cs="Arial"/>
      <w:b w:val="0"/>
      <w:bCs w:val="0"/>
      <w:sz w:val="22"/>
      <w:szCs w:val="24"/>
    </w:rPr>
  </w:style>
  <w:style w:type="character" w:customStyle="1" w:styleId="ListLabel2">
    <w:name w:val="ListLabel 2"/>
    <w:rsid w:val="00CA5CF5"/>
    <w:rPr>
      <w:rFonts w:ascii="Trebuchet MS" w:hAnsi="Trebuchet MS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rsid w:val="00CA5CF5"/>
    <w:pPr>
      <w:suppressAutoHyphens/>
      <w:spacing w:after="0" w:line="360" w:lineRule="auto"/>
      <w:jc w:val="center"/>
    </w:pPr>
    <w:rPr>
      <w:rFonts w:ascii="Trebuchet MS" w:eastAsia="Times New Roman" w:hAnsi="Trebuchet MS" w:cs="Trebuchet MS"/>
      <w:b/>
      <w:cap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CA5CF5"/>
    <w:pPr>
      <w:suppressAutoHyphens/>
      <w:spacing w:after="0" w:line="360" w:lineRule="auto"/>
      <w:jc w:val="center"/>
    </w:pPr>
    <w:rPr>
      <w:rFonts w:ascii="Trebuchet MS" w:eastAsia="Times New Roman" w:hAnsi="Trebuchet MS" w:cs="Trebuchet MS"/>
      <w:i/>
      <w:smallCaps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A5CF5"/>
    <w:rPr>
      <w:rFonts w:ascii="Trebuchet MS" w:eastAsia="Times New Roman" w:hAnsi="Trebuchet MS" w:cs="Trebuchet MS"/>
      <w:i/>
      <w:smallCaps/>
      <w:sz w:val="28"/>
      <w:szCs w:val="24"/>
      <w:lang w:eastAsia="zh-CN"/>
    </w:rPr>
  </w:style>
  <w:style w:type="paragraph" w:styleId="Lista">
    <w:name w:val="List"/>
    <w:basedOn w:val="Tekstpodstawowy"/>
    <w:rsid w:val="00CA5CF5"/>
    <w:rPr>
      <w:rFonts w:cs="FreeSans"/>
    </w:rPr>
  </w:style>
  <w:style w:type="paragraph" w:styleId="Legenda">
    <w:name w:val="caption"/>
    <w:basedOn w:val="Normalny"/>
    <w:qFormat/>
    <w:rsid w:val="00CA5C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A5CF5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Styl1">
    <w:name w:val="Styl1"/>
    <w:basedOn w:val="Normalny"/>
    <w:rsid w:val="00CA5CF5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5C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CA5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5CF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CA5CF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CA5CF5"/>
    <w:rPr>
      <w:rFonts w:ascii="Tahoma" w:eastAsia="Times New Roman" w:hAnsi="Tahoma" w:cs="Tahoma"/>
      <w:sz w:val="16"/>
      <w:szCs w:val="16"/>
      <w:lang w:eastAsia="zh-CN"/>
    </w:rPr>
  </w:style>
  <w:style w:type="paragraph" w:styleId="Stopka">
    <w:name w:val="footer"/>
    <w:basedOn w:val="Normalny"/>
    <w:link w:val="StopkaZnak"/>
    <w:rsid w:val="00CA5C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CA5C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5C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CA5CF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CA5CF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A5C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CA5CF5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CA5CF5"/>
    <w:pPr>
      <w:suppressAutoHyphens/>
      <w:spacing w:after="0" w:line="360" w:lineRule="auto"/>
      <w:jc w:val="center"/>
    </w:pPr>
    <w:rPr>
      <w:rFonts w:ascii="Trebuchet MS" w:eastAsia="Times New Roman" w:hAnsi="Trebuchet MS" w:cs="Times New Roman"/>
      <w:b/>
      <w:bCs/>
      <w:caps/>
      <w:kern w:val="1"/>
      <w:sz w:val="28"/>
      <w:szCs w:val="36"/>
      <w:lang w:eastAsia="zh-CN"/>
    </w:rPr>
  </w:style>
  <w:style w:type="character" w:customStyle="1" w:styleId="TytuZnak">
    <w:name w:val="Tytuł Znak"/>
    <w:basedOn w:val="Domylnaczcionkaakapitu"/>
    <w:link w:val="Tytu"/>
    <w:rsid w:val="00CA5CF5"/>
    <w:rPr>
      <w:rFonts w:ascii="Trebuchet MS" w:eastAsia="Times New Roman" w:hAnsi="Trebuchet MS" w:cs="Times New Roman"/>
      <w:b/>
      <w:bCs/>
      <w:caps/>
      <w:kern w:val="1"/>
      <w:sz w:val="28"/>
      <w:szCs w:val="36"/>
      <w:lang w:eastAsia="zh-CN"/>
    </w:rPr>
  </w:style>
  <w:style w:type="paragraph" w:customStyle="1" w:styleId="Tekstpodstawowy22">
    <w:name w:val="Tekst podstawowy 22"/>
    <w:basedOn w:val="Normalny"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A5CF5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CA5CF5"/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CA5C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CA5C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CA5CF5"/>
  </w:style>
  <w:style w:type="paragraph" w:customStyle="1" w:styleId="Nagwek20">
    <w:name w:val="Nagłówek2"/>
    <w:basedOn w:val="Normalny"/>
    <w:next w:val="Tekstpodstawowy"/>
    <w:rsid w:val="00CA5CF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ng-scope">
    <w:name w:val="ng-scope"/>
    <w:basedOn w:val="Normalny"/>
    <w:rsid w:val="00CA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A5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Łowicki</dc:creator>
  <cp:keywords/>
  <dc:description/>
  <cp:lastModifiedBy>Marcin Łowicki</cp:lastModifiedBy>
  <cp:revision>7</cp:revision>
  <cp:lastPrinted>2023-06-05T11:25:00Z</cp:lastPrinted>
  <dcterms:created xsi:type="dcterms:W3CDTF">2021-07-25T14:51:00Z</dcterms:created>
  <dcterms:modified xsi:type="dcterms:W3CDTF">2023-06-05T11:37:00Z</dcterms:modified>
</cp:coreProperties>
</file>