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0C90D" w14:textId="18EB0D1D" w:rsidR="00342F81" w:rsidRPr="008A17A1" w:rsidRDefault="00342F81" w:rsidP="00342F81">
      <w:pPr>
        <w:spacing w:line="276" w:lineRule="auto"/>
        <w:ind w:left="5664" w:firstLine="708"/>
        <w:jc w:val="both"/>
        <w:rPr>
          <w:rFonts w:ascii="Arial" w:eastAsia="Calibri" w:hAnsi="Arial" w:cs="Arial"/>
          <w:i/>
          <w:sz w:val="18"/>
          <w:szCs w:val="18"/>
        </w:rPr>
      </w:pPr>
      <w:r w:rsidRPr="008A17A1">
        <w:rPr>
          <w:rFonts w:ascii="Arial" w:hAnsi="Arial" w:cs="Arial"/>
          <w:w w:val="130"/>
          <w:sz w:val="18"/>
          <w:szCs w:val="18"/>
        </w:rPr>
        <w:t>Załącznik nr 2 do SWZ</w:t>
      </w:r>
    </w:p>
    <w:p w14:paraId="11AC89D2" w14:textId="16957D48" w:rsidR="00B20A61" w:rsidRDefault="00B20A61" w:rsidP="00342F81">
      <w:pPr>
        <w:spacing w:line="276" w:lineRule="auto"/>
        <w:rPr>
          <w:rFonts w:ascii="Arial" w:hAnsi="Arial" w:cs="Arial"/>
          <w:sz w:val="22"/>
          <w:szCs w:val="22"/>
        </w:rPr>
      </w:pPr>
    </w:p>
    <w:p w14:paraId="7FF3F4DD" w14:textId="7E3C374B" w:rsidR="00633813" w:rsidRDefault="00633813" w:rsidP="00342F81">
      <w:pPr>
        <w:spacing w:line="276" w:lineRule="auto"/>
        <w:rPr>
          <w:rFonts w:ascii="Arial" w:hAnsi="Arial" w:cs="Arial"/>
          <w:sz w:val="22"/>
          <w:szCs w:val="22"/>
        </w:rPr>
      </w:pPr>
    </w:p>
    <w:p w14:paraId="67223D8B" w14:textId="77777777" w:rsidR="00234E5D" w:rsidRDefault="00234E5D" w:rsidP="00342F81">
      <w:pPr>
        <w:spacing w:line="276" w:lineRule="auto"/>
        <w:rPr>
          <w:rFonts w:ascii="Arial" w:hAnsi="Arial" w:cs="Arial"/>
          <w:sz w:val="22"/>
          <w:szCs w:val="22"/>
        </w:rPr>
      </w:pPr>
    </w:p>
    <w:p w14:paraId="7380F9C7" w14:textId="77777777" w:rsidR="006579CC" w:rsidRDefault="006579CC" w:rsidP="00342F81">
      <w:pPr>
        <w:spacing w:line="276" w:lineRule="auto"/>
        <w:rPr>
          <w:rFonts w:ascii="Arial" w:hAnsi="Arial" w:cs="Arial"/>
          <w:sz w:val="22"/>
          <w:szCs w:val="22"/>
        </w:rPr>
      </w:pPr>
    </w:p>
    <w:p w14:paraId="72BAD34B" w14:textId="77777777" w:rsidR="00633813" w:rsidRPr="00632A2A" w:rsidRDefault="00633813" w:rsidP="00342F81">
      <w:pPr>
        <w:spacing w:line="276" w:lineRule="auto"/>
        <w:rPr>
          <w:rFonts w:ascii="Arial" w:hAnsi="Arial" w:cs="Arial"/>
          <w:sz w:val="22"/>
          <w:szCs w:val="22"/>
        </w:rPr>
      </w:pPr>
    </w:p>
    <w:p w14:paraId="1FB1841A" w14:textId="77777777" w:rsidR="00342F81" w:rsidRPr="00632A2A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………………………………  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 xml:space="preserve">……………………………                </w:t>
      </w:r>
    </w:p>
    <w:p w14:paraId="7825899F" w14:textId="77777777" w:rsidR="00342F81" w:rsidRPr="00632A2A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(nazwa i adres wykonawcy)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>(miejscowość, data)</w:t>
      </w:r>
    </w:p>
    <w:p w14:paraId="531D9119" w14:textId="77777777" w:rsidR="00342F81" w:rsidRPr="00301C06" w:rsidRDefault="00342F81" w:rsidP="00342F81">
      <w:pPr>
        <w:spacing w:line="276" w:lineRule="auto"/>
        <w:rPr>
          <w:rFonts w:ascii="Arial" w:hAnsi="Arial" w:cs="Arial"/>
          <w:sz w:val="20"/>
          <w:szCs w:val="20"/>
        </w:rPr>
      </w:pPr>
    </w:p>
    <w:p w14:paraId="30543B22" w14:textId="28A30C34" w:rsidR="00342F81" w:rsidRDefault="00342F81" w:rsidP="00342F8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1217FB57" w14:textId="77777777" w:rsidR="00956804" w:rsidRDefault="00956804" w:rsidP="00342F8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3648814F" w14:textId="77777777" w:rsidR="00633813" w:rsidRPr="00301C06" w:rsidRDefault="00633813" w:rsidP="00342F8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2A6D5308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632A2A">
        <w:rPr>
          <w:rFonts w:ascii="Arial" w:hAnsi="Arial" w:cs="Arial"/>
          <w:b/>
          <w:sz w:val="22"/>
          <w:szCs w:val="22"/>
          <w:u w:val="single"/>
        </w:rPr>
        <w:t>FORMULARZ OFERTOWY</w:t>
      </w:r>
    </w:p>
    <w:p w14:paraId="3F171EEA" w14:textId="232FEEBE" w:rsidR="00342F81" w:rsidRDefault="00342F81" w:rsidP="00342F8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00E6C45F" w14:textId="5230AC4B" w:rsidR="00B20A61" w:rsidRDefault="00B20A61" w:rsidP="00342F8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304E99D4" w14:textId="77777777" w:rsidR="00633813" w:rsidRPr="00632A2A" w:rsidRDefault="00633813" w:rsidP="00342F8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7509DC02" w14:textId="1B34F2FB" w:rsidR="00342F81" w:rsidRPr="00632A2A" w:rsidRDefault="00342F81" w:rsidP="00342F81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632A2A">
        <w:rPr>
          <w:rFonts w:ascii="Arial" w:hAnsi="Arial" w:cs="Arial"/>
          <w:bCs/>
          <w:sz w:val="22"/>
          <w:szCs w:val="22"/>
        </w:rPr>
        <w:t>Odpowiadając na ogłoszenie o przetargu na realizację zadania:</w:t>
      </w:r>
    </w:p>
    <w:p w14:paraId="164A333D" w14:textId="61E1C8A7" w:rsidR="00342F81" w:rsidRDefault="00342F81" w:rsidP="00342F81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14:paraId="2DDB91CD" w14:textId="77777777" w:rsidR="00956804" w:rsidRDefault="00956804" w:rsidP="00342F81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14:paraId="3F319F20" w14:textId="547044AD" w:rsidR="00813205" w:rsidRPr="00D156C5" w:rsidRDefault="00813205" w:rsidP="00813205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bookmarkStart w:id="0" w:name="_Hlk487615885"/>
      <w:r w:rsidRPr="00D156C5">
        <w:rPr>
          <w:rFonts w:ascii="Arial" w:hAnsi="Arial" w:cs="Arial"/>
          <w:b/>
          <w:sz w:val="22"/>
          <w:szCs w:val="22"/>
        </w:rPr>
        <w:t>„</w:t>
      </w:r>
      <w:r>
        <w:rPr>
          <w:rFonts w:ascii="Arial" w:hAnsi="Arial" w:cs="Arial"/>
          <w:b/>
          <w:sz w:val="22"/>
          <w:szCs w:val="22"/>
        </w:rPr>
        <w:t>Zakup ciągnika wraz z usprzętowieniem do robót komunalnych</w:t>
      </w:r>
      <w:r w:rsidRPr="00D156C5">
        <w:rPr>
          <w:rFonts w:ascii="Arial" w:hAnsi="Arial" w:cs="Arial"/>
          <w:b/>
          <w:sz w:val="22"/>
          <w:szCs w:val="22"/>
        </w:rPr>
        <w:t>”.</w:t>
      </w:r>
      <w:bookmarkEnd w:id="0"/>
    </w:p>
    <w:p w14:paraId="49E2E2BB" w14:textId="596EF1B1" w:rsidR="00342F81" w:rsidRPr="006536A2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0"/>
          <w:szCs w:val="20"/>
          <w:highlight w:val="yellow"/>
        </w:rPr>
      </w:pPr>
    </w:p>
    <w:p w14:paraId="3CA6CFBE" w14:textId="77777777" w:rsidR="00397AE7" w:rsidRDefault="00397AE7" w:rsidP="00342F8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020EB2A" w14:textId="70B075DF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Oferuję/</w:t>
      </w:r>
      <w:proofErr w:type="spellStart"/>
      <w:r w:rsidRPr="00632A2A">
        <w:rPr>
          <w:rFonts w:ascii="Arial" w:hAnsi="Arial" w:cs="Arial"/>
          <w:sz w:val="22"/>
          <w:szCs w:val="22"/>
        </w:rPr>
        <w:t>emy</w:t>
      </w:r>
      <w:proofErr w:type="spellEnd"/>
      <w:r w:rsidRPr="00632A2A">
        <w:rPr>
          <w:rFonts w:ascii="Arial" w:hAnsi="Arial" w:cs="Arial"/>
          <w:sz w:val="22"/>
          <w:szCs w:val="22"/>
        </w:rPr>
        <w:t xml:space="preserve"> wykonanie przedmiotu zamówienia zgodnie z wymogami zawartymi </w:t>
      </w:r>
      <w:r w:rsidRPr="00632A2A">
        <w:rPr>
          <w:rFonts w:ascii="Arial" w:hAnsi="Arial" w:cs="Arial"/>
          <w:sz w:val="22"/>
          <w:szCs w:val="22"/>
        </w:rPr>
        <w:br/>
        <w:t>w Specyfikacji Warunków Zamówienia na następujących warunkach:</w:t>
      </w:r>
    </w:p>
    <w:p w14:paraId="7C84326C" w14:textId="77777777" w:rsidR="006579CC" w:rsidRDefault="006579CC" w:rsidP="00AE38B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1" w:name="_Hlk498587604"/>
      <w:bookmarkStart w:id="2" w:name="_Hlk55556690"/>
    </w:p>
    <w:p w14:paraId="4AC7B81A" w14:textId="77777777" w:rsidR="006579CC" w:rsidRDefault="006579CC" w:rsidP="00AE38B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85B09FE" w14:textId="77777777" w:rsidR="00574BB2" w:rsidRPr="00632A2A" w:rsidRDefault="00574BB2" w:rsidP="00574BB2">
      <w:pPr>
        <w:pStyle w:val="Akapitzlist"/>
        <w:widowControl w:val="0"/>
        <w:numPr>
          <w:ilvl w:val="0"/>
          <w:numId w:val="50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 xml:space="preserve">W kryterium cena:  </w:t>
      </w:r>
    </w:p>
    <w:p w14:paraId="379B4165" w14:textId="77777777" w:rsidR="00574BB2" w:rsidRPr="00632A2A" w:rsidRDefault="00574BB2" w:rsidP="00574BB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Cena ofertowa brutto …………………………………………………PLN</w:t>
      </w:r>
    </w:p>
    <w:p w14:paraId="5A289DA6" w14:textId="77777777" w:rsidR="00574BB2" w:rsidRPr="00632A2A" w:rsidRDefault="00574BB2" w:rsidP="00574BB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słownie złotych:………………………………………………………………………..</w:t>
      </w:r>
    </w:p>
    <w:p w14:paraId="6334E0F7" w14:textId="77777777" w:rsidR="00574BB2" w:rsidRPr="00632A2A" w:rsidRDefault="00574BB2" w:rsidP="00574BB2">
      <w:pPr>
        <w:pStyle w:val="Default"/>
        <w:spacing w:line="276" w:lineRule="auto"/>
        <w:rPr>
          <w:sz w:val="22"/>
          <w:szCs w:val="22"/>
        </w:rPr>
      </w:pPr>
    </w:p>
    <w:p w14:paraId="7EA740A3" w14:textId="77777777" w:rsidR="00574BB2" w:rsidRPr="00632A2A" w:rsidRDefault="00574BB2" w:rsidP="00574BB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w tym …… % podatku VAT.</w:t>
      </w:r>
    </w:p>
    <w:p w14:paraId="7167B668" w14:textId="3D11E0EB" w:rsidR="00574BB2" w:rsidRDefault="00574BB2" w:rsidP="00574BB2">
      <w:pPr>
        <w:pStyle w:val="Akapitzlist"/>
        <w:widowControl w:val="0"/>
        <w:autoSpaceDE w:val="0"/>
        <w:autoSpaceDN w:val="0"/>
        <w:adjustRightInd w:val="0"/>
        <w:spacing w:line="276" w:lineRule="auto"/>
        <w:ind w:left="0"/>
        <w:jc w:val="both"/>
        <w:rPr>
          <w:rFonts w:ascii="Arial" w:hAnsi="Arial" w:cs="Arial"/>
          <w:b/>
          <w:bCs/>
          <w:sz w:val="22"/>
          <w:szCs w:val="22"/>
        </w:rPr>
      </w:pPr>
    </w:p>
    <w:p w14:paraId="71EE6691" w14:textId="77777777" w:rsidR="00956804" w:rsidRPr="00632A2A" w:rsidRDefault="00956804" w:rsidP="00574BB2">
      <w:pPr>
        <w:pStyle w:val="Akapitzlist"/>
        <w:widowControl w:val="0"/>
        <w:autoSpaceDE w:val="0"/>
        <w:autoSpaceDN w:val="0"/>
        <w:adjustRightInd w:val="0"/>
        <w:spacing w:line="276" w:lineRule="auto"/>
        <w:ind w:left="0"/>
        <w:jc w:val="both"/>
        <w:rPr>
          <w:rFonts w:ascii="Arial" w:hAnsi="Arial" w:cs="Arial"/>
          <w:b/>
          <w:bCs/>
          <w:sz w:val="22"/>
          <w:szCs w:val="22"/>
        </w:rPr>
      </w:pPr>
    </w:p>
    <w:p w14:paraId="32CDA41A" w14:textId="67C78AD4" w:rsidR="00574BB2" w:rsidRPr="00632A2A" w:rsidRDefault="00574BB2" w:rsidP="00574BB2">
      <w:pPr>
        <w:pStyle w:val="Akapitzlist"/>
        <w:widowControl w:val="0"/>
        <w:numPr>
          <w:ilvl w:val="0"/>
          <w:numId w:val="50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W kryterium</w:t>
      </w:r>
      <w:r w:rsidR="00E30BCD">
        <w:rPr>
          <w:rFonts w:ascii="Arial" w:hAnsi="Arial" w:cs="Arial"/>
          <w:b/>
          <w:sz w:val="22"/>
          <w:szCs w:val="22"/>
        </w:rPr>
        <w:t>: skrócenie terminu realizacji przedmiotu zamówienia</w:t>
      </w:r>
      <w:r w:rsidRPr="00632A2A">
        <w:rPr>
          <w:rFonts w:ascii="Arial" w:hAnsi="Arial" w:cs="Arial"/>
          <w:b/>
          <w:sz w:val="22"/>
          <w:szCs w:val="22"/>
        </w:rPr>
        <w:t>:</w:t>
      </w:r>
    </w:p>
    <w:p w14:paraId="126EA87E" w14:textId="77777777" w:rsidR="00956804" w:rsidRDefault="00956804" w:rsidP="00574BB2">
      <w:pPr>
        <w:pStyle w:val="Tekstpodstawowywcity2"/>
        <w:numPr>
          <w:ilvl w:val="0"/>
          <w:numId w:val="83"/>
        </w:numPr>
        <w:spacing w:line="276" w:lineRule="auto"/>
        <w:rPr>
          <w:sz w:val="22"/>
          <w:szCs w:val="22"/>
        </w:rPr>
      </w:pPr>
      <w:r w:rsidRPr="009E290C">
        <w:rPr>
          <w:sz w:val="22"/>
          <w:szCs w:val="22"/>
        </w:rPr>
        <w:t xml:space="preserve">Skrócenie terminu realizacji przedmiotu </w:t>
      </w:r>
      <w:r>
        <w:rPr>
          <w:sz w:val="22"/>
          <w:szCs w:val="22"/>
        </w:rPr>
        <w:t xml:space="preserve">zamówienia </w:t>
      </w:r>
      <w:r w:rsidRPr="009E290C">
        <w:rPr>
          <w:sz w:val="22"/>
          <w:szCs w:val="22"/>
        </w:rPr>
        <w:t xml:space="preserve">o 3 dni </w:t>
      </w:r>
    </w:p>
    <w:p w14:paraId="79EF18C8" w14:textId="7DF64616" w:rsidR="00574BB2" w:rsidRPr="00632A2A" w:rsidRDefault="00956804" w:rsidP="00574BB2">
      <w:pPr>
        <w:pStyle w:val="Tekstpodstawowywcity2"/>
        <w:numPr>
          <w:ilvl w:val="0"/>
          <w:numId w:val="83"/>
        </w:numPr>
        <w:spacing w:line="276" w:lineRule="auto"/>
        <w:rPr>
          <w:sz w:val="22"/>
          <w:szCs w:val="22"/>
        </w:rPr>
      </w:pPr>
      <w:r w:rsidRPr="009E290C">
        <w:rPr>
          <w:sz w:val="22"/>
          <w:szCs w:val="22"/>
        </w:rPr>
        <w:t xml:space="preserve">Skrócenie terminu realizacji przedmiotu </w:t>
      </w:r>
      <w:r>
        <w:rPr>
          <w:sz w:val="22"/>
          <w:szCs w:val="22"/>
        </w:rPr>
        <w:t xml:space="preserve">zamówienia </w:t>
      </w:r>
      <w:r w:rsidRPr="009E290C">
        <w:rPr>
          <w:sz w:val="22"/>
          <w:szCs w:val="22"/>
        </w:rPr>
        <w:t xml:space="preserve">o </w:t>
      </w:r>
      <w:r>
        <w:rPr>
          <w:sz w:val="22"/>
          <w:szCs w:val="22"/>
        </w:rPr>
        <w:t>5</w:t>
      </w:r>
      <w:r w:rsidRPr="009E290C">
        <w:rPr>
          <w:sz w:val="22"/>
          <w:szCs w:val="22"/>
        </w:rPr>
        <w:t xml:space="preserve"> dni </w:t>
      </w:r>
    </w:p>
    <w:p w14:paraId="0148997D" w14:textId="2A054E8C" w:rsidR="00574BB2" w:rsidRPr="00632A2A" w:rsidRDefault="00574BB2" w:rsidP="00574BB2">
      <w:pPr>
        <w:pStyle w:val="Tekstpodstawowywcity2"/>
        <w:autoSpaceDE w:val="0"/>
        <w:autoSpaceDN w:val="0"/>
        <w:adjustRightInd w:val="0"/>
        <w:spacing w:line="276" w:lineRule="auto"/>
        <w:ind w:left="0"/>
        <w:rPr>
          <w:bCs/>
          <w:sz w:val="22"/>
          <w:szCs w:val="22"/>
        </w:rPr>
      </w:pPr>
      <w:r w:rsidRPr="00632A2A">
        <w:rPr>
          <w:bCs/>
          <w:sz w:val="22"/>
          <w:szCs w:val="22"/>
        </w:rPr>
        <w:t xml:space="preserve">Proszę zaznaczyć </w:t>
      </w:r>
      <w:r w:rsidR="00FE2189">
        <w:rPr>
          <w:bCs/>
          <w:sz w:val="22"/>
          <w:szCs w:val="22"/>
        </w:rPr>
        <w:t>deklarowane skrócenie</w:t>
      </w:r>
      <w:r w:rsidR="00956804">
        <w:rPr>
          <w:bCs/>
          <w:sz w:val="22"/>
          <w:szCs w:val="22"/>
        </w:rPr>
        <w:t xml:space="preserve"> terminu realizacji</w:t>
      </w:r>
      <w:r w:rsidRPr="00632A2A">
        <w:rPr>
          <w:bCs/>
          <w:sz w:val="22"/>
          <w:szCs w:val="22"/>
        </w:rPr>
        <w:t xml:space="preserve">. </w:t>
      </w:r>
    </w:p>
    <w:bookmarkEnd w:id="1"/>
    <w:bookmarkEnd w:id="2"/>
    <w:p w14:paraId="3CBED021" w14:textId="4F46E586" w:rsidR="00197A82" w:rsidRDefault="00197A82" w:rsidP="00342F8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6DE02EE0" w14:textId="77777777" w:rsidR="00234E5D" w:rsidRDefault="00234E5D" w:rsidP="00342F8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6ADDB269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Dane dotyczące Zamawiającego:</w:t>
      </w:r>
    </w:p>
    <w:p w14:paraId="56124933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Gmina  Świeszyno</w:t>
      </w:r>
    </w:p>
    <w:p w14:paraId="168F0877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 xml:space="preserve">Świeszyno 71, 76-024 Świeszyno </w:t>
      </w:r>
    </w:p>
    <w:p w14:paraId="08447608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tel.  94  316 01 20 / faks 94 316 14 91</w:t>
      </w:r>
    </w:p>
    <w:p w14:paraId="4570B83E" w14:textId="4C73487A" w:rsidR="00342F81" w:rsidRDefault="00342F81" w:rsidP="00342F8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7DB048F5" w14:textId="6EEBDAA2" w:rsidR="00234E5D" w:rsidRDefault="00234E5D" w:rsidP="00342F8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692F6DF6" w14:textId="77777777" w:rsidR="00234E5D" w:rsidRDefault="00234E5D" w:rsidP="00342F8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42EA1588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lastRenderedPageBreak/>
        <w:t>Dane dotyczące Wykonawcy:</w:t>
      </w:r>
    </w:p>
    <w:p w14:paraId="2948E0AB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Nazwa.............................................................................................................................</w:t>
      </w:r>
    </w:p>
    <w:p w14:paraId="6BDFC6ED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Siedziba..................................................................................woj..................................</w:t>
      </w:r>
    </w:p>
    <w:p w14:paraId="02DF64E4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Nr telefonu/faksu............................................................................................................</w:t>
      </w:r>
    </w:p>
    <w:p w14:paraId="4F2E3CCB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nr NIP.............................................................................................................................</w:t>
      </w:r>
    </w:p>
    <w:p w14:paraId="3BDF19E8" w14:textId="0482986E" w:rsidR="00342F81" w:rsidRDefault="00342F81" w:rsidP="00342F8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nr REGON......................................................................................................................</w:t>
      </w:r>
    </w:p>
    <w:p w14:paraId="78F1A1CF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Osoba do kontaktu:(imię, nazwisko, nr telefonu, fax., adres e-mail)</w:t>
      </w:r>
    </w:p>
    <w:p w14:paraId="68D97BCE" w14:textId="1D71D6F2" w:rsidR="00342F81" w:rsidRDefault="00342F81" w:rsidP="00342F8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……………......................................................................................................................</w:t>
      </w:r>
    </w:p>
    <w:p w14:paraId="61A59C29" w14:textId="77777777" w:rsidR="00F31CEF" w:rsidRDefault="00F31CEF" w:rsidP="00F31CE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Odpis lub informację z KRS/CEIDG</w:t>
      </w:r>
      <w:r>
        <w:rPr>
          <w:sz w:val="22"/>
          <w:szCs w:val="22"/>
        </w:rPr>
        <w:t>*</w:t>
      </w:r>
      <w:r>
        <w:rPr>
          <w:rFonts w:ascii="Arial" w:hAnsi="Arial" w:cs="Arial"/>
          <w:sz w:val="22"/>
          <w:szCs w:val="22"/>
        </w:rPr>
        <w:t xml:space="preserve"> należy pobrać z ogólnodostępnej i bezpłatnej bazy danych pod adresem internetowym: </w:t>
      </w:r>
    </w:p>
    <w:p w14:paraId="2964AC9C" w14:textId="77777777" w:rsidR="00F31CEF" w:rsidRDefault="00F31CEF" w:rsidP="00F31CEF">
      <w:pPr>
        <w:jc w:val="both"/>
        <w:rPr>
          <w:rFonts w:ascii="Arial" w:hAnsi="Arial" w:cs="Arial"/>
          <w:i/>
          <w:sz w:val="16"/>
          <w:szCs w:val="16"/>
          <w:lang w:val="de-DE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i/>
          <w:sz w:val="18"/>
          <w:szCs w:val="18"/>
          <w:lang w:val="de-DE"/>
        </w:rPr>
        <w:t>*</w:t>
      </w:r>
      <w:proofErr w:type="spellStart"/>
      <w:r>
        <w:rPr>
          <w:rFonts w:ascii="Arial" w:hAnsi="Arial" w:cs="Arial"/>
          <w:i/>
          <w:sz w:val="16"/>
          <w:szCs w:val="16"/>
          <w:lang w:val="de-DE"/>
        </w:rPr>
        <w:t>Niepotrzebne</w:t>
      </w:r>
      <w:proofErr w:type="spellEnd"/>
      <w:r>
        <w:rPr>
          <w:rFonts w:ascii="Arial" w:hAnsi="Arial" w:cs="Arial"/>
          <w:i/>
          <w:sz w:val="16"/>
          <w:szCs w:val="16"/>
          <w:lang w:val="de-DE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  <w:lang w:val="de-DE"/>
        </w:rPr>
        <w:t>skreslić</w:t>
      </w:r>
      <w:proofErr w:type="spellEnd"/>
    </w:p>
    <w:p w14:paraId="163E9CBD" w14:textId="77777777" w:rsidR="00F31CEF" w:rsidRDefault="00F31CEF" w:rsidP="00F31CEF">
      <w:pPr>
        <w:jc w:val="both"/>
        <w:rPr>
          <w:rFonts w:ascii="Arial" w:hAnsi="Arial" w:cs="Arial"/>
          <w:i/>
          <w:sz w:val="16"/>
          <w:szCs w:val="16"/>
          <w:lang w:val="de-DE"/>
        </w:rPr>
      </w:pPr>
    </w:p>
    <w:p w14:paraId="7B0FBDBF" w14:textId="1747D029" w:rsidR="00F31CEF" w:rsidRDefault="00F31CEF" w:rsidP="00F31CEF">
      <w:pPr>
        <w:spacing w:line="360" w:lineRule="auto"/>
        <w:jc w:val="both"/>
        <w:rPr>
          <w:rFonts w:ascii="Arial" w:hAnsi="Arial" w:cs="Arial"/>
          <w:sz w:val="22"/>
          <w:szCs w:val="22"/>
          <w:lang w:val="de-DE"/>
        </w:rPr>
      </w:pPr>
      <w:bookmarkStart w:id="3" w:name="_Hlk75766360"/>
      <w:r>
        <w:rPr>
          <w:rFonts w:ascii="Arial" w:hAnsi="Arial" w:cs="Arial"/>
          <w:sz w:val="22"/>
          <w:szCs w:val="22"/>
          <w:lang w:val="de-DE"/>
        </w:rPr>
        <w:sym w:font="Wingdings" w:char="F06F"/>
      </w:r>
      <w:bookmarkEnd w:id="3"/>
      <w:r>
        <w:rPr>
          <w:rFonts w:ascii="Arial" w:hAnsi="Arial" w:cs="Arial"/>
          <w:sz w:val="22"/>
          <w:szCs w:val="22"/>
          <w:lang w:val="de-DE"/>
        </w:rPr>
        <w:t xml:space="preserve"> </w:t>
      </w:r>
      <w:hyperlink r:id="rId8" w:history="1">
        <w:r w:rsidRPr="00FA6E41">
          <w:rPr>
            <w:rStyle w:val="Hipercze"/>
            <w:rFonts w:ascii="Arial" w:hAnsi="Arial" w:cs="Arial"/>
            <w:sz w:val="22"/>
            <w:szCs w:val="22"/>
            <w:lang w:val="de-DE"/>
          </w:rPr>
          <w:t>https://ekrs.ms.gov.pl/web/wyszukiwarka-krs/strona-glowna/index.html</w:t>
        </w:r>
      </w:hyperlink>
    </w:p>
    <w:p w14:paraId="2E6579B1" w14:textId="1423C2E6" w:rsidR="00F31CEF" w:rsidRDefault="00F31CEF" w:rsidP="00F31CEF">
      <w:pPr>
        <w:spacing w:line="360" w:lineRule="auto"/>
        <w:jc w:val="both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sym w:font="Wingdings" w:char="F06F"/>
      </w:r>
      <w:r>
        <w:rPr>
          <w:rFonts w:ascii="Arial" w:hAnsi="Arial" w:cs="Arial"/>
          <w:sz w:val="22"/>
          <w:szCs w:val="22"/>
          <w:lang w:val="de-DE"/>
        </w:rPr>
        <w:t xml:space="preserve"> </w:t>
      </w:r>
      <w:hyperlink r:id="rId9" w:history="1">
        <w:r w:rsidRPr="00FA6E41">
          <w:rPr>
            <w:rStyle w:val="Hipercze"/>
            <w:rFonts w:ascii="Arial" w:hAnsi="Arial" w:cs="Arial"/>
            <w:sz w:val="22"/>
            <w:szCs w:val="22"/>
            <w:lang w:val="de-DE"/>
          </w:rPr>
          <w:t>https://prod.ceidg.gov.pl/CEIDG/CEIDG.Public.UI/Search.aspx</w:t>
        </w:r>
      </w:hyperlink>
    </w:p>
    <w:p w14:paraId="676A5E7B" w14:textId="1F129114" w:rsidR="00F31CEF" w:rsidRDefault="00F31CEF" w:rsidP="00F31CEF">
      <w:pPr>
        <w:jc w:val="both"/>
        <w:rPr>
          <w:rStyle w:val="Hipercze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de-DE"/>
        </w:rPr>
        <w:sym w:font="Wingdings" w:char="F06F"/>
      </w:r>
      <w:r>
        <w:rPr>
          <w:rFonts w:ascii="Arial" w:hAnsi="Arial" w:cs="Arial"/>
          <w:sz w:val="22"/>
          <w:szCs w:val="22"/>
          <w:lang w:val="de-DE"/>
        </w:rPr>
        <w:t xml:space="preserve"> </w:t>
      </w:r>
      <w:r>
        <w:rPr>
          <w:rFonts w:ascii="Arial" w:hAnsi="Arial" w:cs="Arial"/>
          <w:sz w:val="22"/>
          <w:szCs w:val="22"/>
        </w:rPr>
        <w:t>inna baza danych ………………………… (należy wskazać adres internetowy bazy danych)*</w:t>
      </w:r>
    </w:p>
    <w:p w14:paraId="76B77D95" w14:textId="73720C73" w:rsidR="00F31CEF" w:rsidRDefault="00F31CEF" w:rsidP="00F31CEF">
      <w:pPr>
        <w:spacing w:line="360" w:lineRule="auto"/>
        <w:jc w:val="both"/>
        <w:rPr>
          <w:i/>
          <w:sz w:val="16"/>
          <w:szCs w:val="16"/>
          <w:lang w:val="de-DE"/>
        </w:rPr>
      </w:pPr>
      <w:r>
        <w:rPr>
          <w:rStyle w:val="Hipercze"/>
          <w:rFonts w:ascii="Arial" w:hAnsi="Arial" w:cs="Arial"/>
          <w:i/>
          <w:sz w:val="16"/>
          <w:szCs w:val="16"/>
          <w:lang w:val="de-DE"/>
        </w:rPr>
        <w:t>*</w:t>
      </w:r>
      <w:proofErr w:type="spellStart"/>
      <w:r>
        <w:rPr>
          <w:rStyle w:val="Hipercze"/>
          <w:rFonts w:ascii="Arial" w:hAnsi="Arial" w:cs="Arial"/>
          <w:i/>
          <w:sz w:val="16"/>
          <w:szCs w:val="16"/>
          <w:lang w:val="de-DE"/>
        </w:rPr>
        <w:t>Zaznaczyć</w:t>
      </w:r>
      <w:proofErr w:type="spellEnd"/>
      <w:r>
        <w:rPr>
          <w:rStyle w:val="Hipercze"/>
          <w:rFonts w:ascii="Arial" w:hAnsi="Arial" w:cs="Arial"/>
          <w:i/>
          <w:sz w:val="16"/>
          <w:szCs w:val="16"/>
          <w:lang w:val="de-DE"/>
        </w:rPr>
        <w:t xml:space="preserve"> </w:t>
      </w:r>
      <w:proofErr w:type="spellStart"/>
      <w:r>
        <w:rPr>
          <w:rStyle w:val="Hipercze"/>
          <w:rFonts w:ascii="Arial" w:hAnsi="Arial" w:cs="Arial"/>
          <w:i/>
          <w:sz w:val="16"/>
          <w:szCs w:val="16"/>
          <w:lang w:val="de-DE"/>
        </w:rPr>
        <w:t>odpowiednio</w:t>
      </w:r>
      <w:proofErr w:type="spellEnd"/>
    </w:p>
    <w:p w14:paraId="7A6F868B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2389743D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Zobowiązania Wykonawcy:</w:t>
      </w:r>
    </w:p>
    <w:p w14:paraId="6B3D17CE" w14:textId="77777777" w:rsidR="00342F81" w:rsidRPr="00632A2A" w:rsidRDefault="00342F81" w:rsidP="00342F81">
      <w:pPr>
        <w:pStyle w:val="Akapitzlist"/>
        <w:widowControl w:val="0"/>
        <w:numPr>
          <w:ilvl w:val="1"/>
          <w:numId w:val="3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Oświadczam/my, że podana kwota ofertowa obejmuje wszelkie koszty związane z wykonaniem przedmiotu zamówienia;</w:t>
      </w:r>
    </w:p>
    <w:p w14:paraId="21C73D43" w14:textId="03A548F3" w:rsidR="00342F81" w:rsidRPr="00632A2A" w:rsidRDefault="00342F81" w:rsidP="00342F81">
      <w:pPr>
        <w:pStyle w:val="Akapitzlist"/>
        <w:widowControl w:val="0"/>
        <w:numPr>
          <w:ilvl w:val="1"/>
          <w:numId w:val="3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 Oświadczam/my, że zapoznałem/liśmy się z treścią SWZ dla niniejszego zamówienia, akceptuję/jemy ją bez ograniczeń.</w:t>
      </w:r>
    </w:p>
    <w:p w14:paraId="7385FDE4" w14:textId="446F1C6F" w:rsidR="00342F81" w:rsidRPr="00632A2A" w:rsidRDefault="00342F81" w:rsidP="00342F81">
      <w:pPr>
        <w:pStyle w:val="Akapitzlist"/>
        <w:widowControl w:val="0"/>
        <w:numPr>
          <w:ilvl w:val="1"/>
          <w:numId w:val="3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Oświadczam/my, że uważam/my się związani niniejszą ofertą przez okres </w:t>
      </w:r>
      <w:r w:rsidR="00B940C0">
        <w:rPr>
          <w:rFonts w:ascii="Arial" w:hAnsi="Arial" w:cs="Arial"/>
          <w:sz w:val="22"/>
          <w:szCs w:val="22"/>
        </w:rPr>
        <w:t>wskazany przez Zamawiającego w SWZ.</w:t>
      </w:r>
    </w:p>
    <w:p w14:paraId="766A09C3" w14:textId="76EC53C3" w:rsidR="00342F81" w:rsidRPr="00632A2A" w:rsidRDefault="00342F81" w:rsidP="00342F81">
      <w:pPr>
        <w:pStyle w:val="Akapitzlist"/>
        <w:widowControl w:val="0"/>
        <w:numPr>
          <w:ilvl w:val="1"/>
          <w:numId w:val="3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Akceptuję/my termin wykonania zamówienia oraz warunki płatności i warunki gwarancji określone przez Zamawiającego w SWZ;</w:t>
      </w:r>
    </w:p>
    <w:p w14:paraId="5D057A72" w14:textId="79549162" w:rsidR="00342F81" w:rsidRPr="00632A2A" w:rsidRDefault="00342F81" w:rsidP="00342F81">
      <w:pPr>
        <w:pStyle w:val="Akapitzlist"/>
        <w:widowControl w:val="0"/>
        <w:numPr>
          <w:ilvl w:val="1"/>
          <w:numId w:val="3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Gwarantuję/jemy wykonanie całości niniejszego zamówienia zgodnie z treścią: SWZ, wyjaśnieniami do SWZ oraz jej modyfikacji;</w:t>
      </w:r>
    </w:p>
    <w:p w14:paraId="363743F4" w14:textId="77777777" w:rsidR="00342F81" w:rsidRPr="00632A2A" w:rsidRDefault="00342F81" w:rsidP="00342F81">
      <w:pPr>
        <w:pStyle w:val="Akapitzlist"/>
        <w:widowControl w:val="0"/>
        <w:numPr>
          <w:ilvl w:val="1"/>
          <w:numId w:val="3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W przypadku uznania mojej/naszej oferty za najkorzystniejszą, umowę zobowiązujemy się zawrzeć w miejscu i terminie, jakie zostaną wskazane przez Zamawiającego;</w:t>
      </w:r>
    </w:p>
    <w:p w14:paraId="0136A7A2" w14:textId="0A304FBF" w:rsidR="00342F81" w:rsidRPr="00632A2A" w:rsidRDefault="00342F81" w:rsidP="00342F81">
      <w:pPr>
        <w:pStyle w:val="Akapitzlist"/>
        <w:widowControl w:val="0"/>
        <w:numPr>
          <w:ilvl w:val="1"/>
          <w:numId w:val="3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Oświadczam, że akceptuj</w:t>
      </w:r>
      <w:r w:rsidR="00205E7A">
        <w:rPr>
          <w:rFonts w:ascii="Arial" w:hAnsi="Arial" w:cs="Arial"/>
          <w:sz w:val="22"/>
          <w:szCs w:val="22"/>
        </w:rPr>
        <w:t>emy</w:t>
      </w:r>
      <w:r w:rsidRPr="00632A2A">
        <w:rPr>
          <w:rFonts w:ascii="Arial" w:hAnsi="Arial" w:cs="Arial"/>
          <w:sz w:val="22"/>
          <w:szCs w:val="22"/>
        </w:rPr>
        <w:t xml:space="preserve"> proponowany przez Zamawiającego </w:t>
      </w:r>
      <w:r w:rsidR="00205E7A">
        <w:rPr>
          <w:rFonts w:ascii="Arial" w:hAnsi="Arial" w:cs="Arial"/>
          <w:sz w:val="22"/>
          <w:szCs w:val="22"/>
        </w:rPr>
        <w:t xml:space="preserve">projektowane postanowienia </w:t>
      </w:r>
      <w:r w:rsidRPr="00632A2A">
        <w:rPr>
          <w:rFonts w:ascii="Arial" w:hAnsi="Arial" w:cs="Arial"/>
          <w:sz w:val="22"/>
          <w:szCs w:val="22"/>
        </w:rPr>
        <w:t>umowy oraz postanowienia zawarte w specyfikacji  warunków zamówienia;</w:t>
      </w:r>
    </w:p>
    <w:p w14:paraId="28C9A9F9" w14:textId="4D9FAB22" w:rsidR="00342F81" w:rsidRPr="00632A2A" w:rsidRDefault="00342F81" w:rsidP="00342F81">
      <w:pPr>
        <w:pStyle w:val="Akapitzlist"/>
        <w:widowControl w:val="0"/>
        <w:numPr>
          <w:ilvl w:val="1"/>
          <w:numId w:val="3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color w:val="000000"/>
          <w:sz w:val="22"/>
          <w:szCs w:val="22"/>
        </w:rPr>
      </w:pPr>
      <w:r w:rsidRPr="00632A2A">
        <w:rPr>
          <w:rFonts w:ascii="Arial" w:hAnsi="Arial" w:cs="Arial"/>
          <w:color w:val="000000"/>
          <w:sz w:val="22"/>
          <w:szCs w:val="22"/>
        </w:rPr>
        <w:t>Oświadczam</w:t>
      </w:r>
      <w:r w:rsidR="00B75412">
        <w:rPr>
          <w:rFonts w:ascii="Arial" w:hAnsi="Arial" w:cs="Arial"/>
          <w:color w:val="000000"/>
          <w:sz w:val="22"/>
          <w:szCs w:val="22"/>
        </w:rPr>
        <w:t>/my</w:t>
      </w:r>
      <w:r w:rsidRPr="00632A2A">
        <w:rPr>
          <w:rFonts w:ascii="Arial" w:hAnsi="Arial" w:cs="Arial"/>
          <w:color w:val="000000"/>
          <w:sz w:val="22"/>
          <w:szCs w:val="22"/>
        </w:rPr>
        <w:t xml:space="preserve">, że wybór niniejszej oferty nie będzie prowadził do powstania </w:t>
      </w:r>
      <w:r w:rsidR="00592CDB">
        <w:rPr>
          <w:rFonts w:ascii="Arial" w:hAnsi="Arial" w:cs="Arial"/>
          <w:color w:val="000000"/>
          <w:sz w:val="22"/>
          <w:szCs w:val="22"/>
        </w:rPr>
        <w:br/>
      </w:r>
      <w:r w:rsidRPr="00632A2A">
        <w:rPr>
          <w:rFonts w:ascii="Arial" w:hAnsi="Arial" w:cs="Arial"/>
          <w:color w:val="000000"/>
          <w:sz w:val="22"/>
          <w:szCs w:val="22"/>
        </w:rPr>
        <w:t xml:space="preserve">u zamawiającego obowiązku podatkowego / będzie prowadził do powstania </w:t>
      </w:r>
      <w:r w:rsidR="00592CDB">
        <w:rPr>
          <w:rFonts w:ascii="Arial" w:hAnsi="Arial" w:cs="Arial"/>
          <w:color w:val="000000"/>
          <w:sz w:val="22"/>
          <w:szCs w:val="22"/>
        </w:rPr>
        <w:br/>
      </w:r>
      <w:r w:rsidRPr="00632A2A">
        <w:rPr>
          <w:rFonts w:ascii="Arial" w:hAnsi="Arial" w:cs="Arial"/>
          <w:color w:val="000000"/>
          <w:sz w:val="22"/>
          <w:szCs w:val="22"/>
        </w:rPr>
        <w:t>u zamawiającego obowiązku podatkowego w następującym zakresie:</w:t>
      </w:r>
    </w:p>
    <w:p w14:paraId="5B8A912B" w14:textId="77777777" w:rsidR="00342F81" w:rsidRPr="00632A2A" w:rsidRDefault="00342F81" w:rsidP="00342F81">
      <w:pPr>
        <w:pStyle w:val="Akapitzlist"/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…………………………………………………………………………………………….</w:t>
      </w:r>
    </w:p>
    <w:p w14:paraId="2DFD6A8D" w14:textId="017525BA" w:rsidR="00E158C3" w:rsidRPr="00E158C3" w:rsidRDefault="00E158C3" w:rsidP="00342F81">
      <w:pPr>
        <w:pStyle w:val="Akapitzlist"/>
        <w:widowControl w:val="0"/>
        <w:numPr>
          <w:ilvl w:val="1"/>
          <w:numId w:val="3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E158C3">
        <w:rPr>
          <w:rFonts w:ascii="Arial" w:hAnsi="Arial" w:cs="Arial"/>
          <w:sz w:val="22"/>
          <w:szCs w:val="22"/>
        </w:rPr>
        <w:t>Oświadczam</w:t>
      </w:r>
      <w:r w:rsidR="00B75412">
        <w:rPr>
          <w:rFonts w:ascii="Arial" w:hAnsi="Arial" w:cs="Arial"/>
          <w:sz w:val="22"/>
          <w:szCs w:val="22"/>
        </w:rPr>
        <w:t>/</w:t>
      </w:r>
      <w:r w:rsidRPr="00E158C3">
        <w:rPr>
          <w:rFonts w:ascii="Arial" w:hAnsi="Arial" w:cs="Arial"/>
          <w:sz w:val="22"/>
          <w:szCs w:val="22"/>
        </w:rPr>
        <w:t xml:space="preserve">y, że wypełniliśmy obowiązki informacyjne przewidziane w art. 13 lub art. 14 RODO wobec osób fizycznych, od których dane osobowe bezpośrednio lub pośrednio pozyskaliśmy w celu ubiegania się o udzielenie zamówienia publicznego </w:t>
      </w:r>
      <w:r w:rsidRPr="00E158C3">
        <w:rPr>
          <w:rFonts w:ascii="Arial" w:hAnsi="Arial" w:cs="Arial"/>
          <w:sz w:val="22"/>
          <w:szCs w:val="22"/>
        </w:rPr>
        <w:lastRenderedPageBreak/>
        <w:t>w niniejszym postępowaniu</w:t>
      </w:r>
      <w:r>
        <w:rPr>
          <w:rFonts w:ascii="Arial" w:hAnsi="Arial" w:cs="Arial"/>
          <w:sz w:val="22"/>
          <w:szCs w:val="22"/>
        </w:rPr>
        <w:t>.</w:t>
      </w:r>
    </w:p>
    <w:p w14:paraId="6DF0108C" w14:textId="3317AABA" w:rsidR="00342F81" w:rsidRPr="00632A2A" w:rsidRDefault="00342F81" w:rsidP="00342F81">
      <w:pPr>
        <w:pStyle w:val="Akapitzlist"/>
        <w:widowControl w:val="0"/>
        <w:numPr>
          <w:ilvl w:val="1"/>
          <w:numId w:val="3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592CDB">
        <w:rPr>
          <w:rFonts w:ascii="Arial" w:hAnsi="Arial" w:cs="Arial"/>
          <w:sz w:val="22"/>
          <w:szCs w:val="22"/>
        </w:rPr>
        <w:t xml:space="preserve">Na podstawie art. </w:t>
      </w:r>
      <w:r w:rsidR="00592CDB" w:rsidRPr="00592CDB">
        <w:rPr>
          <w:rFonts w:ascii="Arial" w:hAnsi="Arial" w:cs="Arial"/>
          <w:sz w:val="22"/>
          <w:szCs w:val="22"/>
        </w:rPr>
        <w:t>1</w:t>
      </w:r>
      <w:r w:rsidRPr="00592CDB">
        <w:rPr>
          <w:rFonts w:ascii="Arial" w:hAnsi="Arial" w:cs="Arial"/>
          <w:sz w:val="22"/>
          <w:szCs w:val="22"/>
        </w:rPr>
        <w:t xml:space="preserve">8 ust. 3 ustawy z dnia </w:t>
      </w:r>
      <w:r w:rsidR="00592CDB" w:rsidRPr="00592CDB">
        <w:rPr>
          <w:rFonts w:ascii="Arial" w:hAnsi="Arial" w:cs="Arial"/>
          <w:sz w:val="22"/>
          <w:szCs w:val="22"/>
        </w:rPr>
        <w:t>11</w:t>
      </w:r>
      <w:r w:rsidRPr="00592CDB">
        <w:rPr>
          <w:rFonts w:ascii="Arial" w:hAnsi="Arial" w:cs="Arial"/>
          <w:sz w:val="22"/>
          <w:szCs w:val="22"/>
        </w:rPr>
        <w:t xml:space="preserve"> </w:t>
      </w:r>
      <w:r w:rsidR="00592CDB" w:rsidRPr="00592CDB">
        <w:rPr>
          <w:rFonts w:ascii="Arial" w:hAnsi="Arial" w:cs="Arial"/>
          <w:sz w:val="22"/>
          <w:szCs w:val="22"/>
        </w:rPr>
        <w:t>września</w:t>
      </w:r>
      <w:r w:rsidRPr="00592CDB">
        <w:rPr>
          <w:rFonts w:ascii="Arial" w:hAnsi="Arial" w:cs="Arial"/>
          <w:sz w:val="22"/>
          <w:szCs w:val="22"/>
        </w:rPr>
        <w:t xml:space="preserve"> 20</w:t>
      </w:r>
      <w:r w:rsidR="00592CDB" w:rsidRPr="00592CDB">
        <w:rPr>
          <w:rFonts w:ascii="Arial" w:hAnsi="Arial" w:cs="Arial"/>
          <w:sz w:val="22"/>
          <w:szCs w:val="22"/>
        </w:rPr>
        <w:t>19</w:t>
      </w:r>
      <w:r w:rsidRPr="00592CDB">
        <w:rPr>
          <w:rFonts w:ascii="Arial" w:hAnsi="Arial" w:cs="Arial"/>
          <w:sz w:val="22"/>
          <w:szCs w:val="22"/>
        </w:rPr>
        <w:t xml:space="preserve"> r. P</w:t>
      </w:r>
      <w:r w:rsidR="00592CDB" w:rsidRPr="00592CDB">
        <w:rPr>
          <w:rFonts w:ascii="Arial" w:hAnsi="Arial" w:cs="Arial"/>
          <w:sz w:val="22"/>
          <w:szCs w:val="22"/>
        </w:rPr>
        <w:t xml:space="preserve">rawo </w:t>
      </w:r>
      <w:r w:rsidRPr="00592CDB">
        <w:rPr>
          <w:rFonts w:ascii="Arial" w:hAnsi="Arial" w:cs="Arial"/>
          <w:sz w:val="22"/>
          <w:szCs w:val="22"/>
        </w:rPr>
        <w:t>Z</w:t>
      </w:r>
      <w:r w:rsidR="00592CDB" w:rsidRPr="00592CDB">
        <w:rPr>
          <w:rFonts w:ascii="Arial" w:hAnsi="Arial" w:cs="Arial"/>
          <w:sz w:val="22"/>
          <w:szCs w:val="22"/>
        </w:rPr>
        <w:t xml:space="preserve">amówień </w:t>
      </w:r>
      <w:r w:rsidRPr="00592CDB">
        <w:rPr>
          <w:rFonts w:ascii="Arial" w:hAnsi="Arial" w:cs="Arial"/>
          <w:sz w:val="22"/>
          <w:szCs w:val="22"/>
        </w:rPr>
        <w:t>P</w:t>
      </w:r>
      <w:r w:rsidR="00592CDB" w:rsidRPr="00592CDB">
        <w:rPr>
          <w:rFonts w:ascii="Arial" w:hAnsi="Arial" w:cs="Arial"/>
          <w:sz w:val="22"/>
          <w:szCs w:val="22"/>
        </w:rPr>
        <w:t>u</w:t>
      </w:r>
      <w:r w:rsidR="00592CDB">
        <w:rPr>
          <w:rFonts w:ascii="Arial" w:hAnsi="Arial" w:cs="Arial"/>
          <w:sz w:val="22"/>
          <w:szCs w:val="22"/>
        </w:rPr>
        <w:t>blicznych</w:t>
      </w:r>
      <w:r w:rsidRPr="00632A2A">
        <w:rPr>
          <w:rFonts w:ascii="Arial" w:hAnsi="Arial" w:cs="Arial"/>
          <w:sz w:val="22"/>
          <w:szCs w:val="22"/>
        </w:rPr>
        <w:t>,</w:t>
      </w:r>
      <w:r w:rsidR="00592CDB">
        <w:rPr>
          <w:rFonts w:ascii="Arial" w:hAnsi="Arial" w:cs="Arial"/>
          <w:sz w:val="22"/>
          <w:szCs w:val="22"/>
        </w:rPr>
        <w:t xml:space="preserve"> </w:t>
      </w:r>
      <w:r w:rsidRPr="00632A2A">
        <w:rPr>
          <w:rFonts w:ascii="Arial" w:hAnsi="Arial" w:cs="Arial"/>
          <w:sz w:val="22"/>
          <w:szCs w:val="22"/>
        </w:rPr>
        <w:t>żadne</w:t>
      </w:r>
      <w:r w:rsidR="00592CDB">
        <w:rPr>
          <w:rFonts w:ascii="Arial" w:hAnsi="Arial" w:cs="Arial"/>
          <w:sz w:val="22"/>
          <w:szCs w:val="22"/>
        </w:rPr>
        <w:t xml:space="preserve"> </w:t>
      </w:r>
      <w:r w:rsidRPr="00632A2A">
        <w:rPr>
          <w:rFonts w:ascii="Arial" w:hAnsi="Arial" w:cs="Arial"/>
          <w:sz w:val="22"/>
          <w:szCs w:val="22"/>
        </w:rPr>
        <w:t>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 związku z  niniejszym  nie  mogą  być  one  udostępniane,  w  szczególności  innym uczestnikom postępowania.</w:t>
      </w:r>
    </w:p>
    <w:tbl>
      <w:tblPr>
        <w:tblW w:w="0" w:type="auto"/>
        <w:tblInd w:w="4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3923"/>
        <w:gridCol w:w="2033"/>
        <w:gridCol w:w="1426"/>
      </w:tblGrid>
      <w:tr w:rsidR="00342F81" w:rsidRPr="00632A2A" w14:paraId="20012167" w14:textId="77777777" w:rsidTr="00975F7F">
        <w:trPr>
          <w:trHeight w:hRule="exact" w:val="654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72B74" w14:textId="5AD50BDB" w:rsidR="00342F81" w:rsidRPr="00632A2A" w:rsidRDefault="00975F7F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6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</w:t>
            </w:r>
            <w:r w:rsidR="00342F81"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.p.</w:t>
            </w:r>
          </w:p>
        </w:tc>
        <w:tc>
          <w:tcPr>
            <w:tcW w:w="3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AF3C7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229"/>
              <w:rPr>
                <w:rFonts w:ascii="Arial" w:hAnsi="Arial" w:cs="Arial"/>
                <w:sz w:val="22"/>
                <w:szCs w:val="22"/>
              </w:rPr>
            </w:pP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Oz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na</w:t>
            </w: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c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z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enie </w:t>
            </w: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r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od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z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aju 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(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na</w:t>
            </w:r>
            <w:r w:rsidRPr="00632A2A">
              <w:rPr>
                <w:rFonts w:ascii="Arial" w:hAnsi="Arial" w:cs="Arial"/>
                <w:b/>
                <w:bCs/>
                <w:spacing w:val="3"/>
                <w:sz w:val="22"/>
                <w:szCs w:val="22"/>
              </w:rPr>
              <w:t>zw</w:t>
            </w:r>
            <w:r w:rsidRPr="00632A2A"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y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) in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f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o</w:t>
            </w: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r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macji</w:t>
            </w:r>
          </w:p>
        </w:tc>
        <w:tc>
          <w:tcPr>
            <w:tcW w:w="3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71633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837"/>
              <w:rPr>
                <w:rFonts w:ascii="Arial" w:hAnsi="Arial" w:cs="Arial"/>
                <w:sz w:val="22"/>
                <w:szCs w:val="22"/>
              </w:rPr>
            </w:pP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S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t</w:t>
            </w: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r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o</w:t>
            </w:r>
            <w:r w:rsidRPr="00632A2A">
              <w:rPr>
                <w:rFonts w:ascii="Arial" w:hAnsi="Arial" w:cs="Arial"/>
                <w:b/>
                <w:bCs/>
                <w:spacing w:val="3"/>
                <w:sz w:val="22"/>
                <w:szCs w:val="22"/>
              </w:rPr>
              <w:t>n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y w o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f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r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cie</w:t>
            </w:r>
          </w:p>
          <w:p w14:paraId="2B8B7480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825"/>
              <w:rPr>
                <w:rFonts w:ascii="Arial" w:hAnsi="Arial" w:cs="Arial"/>
                <w:sz w:val="22"/>
                <w:szCs w:val="22"/>
              </w:rPr>
            </w:pP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(</w:t>
            </w:r>
            <w:r w:rsidRPr="00632A2A">
              <w:rPr>
                <w:rFonts w:ascii="Arial" w:hAnsi="Arial" w:cs="Arial"/>
                <w:b/>
                <w:bCs/>
                <w:spacing w:val="3"/>
                <w:sz w:val="22"/>
                <w:szCs w:val="22"/>
              </w:rPr>
              <w:t>w</w:t>
            </w:r>
            <w:r w:rsidRPr="00632A2A"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y</w:t>
            </w: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r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ż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one 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c</w:t>
            </w:r>
            <w:r w:rsidRPr="00632A2A"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y</w:t>
            </w:r>
            <w:r w:rsidRPr="00632A2A">
              <w:rPr>
                <w:rFonts w:ascii="Arial" w:hAnsi="Arial" w:cs="Arial"/>
                <w:b/>
                <w:bCs/>
                <w:spacing w:val="3"/>
                <w:sz w:val="22"/>
                <w:szCs w:val="22"/>
              </w:rPr>
              <w:t>f</w:t>
            </w: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r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ą)</w:t>
            </w:r>
          </w:p>
        </w:tc>
      </w:tr>
      <w:tr w:rsidR="00342F81" w:rsidRPr="00632A2A" w14:paraId="4AD1BD35" w14:textId="77777777" w:rsidTr="00975F7F">
        <w:trPr>
          <w:trHeight w:hRule="exact" w:val="334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B2A28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82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D3425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82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653B3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744" w:right="74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2A2A">
              <w:rPr>
                <w:rFonts w:ascii="Arial" w:hAnsi="Arial" w:cs="Arial"/>
                <w:b/>
                <w:bCs/>
                <w:spacing w:val="1"/>
                <w:w w:val="99"/>
                <w:sz w:val="22"/>
                <w:szCs w:val="22"/>
              </w:rPr>
              <w:t>od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5AEDA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547" w:right="55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2A2A">
              <w:rPr>
                <w:rFonts w:ascii="Arial" w:hAnsi="Arial" w:cs="Arial"/>
                <w:b/>
                <w:bCs/>
                <w:spacing w:val="1"/>
                <w:w w:val="99"/>
                <w:sz w:val="22"/>
                <w:szCs w:val="22"/>
              </w:rPr>
              <w:t>do</w:t>
            </w:r>
          </w:p>
        </w:tc>
      </w:tr>
      <w:tr w:rsidR="00342F81" w:rsidRPr="00632A2A" w14:paraId="20212068" w14:textId="77777777" w:rsidTr="00975F7F">
        <w:trPr>
          <w:trHeight w:hRule="exact" w:val="24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47630" w14:textId="3D2EB2A1" w:rsidR="00342F81" w:rsidRPr="00632A2A" w:rsidRDefault="00975F7F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6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70AC6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500CF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CC57E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2F81" w:rsidRPr="00632A2A" w14:paraId="247AFB8E" w14:textId="77777777" w:rsidTr="00975F7F">
        <w:trPr>
          <w:trHeight w:hRule="exact" w:val="24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50103" w14:textId="4C80D555" w:rsidR="00342F81" w:rsidRPr="00632A2A" w:rsidRDefault="00975F7F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6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2.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491A7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48B08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6AA2B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D113873" w14:textId="77777777" w:rsidR="00342F81" w:rsidRPr="00AC7E1C" w:rsidRDefault="00342F81" w:rsidP="00342F81">
      <w:pPr>
        <w:widowControl w:val="0"/>
        <w:autoSpaceDE w:val="0"/>
        <w:autoSpaceDN w:val="0"/>
        <w:adjustRightInd w:val="0"/>
        <w:spacing w:before="3" w:line="276" w:lineRule="auto"/>
        <w:rPr>
          <w:rFonts w:ascii="Arial" w:hAnsi="Arial" w:cs="Arial"/>
          <w:sz w:val="22"/>
          <w:szCs w:val="22"/>
        </w:rPr>
      </w:pPr>
    </w:p>
    <w:p w14:paraId="6B30EB0D" w14:textId="6E3EAED2" w:rsidR="002F5F5A" w:rsidRDefault="000151AE" w:rsidP="001A0237">
      <w:pPr>
        <w:pStyle w:val="Akapitzlist"/>
        <w:numPr>
          <w:ilvl w:val="1"/>
          <w:numId w:val="3"/>
        </w:num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Oświadczamy, że w celu potwierdzenia spełnienia warunków udziału w postępowaniu, będziemy polegać na zdolnościach technicznych lub zawodowych, niżej wymienionych podmiotów udostępniających zasoby:</w:t>
      </w:r>
    </w:p>
    <w:p w14:paraId="3315D32A" w14:textId="77777777" w:rsidR="000151AE" w:rsidRDefault="000151AE" w:rsidP="000151AE">
      <w:pPr>
        <w:pStyle w:val="Akapitzlist"/>
        <w:ind w:left="426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850"/>
        <w:gridCol w:w="3969"/>
        <w:gridCol w:w="3544"/>
      </w:tblGrid>
      <w:tr w:rsidR="000151AE" w:rsidRPr="00975F7F" w14:paraId="68DBF358" w14:textId="77777777" w:rsidTr="00975F7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8FB42" w14:textId="1F80FB0A" w:rsidR="000151AE" w:rsidRPr="00975F7F" w:rsidRDefault="00975F7F" w:rsidP="00975F7F">
            <w:pPr>
              <w:suppressAutoHyphens/>
              <w:spacing w:before="12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  <w:lang w:bidi="pl-PL"/>
              </w:rPr>
            </w:pPr>
            <w:r w:rsidRPr="00975F7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  <w:lang w:bidi="pl-PL"/>
              </w:rPr>
              <w:t>Lp.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46D47" w14:textId="73D8F3A7" w:rsidR="000151AE" w:rsidRPr="00975F7F" w:rsidRDefault="000151AE" w:rsidP="00975F7F">
            <w:pPr>
              <w:suppressAutoHyphens/>
              <w:spacing w:before="120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 w:rsidRPr="00975F7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  <w:lang w:bidi="pl-PL"/>
              </w:rPr>
              <w:t>Firma (nazwa) po</w:t>
            </w:r>
            <w:r w:rsidR="00975F7F" w:rsidRPr="00975F7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  <w:lang w:bidi="pl-PL"/>
              </w:rPr>
              <w:t>dmiotu udostępniającego zasoby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12B04" w14:textId="79462179" w:rsidR="000151AE" w:rsidRPr="00975F7F" w:rsidRDefault="00975F7F" w:rsidP="00975F7F">
            <w:pPr>
              <w:suppressAutoHyphens/>
              <w:spacing w:before="120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 w:rsidRPr="00975F7F">
              <w:rPr>
                <w:rFonts w:ascii="Arial" w:hAnsi="Arial" w:cs="Arial"/>
                <w:b/>
                <w:bCs/>
                <w:sz w:val="22"/>
                <w:szCs w:val="22"/>
              </w:rPr>
              <w:t>Zakres dostępnych wykonawcy zasobów podmiotu udostepniającego</w:t>
            </w:r>
            <w:r w:rsidR="000151AE" w:rsidRPr="00975F7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0151AE" w:rsidRPr="00975F7F" w14:paraId="1677CB53" w14:textId="77777777" w:rsidTr="00975F7F">
        <w:trPr>
          <w:trHeight w:val="51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C1057" w14:textId="136D489F" w:rsidR="000151AE" w:rsidRPr="00975F7F" w:rsidRDefault="00975F7F" w:rsidP="00E07BF7">
            <w:pPr>
              <w:suppressAutoHyphens/>
              <w:spacing w:before="120"/>
              <w:jc w:val="both"/>
              <w:rPr>
                <w:rFonts w:ascii="Arial" w:hAnsi="Arial" w:cs="Arial"/>
                <w:b/>
                <w:lang w:eastAsia="ar-SA"/>
              </w:rPr>
            </w:pPr>
            <w:r w:rsidRPr="00975F7F">
              <w:rPr>
                <w:rFonts w:ascii="Arial" w:hAnsi="Arial" w:cs="Arial"/>
                <w:b/>
                <w:lang w:eastAsia="ar-SA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36E54" w14:textId="0A3BF5A9" w:rsidR="000151AE" w:rsidRPr="00975F7F" w:rsidRDefault="000151AE" w:rsidP="00E07BF7">
            <w:pPr>
              <w:suppressAutoHyphens/>
              <w:spacing w:before="120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C73EA" w14:textId="77777777" w:rsidR="000151AE" w:rsidRPr="00975F7F" w:rsidRDefault="000151AE" w:rsidP="00E07BF7">
            <w:pPr>
              <w:suppressAutoHyphens/>
              <w:spacing w:before="120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</w:tr>
      <w:tr w:rsidR="000151AE" w:rsidRPr="00975F7F" w14:paraId="6CAAC1C7" w14:textId="77777777" w:rsidTr="00975F7F">
        <w:trPr>
          <w:trHeight w:val="4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C1B9B" w14:textId="3AF99246" w:rsidR="000151AE" w:rsidRPr="00975F7F" w:rsidRDefault="00975F7F" w:rsidP="00E07BF7">
            <w:pPr>
              <w:suppressAutoHyphens/>
              <w:spacing w:before="120"/>
              <w:jc w:val="both"/>
              <w:rPr>
                <w:rFonts w:ascii="Arial" w:hAnsi="Arial" w:cs="Arial"/>
                <w:b/>
                <w:lang w:eastAsia="ar-SA"/>
              </w:rPr>
            </w:pPr>
            <w:r w:rsidRPr="00975F7F">
              <w:rPr>
                <w:rFonts w:ascii="Arial" w:hAnsi="Arial" w:cs="Arial"/>
                <w:b/>
                <w:lang w:eastAsia="ar-SA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FF789" w14:textId="361B9912" w:rsidR="000151AE" w:rsidRPr="00975F7F" w:rsidRDefault="000151AE" w:rsidP="00E07BF7">
            <w:pPr>
              <w:suppressAutoHyphens/>
              <w:spacing w:before="120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80814" w14:textId="77777777" w:rsidR="000151AE" w:rsidRPr="00975F7F" w:rsidRDefault="000151AE" w:rsidP="00E07BF7">
            <w:pPr>
              <w:suppressAutoHyphens/>
              <w:spacing w:before="120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</w:tr>
    </w:tbl>
    <w:p w14:paraId="5C82528F" w14:textId="1D640990" w:rsidR="000151AE" w:rsidRPr="00C92132" w:rsidRDefault="00975F7F" w:rsidP="000151AE">
      <w:pPr>
        <w:pStyle w:val="Akapitzlist"/>
        <w:ind w:left="426"/>
        <w:jc w:val="both"/>
        <w:rPr>
          <w:rFonts w:ascii="Arial" w:hAnsi="Arial" w:cs="Arial"/>
          <w:i/>
          <w:iCs/>
          <w:sz w:val="18"/>
          <w:szCs w:val="18"/>
          <w:u w:val="single"/>
        </w:rPr>
      </w:pPr>
      <w:r w:rsidRPr="00C92132">
        <w:rPr>
          <w:rFonts w:ascii="Arial" w:hAnsi="Arial" w:cs="Arial"/>
          <w:i/>
          <w:iCs/>
          <w:sz w:val="18"/>
          <w:szCs w:val="18"/>
          <w:u w:val="single"/>
        </w:rPr>
        <w:t>(Należy wypełnić tylko w przypadku, gdy wykonawca przewiduje udział podmiotów udostępniających zasoby)</w:t>
      </w:r>
    </w:p>
    <w:p w14:paraId="75335DDA" w14:textId="77777777" w:rsidR="000151AE" w:rsidRPr="002F5F5A" w:rsidRDefault="000151AE" w:rsidP="000151AE">
      <w:pPr>
        <w:pStyle w:val="Akapitzlist"/>
        <w:ind w:left="426"/>
        <w:jc w:val="both"/>
        <w:rPr>
          <w:rFonts w:ascii="Arial" w:hAnsi="Arial" w:cs="Arial"/>
          <w:sz w:val="22"/>
          <w:szCs w:val="22"/>
        </w:rPr>
      </w:pPr>
    </w:p>
    <w:p w14:paraId="5900942D" w14:textId="21984F8F" w:rsidR="001A0237" w:rsidRPr="00592CDB" w:rsidRDefault="001A0237" w:rsidP="001A0237">
      <w:pPr>
        <w:pStyle w:val="Akapitzlist"/>
        <w:numPr>
          <w:ilvl w:val="1"/>
          <w:numId w:val="3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3F4AFB">
        <w:rPr>
          <w:rFonts w:ascii="Arial" w:hAnsi="Arial" w:cs="Arial"/>
          <w:bCs/>
          <w:sz w:val="22"/>
          <w:szCs w:val="22"/>
        </w:rPr>
        <w:t xml:space="preserve">Następujące części zamówienia wchodzące w przedmiot zamówienia zamierzamy zlecić następującym podwykonawcom, jeżeli są znani: </w:t>
      </w:r>
    </w:p>
    <w:p w14:paraId="02E345A5" w14:textId="36DA94D2" w:rsidR="001A0237" w:rsidRPr="001A0237" w:rsidRDefault="001A0237" w:rsidP="001A0237">
      <w:pPr>
        <w:jc w:val="both"/>
        <w:rPr>
          <w:szCs w:val="20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4961"/>
        <w:gridCol w:w="3544"/>
      </w:tblGrid>
      <w:tr w:rsidR="00633813" w:rsidRPr="00975F7F" w14:paraId="5B3A5091" w14:textId="77777777" w:rsidTr="00633813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165C8" w14:textId="33F6887C" w:rsidR="00633813" w:rsidRPr="00975F7F" w:rsidRDefault="00633813">
            <w:pPr>
              <w:suppressAutoHyphens/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 w:rsidRPr="00975F7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  <w:lang w:bidi="pl-PL"/>
              </w:rPr>
              <w:t>Części/zakres zamówienia powierzone podwykonawcom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A5E8F" w14:textId="101247CA" w:rsidR="00633813" w:rsidRPr="00975F7F" w:rsidRDefault="00633813">
            <w:pPr>
              <w:suppressAutoHyphens/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 w:rsidRPr="00975F7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Podwykonawca (firma lub nazwa, adres) </w:t>
            </w:r>
          </w:p>
        </w:tc>
      </w:tr>
      <w:tr w:rsidR="00633813" w14:paraId="33530178" w14:textId="77777777" w:rsidTr="00421392">
        <w:trPr>
          <w:trHeight w:val="516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1A27D" w14:textId="4E35825F" w:rsidR="00633813" w:rsidRDefault="00633813">
            <w:pPr>
              <w:suppressAutoHyphens/>
              <w:spacing w:before="120"/>
              <w:jc w:val="both"/>
              <w:rPr>
                <w:bCs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3911D" w14:textId="6EFD1080" w:rsidR="00633813" w:rsidRDefault="00633813">
            <w:pPr>
              <w:suppressAutoHyphens/>
              <w:spacing w:before="120"/>
              <w:jc w:val="both"/>
              <w:rPr>
                <w:bCs/>
                <w:lang w:eastAsia="ar-SA"/>
              </w:rPr>
            </w:pPr>
          </w:p>
        </w:tc>
      </w:tr>
      <w:tr w:rsidR="00633813" w14:paraId="6A9DF883" w14:textId="77777777" w:rsidTr="00421392">
        <w:trPr>
          <w:trHeight w:val="41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C1CDB" w14:textId="77777777" w:rsidR="00633813" w:rsidRDefault="00633813">
            <w:pPr>
              <w:suppressAutoHyphens/>
              <w:spacing w:before="120"/>
              <w:jc w:val="both"/>
              <w:rPr>
                <w:bCs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BC33E" w14:textId="2196661C" w:rsidR="00633813" w:rsidRDefault="00633813">
            <w:pPr>
              <w:suppressAutoHyphens/>
              <w:spacing w:before="120"/>
              <w:jc w:val="both"/>
              <w:rPr>
                <w:bCs/>
                <w:lang w:eastAsia="ar-SA"/>
              </w:rPr>
            </w:pPr>
          </w:p>
        </w:tc>
      </w:tr>
    </w:tbl>
    <w:p w14:paraId="4953B55F" w14:textId="77777777" w:rsidR="001A0237" w:rsidRDefault="001A0237" w:rsidP="003F4AFB">
      <w:pPr>
        <w:pStyle w:val="Akapitzlist"/>
        <w:ind w:left="1779"/>
        <w:jc w:val="both"/>
        <w:rPr>
          <w:szCs w:val="20"/>
        </w:rPr>
      </w:pPr>
    </w:p>
    <w:p w14:paraId="51ACD12E" w14:textId="346C1C87" w:rsidR="002F5F5A" w:rsidRPr="00632A2A" w:rsidRDefault="002F5F5A" w:rsidP="002F5F5A">
      <w:pPr>
        <w:pStyle w:val="Akapitzlist"/>
        <w:numPr>
          <w:ilvl w:val="1"/>
          <w:numId w:val="3"/>
        </w:numPr>
        <w:spacing w:line="276" w:lineRule="auto"/>
        <w:ind w:left="426" w:hanging="32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Oświadczam(y), że </w:t>
      </w:r>
      <w:r>
        <w:rPr>
          <w:rFonts w:ascii="Arial" w:hAnsi="Arial" w:cs="Arial"/>
          <w:sz w:val="22"/>
          <w:szCs w:val="22"/>
        </w:rPr>
        <w:t xml:space="preserve">Wykonawca, którego reprezentuję(my) </w:t>
      </w:r>
      <w:r w:rsidR="00A94D8F">
        <w:rPr>
          <w:rFonts w:ascii="Arial" w:hAnsi="Arial" w:cs="Arial"/>
          <w:sz w:val="22"/>
          <w:szCs w:val="22"/>
        </w:rPr>
        <w:t>to:</w:t>
      </w:r>
    </w:p>
    <w:p w14:paraId="6DE1A388" w14:textId="78C7587F" w:rsidR="002F5F5A" w:rsidRDefault="00A94D8F" w:rsidP="002F5F5A">
      <w:pPr>
        <w:pStyle w:val="Akapitzlist"/>
        <w:numPr>
          <w:ilvl w:val="0"/>
          <w:numId w:val="8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2F5F5A">
        <w:rPr>
          <w:rFonts w:ascii="Arial" w:hAnsi="Arial" w:cs="Arial"/>
          <w:sz w:val="22"/>
          <w:szCs w:val="22"/>
        </w:rPr>
        <w:t>ikroprzedsiębiorstw</w:t>
      </w:r>
      <w:r>
        <w:rPr>
          <w:rFonts w:ascii="Arial" w:hAnsi="Arial" w:cs="Arial"/>
          <w:sz w:val="22"/>
          <w:szCs w:val="22"/>
        </w:rPr>
        <w:t>o*</w:t>
      </w:r>
    </w:p>
    <w:p w14:paraId="044B7FBD" w14:textId="5DDC2D33" w:rsidR="002F5F5A" w:rsidRDefault="00A94D8F" w:rsidP="002F5F5A">
      <w:pPr>
        <w:pStyle w:val="Akapitzlist"/>
        <w:numPr>
          <w:ilvl w:val="0"/>
          <w:numId w:val="8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2F5F5A">
        <w:rPr>
          <w:rFonts w:ascii="Arial" w:hAnsi="Arial" w:cs="Arial"/>
          <w:sz w:val="22"/>
          <w:szCs w:val="22"/>
        </w:rPr>
        <w:t>ał</w:t>
      </w:r>
      <w:r>
        <w:rPr>
          <w:rFonts w:ascii="Arial" w:hAnsi="Arial" w:cs="Arial"/>
          <w:sz w:val="22"/>
          <w:szCs w:val="22"/>
        </w:rPr>
        <w:t>e</w:t>
      </w:r>
      <w:r w:rsidR="002F5F5A">
        <w:rPr>
          <w:rFonts w:ascii="Arial" w:hAnsi="Arial" w:cs="Arial"/>
          <w:sz w:val="22"/>
          <w:szCs w:val="22"/>
        </w:rPr>
        <w:t xml:space="preserve"> przedsiębiorstw</w:t>
      </w:r>
      <w:r>
        <w:rPr>
          <w:rFonts w:ascii="Arial" w:hAnsi="Arial" w:cs="Arial"/>
          <w:sz w:val="22"/>
          <w:szCs w:val="22"/>
        </w:rPr>
        <w:t>o*</w:t>
      </w:r>
    </w:p>
    <w:p w14:paraId="5F70155A" w14:textId="285099DB" w:rsidR="002F5F5A" w:rsidRDefault="00A94D8F" w:rsidP="002F5F5A">
      <w:pPr>
        <w:pStyle w:val="Akapitzlist"/>
        <w:numPr>
          <w:ilvl w:val="0"/>
          <w:numId w:val="8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ś</w:t>
      </w:r>
      <w:r w:rsidR="002F5F5A">
        <w:rPr>
          <w:rFonts w:ascii="Arial" w:hAnsi="Arial" w:cs="Arial"/>
          <w:sz w:val="22"/>
          <w:szCs w:val="22"/>
        </w:rPr>
        <w:t>redni</w:t>
      </w:r>
      <w:r>
        <w:rPr>
          <w:rFonts w:ascii="Arial" w:hAnsi="Arial" w:cs="Arial"/>
          <w:sz w:val="22"/>
          <w:szCs w:val="22"/>
        </w:rPr>
        <w:t>e</w:t>
      </w:r>
      <w:r w:rsidR="002F5F5A">
        <w:rPr>
          <w:rFonts w:ascii="Arial" w:hAnsi="Arial" w:cs="Arial"/>
          <w:sz w:val="22"/>
          <w:szCs w:val="22"/>
        </w:rPr>
        <w:t xml:space="preserve"> przedsiębiorstw</w:t>
      </w:r>
      <w:r>
        <w:rPr>
          <w:rFonts w:ascii="Arial" w:hAnsi="Arial" w:cs="Arial"/>
          <w:sz w:val="22"/>
          <w:szCs w:val="22"/>
        </w:rPr>
        <w:t>o*</w:t>
      </w:r>
    </w:p>
    <w:p w14:paraId="20D9070C" w14:textId="59DD41CB" w:rsidR="00A94D8F" w:rsidRPr="00A94D8F" w:rsidRDefault="00A94D8F" w:rsidP="00A94D8F">
      <w:pPr>
        <w:pStyle w:val="Akapitzlist"/>
        <w:numPr>
          <w:ilvl w:val="0"/>
          <w:numId w:val="85"/>
        </w:numPr>
        <w:rPr>
          <w:rFonts w:ascii="Arial" w:hAnsi="Arial" w:cs="Arial"/>
          <w:sz w:val="22"/>
          <w:szCs w:val="22"/>
        </w:rPr>
      </w:pPr>
      <w:r w:rsidRPr="00A94D8F">
        <w:rPr>
          <w:rFonts w:ascii="Arial" w:hAnsi="Arial" w:cs="Arial"/>
          <w:sz w:val="22"/>
          <w:szCs w:val="22"/>
        </w:rPr>
        <w:t>jednoosobowa działalność gospodarcza</w:t>
      </w:r>
    </w:p>
    <w:p w14:paraId="40F029EE" w14:textId="4FD0C381" w:rsidR="00A94D8F" w:rsidRPr="00A94D8F" w:rsidRDefault="00A94D8F" w:rsidP="00A94D8F">
      <w:pPr>
        <w:pStyle w:val="Akapitzlist"/>
        <w:numPr>
          <w:ilvl w:val="0"/>
          <w:numId w:val="85"/>
        </w:numPr>
        <w:rPr>
          <w:rFonts w:ascii="Arial" w:hAnsi="Arial" w:cs="Arial"/>
          <w:sz w:val="22"/>
          <w:szCs w:val="22"/>
        </w:rPr>
      </w:pPr>
      <w:r w:rsidRPr="00A94D8F">
        <w:rPr>
          <w:rFonts w:ascii="Arial" w:hAnsi="Arial" w:cs="Arial"/>
          <w:sz w:val="22"/>
          <w:szCs w:val="22"/>
        </w:rPr>
        <w:t>osoba fizyczna nieprowadząca działalności gospodarczej</w:t>
      </w:r>
    </w:p>
    <w:p w14:paraId="58856FBE" w14:textId="05B1CEE0" w:rsidR="00A94D8F" w:rsidRPr="00A94D8F" w:rsidRDefault="00A94D8F" w:rsidP="00A94D8F">
      <w:pPr>
        <w:pStyle w:val="Akapitzlist"/>
        <w:numPr>
          <w:ilvl w:val="0"/>
          <w:numId w:val="85"/>
        </w:numPr>
        <w:rPr>
          <w:rFonts w:ascii="Arial" w:hAnsi="Arial" w:cs="Arial"/>
          <w:sz w:val="22"/>
          <w:szCs w:val="22"/>
        </w:rPr>
      </w:pPr>
      <w:r w:rsidRPr="00A94D8F">
        <w:rPr>
          <w:rFonts w:ascii="Arial" w:hAnsi="Arial" w:cs="Arial"/>
          <w:sz w:val="22"/>
          <w:szCs w:val="22"/>
        </w:rPr>
        <w:t>inny rodzaj</w:t>
      </w:r>
    </w:p>
    <w:p w14:paraId="4C6A89D0" w14:textId="77777777" w:rsidR="00A94D8F" w:rsidRDefault="00A94D8F" w:rsidP="00A94D8F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779D803" w14:textId="5E254ADF" w:rsidR="00673E5B" w:rsidRDefault="00A94D8F" w:rsidP="00A94D8F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Uwaga – w przypadku wykonawców wspólnie ubiegających się o udzielenie zamówienia powyższe oświadczenie należy złożyć dla każdego z wykonawców oddzielnie</w:t>
      </w:r>
    </w:p>
    <w:p w14:paraId="57B63636" w14:textId="77777777" w:rsidR="00A94D8F" w:rsidRPr="00A94D8F" w:rsidRDefault="00A94D8F" w:rsidP="00A94D8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9F01787" w14:textId="59F8484B" w:rsidR="002F5F5A" w:rsidRDefault="00A94D8F" w:rsidP="00A94D8F">
      <w:pPr>
        <w:spacing w:line="276" w:lineRule="auto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ar-SA"/>
        </w:rPr>
        <w:lastRenderedPageBreak/>
        <w:t xml:space="preserve">*w rozumieniu 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>Ustawy z dnia 6 marca 2018 r. Prawo Przedsiębiorców</w:t>
      </w:r>
    </w:p>
    <w:p w14:paraId="24FA478E" w14:textId="77777777" w:rsidR="00A94D8F" w:rsidRPr="00A94D8F" w:rsidRDefault="00A94D8F" w:rsidP="00A94D8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AC37D38" w14:textId="77777777" w:rsidR="002F5F5A" w:rsidRPr="00D46F38" w:rsidRDefault="002F5F5A" w:rsidP="002F5F5A">
      <w:pPr>
        <w:pStyle w:val="Akapitzlist"/>
        <w:widowControl w:val="0"/>
        <w:numPr>
          <w:ilvl w:val="1"/>
          <w:numId w:val="3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D46F38">
        <w:rPr>
          <w:rFonts w:ascii="Arial" w:hAnsi="Arial" w:cs="Arial"/>
          <w:sz w:val="22"/>
          <w:szCs w:val="22"/>
        </w:rPr>
        <w:t>Prosimy o zwrot pieniędzy wniesionych tytułem wadium na konto*:</w:t>
      </w:r>
    </w:p>
    <w:p w14:paraId="78A7ABC0" w14:textId="2E35CFCC" w:rsidR="002F5F5A" w:rsidRDefault="002F5F5A" w:rsidP="002F5F5A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................................................................................................................................,</w:t>
      </w:r>
      <w:r>
        <w:rPr>
          <w:rFonts w:ascii="Arial" w:hAnsi="Arial" w:cs="Arial"/>
          <w:sz w:val="22"/>
          <w:szCs w:val="22"/>
        </w:rPr>
        <w:br/>
      </w:r>
      <w:r w:rsidRPr="0046661D">
        <w:rPr>
          <w:rFonts w:ascii="Arial" w:hAnsi="Arial" w:cs="Arial"/>
          <w:i/>
          <w:sz w:val="18"/>
          <w:szCs w:val="18"/>
        </w:rPr>
        <w:t>* dotyczy tych wykonawców, którzy wnoszą wadium gotówką</w:t>
      </w:r>
    </w:p>
    <w:p w14:paraId="617199C7" w14:textId="77777777" w:rsidR="00A94D8F" w:rsidRDefault="00A94D8F" w:rsidP="002F5F5A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i/>
          <w:sz w:val="18"/>
          <w:szCs w:val="18"/>
        </w:rPr>
      </w:pPr>
    </w:p>
    <w:p w14:paraId="54B5D3DA" w14:textId="03F0BA1F" w:rsidR="00342F81" w:rsidRPr="00632A2A" w:rsidRDefault="00342F81" w:rsidP="00342F81">
      <w:pPr>
        <w:pStyle w:val="Akapitzlist"/>
        <w:widowControl w:val="0"/>
        <w:numPr>
          <w:ilvl w:val="1"/>
          <w:numId w:val="3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Niniejsza oferta składa się z …….. kolejno ponumerowanych stron.</w:t>
      </w:r>
    </w:p>
    <w:p w14:paraId="5E8D4176" w14:textId="5A1BCF9E" w:rsidR="00342F81" w:rsidRDefault="00342F81" w:rsidP="001E3C86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77F8C9D2" w14:textId="77777777" w:rsidR="00F9626D" w:rsidRPr="00632A2A" w:rsidRDefault="00F9626D" w:rsidP="001E3C86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6C1541F4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Do oferty załączono następujące dokumenty:</w:t>
      </w:r>
    </w:p>
    <w:p w14:paraId="6002B9D7" w14:textId="77777777" w:rsidR="00342F81" w:rsidRPr="00632A2A" w:rsidRDefault="00342F81" w:rsidP="00342F81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</w:t>
      </w:r>
    </w:p>
    <w:p w14:paraId="1A077E79" w14:textId="0628FDBF" w:rsidR="00342F81" w:rsidRPr="00633813" w:rsidRDefault="00342F81" w:rsidP="00633813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</w:t>
      </w:r>
    </w:p>
    <w:p w14:paraId="03BF9886" w14:textId="77777777" w:rsidR="00342F81" w:rsidRPr="00632A2A" w:rsidRDefault="00342F81" w:rsidP="00342F81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</w:t>
      </w:r>
    </w:p>
    <w:p w14:paraId="5D8D8A30" w14:textId="73B5E713" w:rsidR="00342F81" w:rsidRDefault="00342F81" w:rsidP="00342F81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</w:t>
      </w:r>
    </w:p>
    <w:p w14:paraId="246EB8A5" w14:textId="77777777" w:rsidR="00421392" w:rsidRPr="00632A2A" w:rsidRDefault="00421392" w:rsidP="00421392">
      <w:pPr>
        <w:pStyle w:val="Akapitzlist"/>
        <w:widowControl w:val="0"/>
        <w:autoSpaceDE w:val="0"/>
        <w:autoSpaceDN w:val="0"/>
        <w:adjustRightInd w:val="0"/>
        <w:spacing w:line="276" w:lineRule="auto"/>
        <w:ind w:left="720"/>
        <w:rPr>
          <w:rFonts w:ascii="Arial" w:hAnsi="Arial" w:cs="Arial"/>
          <w:sz w:val="22"/>
          <w:szCs w:val="22"/>
        </w:rPr>
      </w:pPr>
    </w:p>
    <w:p w14:paraId="6CF8E2DB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………………………………………………………………….</w:t>
      </w:r>
    </w:p>
    <w:p w14:paraId="2B1821DE" w14:textId="77777777" w:rsidR="006407ED" w:rsidRDefault="00342F81" w:rsidP="00485876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18"/>
          <w:szCs w:val="18"/>
        </w:rPr>
      </w:pPr>
      <w:r w:rsidRPr="0034683D">
        <w:rPr>
          <w:rFonts w:ascii="Arial" w:hAnsi="Arial" w:cs="Arial"/>
          <w:sz w:val="18"/>
          <w:szCs w:val="18"/>
        </w:rPr>
        <w:t>Data i podpis uprawnionego przedstawiciela Wykonawcy</w:t>
      </w:r>
    </w:p>
    <w:p w14:paraId="14A40A20" w14:textId="4079CCEB" w:rsidR="006407ED" w:rsidRDefault="006407ED" w:rsidP="00485876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18"/>
          <w:szCs w:val="18"/>
        </w:rPr>
      </w:pPr>
    </w:p>
    <w:p w14:paraId="1BB72C17" w14:textId="77777777" w:rsidR="001E3C86" w:rsidRDefault="001E3C86" w:rsidP="00485876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18"/>
          <w:szCs w:val="18"/>
        </w:rPr>
      </w:pPr>
    </w:p>
    <w:p w14:paraId="41C671F7" w14:textId="4A6F3CC2" w:rsidR="00342F81" w:rsidRPr="00E40703" w:rsidRDefault="006407ED" w:rsidP="00421392">
      <w:pPr>
        <w:rPr>
          <w:rFonts w:ascii="Arial" w:hAnsi="Arial" w:cs="Arial"/>
          <w:bCs/>
          <w:i/>
          <w:sz w:val="18"/>
          <w:szCs w:val="18"/>
        </w:rPr>
      </w:pPr>
      <w:bookmarkStart w:id="4" w:name="_Hlk68255803"/>
      <w:bookmarkStart w:id="5" w:name="_Hlk60047166"/>
      <w:r w:rsidRPr="00B6194E">
        <w:rPr>
          <w:rFonts w:ascii="Arial" w:hAnsi="Arial" w:cs="Arial"/>
          <w:bCs/>
          <w:i/>
          <w:sz w:val="18"/>
          <w:szCs w:val="18"/>
        </w:rPr>
        <w:t xml:space="preserve">Dokument </w:t>
      </w:r>
      <w:r w:rsidR="00975F7F" w:rsidRPr="00B6194E">
        <w:rPr>
          <w:rFonts w:ascii="Arial" w:hAnsi="Arial" w:cs="Arial"/>
          <w:bCs/>
          <w:i/>
          <w:sz w:val="18"/>
          <w:szCs w:val="18"/>
        </w:rPr>
        <w:t>należy podpisać zgodnie z</w:t>
      </w:r>
      <w:r w:rsidR="00B6194E" w:rsidRPr="00B6194E">
        <w:rPr>
          <w:rFonts w:ascii="Arial" w:hAnsi="Arial" w:cs="Arial"/>
          <w:i/>
          <w:sz w:val="18"/>
          <w:szCs w:val="18"/>
        </w:rPr>
        <w:t xml:space="preserve">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</w:t>
      </w:r>
      <w:r w:rsidR="00975F7F">
        <w:rPr>
          <w:rFonts w:ascii="Arial" w:hAnsi="Arial" w:cs="Arial"/>
          <w:bCs/>
          <w:i/>
          <w:sz w:val="18"/>
          <w:szCs w:val="18"/>
        </w:rPr>
        <w:t xml:space="preserve"> </w:t>
      </w:r>
      <w:bookmarkEnd w:id="4"/>
      <w:r w:rsidR="00E40703" w:rsidRPr="00E40703">
        <w:rPr>
          <w:rFonts w:ascii="Arial" w:hAnsi="Arial" w:cs="Arial"/>
          <w:bCs/>
          <w:i/>
          <w:sz w:val="18"/>
          <w:szCs w:val="18"/>
        </w:rPr>
        <w:t>.</w:t>
      </w:r>
      <w:bookmarkEnd w:id="5"/>
      <w:r w:rsidR="00342F81" w:rsidRPr="00E40703">
        <w:rPr>
          <w:rFonts w:ascii="Arial" w:hAnsi="Arial" w:cs="Arial"/>
          <w:bCs/>
          <w:i/>
          <w:sz w:val="18"/>
          <w:szCs w:val="18"/>
        </w:rPr>
        <w:br w:type="page"/>
      </w:r>
    </w:p>
    <w:p w14:paraId="35526C6B" w14:textId="0E970970" w:rsidR="00E40703" w:rsidRPr="001E3C86" w:rsidRDefault="00E40703" w:rsidP="00E40703">
      <w:pPr>
        <w:spacing w:line="276" w:lineRule="auto"/>
        <w:ind w:left="-142"/>
        <w:jc w:val="both"/>
        <w:rPr>
          <w:rFonts w:ascii="Arial" w:hAnsi="Arial" w:cs="Arial"/>
          <w:i/>
          <w:iCs/>
          <w:color w:val="FF0000"/>
          <w:sz w:val="18"/>
          <w:szCs w:val="18"/>
        </w:rPr>
      </w:pPr>
      <w:r w:rsidRPr="001E3C86">
        <w:rPr>
          <w:rFonts w:ascii="Arial" w:hAnsi="Arial" w:cs="Arial"/>
          <w:i/>
          <w:iCs/>
          <w:color w:val="FF0000"/>
          <w:sz w:val="18"/>
          <w:szCs w:val="18"/>
        </w:rPr>
        <w:lastRenderedPageBreak/>
        <w:t>Uwaga: oświadczanie składa Wykonawca, oraz odpowiednio: każdy z wykonawców wspólnie ubiegających się o udzielenie zamówienia (spółki cywilne/konsorcjum),  podmiot udostępniający zasoby</w:t>
      </w:r>
    </w:p>
    <w:p w14:paraId="275439C5" w14:textId="0C62DB1E" w:rsidR="00342F81" w:rsidRPr="009453A1" w:rsidRDefault="00342F81" w:rsidP="00342F81">
      <w:pPr>
        <w:spacing w:line="276" w:lineRule="auto"/>
        <w:ind w:left="5664" w:firstLine="708"/>
        <w:jc w:val="both"/>
        <w:rPr>
          <w:rFonts w:ascii="Arial" w:hAnsi="Arial" w:cs="Arial"/>
          <w:w w:val="130"/>
          <w:sz w:val="18"/>
          <w:szCs w:val="18"/>
        </w:rPr>
      </w:pPr>
      <w:bookmarkStart w:id="6" w:name="_Hlk68163534"/>
      <w:r w:rsidRPr="009453A1">
        <w:rPr>
          <w:rFonts w:ascii="Arial" w:hAnsi="Arial" w:cs="Arial"/>
          <w:w w:val="130"/>
          <w:sz w:val="18"/>
          <w:szCs w:val="18"/>
        </w:rPr>
        <w:t xml:space="preserve">Załącznik nr </w:t>
      </w:r>
      <w:r w:rsidR="009453A1">
        <w:rPr>
          <w:rFonts w:ascii="Arial" w:hAnsi="Arial" w:cs="Arial"/>
          <w:w w:val="130"/>
          <w:sz w:val="18"/>
          <w:szCs w:val="18"/>
        </w:rPr>
        <w:t>3</w:t>
      </w:r>
      <w:r w:rsidRPr="009453A1">
        <w:rPr>
          <w:rFonts w:ascii="Arial" w:hAnsi="Arial" w:cs="Arial"/>
          <w:w w:val="130"/>
          <w:sz w:val="18"/>
          <w:szCs w:val="18"/>
        </w:rPr>
        <w:t xml:space="preserve"> do SWZ</w:t>
      </w:r>
    </w:p>
    <w:p w14:paraId="6538FA1B" w14:textId="04B8AFBB" w:rsidR="00342F81" w:rsidRPr="009453A1" w:rsidRDefault="00342F81" w:rsidP="00342F81">
      <w:pPr>
        <w:spacing w:line="276" w:lineRule="auto"/>
        <w:ind w:left="5664" w:firstLine="708"/>
        <w:jc w:val="both"/>
        <w:rPr>
          <w:rFonts w:ascii="Arial" w:eastAsia="Calibri" w:hAnsi="Arial" w:cs="Arial"/>
          <w:i/>
          <w:sz w:val="22"/>
          <w:szCs w:val="22"/>
        </w:rPr>
      </w:pPr>
    </w:p>
    <w:p w14:paraId="56045AE5" w14:textId="073F72D9" w:rsidR="009453A1" w:rsidRPr="009453A1" w:rsidRDefault="009453A1" w:rsidP="009453A1">
      <w:pPr>
        <w:ind w:right="5954"/>
        <w:rPr>
          <w:rFonts w:ascii="Arial" w:hAnsi="Arial" w:cs="Arial"/>
          <w:sz w:val="21"/>
          <w:szCs w:val="21"/>
        </w:rPr>
      </w:pPr>
      <w:r w:rsidRPr="009453A1">
        <w:rPr>
          <w:rFonts w:ascii="Arial" w:hAnsi="Arial" w:cs="Arial"/>
          <w:sz w:val="21"/>
          <w:szCs w:val="21"/>
        </w:rPr>
        <w:t>……………...................................</w:t>
      </w:r>
    </w:p>
    <w:p w14:paraId="001FD983" w14:textId="77777777" w:rsidR="009453A1" w:rsidRPr="009453A1" w:rsidRDefault="009453A1" w:rsidP="009453A1">
      <w:pPr>
        <w:ind w:right="5953"/>
        <w:rPr>
          <w:rFonts w:ascii="Arial" w:hAnsi="Arial" w:cs="Arial"/>
          <w:sz w:val="16"/>
          <w:szCs w:val="16"/>
        </w:rPr>
      </w:pPr>
      <w:r w:rsidRPr="009453A1">
        <w:rPr>
          <w:rFonts w:ascii="Arial" w:hAnsi="Arial" w:cs="Arial"/>
          <w:sz w:val="16"/>
          <w:szCs w:val="16"/>
        </w:rPr>
        <w:t>(pełna nazwa/firma, adres, w zależności od podmiotu: NIP/PESEL, KRS/</w:t>
      </w:r>
      <w:proofErr w:type="spellStart"/>
      <w:r w:rsidRPr="009453A1">
        <w:rPr>
          <w:rFonts w:ascii="Arial" w:hAnsi="Arial" w:cs="Arial"/>
          <w:sz w:val="16"/>
          <w:szCs w:val="16"/>
        </w:rPr>
        <w:t>CEiDG</w:t>
      </w:r>
      <w:proofErr w:type="spellEnd"/>
      <w:r w:rsidRPr="009453A1">
        <w:rPr>
          <w:rFonts w:ascii="Arial" w:hAnsi="Arial" w:cs="Arial"/>
          <w:sz w:val="16"/>
          <w:szCs w:val="16"/>
        </w:rPr>
        <w:t>)</w:t>
      </w:r>
    </w:p>
    <w:p w14:paraId="60E833A8" w14:textId="77777777" w:rsidR="009453A1" w:rsidRPr="009453A1" w:rsidRDefault="009453A1" w:rsidP="009453A1">
      <w:pPr>
        <w:rPr>
          <w:rFonts w:ascii="Arial" w:hAnsi="Arial" w:cs="Arial"/>
          <w:sz w:val="20"/>
          <w:szCs w:val="20"/>
          <w:u w:val="single"/>
        </w:rPr>
      </w:pPr>
    </w:p>
    <w:p w14:paraId="47128F4C" w14:textId="00B00573" w:rsidR="009453A1" w:rsidRPr="00C92132" w:rsidRDefault="009453A1" w:rsidP="009453A1">
      <w:pPr>
        <w:rPr>
          <w:rFonts w:ascii="Arial" w:hAnsi="Arial" w:cs="Arial"/>
          <w:sz w:val="20"/>
          <w:szCs w:val="20"/>
          <w:u w:val="single"/>
        </w:rPr>
      </w:pPr>
      <w:r w:rsidRPr="00C92132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2E10219D" w14:textId="77777777" w:rsidR="009453A1" w:rsidRPr="009453A1" w:rsidRDefault="009453A1" w:rsidP="009453A1">
      <w:pPr>
        <w:rPr>
          <w:rFonts w:ascii="Arial" w:hAnsi="Arial" w:cs="Arial"/>
          <w:u w:val="single"/>
        </w:rPr>
      </w:pPr>
      <w:r w:rsidRPr="009453A1">
        <w:rPr>
          <w:rFonts w:ascii="Arial" w:hAnsi="Arial" w:cs="Arial"/>
          <w:sz w:val="21"/>
          <w:szCs w:val="21"/>
        </w:rPr>
        <w:t>…………………………………………………</w:t>
      </w:r>
    </w:p>
    <w:p w14:paraId="3BE6570E" w14:textId="77777777" w:rsidR="009453A1" w:rsidRPr="009453A1" w:rsidRDefault="009453A1" w:rsidP="009453A1">
      <w:pPr>
        <w:ind w:right="5953"/>
        <w:rPr>
          <w:rFonts w:ascii="Arial" w:hAnsi="Arial" w:cs="Arial"/>
          <w:sz w:val="16"/>
          <w:szCs w:val="16"/>
        </w:rPr>
      </w:pPr>
      <w:r w:rsidRPr="009453A1">
        <w:rPr>
          <w:rFonts w:ascii="Arial" w:hAnsi="Arial" w:cs="Arial"/>
          <w:sz w:val="16"/>
          <w:szCs w:val="16"/>
        </w:rPr>
        <w:t>(imię, nazwisko, stanowisko/podstawa do  reprezentacji)</w:t>
      </w:r>
    </w:p>
    <w:p w14:paraId="0EA697D2" w14:textId="77777777" w:rsidR="009453A1" w:rsidRPr="009453A1" w:rsidRDefault="009453A1" w:rsidP="009453A1">
      <w:pPr>
        <w:ind w:right="5953"/>
        <w:rPr>
          <w:rFonts w:ascii="Arial" w:hAnsi="Arial" w:cs="Arial"/>
          <w:sz w:val="16"/>
          <w:szCs w:val="16"/>
        </w:rPr>
      </w:pPr>
    </w:p>
    <w:bookmarkEnd w:id="6"/>
    <w:p w14:paraId="2E838E86" w14:textId="77777777" w:rsidR="009453A1" w:rsidRPr="00E40703" w:rsidRDefault="009453A1" w:rsidP="00E40703">
      <w:pPr>
        <w:pStyle w:val="Tekstpodstawowy"/>
        <w:spacing w:line="276" w:lineRule="auto"/>
        <w:ind w:left="540"/>
        <w:jc w:val="center"/>
        <w:outlineLvl w:val="0"/>
        <w:rPr>
          <w:rFonts w:ascii="Arial" w:hAnsi="Arial" w:cs="Arial"/>
          <w:b w:val="0"/>
          <w:bCs/>
          <w:sz w:val="22"/>
          <w:szCs w:val="22"/>
        </w:rPr>
      </w:pPr>
    </w:p>
    <w:p w14:paraId="07FF83FF" w14:textId="1F5E5A64" w:rsidR="009453A1" w:rsidRPr="00E40703" w:rsidRDefault="00E40703" w:rsidP="001E3C86">
      <w:pPr>
        <w:pStyle w:val="Tekstpodstawowy"/>
        <w:spacing w:line="276" w:lineRule="auto"/>
        <w:jc w:val="center"/>
        <w:outlineLvl w:val="0"/>
        <w:rPr>
          <w:rFonts w:ascii="Arial" w:hAnsi="Arial" w:cs="Arial"/>
          <w:bCs/>
          <w:sz w:val="22"/>
          <w:szCs w:val="22"/>
        </w:rPr>
      </w:pPr>
      <w:r w:rsidRPr="00E40703">
        <w:rPr>
          <w:rFonts w:ascii="Arial" w:hAnsi="Arial" w:cs="Arial"/>
          <w:bCs/>
          <w:sz w:val="22"/>
          <w:szCs w:val="22"/>
        </w:rPr>
        <w:t xml:space="preserve">OŚWIADCZENIE </w:t>
      </w:r>
    </w:p>
    <w:p w14:paraId="707794E4" w14:textId="77777777" w:rsidR="009453A1" w:rsidRPr="00E40703" w:rsidRDefault="009453A1" w:rsidP="001E3C86">
      <w:pPr>
        <w:pStyle w:val="Tekstpodstawowy"/>
        <w:spacing w:line="276" w:lineRule="auto"/>
        <w:jc w:val="center"/>
        <w:outlineLvl w:val="0"/>
        <w:rPr>
          <w:rFonts w:ascii="Arial" w:hAnsi="Arial" w:cs="Arial"/>
          <w:bCs/>
          <w:sz w:val="22"/>
          <w:szCs w:val="22"/>
        </w:rPr>
      </w:pPr>
      <w:r w:rsidRPr="00E40703">
        <w:rPr>
          <w:rFonts w:ascii="Arial" w:hAnsi="Arial" w:cs="Arial"/>
          <w:bCs/>
          <w:sz w:val="22"/>
          <w:szCs w:val="22"/>
        </w:rPr>
        <w:t xml:space="preserve">składane na podstawie art. 125 ust. 1 ustawy z dnia 11 września 2019r.  Prawo zamówień publicznych (dalej jako: ustawa </w:t>
      </w:r>
      <w:proofErr w:type="spellStart"/>
      <w:r w:rsidRPr="00E40703">
        <w:rPr>
          <w:rFonts w:ascii="Arial" w:hAnsi="Arial" w:cs="Arial"/>
          <w:bCs/>
          <w:sz w:val="22"/>
          <w:szCs w:val="22"/>
        </w:rPr>
        <w:t>Pzp</w:t>
      </w:r>
      <w:proofErr w:type="spellEnd"/>
      <w:r w:rsidRPr="00E40703">
        <w:rPr>
          <w:rFonts w:ascii="Arial" w:hAnsi="Arial" w:cs="Arial"/>
          <w:bCs/>
          <w:sz w:val="22"/>
          <w:szCs w:val="22"/>
        </w:rPr>
        <w:t>),</w:t>
      </w:r>
    </w:p>
    <w:p w14:paraId="62203190" w14:textId="77777777" w:rsidR="009453A1" w:rsidRPr="00E40703" w:rsidRDefault="009453A1" w:rsidP="00E40703">
      <w:pPr>
        <w:pStyle w:val="Tekstpodstawowy"/>
        <w:spacing w:line="276" w:lineRule="auto"/>
        <w:ind w:left="540"/>
        <w:jc w:val="center"/>
        <w:outlineLvl w:val="0"/>
        <w:rPr>
          <w:rFonts w:ascii="Arial" w:hAnsi="Arial" w:cs="Arial"/>
          <w:sz w:val="22"/>
          <w:szCs w:val="22"/>
          <w:u w:val="single"/>
        </w:rPr>
      </w:pPr>
    </w:p>
    <w:p w14:paraId="7C3B88ED" w14:textId="77777777" w:rsidR="009453A1" w:rsidRPr="00E40703" w:rsidRDefault="009453A1" w:rsidP="001E3C86">
      <w:pPr>
        <w:pStyle w:val="Tekstpodstawowy"/>
        <w:spacing w:line="276" w:lineRule="auto"/>
        <w:jc w:val="center"/>
        <w:outlineLvl w:val="0"/>
        <w:rPr>
          <w:rFonts w:ascii="Arial" w:hAnsi="Arial" w:cs="Arial"/>
          <w:bCs/>
          <w:sz w:val="22"/>
          <w:szCs w:val="22"/>
        </w:rPr>
      </w:pPr>
      <w:r w:rsidRPr="00E40703">
        <w:rPr>
          <w:rFonts w:ascii="Arial" w:hAnsi="Arial" w:cs="Arial"/>
          <w:sz w:val="22"/>
          <w:szCs w:val="22"/>
          <w:u w:val="single"/>
        </w:rPr>
        <w:t>DOTYCZĄCE PRZESŁANEK WYKLUCZENIA Z POSTĘPOWANIA</w:t>
      </w:r>
    </w:p>
    <w:p w14:paraId="1300DE71" w14:textId="77777777" w:rsidR="009453A1" w:rsidRPr="00E40703" w:rsidRDefault="009453A1" w:rsidP="00E4070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47ABDF60" w14:textId="5CC44A73" w:rsidR="009453A1" w:rsidRPr="00E40703" w:rsidRDefault="00E40703" w:rsidP="00234E5D">
      <w:pPr>
        <w:jc w:val="center"/>
        <w:rPr>
          <w:rFonts w:ascii="Arial" w:hAnsi="Arial" w:cs="Arial"/>
          <w:sz w:val="22"/>
          <w:szCs w:val="22"/>
        </w:rPr>
      </w:pPr>
      <w:bookmarkStart w:id="7" w:name="_Hlk68163731"/>
      <w:r w:rsidRPr="00E40703">
        <w:rPr>
          <w:rFonts w:ascii="Arial" w:hAnsi="Arial" w:cs="Arial"/>
          <w:sz w:val="22"/>
          <w:szCs w:val="22"/>
        </w:rPr>
        <w:t xml:space="preserve">Na potrzeby postępowania o udzielenie zamówienia publicznego pn. </w:t>
      </w:r>
      <w:r w:rsidR="00E30BCD" w:rsidRPr="00D156C5">
        <w:rPr>
          <w:rFonts w:ascii="Arial" w:hAnsi="Arial" w:cs="Arial"/>
          <w:b/>
          <w:sz w:val="22"/>
          <w:szCs w:val="22"/>
        </w:rPr>
        <w:t>„</w:t>
      </w:r>
      <w:r w:rsidR="00E30BCD">
        <w:rPr>
          <w:rFonts w:ascii="Arial" w:hAnsi="Arial" w:cs="Arial"/>
          <w:b/>
          <w:sz w:val="22"/>
          <w:szCs w:val="22"/>
        </w:rPr>
        <w:t>Zakup ciągnika wraz z usprzętowieniem do robót komunalnych</w:t>
      </w:r>
      <w:r w:rsidR="00E30BCD" w:rsidRPr="00D156C5">
        <w:rPr>
          <w:rFonts w:ascii="Arial" w:hAnsi="Arial" w:cs="Arial"/>
          <w:b/>
          <w:sz w:val="22"/>
          <w:szCs w:val="22"/>
        </w:rPr>
        <w:t>”</w:t>
      </w:r>
      <w:r w:rsidR="00234E5D">
        <w:rPr>
          <w:rFonts w:ascii="Arial" w:hAnsi="Arial" w:cs="Arial"/>
          <w:b/>
          <w:bCs/>
          <w:sz w:val="22"/>
          <w:szCs w:val="22"/>
        </w:rPr>
        <w:t xml:space="preserve"> </w:t>
      </w:r>
      <w:r w:rsidRPr="00E40703">
        <w:rPr>
          <w:rFonts w:ascii="Arial" w:hAnsi="Arial" w:cs="Arial"/>
          <w:sz w:val="22"/>
          <w:szCs w:val="22"/>
        </w:rPr>
        <w:t xml:space="preserve">prowadzonego przez Gminę Świeszyno </w:t>
      </w:r>
      <w:bookmarkEnd w:id="7"/>
    </w:p>
    <w:p w14:paraId="5099A2D9" w14:textId="77777777" w:rsidR="00E40703" w:rsidRPr="00E40703" w:rsidRDefault="00E40703" w:rsidP="00E40703">
      <w:pPr>
        <w:widowControl w:val="0"/>
        <w:suppressAutoHyphens/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</w:p>
    <w:p w14:paraId="27A531B4" w14:textId="53611CDC" w:rsidR="009453A1" w:rsidRPr="00E40703" w:rsidRDefault="009453A1" w:rsidP="00E40703">
      <w:pPr>
        <w:widowControl w:val="0"/>
        <w:suppressAutoHyphens/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E40703">
        <w:rPr>
          <w:rFonts w:ascii="Arial" w:hAnsi="Arial" w:cs="Arial"/>
          <w:sz w:val="22"/>
          <w:szCs w:val="22"/>
          <w:u w:val="single"/>
        </w:rPr>
        <w:t xml:space="preserve">Oświadczam, że nie podlegam wykluczeniu z postępowania na podstawie art. 108 ust 1  </w:t>
      </w:r>
      <w:r w:rsidR="00E40703" w:rsidRPr="00E40703">
        <w:rPr>
          <w:rFonts w:ascii="Arial" w:hAnsi="Arial" w:cs="Arial"/>
          <w:sz w:val="22"/>
          <w:szCs w:val="22"/>
          <w:u w:val="single"/>
        </w:rPr>
        <w:t xml:space="preserve">oraz art. 109 ust. 1 pkt. 4 </w:t>
      </w:r>
      <w:r w:rsidRPr="00E40703">
        <w:rPr>
          <w:rFonts w:ascii="Arial" w:hAnsi="Arial" w:cs="Arial"/>
          <w:sz w:val="22"/>
          <w:szCs w:val="22"/>
          <w:u w:val="single"/>
        </w:rPr>
        <w:t>ustawy PZP.</w:t>
      </w:r>
    </w:p>
    <w:p w14:paraId="05B75502" w14:textId="77777777" w:rsidR="009453A1" w:rsidRPr="00E40703" w:rsidRDefault="009453A1" w:rsidP="00E40703">
      <w:pPr>
        <w:pStyle w:val="Tekstpodstawowy"/>
        <w:spacing w:line="276" w:lineRule="auto"/>
        <w:ind w:left="540"/>
        <w:jc w:val="right"/>
        <w:outlineLvl w:val="0"/>
        <w:rPr>
          <w:rFonts w:ascii="Arial" w:hAnsi="Arial" w:cs="Arial"/>
          <w:i/>
          <w:sz w:val="22"/>
          <w:szCs w:val="22"/>
        </w:rPr>
      </w:pPr>
    </w:p>
    <w:p w14:paraId="6544DC41" w14:textId="0D030538" w:rsidR="009453A1" w:rsidRPr="00E40703" w:rsidRDefault="009453A1" w:rsidP="00E4070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40703">
        <w:rPr>
          <w:rFonts w:ascii="Arial" w:hAnsi="Arial" w:cs="Arial"/>
          <w:sz w:val="22"/>
          <w:szCs w:val="22"/>
        </w:rPr>
        <w:t xml:space="preserve">Oświadczam, że zachodzą w stosunku do mnie podstawy wykluczenia z postępowania na podstawie art. </w:t>
      </w:r>
      <w:r w:rsidR="00D13102">
        <w:rPr>
          <w:rFonts w:ascii="Arial" w:hAnsi="Arial" w:cs="Arial"/>
          <w:sz w:val="22"/>
          <w:szCs w:val="22"/>
        </w:rPr>
        <w:t>…………..</w:t>
      </w:r>
      <w:r w:rsidRPr="00E40703">
        <w:rPr>
          <w:rFonts w:ascii="Arial" w:hAnsi="Arial" w:cs="Arial"/>
          <w:sz w:val="22"/>
          <w:szCs w:val="22"/>
        </w:rPr>
        <w:t>…. ustawy PZP</w:t>
      </w:r>
      <w:r w:rsidRPr="00E40703">
        <w:rPr>
          <w:rFonts w:ascii="Arial" w:hAnsi="Arial" w:cs="Arial"/>
          <w:i/>
          <w:sz w:val="22"/>
          <w:szCs w:val="22"/>
        </w:rPr>
        <w:t>.</w:t>
      </w:r>
      <w:r w:rsidRPr="00E40703">
        <w:rPr>
          <w:rFonts w:ascii="Arial" w:hAnsi="Arial" w:cs="Arial"/>
          <w:sz w:val="22"/>
          <w:szCs w:val="22"/>
        </w:rPr>
        <w:t xml:space="preserve"> </w:t>
      </w:r>
    </w:p>
    <w:p w14:paraId="1DC2A21A" w14:textId="77777777" w:rsidR="009453A1" w:rsidRPr="00E40703" w:rsidRDefault="009453A1" w:rsidP="00E40703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E40703">
        <w:rPr>
          <w:rFonts w:ascii="Arial" w:hAnsi="Arial" w:cs="Arial"/>
          <w:sz w:val="22"/>
          <w:szCs w:val="22"/>
        </w:rPr>
        <w:t>Jednocześnie oświadczam, że w związku z ww. okolicznością, na podstawie art. 110 ust. 2 pkt ................... ustawy PZP podjąłem następujące środki naprawcze:</w:t>
      </w:r>
    </w:p>
    <w:p w14:paraId="4ED175EB" w14:textId="55EF84C2" w:rsidR="009453A1" w:rsidRPr="00E40703" w:rsidRDefault="009453A1" w:rsidP="00E4070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40703">
        <w:rPr>
          <w:rFonts w:ascii="Arial" w:hAnsi="Arial" w:cs="Arial"/>
          <w:sz w:val="22"/>
          <w:szCs w:val="22"/>
        </w:rPr>
        <w:t>…………………………………………………………………..…………………</w:t>
      </w:r>
      <w:r w:rsidR="00E40703">
        <w:rPr>
          <w:rFonts w:ascii="Arial" w:hAnsi="Arial" w:cs="Arial"/>
          <w:sz w:val="22"/>
          <w:szCs w:val="22"/>
        </w:rPr>
        <w:t>…………</w:t>
      </w:r>
      <w:r w:rsidRPr="00E40703">
        <w:rPr>
          <w:rFonts w:ascii="Arial" w:hAnsi="Arial" w:cs="Arial"/>
          <w:sz w:val="22"/>
          <w:szCs w:val="22"/>
        </w:rPr>
        <w:t>..............</w:t>
      </w:r>
    </w:p>
    <w:p w14:paraId="7E0B1DBE" w14:textId="069BEDBE" w:rsidR="009453A1" w:rsidRPr="005277C4" w:rsidRDefault="009453A1" w:rsidP="005277C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40703">
        <w:rPr>
          <w:rFonts w:ascii="Arial" w:hAnsi="Arial" w:cs="Arial"/>
          <w:sz w:val="22"/>
          <w:szCs w:val="22"/>
        </w:rPr>
        <w:t>……………………………………………………</w:t>
      </w:r>
      <w:r w:rsidR="00E40703">
        <w:rPr>
          <w:rFonts w:ascii="Arial" w:hAnsi="Arial" w:cs="Arial"/>
          <w:sz w:val="22"/>
          <w:szCs w:val="22"/>
        </w:rPr>
        <w:t>……………</w:t>
      </w:r>
      <w:r w:rsidRPr="00E40703">
        <w:rPr>
          <w:rFonts w:ascii="Arial" w:hAnsi="Arial" w:cs="Arial"/>
          <w:sz w:val="22"/>
          <w:szCs w:val="22"/>
        </w:rPr>
        <w:t>…………..…………………...............</w:t>
      </w:r>
    </w:p>
    <w:p w14:paraId="1F251E95" w14:textId="77777777" w:rsidR="00E40703" w:rsidRPr="00E40703" w:rsidRDefault="00E40703" w:rsidP="00E40703">
      <w:pPr>
        <w:shd w:val="clear" w:color="auto" w:fill="BFBFBF"/>
        <w:jc w:val="both"/>
        <w:rPr>
          <w:rFonts w:ascii="Arial" w:hAnsi="Arial" w:cs="Arial"/>
          <w:b/>
          <w:sz w:val="22"/>
          <w:szCs w:val="22"/>
        </w:rPr>
      </w:pPr>
      <w:r w:rsidRPr="00E40703">
        <w:rPr>
          <w:rFonts w:ascii="Arial" w:hAnsi="Arial" w:cs="Arial"/>
          <w:b/>
          <w:sz w:val="22"/>
          <w:szCs w:val="22"/>
        </w:rPr>
        <w:t>OŚWIADCZENIE DOTYCZĄCE PODANYCH INFORMACJI:</w:t>
      </w:r>
    </w:p>
    <w:p w14:paraId="6E12F013" w14:textId="77777777" w:rsidR="00E40703" w:rsidRPr="00E40703" w:rsidRDefault="00E40703" w:rsidP="00E40703">
      <w:pPr>
        <w:jc w:val="both"/>
        <w:rPr>
          <w:rFonts w:ascii="Arial" w:hAnsi="Arial" w:cs="Arial"/>
          <w:sz w:val="22"/>
          <w:szCs w:val="22"/>
        </w:rPr>
      </w:pPr>
    </w:p>
    <w:p w14:paraId="679100B6" w14:textId="77777777" w:rsidR="00E40703" w:rsidRPr="00E40703" w:rsidRDefault="00E40703" w:rsidP="00E40703">
      <w:pPr>
        <w:jc w:val="both"/>
        <w:rPr>
          <w:rFonts w:ascii="Arial" w:hAnsi="Arial" w:cs="Arial"/>
          <w:sz w:val="22"/>
          <w:szCs w:val="22"/>
        </w:rPr>
      </w:pPr>
      <w:r w:rsidRPr="00E40703">
        <w:rPr>
          <w:rFonts w:ascii="Arial" w:hAnsi="Arial" w:cs="Arial"/>
          <w:sz w:val="22"/>
          <w:szCs w:val="22"/>
        </w:rPr>
        <w:t>Oświadczam, że wszystkie informacje zawarte w powyższych oświadczeniach są aktualne i zgodne z prawdą oraz zostały przedstawione z pełną świadomością konsekwencji wprowadzenia zamawiającego w błąd przy przedstawianiu informacji.</w:t>
      </w:r>
    </w:p>
    <w:p w14:paraId="6D43D44E" w14:textId="77777777" w:rsidR="00E40703" w:rsidRPr="00E40703" w:rsidRDefault="00E40703" w:rsidP="00E40703">
      <w:pPr>
        <w:jc w:val="both"/>
        <w:rPr>
          <w:rFonts w:ascii="Arial" w:hAnsi="Arial" w:cs="Arial"/>
          <w:sz w:val="20"/>
          <w:szCs w:val="20"/>
        </w:rPr>
      </w:pPr>
    </w:p>
    <w:p w14:paraId="0D5A6011" w14:textId="252DE52E" w:rsidR="00E40703" w:rsidRPr="00E40703" w:rsidRDefault="00E40703" w:rsidP="00E40703">
      <w:pPr>
        <w:spacing w:line="276" w:lineRule="auto"/>
        <w:rPr>
          <w:rFonts w:ascii="Arial" w:eastAsia="Helvetica" w:hAnsi="Arial" w:cs="Arial"/>
          <w:sz w:val="20"/>
          <w:szCs w:val="20"/>
        </w:rPr>
      </w:pPr>
      <w:r w:rsidRPr="00E40703">
        <w:rPr>
          <w:rFonts w:ascii="Arial" w:hAnsi="Arial" w:cs="Arial"/>
          <w:i/>
          <w:iCs/>
          <w:sz w:val="20"/>
          <w:szCs w:val="20"/>
        </w:rPr>
        <w:t>Miejscowość, dnia ......... 2021 roku.</w:t>
      </w:r>
      <w:r w:rsidRPr="00E40703">
        <w:rPr>
          <w:rFonts w:ascii="Arial" w:eastAsia="Helvetica" w:hAnsi="Arial" w:cs="Arial"/>
          <w:sz w:val="20"/>
          <w:szCs w:val="20"/>
        </w:rPr>
        <w:t xml:space="preserve"> </w:t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  <w:t>………………………………</w:t>
      </w:r>
    </w:p>
    <w:p w14:paraId="5F242A24" w14:textId="77777777" w:rsidR="00E40703" w:rsidRPr="00E40703" w:rsidRDefault="00E40703" w:rsidP="00E40703">
      <w:pPr>
        <w:spacing w:line="276" w:lineRule="auto"/>
        <w:rPr>
          <w:rFonts w:ascii="Arial" w:eastAsia="Helvetica" w:hAnsi="Arial" w:cs="Arial"/>
          <w:i/>
          <w:sz w:val="20"/>
          <w:szCs w:val="20"/>
        </w:rPr>
      </w:pP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i/>
          <w:sz w:val="20"/>
          <w:szCs w:val="20"/>
        </w:rPr>
        <w:t>podpis Wykonawcy</w:t>
      </w:r>
    </w:p>
    <w:p w14:paraId="5BECDC27" w14:textId="77777777" w:rsidR="001E3C86" w:rsidRDefault="001E3C86" w:rsidP="001E3C86">
      <w:pPr>
        <w:outlineLvl w:val="0"/>
        <w:rPr>
          <w:rFonts w:ascii="Arial" w:hAnsi="Arial" w:cs="Arial"/>
          <w:i/>
          <w:iCs/>
        </w:rPr>
      </w:pPr>
    </w:p>
    <w:p w14:paraId="2CB9F05D" w14:textId="24CA794B" w:rsidR="005277C4" w:rsidRPr="009453A1" w:rsidRDefault="005277C4" w:rsidP="005277C4">
      <w:pPr>
        <w:spacing w:line="276" w:lineRule="auto"/>
        <w:rPr>
          <w:rFonts w:ascii="Arial" w:hAnsi="Arial" w:cs="Arial"/>
          <w:sz w:val="22"/>
          <w:szCs w:val="22"/>
        </w:rPr>
      </w:pPr>
      <w:r w:rsidRPr="00B6194E">
        <w:rPr>
          <w:rFonts w:ascii="Arial" w:hAnsi="Arial" w:cs="Arial"/>
          <w:bCs/>
          <w:i/>
          <w:sz w:val="18"/>
          <w:szCs w:val="18"/>
        </w:rPr>
        <w:t>Dokument należy podpisać zgodnie z</w:t>
      </w:r>
      <w:r w:rsidRPr="00B6194E">
        <w:rPr>
          <w:rFonts w:ascii="Arial" w:hAnsi="Arial" w:cs="Arial"/>
          <w:i/>
          <w:sz w:val="18"/>
          <w:szCs w:val="18"/>
        </w:rPr>
        <w:t xml:space="preserve">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</w:t>
      </w:r>
      <w:r>
        <w:rPr>
          <w:rFonts w:ascii="Arial" w:hAnsi="Arial" w:cs="Arial"/>
          <w:bCs/>
          <w:i/>
          <w:sz w:val="18"/>
          <w:szCs w:val="18"/>
        </w:rPr>
        <w:t xml:space="preserve"> </w:t>
      </w:r>
      <w:r w:rsidRPr="009453A1">
        <w:rPr>
          <w:rFonts w:ascii="Arial" w:hAnsi="Arial" w:cs="Arial"/>
          <w:sz w:val="22"/>
          <w:szCs w:val="22"/>
        </w:rPr>
        <w:br w:type="page"/>
      </w:r>
    </w:p>
    <w:p w14:paraId="0E22E554" w14:textId="77777777" w:rsidR="001E3C86" w:rsidRPr="001E3C86" w:rsidRDefault="001E3C86" w:rsidP="001E3C86">
      <w:pPr>
        <w:rPr>
          <w:rFonts w:ascii="Arial" w:hAnsi="Arial" w:cs="Arial"/>
          <w:i/>
          <w:iCs/>
          <w:color w:val="FF0000"/>
          <w:sz w:val="18"/>
          <w:szCs w:val="18"/>
        </w:rPr>
      </w:pPr>
      <w:r w:rsidRPr="001E3C86">
        <w:rPr>
          <w:rFonts w:ascii="Arial" w:hAnsi="Arial" w:cs="Arial"/>
          <w:i/>
          <w:iCs/>
          <w:color w:val="FF0000"/>
          <w:sz w:val="18"/>
          <w:szCs w:val="18"/>
        </w:rPr>
        <w:lastRenderedPageBreak/>
        <w:t xml:space="preserve">Uwaga: oświadczanie składa Wykonawca, oraz odpowiednio: </w:t>
      </w:r>
    </w:p>
    <w:p w14:paraId="6BC48F38" w14:textId="77777777" w:rsidR="001E3C86" w:rsidRPr="001E3C86" w:rsidRDefault="001E3C86" w:rsidP="001E3C86">
      <w:pPr>
        <w:numPr>
          <w:ilvl w:val="0"/>
          <w:numId w:val="84"/>
        </w:numPr>
        <w:jc w:val="both"/>
        <w:rPr>
          <w:rFonts w:ascii="Arial" w:hAnsi="Arial" w:cs="Arial"/>
          <w:i/>
          <w:iCs/>
          <w:color w:val="FF0000"/>
          <w:sz w:val="18"/>
          <w:szCs w:val="18"/>
        </w:rPr>
      </w:pPr>
      <w:r w:rsidRPr="001E3C86">
        <w:rPr>
          <w:rFonts w:ascii="Arial" w:hAnsi="Arial" w:cs="Arial"/>
          <w:i/>
          <w:iCs/>
          <w:color w:val="FF0000"/>
          <w:sz w:val="18"/>
          <w:szCs w:val="18"/>
        </w:rPr>
        <w:t>każdy z wykonawców wspólnie ubiegających się o udzielenie zamówienia (spółki cywilne/konsorcjum), w zakresie, w jakim każdy z wykonawców wykazuje spełnienie warunków udziału w postępowaniu;</w:t>
      </w:r>
    </w:p>
    <w:p w14:paraId="6EB75106" w14:textId="77777777" w:rsidR="001E3C86" w:rsidRPr="001E3C86" w:rsidRDefault="001E3C86" w:rsidP="001E3C86">
      <w:pPr>
        <w:numPr>
          <w:ilvl w:val="0"/>
          <w:numId w:val="84"/>
        </w:numPr>
        <w:rPr>
          <w:rFonts w:ascii="Arial" w:hAnsi="Arial" w:cs="Arial"/>
          <w:i/>
          <w:iCs/>
          <w:color w:val="FF0000"/>
          <w:sz w:val="18"/>
          <w:szCs w:val="18"/>
        </w:rPr>
      </w:pPr>
      <w:r w:rsidRPr="001E3C86">
        <w:rPr>
          <w:rFonts w:ascii="Arial" w:hAnsi="Arial" w:cs="Arial"/>
          <w:i/>
          <w:iCs/>
          <w:color w:val="FF0000"/>
          <w:sz w:val="18"/>
          <w:szCs w:val="18"/>
        </w:rPr>
        <w:t>podmiot udostępniający zasoby, w zakresie, w jakim wykonawca powołuje się na jego zasoby.</w:t>
      </w:r>
    </w:p>
    <w:p w14:paraId="0B810779" w14:textId="28C6A62D" w:rsidR="009453A1" w:rsidRPr="001E3C86" w:rsidRDefault="009453A1" w:rsidP="009453A1">
      <w:pPr>
        <w:pStyle w:val="Tekstpodstawowy"/>
        <w:ind w:left="540"/>
        <w:jc w:val="center"/>
        <w:outlineLvl w:val="0"/>
        <w:rPr>
          <w:rFonts w:ascii="Arial" w:hAnsi="Arial" w:cs="Arial"/>
          <w:bCs/>
          <w:i/>
          <w:iCs/>
          <w:sz w:val="18"/>
          <w:szCs w:val="18"/>
        </w:rPr>
      </w:pPr>
    </w:p>
    <w:p w14:paraId="6252EF26" w14:textId="477CCF9C" w:rsidR="001E3C86" w:rsidRPr="009453A1" w:rsidRDefault="001E3C86" w:rsidP="001E3C86">
      <w:pPr>
        <w:spacing w:line="276" w:lineRule="auto"/>
        <w:ind w:left="5664" w:firstLine="708"/>
        <w:jc w:val="both"/>
        <w:rPr>
          <w:rFonts w:ascii="Arial" w:hAnsi="Arial" w:cs="Arial"/>
          <w:w w:val="130"/>
          <w:sz w:val="18"/>
          <w:szCs w:val="18"/>
        </w:rPr>
      </w:pPr>
      <w:r w:rsidRPr="009453A1">
        <w:rPr>
          <w:rFonts w:ascii="Arial" w:hAnsi="Arial" w:cs="Arial"/>
          <w:w w:val="130"/>
          <w:sz w:val="18"/>
          <w:szCs w:val="18"/>
        </w:rPr>
        <w:t xml:space="preserve">Załącznik nr </w:t>
      </w:r>
      <w:r>
        <w:rPr>
          <w:rFonts w:ascii="Arial" w:hAnsi="Arial" w:cs="Arial"/>
          <w:w w:val="130"/>
          <w:sz w:val="18"/>
          <w:szCs w:val="18"/>
        </w:rPr>
        <w:t>4</w:t>
      </w:r>
      <w:r w:rsidRPr="009453A1">
        <w:rPr>
          <w:rFonts w:ascii="Arial" w:hAnsi="Arial" w:cs="Arial"/>
          <w:w w:val="130"/>
          <w:sz w:val="18"/>
          <w:szCs w:val="18"/>
        </w:rPr>
        <w:t xml:space="preserve"> do SWZ</w:t>
      </w:r>
    </w:p>
    <w:p w14:paraId="22AD79FF" w14:textId="77777777" w:rsidR="001E3C86" w:rsidRPr="009453A1" w:rsidRDefault="001E3C86" w:rsidP="001E3C86">
      <w:pPr>
        <w:spacing w:line="276" w:lineRule="auto"/>
        <w:ind w:left="5664" w:firstLine="708"/>
        <w:jc w:val="both"/>
        <w:rPr>
          <w:rFonts w:ascii="Arial" w:eastAsia="Calibri" w:hAnsi="Arial" w:cs="Arial"/>
          <w:i/>
          <w:sz w:val="22"/>
          <w:szCs w:val="22"/>
        </w:rPr>
      </w:pPr>
    </w:p>
    <w:p w14:paraId="742DE268" w14:textId="28B8245F" w:rsidR="001E3C86" w:rsidRPr="009453A1" w:rsidRDefault="001E3C86" w:rsidP="001E3C86">
      <w:pPr>
        <w:ind w:right="5954"/>
        <w:rPr>
          <w:rFonts w:ascii="Arial" w:hAnsi="Arial" w:cs="Arial"/>
          <w:sz w:val="21"/>
          <w:szCs w:val="21"/>
        </w:rPr>
      </w:pPr>
      <w:r w:rsidRPr="009453A1">
        <w:rPr>
          <w:rFonts w:ascii="Arial" w:hAnsi="Arial" w:cs="Arial"/>
          <w:sz w:val="21"/>
          <w:szCs w:val="21"/>
        </w:rPr>
        <w:t>……….......................................</w:t>
      </w:r>
    </w:p>
    <w:p w14:paraId="1F53A785" w14:textId="77777777" w:rsidR="001E3C86" w:rsidRPr="009453A1" w:rsidRDefault="001E3C86" w:rsidP="001E3C86">
      <w:pPr>
        <w:ind w:right="5953"/>
        <w:rPr>
          <w:rFonts w:ascii="Arial" w:hAnsi="Arial" w:cs="Arial"/>
          <w:sz w:val="16"/>
          <w:szCs w:val="16"/>
        </w:rPr>
      </w:pPr>
      <w:r w:rsidRPr="009453A1">
        <w:rPr>
          <w:rFonts w:ascii="Arial" w:hAnsi="Arial" w:cs="Arial"/>
          <w:sz w:val="16"/>
          <w:szCs w:val="16"/>
        </w:rPr>
        <w:t>(pełna nazwa/firma, adres, w zależności od podmiotu: NIP/PESEL, KRS/</w:t>
      </w:r>
      <w:proofErr w:type="spellStart"/>
      <w:r w:rsidRPr="009453A1">
        <w:rPr>
          <w:rFonts w:ascii="Arial" w:hAnsi="Arial" w:cs="Arial"/>
          <w:sz w:val="16"/>
          <w:szCs w:val="16"/>
        </w:rPr>
        <w:t>CEiDG</w:t>
      </w:r>
      <w:proofErr w:type="spellEnd"/>
      <w:r w:rsidRPr="009453A1">
        <w:rPr>
          <w:rFonts w:ascii="Arial" w:hAnsi="Arial" w:cs="Arial"/>
          <w:sz w:val="16"/>
          <w:szCs w:val="16"/>
        </w:rPr>
        <w:t>)</w:t>
      </w:r>
    </w:p>
    <w:p w14:paraId="674E56FB" w14:textId="77777777" w:rsidR="001E3C86" w:rsidRPr="009453A1" w:rsidRDefault="001E3C86" w:rsidP="001E3C86">
      <w:pPr>
        <w:rPr>
          <w:rFonts w:ascii="Arial" w:hAnsi="Arial" w:cs="Arial"/>
          <w:sz w:val="20"/>
          <w:szCs w:val="20"/>
          <w:u w:val="single"/>
        </w:rPr>
      </w:pPr>
    </w:p>
    <w:p w14:paraId="436BC7D4" w14:textId="0D827E1C" w:rsidR="001E3C86" w:rsidRDefault="001E3C86" w:rsidP="001E3C86">
      <w:pPr>
        <w:rPr>
          <w:rFonts w:ascii="Arial" w:hAnsi="Arial" w:cs="Arial"/>
          <w:sz w:val="20"/>
          <w:szCs w:val="20"/>
          <w:u w:val="single"/>
        </w:rPr>
      </w:pPr>
      <w:r w:rsidRPr="00C92132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622CA49A" w14:textId="77777777" w:rsidR="00C92132" w:rsidRPr="00C92132" w:rsidRDefault="00C92132" w:rsidP="001E3C86">
      <w:pPr>
        <w:rPr>
          <w:rFonts w:ascii="Arial" w:hAnsi="Arial" w:cs="Arial"/>
          <w:sz w:val="20"/>
          <w:szCs w:val="20"/>
          <w:u w:val="single"/>
        </w:rPr>
      </w:pPr>
    </w:p>
    <w:p w14:paraId="18DDF865" w14:textId="77777777" w:rsidR="001E3C86" w:rsidRPr="009453A1" w:rsidRDefault="001E3C86" w:rsidP="001E3C86">
      <w:pPr>
        <w:rPr>
          <w:rFonts w:ascii="Arial" w:hAnsi="Arial" w:cs="Arial"/>
          <w:u w:val="single"/>
        </w:rPr>
      </w:pPr>
      <w:r w:rsidRPr="009453A1">
        <w:rPr>
          <w:rFonts w:ascii="Arial" w:hAnsi="Arial" w:cs="Arial"/>
          <w:sz w:val="21"/>
          <w:szCs w:val="21"/>
        </w:rPr>
        <w:t>…………………………………………………</w:t>
      </w:r>
    </w:p>
    <w:p w14:paraId="168EEF25" w14:textId="77777777" w:rsidR="001E3C86" w:rsidRPr="009453A1" w:rsidRDefault="001E3C86" w:rsidP="001E3C86">
      <w:pPr>
        <w:ind w:right="5953"/>
        <w:rPr>
          <w:rFonts w:ascii="Arial" w:hAnsi="Arial" w:cs="Arial"/>
          <w:sz w:val="16"/>
          <w:szCs w:val="16"/>
        </w:rPr>
      </w:pPr>
      <w:r w:rsidRPr="009453A1">
        <w:rPr>
          <w:rFonts w:ascii="Arial" w:hAnsi="Arial" w:cs="Arial"/>
          <w:sz w:val="16"/>
          <w:szCs w:val="16"/>
        </w:rPr>
        <w:t>(imię, nazwisko, stanowisko/podstawa do  reprezentacji)</w:t>
      </w:r>
    </w:p>
    <w:p w14:paraId="0479179E" w14:textId="77777777" w:rsidR="001E3C86" w:rsidRPr="009453A1" w:rsidRDefault="001E3C86" w:rsidP="001E3C86">
      <w:pPr>
        <w:ind w:right="5953"/>
        <w:rPr>
          <w:rFonts w:ascii="Arial" w:hAnsi="Arial" w:cs="Arial"/>
          <w:sz w:val="16"/>
          <w:szCs w:val="16"/>
        </w:rPr>
      </w:pPr>
    </w:p>
    <w:p w14:paraId="08A407BF" w14:textId="77777777" w:rsidR="001E3C86" w:rsidRPr="009453A1" w:rsidRDefault="001E3C86" w:rsidP="001E3C86">
      <w:pPr>
        <w:pStyle w:val="Tekstpodstawowy"/>
        <w:jc w:val="center"/>
        <w:outlineLvl w:val="0"/>
        <w:rPr>
          <w:rFonts w:ascii="Arial" w:hAnsi="Arial" w:cs="Arial"/>
          <w:bCs/>
          <w:sz w:val="24"/>
        </w:rPr>
      </w:pPr>
    </w:p>
    <w:p w14:paraId="700873C3" w14:textId="77777777" w:rsidR="009453A1" w:rsidRPr="009453A1" w:rsidRDefault="009453A1" w:rsidP="001E3C86">
      <w:pPr>
        <w:pStyle w:val="Tekstpodstawowy"/>
        <w:spacing w:line="240" w:lineRule="auto"/>
        <w:jc w:val="center"/>
        <w:outlineLvl w:val="0"/>
        <w:rPr>
          <w:rFonts w:ascii="Arial" w:hAnsi="Arial" w:cs="Arial"/>
          <w:bCs/>
          <w:sz w:val="24"/>
        </w:rPr>
      </w:pPr>
      <w:r w:rsidRPr="009453A1">
        <w:rPr>
          <w:rFonts w:ascii="Arial" w:hAnsi="Arial" w:cs="Arial"/>
          <w:bCs/>
          <w:sz w:val="24"/>
        </w:rPr>
        <w:t xml:space="preserve">Oświadczenie </w:t>
      </w:r>
    </w:p>
    <w:p w14:paraId="0F4DF2A2" w14:textId="31DE966E" w:rsidR="009453A1" w:rsidRPr="009453A1" w:rsidRDefault="009453A1" w:rsidP="001E3C86">
      <w:pPr>
        <w:pStyle w:val="Tekstpodstawowy"/>
        <w:spacing w:line="240" w:lineRule="auto"/>
        <w:jc w:val="center"/>
        <w:outlineLvl w:val="0"/>
        <w:rPr>
          <w:rFonts w:ascii="Arial" w:hAnsi="Arial" w:cs="Arial"/>
          <w:bCs/>
          <w:sz w:val="24"/>
        </w:rPr>
      </w:pPr>
      <w:r w:rsidRPr="009453A1">
        <w:rPr>
          <w:rFonts w:ascii="Arial" w:hAnsi="Arial" w:cs="Arial"/>
          <w:bCs/>
          <w:sz w:val="24"/>
        </w:rPr>
        <w:t>składane na podstawie art. 125  ust. 1 ustawy z dnia 11 września 2019</w:t>
      </w:r>
      <w:r w:rsidR="00751213">
        <w:rPr>
          <w:rFonts w:ascii="Arial" w:hAnsi="Arial" w:cs="Arial"/>
          <w:bCs/>
          <w:sz w:val="24"/>
        </w:rPr>
        <w:t xml:space="preserve"> </w:t>
      </w:r>
      <w:r w:rsidRPr="009453A1">
        <w:rPr>
          <w:rFonts w:ascii="Arial" w:hAnsi="Arial" w:cs="Arial"/>
          <w:bCs/>
          <w:sz w:val="24"/>
        </w:rPr>
        <w:t xml:space="preserve">r. Prawo zamówień publicznych (dalej jako: ustawa </w:t>
      </w:r>
      <w:proofErr w:type="spellStart"/>
      <w:r w:rsidRPr="009453A1">
        <w:rPr>
          <w:rFonts w:ascii="Arial" w:hAnsi="Arial" w:cs="Arial"/>
          <w:bCs/>
          <w:sz w:val="24"/>
        </w:rPr>
        <w:t>Pzp</w:t>
      </w:r>
      <w:proofErr w:type="spellEnd"/>
      <w:r w:rsidRPr="009453A1">
        <w:rPr>
          <w:rFonts w:ascii="Arial" w:hAnsi="Arial" w:cs="Arial"/>
          <w:bCs/>
          <w:sz w:val="24"/>
        </w:rPr>
        <w:t>),</w:t>
      </w:r>
    </w:p>
    <w:p w14:paraId="1413AA16" w14:textId="77777777" w:rsidR="009453A1" w:rsidRPr="009453A1" w:rsidRDefault="009453A1" w:rsidP="001E3C86">
      <w:pPr>
        <w:pStyle w:val="Tekstpodstawowy"/>
        <w:spacing w:line="240" w:lineRule="auto"/>
        <w:ind w:left="540"/>
        <w:jc w:val="center"/>
        <w:outlineLvl w:val="0"/>
        <w:rPr>
          <w:rFonts w:ascii="Arial" w:hAnsi="Arial" w:cs="Arial"/>
          <w:bCs/>
          <w:sz w:val="24"/>
        </w:rPr>
      </w:pPr>
    </w:p>
    <w:p w14:paraId="5DF9FB6F" w14:textId="36975085" w:rsidR="001E3C86" w:rsidRPr="001E3C86" w:rsidRDefault="009453A1" w:rsidP="001E3C86">
      <w:pPr>
        <w:pStyle w:val="Tekstpodstawowy"/>
        <w:jc w:val="center"/>
        <w:outlineLvl w:val="0"/>
        <w:rPr>
          <w:rFonts w:ascii="Arial" w:hAnsi="Arial" w:cs="Arial"/>
          <w:bCs/>
          <w:sz w:val="24"/>
          <w:u w:val="single"/>
        </w:rPr>
      </w:pPr>
      <w:r w:rsidRPr="009453A1">
        <w:rPr>
          <w:rFonts w:ascii="Arial" w:hAnsi="Arial" w:cs="Arial"/>
          <w:bCs/>
          <w:sz w:val="24"/>
          <w:u w:val="single"/>
        </w:rPr>
        <w:t xml:space="preserve">DOTYCZĄCE  SPEŁNIENIA WARUNKÓW UDZIAŁU W POSTĘPOWANIU </w:t>
      </w:r>
    </w:p>
    <w:p w14:paraId="396123D6" w14:textId="77777777" w:rsidR="001E3C86" w:rsidRPr="001E3C86" w:rsidRDefault="001E3C86" w:rsidP="001E3C86">
      <w:pPr>
        <w:pStyle w:val="Tekstpodstawowy"/>
        <w:spacing w:line="276" w:lineRule="auto"/>
        <w:jc w:val="center"/>
        <w:rPr>
          <w:rFonts w:ascii="Arial" w:hAnsi="Arial" w:cs="Arial"/>
          <w:b w:val="0"/>
          <w:bCs/>
          <w:sz w:val="22"/>
          <w:szCs w:val="22"/>
        </w:rPr>
      </w:pPr>
    </w:p>
    <w:p w14:paraId="13982A17" w14:textId="63A831CB" w:rsidR="001E3C86" w:rsidRPr="001E3C86" w:rsidRDefault="001E3C86" w:rsidP="00234E5D">
      <w:pPr>
        <w:jc w:val="center"/>
        <w:rPr>
          <w:rFonts w:ascii="Arial" w:hAnsi="Arial" w:cs="Arial"/>
          <w:b/>
          <w:bCs/>
          <w:u w:val="single"/>
        </w:rPr>
      </w:pPr>
      <w:r w:rsidRPr="001E3C86">
        <w:rPr>
          <w:rFonts w:ascii="Arial" w:hAnsi="Arial" w:cs="Arial"/>
          <w:bCs/>
          <w:sz w:val="22"/>
          <w:szCs w:val="22"/>
        </w:rPr>
        <w:t xml:space="preserve">Na potrzeby postępowania o udzielenie zamówienia publicznego pn. </w:t>
      </w:r>
      <w:r w:rsidR="00E30BCD" w:rsidRPr="00D156C5">
        <w:rPr>
          <w:rFonts w:ascii="Arial" w:hAnsi="Arial" w:cs="Arial"/>
          <w:b/>
          <w:sz w:val="22"/>
          <w:szCs w:val="22"/>
        </w:rPr>
        <w:t>„</w:t>
      </w:r>
      <w:r w:rsidR="00E30BCD">
        <w:rPr>
          <w:rFonts w:ascii="Arial" w:hAnsi="Arial" w:cs="Arial"/>
          <w:b/>
          <w:sz w:val="22"/>
          <w:szCs w:val="22"/>
        </w:rPr>
        <w:t>Zakup ciągnika wraz z usprzętowieniem do robót komunalnych</w:t>
      </w:r>
      <w:r w:rsidR="00E30BCD" w:rsidRPr="00D156C5">
        <w:rPr>
          <w:rFonts w:ascii="Arial" w:hAnsi="Arial" w:cs="Arial"/>
          <w:b/>
          <w:sz w:val="22"/>
          <w:szCs w:val="22"/>
        </w:rPr>
        <w:t>”</w:t>
      </w:r>
      <w:r w:rsidR="00234E5D">
        <w:rPr>
          <w:rFonts w:ascii="Arial" w:hAnsi="Arial" w:cs="Arial"/>
          <w:b/>
          <w:bCs/>
          <w:sz w:val="22"/>
          <w:szCs w:val="22"/>
        </w:rPr>
        <w:t xml:space="preserve"> </w:t>
      </w:r>
      <w:r w:rsidRPr="001E3C86">
        <w:rPr>
          <w:rFonts w:ascii="Arial" w:hAnsi="Arial" w:cs="Arial"/>
          <w:bCs/>
          <w:sz w:val="22"/>
          <w:szCs w:val="22"/>
        </w:rPr>
        <w:t>prowadzonego przez Gminę Świeszyno</w:t>
      </w:r>
    </w:p>
    <w:p w14:paraId="65C69F41" w14:textId="77777777" w:rsidR="001E3C86" w:rsidRPr="001E3C86" w:rsidRDefault="001E3C86" w:rsidP="001E3C86">
      <w:pPr>
        <w:pStyle w:val="Tekstpodstawowy"/>
        <w:spacing w:line="276" w:lineRule="auto"/>
        <w:rPr>
          <w:rFonts w:ascii="Arial" w:hAnsi="Arial" w:cs="Arial"/>
          <w:b w:val="0"/>
          <w:bCs/>
          <w:sz w:val="24"/>
          <w:u w:val="single"/>
        </w:rPr>
      </w:pPr>
    </w:p>
    <w:p w14:paraId="5AA29CB6" w14:textId="21B120DD" w:rsidR="00266F2B" w:rsidRPr="00266F2B" w:rsidRDefault="009453A1" w:rsidP="00266F2B">
      <w:pPr>
        <w:suppressAutoHyphens/>
        <w:spacing w:line="276" w:lineRule="auto"/>
        <w:jc w:val="both"/>
        <w:rPr>
          <w:rFonts w:ascii="Arial" w:hAnsi="Arial" w:cs="Arial"/>
          <w:iCs/>
          <w:sz w:val="22"/>
          <w:szCs w:val="22"/>
          <w:u w:val="single"/>
        </w:rPr>
      </w:pPr>
      <w:r w:rsidRPr="00266F2B">
        <w:rPr>
          <w:rFonts w:ascii="Arial" w:hAnsi="Arial" w:cs="Arial"/>
          <w:sz w:val="22"/>
          <w:szCs w:val="22"/>
          <w:u w:val="single"/>
        </w:rPr>
        <w:t xml:space="preserve">Oświadczam, że spełniam warunki udziału w postępowaniu określone przez zamawiającego w Rozdziale </w:t>
      </w:r>
      <w:r w:rsidR="001E3C86" w:rsidRPr="00266F2B">
        <w:rPr>
          <w:rFonts w:ascii="Arial" w:hAnsi="Arial" w:cs="Arial"/>
          <w:sz w:val="22"/>
          <w:szCs w:val="22"/>
          <w:u w:val="single"/>
        </w:rPr>
        <w:t>II pkt. 1</w:t>
      </w:r>
      <w:r w:rsidRPr="00266F2B">
        <w:rPr>
          <w:rFonts w:ascii="Arial" w:hAnsi="Arial" w:cs="Arial"/>
          <w:sz w:val="22"/>
          <w:szCs w:val="22"/>
          <w:u w:val="single"/>
        </w:rPr>
        <w:t xml:space="preserve"> S</w:t>
      </w:r>
      <w:r w:rsidR="004C792C" w:rsidRPr="00266F2B">
        <w:rPr>
          <w:rFonts w:ascii="Arial" w:hAnsi="Arial" w:cs="Arial"/>
          <w:sz w:val="22"/>
          <w:szCs w:val="22"/>
          <w:u w:val="single"/>
        </w:rPr>
        <w:t xml:space="preserve">pecyfikacji </w:t>
      </w:r>
      <w:r w:rsidRPr="00266F2B">
        <w:rPr>
          <w:rFonts w:ascii="Arial" w:hAnsi="Arial" w:cs="Arial"/>
          <w:sz w:val="22"/>
          <w:szCs w:val="22"/>
          <w:u w:val="single"/>
        </w:rPr>
        <w:t>W</w:t>
      </w:r>
      <w:r w:rsidR="004C792C" w:rsidRPr="00266F2B">
        <w:rPr>
          <w:rFonts w:ascii="Arial" w:hAnsi="Arial" w:cs="Arial"/>
          <w:sz w:val="22"/>
          <w:szCs w:val="22"/>
          <w:u w:val="single"/>
        </w:rPr>
        <w:t xml:space="preserve">arunków </w:t>
      </w:r>
      <w:r w:rsidRPr="00266F2B">
        <w:rPr>
          <w:rFonts w:ascii="Arial" w:hAnsi="Arial" w:cs="Arial"/>
          <w:sz w:val="22"/>
          <w:szCs w:val="22"/>
          <w:u w:val="single"/>
        </w:rPr>
        <w:t>Z</w:t>
      </w:r>
      <w:r w:rsidR="004C792C" w:rsidRPr="00266F2B">
        <w:rPr>
          <w:rFonts w:ascii="Arial" w:hAnsi="Arial" w:cs="Arial"/>
          <w:sz w:val="22"/>
          <w:szCs w:val="22"/>
          <w:u w:val="single"/>
        </w:rPr>
        <w:t>amówienia</w:t>
      </w:r>
      <w:r w:rsidR="008651AD" w:rsidRPr="00266F2B">
        <w:rPr>
          <w:rFonts w:ascii="Arial" w:hAnsi="Arial" w:cs="Arial"/>
          <w:sz w:val="22"/>
          <w:szCs w:val="22"/>
          <w:u w:val="single"/>
        </w:rPr>
        <w:t xml:space="preserve"> </w:t>
      </w:r>
      <w:r w:rsidR="00266F2B" w:rsidRPr="00266F2B">
        <w:rPr>
          <w:rFonts w:ascii="Arial" w:hAnsi="Arial" w:cs="Arial"/>
          <w:sz w:val="22"/>
          <w:szCs w:val="22"/>
          <w:u w:val="single"/>
        </w:rPr>
        <w:t xml:space="preserve">tj. zrealizowałem 1 dostawę fabrycznie nowego ciągnika o wartości brutto nie mniejszej niż </w:t>
      </w:r>
      <w:r w:rsidR="00D427A9">
        <w:rPr>
          <w:rFonts w:ascii="Arial" w:hAnsi="Arial" w:cs="Arial"/>
          <w:sz w:val="22"/>
          <w:szCs w:val="22"/>
          <w:u w:val="single"/>
        </w:rPr>
        <w:t>2</w:t>
      </w:r>
      <w:r w:rsidR="00266F2B" w:rsidRPr="00266F2B">
        <w:rPr>
          <w:rFonts w:ascii="Arial" w:hAnsi="Arial" w:cs="Arial"/>
          <w:sz w:val="22"/>
          <w:szCs w:val="22"/>
          <w:u w:val="single"/>
        </w:rPr>
        <w:t>00 000,00 zł.</w:t>
      </w:r>
    </w:p>
    <w:p w14:paraId="63903939" w14:textId="2B62D3FA" w:rsidR="009453A1" w:rsidRPr="001E3C86" w:rsidRDefault="009453A1" w:rsidP="006579CC">
      <w:pPr>
        <w:pStyle w:val="Tekstpodstawowy"/>
        <w:spacing w:line="276" w:lineRule="auto"/>
        <w:jc w:val="both"/>
        <w:rPr>
          <w:rFonts w:ascii="Arial" w:hAnsi="Arial" w:cs="Arial"/>
          <w:b w:val="0"/>
          <w:sz w:val="22"/>
          <w:szCs w:val="22"/>
          <w:u w:val="single"/>
        </w:rPr>
      </w:pPr>
    </w:p>
    <w:p w14:paraId="49410730" w14:textId="77777777" w:rsidR="009453A1" w:rsidRPr="009453A1" w:rsidRDefault="009453A1" w:rsidP="009453A1">
      <w:pPr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EBD9826" w14:textId="77777777" w:rsidR="009453A1" w:rsidRPr="009453A1" w:rsidRDefault="009453A1" w:rsidP="009453A1">
      <w:pPr>
        <w:shd w:val="clear" w:color="auto" w:fill="BFBFBF"/>
        <w:jc w:val="both"/>
        <w:rPr>
          <w:rFonts w:ascii="Arial" w:hAnsi="Arial" w:cs="Arial"/>
          <w:b/>
        </w:rPr>
      </w:pPr>
      <w:bookmarkStart w:id="8" w:name="_Hlk68162396"/>
      <w:r w:rsidRPr="009453A1">
        <w:rPr>
          <w:rFonts w:ascii="Arial" w:hAnsi="Arial" w:cs="Arial"/>
          <w:b/>
        </w:rPr>
        <w:t>OŚWIADCZENIE DOTYCZĄCE PODANYCH INFORMACJI:</w:t>
      </w:r>
    </w:p>
    <w:p w14:paraId="2A82D03C" w14:textId="77777777" w:rsidR="009453A1" w:rsidRPr="001E3C86" w:rsidRDefault="009453A1" w:rsidP="009453A1">
      <w:pPr>
        <w:jc w:val="both"/>
        <w:rPr>
          <w:rFonts w:ascii="Arial" w:hAnsi="Arial" w:cs="Arial"/>
          <w:sz w:val="22"/>
          <w:szCs w:val="22"/>
        </w:rPr>
      </w:pPr>
    </w:p>
    <w:p w14:paraId="777B4CE2" w14:textId="77777777" w:rsidR="009453A1" w:rsidRPr="001E3C86" w:rsidRDefault="009453A1" w:rsidP="009453A1">
      <w:pPr>
        <w:jc w:val="both"/>
        <w:rPr>
          <w:rFonts w:ascii="Arial" w:hAnsi="Arial" w:cs="Arial"/>
          <w:sz w:val="22"/>
          <w:szCs w:val="22"/>
        </w:rPr>
      </w:pPr>
      <w:r w:rsidRPr="001E3C86">
        <w:rPr>
          <w:rFonts w:ascii="Arial" w:hAnsi="Arial" w:cs="Arial"/>
          <w:sz w:val="22"/>
          <w:szCs w:val="22"/>
        </w:rPr>
        <w:t>Oświadczam, że wszystkie informacje zawarte w powyższych oświadczeniach są aktualne i zgodne z prawdą oraz zostały przedstawione z pełną świadomością konsekwencji wprowadzenia zamawiającego w błąd przy przedstawianiu informacji.</w:t>
      </w:r>
    </w:p>
    <w:p w14:paraId="5041780E" w14:textId="77777777" w:rsidR="009453A1" w:rsidRPr="001E3C86" w:rsidRDefault="009453A1" w:rsidP="009453A1">
      <w:pPr>
        <w:jc w:val="both"/>
        <w:rPr>
          <w:rFonts w:ascii="Arial" w:hAnsi="Arial" w:cs="Arial"/>
          <w:sz w:val="22"/>
          <w:szCs w:val="22"/>
        </w:rPr>
      </w:pPr>
    </w:p>
    <w:p w14:paraId="7AA797F6" w14:textId="77777777" w:rsidR="009453A1" w:rsidRPr="009453A1" w:rsidRDefault="009453A1" w:rsidP="009453A1">
      <w:pPr>
        <w:jc w:val="both"/>
        <w:rPr>
          <w:rFonts w:ascii="Arial" w:hAnsi="Arial" w:cs="Arial"/>
        </w:rPr>
      </w:pPr>
    </w:p>
    <w:p w14:paraId="224A0CBB" w14:textId="77777777" w:rsidR="001E3C86" w:rsidRPr="00E40703" w:rsidRDefault="001E3C86" w:rsidP="001E3C86">
      <w:pPr>
        <w:spacing w:line="276" w:lineRule="auto"/>
        <w:rPr>
          <w:rFonts w:ascii="Arial" w:eastAsia="Helvetica" w:hAnsi="Arial" w:cs="Arial"/>
          <w:sz w:val="20"/>
          <w:szCs w:val="20"/>
        </w:rPr>
      </w:pPr>
      <w:r w:rsidRPr="00E40703">
        <w:rPr>
          <w:rFonts w:ascii="Arial" w:hAnsi="Arial" w:cs="Arial"/>
          <w:i/>
          <w:iCs/>
          <w:sz w:val="20"/>
          <w:szCs w:val="20"/>
        </w:rPr>
        <w:t>Miejscowość, dnia ......... 2021 roku.</w:t>
      </w:r>
      <w:r w:rsidRPr="00E40703">
        <w:rPr>
          <w:rFonts w:ascii="Arial" w:eastAsia="Helvetica" w:hAnsi="Arial" w:cs="Arial"/>
          <w:sz w:val="20"/>
          <w:szCs w:val="20"/>
        </w:rPr>
        <w:t xml:space="preserve"> </w:t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  <w:t>………………………………</w:t>
      </w:r>
    </w:p>
    <w:p w14:paraId="0DD720F4" w14:textId="77777777" w:rsidR="001E3C86" w:rsidRPr="00E40703" w:rsidRDefault="001E3C86" w:rsidP="001E3C86">
      <w:pPr>
        <w:spacing w:line="276" w:lineRule="auto"/>
        <w:rPr>
          <w:rFonts w:ascii="Arial" w:eastAsia="Helvetica" w:hAnsi="Arial" w:cs="Arial"/>
          <w:i/>
          <w:sz w:val="20"/>
          <w:szCs w:val="20"/>
        </w:rPr>
      </w:pP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i/>
          <w:sz w:val="20"/>
          <w:szCs w:val="20"/>
        </w:rPr>
        <w:t>podpis Wykonawcy</w:t>
      </w:r>
    </w:p>
    <w:p w14:paraId="5B35947A" w14:textId="77777777" w:rsidR="001E3C86" w:rsidRDefault="001E3C86" w:rsidP="001E3C86">
      <w:pPr>
        <w:outlineLvl w:val="0"/>
        <w:rPr>
          <w:rFonts w:ascii="Arial" w:hAnsi="Arial" w:cs="Arial"/>
          <w:i/>
          <w:iCs/>
        </w:rPr>
      </w:pPr>
    </w:p>
    <w:bookmarkEnd w:id="8"/>
    <w:p w14:paraId="784EA422" w14:textId="57DF7443" w:rsidR="009453A1" w:rsidRPr="009453A1" w:rsidRDefault="005277C4" w:rsidP="005277C4">
      <w:pPr>
        <w:widowControl w:val="0"/>
        <w:suppressAutoHyphens/>
        <w:spacing w:after="120"/>
        <w:ind w:left="66"/>
        <w:rPr>
          <w:rFonts w:ascii="Arial" w:hAnsi="Arial" w:cs="Arial"/>
          <w:sz w:val="20"/>
          <w:szCs w:val="20"/>
        </w:rPr>
      </w:pPr>
      <w:r w:rsidRPr="00B6194E">
        <w:rPr>
          <w:rFonts w:ascii="Arial" w:hAnsi="Arial" w:cs="Arial"/>
          <w:bCs/>
          <w:i/>
          <w:sz w:val="18"/>
          <w:szCs w:val="18"/>
        </w:rPr>
        <w:t>Dokument należy podpisać zgodnie z</w:t>
      </w:r>
      <w:r w:rsidRPr="00B6194E">
        <w:rPr>
          <w:rFonts w:ascii="Arial" w:hAnsi="Arial" w:cs="Arial"/>
          <w:i/>
          <w:sz w:val="18"/>
          <w:szCs w:val="18"/>
        </w:rPr>
        <w:t xml:space="preserve">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</w:t>
      </w:r>
    </w:p>
    <w:p w14:paraId="1495B7D3" w14:textId="77777777" w:rsidR="00342F81" w:rsidRPr="009453A1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  <w:bookmarkStart w:id="9" w:name="_Hlk68255743"/>
      <w:r w:rsidRPr="009453A1">
        <w:rPr>
          <w:rFonts w:ascii="Arial" w:hAnsi="Arial" w:cs="Arial"/>
          <w:sz w:val="22"/>
          <w:szCs w:val="22"/>
        </w:rPr>
        <w:br w:type="page"/>
      </w:r>
    </w:p>
    <w:bookmarkEnd w:id="9"/>
    <w:p w14:paraId="7B4E022C" w14:textId="24454040" w:rsidR="00342F81" w:rsidRPr="00521D43" w:rsidRDefault="00342F81" w:rsidP="00342F81">
      <w:pPr>
        <w:spacing w:line="276" w:lineRule="auto"/>
        <w:ind w:left="5664" w:firstLine="708"/>
        <w:jc w:val="both"/>
        <w:rPr>
          <w:rFonts w:ascii="Arial" w:eastAsia="Calibri" w:hAnsi="Arial" w:cs="Arial"/>
          <w:i/>
          <w:sz w:val="18"/>
          <w:szCs w:val="18"/>
        </w:rPr>
      </w:pPr>
      <w:r w:rsidRPr="00521D43">
        <w:rPr>
          <w:rFonts w:ascii="Arial" w:hAnsi="Arial" w:cs="Arial"/>
          <w:w w:val="130"/>
          <w:sz w:val="18"/>
          <w:szCs w:val="18"/>
        </w:rPr>
        <w:lastRenderedPageBreak/>
        <w:t xml:space="preserve">Załącznik nr </w:t>
      </w:r>
      <w:r w:rsidR="00813205">
        <w:rPr>
          <w:rFonts w:ascii="Arial" w:hAnsi="Arial" w:cs="Arial"/>
          <w:w w:val="130"/>
          <w:sz w:val="18"/>
          <w:szCs w:val="18"/>
        </w:rPr>
        <w:t>5</w:t>
      </w:r>
      <w:r w:rsidR="00DE482B">
        <w:rPr>
          <w:rFonts w:ascii="Arial" w:hAnsi="Arial" w:cs="Arial"/>
          <w:w w:val="130"/>
          <w:sz w:val="18"/>
          <w:szCs w:val="18"/>
        </w:rPr>
        <w:t xml:space="preserve"> </w:t>
      </w:r>
      <w:r w:rsidRPr="00521D43">
        <w:rPr>
          <w:rFonts w:ascii="Arial" w:hAnsi="Arial" w:cs="Arial"/>
          <w:w w:val="130"/>
          <w:sz w:val="18"/>
          <w:szCs w:val="18"/>
        </w:rPr>
        <w:t>do SWZ</w:t>
      </w:r>
    </w:p>
    <w:p w14:paraId="7AB63F27" w14:textId="25BB27CC" w:rsidR="00342F81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</w:p>
    <w:p w14:paraId="17F28F75" w14:textId="77777777" w:rsidR="00DE482B" w:rsidRPr="00632A2A" w:rsidRDefault="00DE482B" w:rsidP="00342F81">
      <w:pPr>
        <w:spacing w:line="276" w:lineRule="auto"/>
        <w:rPr>
          <w:rFonts w:ascii="Arial" w:hAnsi="Arial" w:cs="Arial"/>
          <w:sz w:val="22"/>
          <w:szCs w:val="22"/>
        </w:rPr>
      </w:pPr>
    </w:p>
    <w:p w14:paraId="3CA1AE09" w14:textId="77777777" w:rsidR="00342F81" w:rsidRPr="00632A2A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………………………………  </w:t>
      </w:r>
    </w:p>
    <w:p w14:paraId="219E5448" w14:textId="77777777" w:rsidR="00342F81" w:rsidRPr="00632A2A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(nazwa i adres podmiotu</w:t>
      </w:r>
      <w:r w:rsidRPr="00632A2A">
        <w:rPr>
          <w:rFonts w:ascii="Arial" w:hAnsi="Arial" w:cs="Arial"/>
          <w:sz w:val="22"/>
          <w:szCs w:val="22"/>
        </w:rPr>
        <w:br/>
        <w:t>udostępniającego zasoby)</w:t>
      </w:r>
    </w:p>
    <w:p w14:paraId="52140CCC" w14:textId="77777777" w:rsidR="00342F81" w:rsidRPr="00632A2A" w:rsidRDefault="00342F81" w:rsidP="00342F81">
      <w:pPr>
        <w:pStyle w:val="Zwykytekst"/>
        <w:spacing w:before="120" w:line="276" w:lineRule="auto"/>
        <w:ind w:left="1800" w:right="-142" w:hanging="1440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 xml:space="preserve">……………………………                </w:t>
      </w:r>
    </w:p>
    <w:p w14:paraId="663BC240" w14:textId="77777777" w:rsidR="00342F81" w:rsidRPr="00632A2A" w:rsidRDefault="00342F81" w:rsidP="00342F81">
      <w:pPr>
        <w:pStyle w:val="Zwykytekst"/>
        <w:spacing w:before="120" w:line="276" w:lineRule="auto"/>
        <w:ind w:left="1800" w:right="-142" w:hanging="1440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>(miejscowość, data)</w:t>
      </w:r>
    </w:p>
    <w:p w14:paraId="1D9810C8" w14:textId="77777777" w:rsidR="00342F81" w:rsidRPr="00632A2A" w:rsidRDefault="00342F81" w:rsidP="00342F81">
      <w:pPr>
        <w:pStyle w:val="Zwykytekst"/>
        <w:spacing w:before="120" w:line="276" w:lineRule="auto"/>
        <w:ind w:left="1800" w:right="-142" w:hanging="1440"/>
        <w:rPr>
          <w:rFonts w:ascii="Arial" w:hAnsi="Arial" w:cs="Arial"/>
          <w:sz w:val="22"/>
          <w:szCs w:val="22"/>
        </w:rPr>
      </w:pPr>
    </w:p>
    <w:p w14:paraId="6DC881F9" w14:textId="7777777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632A2A">
        <w:rPr>
          <w:rFonts w:ascii="Arial" w:hAnsi="Arial" w:cs="Arial"/>
          <w:b/>
          <w:bCs/>
          <w:sz w:val="22"/>
          <w:szCs w:val="22"/>
        </w:rPr>
        <w:t>ZOBOWIĄZANIE</w:t>
      </w:r>
    </w:p>
    <w:p w14:paraId="402F2BF0" w14:textId="7777777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632A2A">
        <w:rPr>
          <w:rFonts w:ascii="Arial" w:hAnsi="Arial" w:cs="Arial"/>
          <w:b/>
          <w:bCs/>
          <w:sz w:val="22"/>
          <w:szCs w:val="22"/>
        </w:rPr>
        <w:t xml:space="preserve">do oddania Wykonawcy do dyspozycji </w:t>
      </w:r>
    </w:p>
    <w:p w14:paraId="6CB5610A" w14:textId="7777777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b/>
          <w:bCs/>
          <w:sz w:val="22"/>
          <w:szCs w:val="22"/>
        </w:rPr>
        <w:t>niezbędnych zasobów na potrzeby realizacji zamówienia</w:t>
      </w:r>
      <w:r w:rsidRPr="00632A2A">
        <w:rPr>
          <w:rFonts w:ascii="Arial" w:hAnsi="Arial" w:cs="Arial"/>
          <w:b/>
          <w:bCs/>
          <w:i/>
          <w:sz w:val="22"/>
          <w:szCs w:val="22"/>
        </w:rPr>
        <w:br/>
      </w:r>
    </w:p>
    <w:p w14:paraId="0558A815" w14:textId="7777777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3534F363" w14:textId="7777777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Ja/my niżej podpisani ………………………………………………………………………</w:t>
      </w:r>
    </w:p>
    <w:p w14:paraId="4B69FAED" w14:textId="7777777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działając w imieniu…………………………………............................................................</w:t>
      </w:r>
    </w:p>
    <w:p w14:paraId="3BCC2765" w14:textId="7777777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(nazwa i adres podmiotu oddającego do dyspozycji zasoby)</w:t>
      </w:r>
    </w:p>
    <w:p w14:paraId="5851B212" w14:textId="77777777" w:rsidR="00DE482B" w:rsidRPr="00DE482B" w:rsidRDefault="00DE482B" w:rsidP="00342F81">
      <w:pPr>
        <w:spacing w:before="240" w:after="240"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22102A9B" w14:textId="070F0F0C" w:rsidR="00342F81" w:rsidRDefault="00DE482B" w:rsidP="00DE482B">
      <w:pPr>
        <w:tabs>
          <w:tab w:val="left" w:pos="2532"/>
        </w:tabs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DE482B">
        <w:rPr>
          <w:rFonts w:ascii="Arial" w:hAnsi="Arial" w:cs="Arial"/>
          <w:bCs/>
          <w:sz w:val="22"/>
          <w:szCs w:val="22"/>
        </w:rPr>
        <w:t xml:space="preserve">oświadczam, że ww. podmiot trzeci zobowiązuje się, na zasadzie art. 118 ustawy z dnia 11 września 2019 r. </w:t>
      </w:r>
      <w:r w:rsidRPr="00DE482B">
        <w:rPr>
          <w:rFonts w:ascii="Arial" w:hAnsi="Arial" w:cs="Arial"/>
          <w:bCs/>
          <w:i/>
          <w:iCs/>
          <w:sz w:val="22"/>
          <w:szCs w:val="22"/>
        </w:rPr>
        <w:t>Prawo zamówień publicznych</w:t>
      </w:r>
      <w:r w:rsidRPr="00DE482B">
        <w:rPr>
          <w:rFonts w:ascii="Arial" w:hAnsi="Arial" w:cs="Arial"/>
          <w:bCs/>
          <w:sz w:val="22"/>
          <w:szCs w:val="22"/>
        </w:rPr>
        <w:t xml:space="preserve"> (Dz. U. z 20</w:t>
      </w:r>
      <w:r w:rsidR="004C1CDF">
        <w:rPr>
          <w:rFonts w:ascii="Arial" w:hAnsi="Arial" w:cs="Arial"/>
          <w:bCs/>
          <w:sz w:val="22"/>
          <w:szCs w:val="22"/>
        </w:rPr>
        <w:t>21</w:t>
      </w:r>
      <w:r w:rsidRPr="00DE482B">
        <w:rPr>
          <w:rFonts w:ascii="Arial" w:hAnsi="Arial" w:cs="Arial"/>
          <w:bCs/>
          <w:sz w:val="22"/>
          <w:szCs w:val="22"/>
        </w:rPr>
        <w:t xml:space="preserve"> r. poz. </w:t>
      </w:r>
      <w:r w:rsidR="004C1CDF">
        <w:rPr>
          <w:rFonts w:ascii="Arial" w:hAnsi="Arial" w:cs="Arial"/>
          <w:bCs/>
          <w:sz w:val="22"/>
          <w:szCs w:val="22"/>
        </w:rPr>
        <w:t>1129</w:t>
      </w:r>
      <w:r w:rsidRPr="00DE482B">
        <w:rPr>
          <w:rFonts w:ascii="Arial" w:hAnsi="Arial" w:cs="Arial"/>
          <w:bCs/>
          <w:sz w:val="22"/>
          <w:szCs w:val="22"/>
        </w:rPr>
        <w:t xml:space="preserve"> z </w:t>
      </w:r>
      <w:proofErr w:type="spellStart"/>
      <w:r w:rsidRPr="00DE482B">
        <w:rPr>
          <w:rFonts w:ascii="Arial" w:hAnsi="Arial" w:cs="Arial"/>
          <w:bCs/>
          <w:sz w:val="22"/>
          <w:szCs w:val="22"/>
        </w:rPr>
        <w:t>późn</w:t>
      </w:r>
      <w:proofErr w:type="spellEnd"/>
      <w:r w:rsidRPr="00DE482B">
        <w:rPr>
          <w:rFonts w:ascii="Arial" w:hAnsi="Arial" w:cs="Arial"/>
          <w:bCs/>
          <w:sz w:val="22"/>
          <w:szCs w:val="22"/>
        </w:rPr>
        <w:t xml:space="preserve">. zm.) udostępnić </w:t>
      </w:r>
      <w:proofErr w:type="spellStart"/>
      <w:r w:rsidRPr="00DE482B">
        <w:rPr>
          <w:rFonts w:ascii="Arial" w:hAnsi="Arial" w:cs="Arial"/>
          <w:bCs/>
          <w:sz w:val="22"/>
          <w:szCs w:val="22"/>
        </w:rPr>
        <w:t>nw</w:t>
      </w:r>
      <w:proofErr w:type="spellEnd"/>
      <w:r w:rsidRPr="00DE482B">
        <w:rPr>
          <w:rFonts w:ascii="Arial" w:hAnsi="Arial" w:cs="Arial"/>
          <w:bCs/>
          <w:sz w:val="22"/>
          <w:szCs w:val="22"/>
        </w:rPr>
        <w:t xml:space="preserve">: wykonawcy </w:t>
      </w:r>
    </w:p>
    <w:p w14:paraId="1D17BBA9" w14:textId="77777777" w:rsidR="00DE482B" w:rsidRPr="00DE482B" w:rsidRDefault="00DE482B" w:rsidP="00DE482B">
      <w:pPr>
        <w:tabs>
          <w:tab w:val="left" w:pos="253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13F38C6" w14:textId="77777777" w:rsidR="00342F81" w:rsidRPr="00DE482B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DE482B">
        <w:rPr>
          <w:rFonts w:ascii="Arial" w:hAnsi="Arial" w:cs="Arial"/>
          <w:sz w:val="22"/>
          <w:szCs w:val="22"/>
        </w:rPr>
        <w:t>………………………………………………………............................................................</w:t>
      </w:r>
    </w:p>
    <w:p w14:paraId="5171F42C" w14:textId="77777777" w:rsidR="00342F81" w:rsidRPr="00DE482B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DE482B">
        <w:rPr>
          <w:rFonts w:ascii="Arial" w:hAnsi="Arial" w:cs="Arial"/>
          <w:sz w:val="22"/>
          <w:szCs w:val="22"/>
        </w:rPr>
        <w:t xml:space="preserve"> (nazwa i adres Wykonawcy, któremu inny podmiot oddaje do dyspozycji zasoby)</w:t>
      </w:r>
    </w:p>
    <w:p w14:paraId="68EBA6ED" w14:textId="77777777" w:rsidR="00DE482B" w:rsidRPr="00DE482B" w:rsidRDefault="00DE482B" w:rsidP="00342F81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63437D1A" w14:textId="61014E67" w:rsidR="00DE482B" w:rsidRDefault="00342F81" w:rsidP="00234E5D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DE482B">
        <w:rPr>
          <w:rFonts w:ascii="Arial" w:hAnsi="Arial" w:cs="Arial"/>
          <w:sz w:val="22"/>
          <w:szCs w:val="22"/>
        </w:rPr>
        <w:t xml:space="preserve">Przystępującemu </w:t>
      </w:r>
      <w:bookmarkStart w:id="10" w:name="_Hlk55818621"/>
      <w:r w:rsidR="00DE482B" w:rsidRPr="00DE482B">
        <w:rPr>
          <w:rFonts w:ascii="Arial" w:hAnsi="Arial" w:cs="Arial"/>
          <w:bCs/>
          <w:sz w:val="22"/>
          <w:szCs w:val="22"/>
        </w:rPr>
        <w:t xml:space="preserve">do postępowania w sprawie zamówienia publicznego prowadzonego w </w:t>
      </w:r>
      <w:r w:rsidR="00DE482B" w:rsidRPr="00D13102">
        <w:rPr>
          <w:rFonts w:ascii="Arial" w:hAnsi="Arial" w:cs="Arial"/>
          <w:sz w:val="22"/>
          <w:szCs w:val="22"/>
        </w:rPr>
        <w:t xml:space="preserve">trybie </w:t>
      </w:r>
      <w:r w:rsidR="00D13102" w:rsidRPr="00D13102">
        <w:rPr>
          <w:rFonts w:ascii="Arial" w:hAnsi="Arial" w:cs="Arial"/>
          <w:sz w:val="22"/>
          <w:szCs w:val="22"/>
        </w:rPr>
        <w:t>podstawowym bez negocjacji</w:t>
      </w:r>
      <w:r w:rsidR="00DE482B" w:rsidRPr="00D13102">
        <w:rPr>
          <w:rFonts w:ascii="Arial" w:hAnsi="Arial" w:cs="Arial"/>
          <w:sz w:val="22"/>
          <w:szCs w:val="22"/>
        </w:rPr>
        <w:t xml:space="preserve">, </w:t>
      </w:r>
      <w:r w:rsidR="00DE482B" w:rsidRPr="00D13102">
        <w:rPr>
          <w:rFonts w:ascii="Arial" w:hAnsi="Arial" w:cs="Arial"/>
          <w:sz w:val="22"/>
          <w:szCs w:val="22"/>
          <w:lang w:eastAsia="en-US"/>
        </w:rPr>
        <w:t xml:space="preserve">o którym mowa w </w:t>
      </w:r>
      <w:r w:rsidR="00D13102" w:rsidRPr="00D13102">
        <w:rPr>
          <w:rFonts w:ascii="Arial" w:hAnsi="Arial" w:cs="Arial"/>
          <w:sz w:val="22"/>
          <w:szCs w:val="22"/>
        </w:rPr>
        <w:t xml:space="preserve">art. 275 ust. 1 ustawy </w:t>
      </w:r>
      <w:proofErr w:type="spellStart"/>
      <w:r w:rsidR="00D13102" w:rsidRPr="00D13102">
        <w:rPr>
          <w:rFonts w:ascii="Arial" w:hAnsi="Arial" w:cs="Arial"/>
          <w:sz w:val="22"/>
          <w:szCs w:val="22"/>
        </w:rPr>
        <w:t>Pzp</w:t>
      </w:r>
      <w:proofErr w:type="spellEnd"/>
      <w:r w:rsidR="00DE482B" w:rsidRPr="00D13102">
        <w:rPr>
          <w:rFonts w:ascii="Arial" w:hAnsi="Arial" w:cs="Arial"/>
          <w:i/>
          <w:iCs/>
          <w:sz w:val="22"/>
          <w:szCs w:val="22"/>
          <w:lang w:eastAsia="en-US"/>
        </w:rPr>
        <w:t>,</w:t>
      </w:r>
      <w:r w:rsidR="00DE482B" w:rsidRPr="00D13102">
        <w:rPr>
          <w:rFonts w:ascii="Arial" w:hAnsi="Arial" w:cs="Arial"/>
          <w:sz w:val="22"/>
          <w:szCs w:val="22"/>
          <w:lang w:eastAsia="en-US"/>
        </w:rPr>
        <w:t xml:space="preserve"> </w:t>
      </w:r>
      <w:r w:rsidR="00DE482B" w:rsidRPr="00D13102">
        <w:rPr>
          <w:rFonts w:ascii="Arial" w:hAnsi="Arial" w:cs="Arial"/>
          <w:bCs/>
          <w:sz w:val="22"/>
          <w:szCs w:val="22"/>
        </w:rPr>
        <w:t xml:space="preserve">na </w:t>
      </w:r>
      <w:r w:rsidR="00CA3BE2">
        <w:rPr>
          <w:rFonts w:ascii="Arial" w:hAnsi="Arial" w:cs="Arial"/>
          <w:bCs/>
          <w:sz w:val="22"/>
          <w:szCs w:val="22"/>
        </w:rPr>
        <w:t>zadanie</w:t>
      </w:r>
      <w:r w:rsidR="00D13102">
        <w:rPr>
          <w:rFonts w:ascii="Arial" w:hAnsi="Arial" w:cs="Arial"/>
          <w:bCs/>
          <w:sz w:val="22"/>
          <w:szCs w:val="22"/>
        </w:rPr>
        <w:t xml:space="preserve"> p</w:t>
      </w:r>
      <w:r w:rsidR="00DE482B" w:rsidRPr="00633813">
        <w:rPr>
          <w:rFonts w:ascii="Arial" w:hAnsi="Arial" w:cs="Arial"/>
          <w:bCs/>
          <w:sz w:val="22"/>
          <w:szCs w:val="22"/>
        </w:rPr>
        <w:t>n</w:t>
      </w:r>
      <w:r w:rsidR="00633813" w:rsidRPr="00633813">
        <w:rPr>
          <w:rFonts w:ascii="Arial" w:hAnsi="Arial" w:cs="Arial"/>
          <w:bCs/>
          <w:sz w:val="22"/>
          <w:szCs w:val="22"/>
        </w:rPr>
        <w:t xml:space="preserve">.: </w:t>
      </w:r>
      <w:bookmarkEnd w:id="10"/>
      <w:r w:rsidR="00E30BCD" w:rsidRPr="00D156C5">
        <w:rPr>
          <w:rFonts w:ascii="Arial" w:hAnsi="Arial" w:cs="Arial"/>
          <w:b/>
          <w:sz w:val="22"/>
          <w:szCs w:val="22"/>
        </w:rPr>
        <w:t>„</w:t>
      </w:r>
      <w:r w:rsidR="00E30BCD">
        <w:rPr>
          <w:rFonts w:ascii="Arial" w:hAnsi="Arial" w:cs="Arial"/>
          <w:b/>
          <w:sz w:val="22"/>
          <w:szCs w:val="22"/>
        </w:rPr>
        <w:t>Zakup ciągnika wraz z usprzętowieniem do robót komunalnych</w:t>
      </w:r>
      <w:r w:rsidR="00E30BCD" w:rsidRPr="00D156C5">
        <w:rPr>
          <w:rFonts w:ascii="Arial" w:hAnsi="Arial" w:cs="Arial"/>
          <w:b/>
          <w:sz w:val="22"/>
          <w:szCs w:val="22"/>
        </w:rPr>
        <w:t>”</w:t>
      </w:r>
      <w:r w:rsidR="00234E5D">
        <w:rPr>
          <w:rFonts w:ascii="Arial" w:hAnsi="Arial" w:cs="Arial"/>
          <w:b/>
          <w:bCs/>
          <w:sz w:val="22"/>
          <w:szCs w:val="22"/>
        </w:rPr>
        <w:t>.</w:t>
      </w:r>
    </w:p>
    <w:p w14:paraId="71619EC0" w14:textId="77777777" w:rsidR="00234E5D" w:rsidRPr="00DE482B" w:rsidRDefault="00234E5D" w:rsidP="00234E5D">
      <w:pPr>
        <w:jc w:val="center"/>
        <w:rPr>
          <w:rFonts w:ascii="Arial" w:hAnsi="Arial" w:cs="Arial"/>
          <w:sz w:val="22"/>
          <w:szCs w:val="22"/>
        </w:rPr>
      </w:pPr>
    </w:p>
    <w:p w14:paraId="42292513" w14:textId="3E4B2126" w:rsidR="00342F81" w:rsidRPr="00DE482B" w:rsidRDefault="00342F81" w:rsidP="00342F81">
      <w:pPr>
        <w:tabs>
          <w:tab w:val="left" w:pos="8310"/>
        </w:tabs>
        <w:autoSpaceDE w:val="0"/>
        <w:autoSpaceDN w:val="0"/>
        <w:adjustRightInd w:val="0"/>
        <w:spacing w:line="276" w:lineRule="auto"/>
        <w:rPr>
          <w:rFonts w:ascii="Arial" w:hAnsi="Arial" w:cs="Arial"/>
          <w:i/>
          <w:sz w:val="22"/>
          <w:szCs w:val="22"/>
        </w:rPr>
      </w:pPr>
      <w:r w:rsidRPr="00DE482B">
        <w:rPr>
          <w:rFonts w:ascii="Arial" w:hAnsi="Arial" w:cs="Arial"/>
          <w:sz w:val="22"/>
          <w:szCs w:val="22"/>
        </w:rPr>
        <w:t xml:space="preserve">Następujące zasoby: </w:t>
      </w:r>
      <w:r w:rsidRPr="00DE482B">
        <w:rPr>
          <w:rFonts w:ascii="Arial" w:hAnsi="Arial" w:cs="Arial"/>
          <w:i/>
          <w:sz w:val="22"/>
          <w:szCs w:val="22"/>
        </w:rPr>
        <w:t>(zakres dostępnych Wykonawcy zasobów innego podmiotu)</w:t>
      </w:r>
    </w:p>
    <w:p w14:paraId="3F802AEF" w14:textId="77777777" w:rsidR="00342F81" w:rsidRPr="00DE482B" w:rsidRDefault="00342F81" w:rsidP="00342F81">
      <w:pPr>
        <w:tabs>
          <w:tab w:val="left" w:pos="8310"/>
        </w:tabs>
        <w:autoSpaceDE w:val="0"/>
        <w:autoSpaceDN w:val="0"/>
        <w:adjustRightInd w:val="0"/>
        <w:spacing w:line="276" w:lineRule="auto"/>
        <w:rPr>
          <w:rFonts w:ascii="Arial" w:hAnsi="Arial" w:cs="Arial"/>
          <w:i/>
          <w:sz w:val="22"/>
          <w:szCs w:val="22"/>
        </w:rPr>
      </w:pPr>
      <w:r w:rsidRPr="00DE482B">
        <w:rPr>
          <w:rFonts w:ascii="Arial" w:hAnsi="Arial" w:cs="Arial"/>
          <w:i/>
          <w:sz w:val="22"/>
          <w:szCs w:val="22"/>
        </w:rPr>
        <w:t>……………………………………………………………………….…………………………………</w:t>
      </w:r>
    </w:p>
    <w:p w14:paraId="32FBF548" w14:textId="77777777" w:rsidR="00342F81" w:rsidRPr="00DE482B" w:rsidRDefault="00342F81" w:rsidP="00342F81">
      <w:pPr>
        <w:tabs>
          <w:tab w:val="left" w:pos="8310"/>
        </w:tabs>
        <w:autoSpaceDE w:val="0"/>
        <w:autoSpaceDN w:val="0"/>
        <w:adjustRightInd w:val="0"/>
        <w:spacing w:line="276" w:lineRule="auto"/>
        <w:rPr>
          <w:rFonts w:ascii="Arial" w:hAnsi="Arial" w:cs="Arial"/>
          <w:i/>
          <w:sz w:val="22"/>
          <w:szCs w:val="22"/>
        </w:rPr>
      </w:pPr>
      <w:r w:rsidRPr="00DE482B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…………………………………………………………………………………………………………..</w:t>
      </w:r>
    </w:p>
    <w:p w14:paraId="06FD9890" w14:textId="77777777" w:rsidR="00342F81" w:rsidRPr="00DE482B" w:rsidRDefault="00342F81" w:rsidP="00342F81">
      <w:pPr>
        <w:tabs>
          <w:tab w:val="left" w:pos="831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DE482B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…………………………………………………………………………………………………………..</w:t>
      </w:r>
    </w:p>
    <w:p w14:paraId="49D271C7" w14:textId="5CE4B4E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W celu spełnienia przez Wykonawcę warunków udziału w postępowaniu określonych </w:t>
      </w:r>
      <w:r w:rsidRPr="00632A2A">
        <w:rPr>
          <w:rFonts w:ascii="Arial" w:hAnsi="Arial" w:cs="Arial"/>
          <w:sz w:val="22"/>
          <w:szCs w:val="22"/>
        </w:rPr>
        <w:br/>
        <w:t>w specyfikacji warunków zamówienia</w:t>
      </w:r>
      <w:r w:rsidR="00652E4D">
        <w:rPr>
          <w:rFonts w:ascii="Arial" w:hAnsi="Arial" w:cs="Arial"/>
          <w:sz w:val="22"/>
          <w:szCs w:val="22"/>
        </w:rPr>
        <w:t>.</w:t>
      </w:r>
    </w:p>
    <w:p w14:paraId="2963B23E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ind w:left="6158" w:hanging="6158"/>
        <w:jc w:val="both"/>
        <w:rPr>
          <w:rFonts w:ascii="Arial" w:hAnsi="Arial" w:cs="Arial"/>
          <w:sz w:val="22"/>
          <w:szCs w:val="22"/>
        </w:rPr>
      </w:pPr>
    </w:p>
    <w:p w14:paraId="70B9AAEB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Wykonawca będzie mógł wykorzystywać ww. zasoby przy wykonywaniu zamówienia publicznego w następujący sposób:</w:t>
      </w:r>
    </w:p>
    <w:p w14:paraId="1DDEF4A1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14:paraId="0D5B96B0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lastRenderedPageBreak/>
        <w:t>…………………………………………………………………………………………………………</w:t>
      </w:r>
    </w:p>
    <w:p w14:paraId="0DB09B62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14:paraId="4B45AFFB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W wykonywaniu zamówienia publicznego będziemy uczestniczyć w następującym zakresie i okresie udziału:</w:t>
      </w:r>
    </w:p>
    <w:p w14:paraId="4B7CFE8F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14:paraId="153E8DA4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14:paraId="1BCC9051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14:paraId="11C92EB2" w14:textId="006D52F5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Zobowiązujemy się do zrealizowania </w:t>
      </w:r>
      <w:r w:rsidR="00652E4D">
        <w:rPr>
          <w:rFonts w:ascii="Arial" w:hAnsi="Arial" w:cs="Arial"/>
          <w:sz w:val="22"/>
          <w:szCs w:val="22"/>
        </w:rPr>
        <w:t>usług</w:t>
      </w:r>
      <w:r w:rsidRPr="00632A2A">
        <w:rPr>
          <w:rFonts w:ascii="Arial" w:hAnsi="Arial" w:cs="Arial"/>
          <w:sz w:val="22"/>
          <w:szCs w:val="22"/>
        </w:rPr>
        <w:t>, których dotyczą wykazane wyżej zdolności.</w:t>
      </w:r>
    </w:p>
    <w:p w14:paraId="0BA11F30" w14:textId="77777777" w:rsidR="00652E4D" w:rsidRPr="00652E4D" w:rsidRDefault="00652E4D" w:rsidP="00652E4D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2470A7E0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ind w:left="6158" w:hanging="6158"/>
        <w:jc w:val="both"/>
        <w:rPr>
          <w:rFonts w:ascii="Arial" w:hAnsi="Arial" w:cs="Arial"/>
          <w:sz w:val="22"/>
          <w:szCs w:val="22"/>
        </w:rPr>
      </w:pPr>
    </w:p>
    <w:p w14:paraId="10E50B47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ind w:left="6158" w:hanging="6158"/>
        <w:jc w:val="both"/>
        <w:rPr>
          <w:rFonts w:ascii="Arial" w:hAnsi="Arial" w:cs="Arial"/>
          <w:sz w:val="22"/>
          <w:szCs w:val="22"/>
        </w:rPr>
      </w:pPr>
    </w:p>
    <w:p w14:paraId="3DEE6089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ind w:left="5812" w:hanging="5812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......................                 </w:t>
      </w:r>
      <w:r w:rsidRPr="00632A2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</w:t>
      </w:r>
      <w:r w:rsidRPr="00632A2A">
        <w:rPr>
          <w:rFonts w:ascii="Arial" w:hAnsi="Arial" w:cs="Arial"/>
          <w:sz w:val="22"/>
          <w:szCs w:val="22"/>
        </w:rPr>
        <w:t>............................................</w:t>
      </w:r>
    </w:p>
    <w:p w14:paraId="7CFA3504" w14:textId="77777777" w:rsidR="00342F81" w:rsidRPr="00521D43" w:rsidRDefault="00342F81" w:rsidP="00342F81">
      <w:pPr>
        <w:autoSpaceDE w:val="0"/>
        <w:autoSpaceDN w:val="0"/>
        <w:adjustRightInd w:val="0"/>
        <w:spacing w:line="276" w:lineRule="auto"/>
        <w:ind w:left="6299" w:hanging="6159"/>
        <w:rPr>
          <w:rFonts w:ascii="Arial" w:hAnsi="Arial" w:cs="Arial"/>
          <w:sz w:val="18"/>
          <w:szCs w:val="18"/>
        </w:rPr>
      </w:pPr>
      <w:r w:rsidRPr="00632A2A">
        <w:rPr>
          <w:rFonts w:ascii="Arial" w:hAnsi="Arial" w:cs="Arial"/>
          <w:sz w:val="22"/>
          <w:szCs w:val="22"/>
        </w:rPr>
        <w:t>(data)</w:t>
      </w:r>
      <w:r w:rsidRPr="00632A2A">
        <w:rPr>
          <w:rFonts w:ascii="Arial" w:hAnsi="Arial" w:cs="Arial"/>
          <w:sz w:val="22"/>
          <w:szCs w:val="22"/>
        </w:rPr>
        <w:tab/>
      </w:r>
      <w:r w:rsidRPr="00521D43">
        <w:rPr>
          <w:rFonts w:ascii="Arial" w:hAnsi="Arial" w:cs="Arial"/>
          <w:sz w:val="18"/>
          <w:szCs w:val="18"/>
        </w:rPr>
        <w:t>(podpis Wykonawcy oddającego</w:t>
      </w:r>
    </w:p>
    <w:p w14:paraId="25D0E513" w14:textId="77777777" w:rsidR="00342F81" w:rsidRPr="00521D43" w:rsidRDefault="00342F81" w:rsidP="00342F81">
      <w:pPr>
        <w:autoSpaceDE w:val="0"/>
        <w:autoSpaceDN w:val="0"/>
        <w:adjustRightInd w:val="0"/>
        <w:spacing w:line="276" w:lineRule="auto"/>
        <w:ind w:left="6761" w:firstLine="5"/>
        <w:jc w:val="both"/>
        <w:rPr>
          <w:rFonts w:ascii="Arial" w:hAnsi="Arial" w:cs="Arial"/>
          <w:sz w:val="18"/>
          <w:szCs w:val="18"/>
        </w:rPr>
      </w:pPr>
      <w:r w:rsidRPr="00521D43">
        <w:rPr>
          <w:rFonts w:ascii="Arial" w:hAnsi="Arial" w:cs="Arial"/>
          <w:sz w:val="18"/>
          <w:szCs w:val="18"/>
        </w:rPr>
        <w:t>do dyspozycji zasoby)</w:t>
      </w:r>
    </w:p>
    <w:p w14:paraId="59F0BEE0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03D78154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7D8920D8" w14:textId="77777777" w:rsidR="00342F81" w:rsidRPr="00657C23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79370048" w14:textId="77777777" w:rsidR="00657C23" w:rsidRPr="00657C23" w:rsidRDefault="00657C23" w:rsidP="00657C23">
      <w:pPr>
        <w:jc w:val="both"/>
        <w:rPr>
          <w:rFonts w:ascii="Arial" w:hAnsi="Arial" w:cs="Arial"/>
          <w:bCs/>
          <w:i/>
          <w:sz w:val="20"/>
          <w:szCs w:val="20"/>
        </w:rPr>
      </w:pPr>
      <w:r w:rsidRPr="00657C23">
        <w:rPr>
          <w:rFonts w:ascii="Arial" w:hAnsi="Arial" w:cs="Arial"/>
          <w:bCs/>
          <w:i/>
          <w:sz w:val="20"/>
          <w:szCs w:val="20"/>
        </w:rPr>
        <w:t>Dokument może być przekazany:</w:t>
      </w:r>
    </w:p>
    <w:p w14:paraId="10BDFA8E" w14:textId="5D7364D6" w:rsidR="00342F81" w:rsidRPr="00632A2A" w:rsidRDefault="005277C4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B6194E">
        <w:rPr>
          <w:rFonts w:ascii="Arial" w:hAnsi="Arial" w:cs="Arial"/>
          <w:bCs/>
          <w:i/>
          <w:sz w:val="18"/>
          <w:szCs w:val="18"/>
        </w:rPr>
        <w:t>Dokument należy podpisać zgodnie z</w:t>
      </w:r>
      <w:r w:rsidRPr="00B6194E">
        <w:rPr>
          <w:rFonts w:ascii="Arial" w:hAnsi="Arial" w:cs="Arial"/>
          <w:i/>
          <w:sz w:val="18"/>
          <w:szCs w:val="18"/>
        </w:rPr>
        <w:t xml:space="preserve">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</w:t>
      </w:r>
    </w:p>
    <w:p w14:paraId="6341C544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699862D4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16145B40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25FD5FDF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0453BBA4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1B523CF3" w14:textId="5C1F32A9" w:rsidR="00342F81" w:rsidRPr="00632A2A" w:rsidRDefault="00342F81" w:rsidP="00342F81">
      <w:pPr>
        <w:spacing w:line="276" w:lineRule="auto"/>
        <w:rPr>
          <w:rFonts w:ascii="Arial" w:hAnsi="Arial" w:cs="Arial"/>
          <w:i/>
          <w:sz w:val="22"/>
          <w:szCs w:val="22"/>
        </w:rPr>
      </w:pPr>
    </w:p>
    <w:sectPr w:rsidR="00342F81" w:rsidRPr="00632A2A" w:rsidSect="001E3C86">
      <w:headerReference w:type="default" r:id="rId10"/>
      <w:headerReference w:type="first" r:id="rId11"/>
      <w:pgSz w:w="11906" w:h="16838" w:code="9"/>
      <w:pgMar w:top="2268" w:right="1418" w:bottom="1418" w:left="1418" w:header="113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7260C" w14:textId="77777777" w:rsidR="00F003C6" w:rsidRDefault="00F003C6" w:rsidP="00A22B7C">
      <w:r>
        <w:separator/>
      </w:r>
    </w:p>
  </w:endnote>
  <w:endnote w:type="continuationSeparator" w:id="0">
    <w:p w14:paraId="0E0153ED" w14:textId="77777777" w:rsidR="00F003C6" w:rsidRDefault="00F003C6" w:rsidP="00A22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default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Calibri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nivers-PL">
    <w:altName w:val="Nanum Brush Script"/>
    <w:charset w:val="01"/>
    <w:family w:val="swiss"/>
    <w:pitch w:val="default"/>
  </w:font>
  <w:font w:name="Helvetica">
    <w:panose1 w:val="020B0604020202020204"/>
    <w:charset w:val="EE"/>
    <w:family w:val="swiss"/>
    <w:pitch w:val="variable"/>
    <w:sig w:usb0="00000007" w:usb1="00000000" w:usb2="00000000" w:usb3="00000000" w:csb0="00000093" w:csb1="00000000"/>
  </w:font>
  <w:font w:name="ヒラギノ角ゴ Pro W3"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B0E7A" w14:textId="77777777" w:rsidR="00F003C6" w:rsidRDefault="00F003C6" w:rsidP="00A22B7C">
      <w:r>
        <w:separator/>
      </w:r>
    </w:p>
  </w:footnote>
  <w:footnote w:type="continuationSeparator" w:id="0">
    <w:p w14:paraId="5F9A37A3" w14:textId="77777777" w:rsidR="00F003C6" w:rsidRDefault="00F003C6" w:rsidP="00A22B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10A46" w14:textId="77777777" w:rsidR="00193059" w:rsidRDefault="00193059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9B644C3" wp14:editId="7AC6B5BF">
          <wp:simplePos x="0" y="0"/>
          <wp:positionH relativeFrom="column">
            <wp:posOffset>-461645</wp:posOffset>
          </wp:positionH>
          <wp:positionV relativeFrom="paragraph">
            <wp:posOffset>186055</wp:posOffset>
          </wp:positionV>
          <wp:extent cx="762000" cy="840787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r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071" cy="8430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B2414B1" w14:textId="77777777" w:rsidR="00193059" w:rsidRDefault="00193059" w:rsidP="00A22B7C">
    <w:pPr>
      <w:pStyle w:val="Nagwek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D8E785" wp14:editId="7F36A7FD">
              <wp:simplePos x="0" y="0"/>
              <wp:positionH relativeFrom="column">
                <wp:posOffset>4586606</wp:posOffset>
              </wp:positionH>
              <wp:positionV relativeFrom="paragraph">
                <wp:posOffset>5715</wp:posOffset>
              </wp:positionV>
              <wp:extent cx="1562100" cy="1200150"/>
              <wp:effectExtent l="0" t="0" r="19050" b="19050"/>
              <wp:wrapNone/>
              <wp:docPr id="6" name="Prostokąt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62100" cy="12001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FB541FA" w14:textId="77777777" w:rsidR="00193059" w:rsidRPr="005E3153" w:rsidRDefault="00193059" w:rsidP="005E3153">
                          <w:pPr>
                            <w:jc w:val="right"/>
                            <w:rPr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5E3153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>tel. 94 316-01-20</w:t>
                          </w:r>
                        </w:p>
                        <w:p w14:paraId="37B0C7AC" w14:textId="77777777" w:rsidR="00193059" w:rsidRPr="005E3153" w:rsidRDefault="00193059" w:rsidP="005E3153">
                          <w:pPr>
                            <w:jc w:val="right"/>
                            <w:rPr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5E3153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>fax 94-316-14-91</w:t>
                          </w:r>
                        </w:p>
                        <w:p w14:paraId="13E8DFA3" w14:textId="77777777" w:rsidR="00193059" w:rsidRDefault="00F003C6" w:rsidP="005E3153">
                          <w:pPr>
                            <w:jc w:val="right"/>
                            <w:rPr>
                              <w:rStyle w:val="Hipercze"/>
                              <w:color w:val="000000" w:themeColor="text1"/>
                              <w:sz w:val="18"/>
                              <w:szCs w:val="18"/>
                              <w:u w:val="none"/>
                            </w:rPr>
                          </w:pPr>
                          <w:hyperlink r:id="rId2" w:history="1">
                            <w:r w:rsidR="00193059" w:rsidRPr="005E3153">
                              <w:rPr>
                                <w:rStyle w:val="Hipercze"/>
                                <w:color w:val="000000" w:themeColor="text1"/>
                                <w:sz w:val="18"/>
                                <w:szCs w:val="18"/>
                                <w:u w:val="none"/>
                              </w:rPr>
                              <w:t>www.swieszyno.pl</w:t>
                            </w:r>
                          </w:hyperlink>
                        </w:p>
                        <w:p w14:paraId="67D834FF" w14:textId="77777777" w:rsidR="00193059" w:rsidRDefault="00193059" w:rsidP="005E3153">
                          <w:pPr>
                            <w:jc w:val="right"/>
                            <w:rPr>
                              <w:rStyle w:val="Hipercze"/>
                              <w:color w:val="000000" w:themeColor="text1"/>
                              <w:sz w:val="18"/>
                              <w:szCs w:val="18"/>
                              <w:u w:val="none"/>
                            </w:rPr>
                          </w:pPr>
                          <w:r>
                            <w:rPr>
                              <w:rStyle w:val="Hipercze"/>
                              <w:color w:val="000000" w:themeColor="text1"/>
                              <w:sz w:val="18"/>
                              <w:szCs w:val="18"/>
                              <w:u w:val="none"/>
                            </w:rPr>
                            <w:t>gmina@swieszyno.pl</w:t>
                          </w:r>
                        </w:p>
                        <w:p w14:paraId="6C761119" w14:textId="77777777" w:rsidR="00193059" w:rsidRPr="005E3153" w:rsidRDefault="00193059" w:rsidP="005E3153">
                          <w:pPr>
                            <w:jc w:val="right"/>
                            <w:rPr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Hipercze"/>
                              <w:color w:val="000000" w:themeColor="text1"/>
                              <w:sz w:val="18"/>
                              <w:szCs w:val="18"/>
                              <w:u w:val="none"/>
                            </w:rPr>
                            <w:t>NIP: 499-05-21-087</w:t>
                          </w:r>
                        </w:p>
                        <w:p w14:paraId="087ACC98" w14:textId="77777777" w:rsidR="00193059" w:rsidRDefault="00193059" w:rsidP="00444AD4">
                          <w:pPr>
                            <w:jc w:val="right"/>
                          </w:pPr>
                          <w:r>
                            <w:t xml:space="preserve">NIP: </w:t>
                          </w:r>
                          <w:r>
                            <w:rPr>
                              <w:rFonts w:ascii="Arial" w:hAnsi="Arial" w:cs="Arial"/>
                            </w:rPr>
                            <w:t>499-05-21-087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FD8E785" id="Prostokąt 6" o:spid="_x0000_s1026" style="position:absolute;left:0;text-align:left;margin-left:361.15pt;margin-top:.45pt;width:123pt;height:9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" fillcolor="white [3212]" strokecolor="white [3212]" strokeweight="1pt">
              <v:textbox>
                <w:txbxContent>
                  <w:p w14:paraId="0FB541FA" w14:textId="77777777" w:rsidR="00193059" w:rsidRPr="005E3153" w:rsidRDefault="00193059" w:rsidP="005E3153">
                    <w:pPr>
                      <w:jc w:val="right"/>
                      <w:rPr>
                        <w:color w:val="000000" w:themeColor="text1"/>
                        <w:sz w:val="18"/>
                        <w:szCs w:val="18"/>
                      </w:rPr>
                    </w:pPr>
                    <w:r w:rsidRPr="005E3153">
                      <w:rPr>
                        <w:color w:val="000000" w:themeColor="text1"/>
                        <w:sz w:val="18"/>
                        <w:szCs w:val="18"/>
                      </w:rPr>
                      <w:t>tel. 94 316-01-20</w:t>
                    </w:r>
                  </w:p>
                  <w:p w14:paraId="37B0C7AC" w14:textId="77777777" w:rsidR="00193059" w:rsidRPr="005E3153" w:rsidRDefault="00193059" w:rsidP="005E3153">
                    <w:pPr>
                      <w:jc w:val="right"/>
                      <w:rPr>
                        <w:color w:val="000000" w:themeColor="text1"/>
                        <w:sz w:val="18"/>
                        <w:szCs w:val="18"/>
                      </w:rPr>
                    </w:pPr>
                    <w:r w:rsidRPr="005E3153">
                      <w:rPr>
                        <w:color w:val="000000" w:themeColor="text1"/>
                        <w:sz w:val="18"/>
                        <w:szCs w:val="18"/>
                      </w:rPr>
                      <w:t>fax 94-316-14-91</w:t>
                    </w:r>
                  </w:p>
                  <w:p w14:paraId="13E8DFA3" w14:textId="77777777" w:rsidR="00193059" w:rsidRDefault="00733DBC" w:rsidP="005E3153">
                    <w:pPr>
                      <w:jc w:val="right"/>
                      <w:rPr>
                        <w:rStyle w:val="Hipercze"/>
                        <w:color w:val="000000" w:themeColor="text1"/>
                        <w:sz w:val="18"/>
                        <w:szCs w:val="18"/>
                        <w:u w:val="none"/>
                      </w:rPr>
                    </w:pPr>
                    <w:hyperlink r:id="rId3" w:history="1">
                      <w:r w:rsidR="00193059" w:rsidRPr="005E3153">
                        <w:rPr>
                          <w:rStyle w:val="Hipercze"/>
                          <w:color w:val="000000" w:themeColor="text1"/>
                          <w:sz w:val="18"/>
                          <w:szCs w:val="18"/>
                          <w:u w:val="none"/>
                        </w:rPr>
                        <w:t>www.swieszyno.pl</w:t>
                      </w:r>
                    </w:hyperlink>
                  </w:p>
                  <w:p w14:paraId="67D834FF" w14:textId="77777777" w:rsidR="00193059" w:rsidRDefault="00193059" w:rsidP="005E3153">
                    <w:pPr>
                      <w:jc w:val="right"/>
                      <w:rPr>
                        <w:rStyle w:val="Hipercze"/>
                        <w:color w:val="000000" w:themeColor="text1"/>
                        <w:sz w:val="18"/>
                        <w:szCs w:val="18"/>
                        <w:u w:val="none"/>
                      </w:rPr>
                    </w:pPr>
                    <w:r>
                      <w:rPr>
                        <w:rStyle w:val="Hipercze"/>
                        <w:color w:val="000000" w:themeColor="text1"/>
                        <w:sz w:val="18"/>
                        <w:szCs w:val="18"/>
                        <w:u w:val="none"/>
                      </w:rPr>
                      <w:t>gmina@swieszyno.pl</w:t>
                    </w:r>
                  </w:p>
                  <w:p w14:paraId="6C761119" w14:textId="77777777" w:rsidR="00193059" w:rsidRPr="005E3153" w:rsidRDefault="00193059" w:rsidP="005E3153">
                    <w:pPr>
                      <w:jc w:val="right"/>
                      <w:rPr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Style w:val="Hipercze"/>
                        <w:color w:val="000000" w:themeColor="text1"/>
                        <w:sz w:val="18"/>
                        <w:szCs w:val="18"/>
                        <w:u w:val="none"/>
                      </w:rPr>
                      <w:t>NIP: 499-05-21-087</w:t>
                    </w:r>
                  </w:p>
                  <w:p w14:paraId="087ACC98" w14:textId="77777777" w:rsidR="00193059" w:rsidRDefault="00193059" w:rsidP="00444AD4">
                    <w:pPr>
                      <w:jc w:val="right"/>
                    </w:pPr>
                    <w:r>
                      <w:t xml:space="preserve">NIP: </w:t>
                    </w:r>
                    <w:r>
                      <w:rPr>
                        <w:rFonts w:ascii="Arial" w:hAnsi="Arial" w:cs="Arial"/>
                      </w:rPr>
                      <w:t>499-05-21-087</w:t>
                    </w:r>
                  </w:p>
                </w:txbxContent>
              </v:textbox>
            </v:rect>
          </w:pict>
        </mc:Fallback>
      </mc:AlternateContent>
    </w:r>
  </w:p>
  <w:p w14:paraId="723AAE7A" w14:textId="77777777" w:rsidR="00193059" w:rsidRPr="008045E7" w:rsidRDefault="00193059" w:rsidP="005E3153">
    <w:pPr>
      <w:pStyle w:val="Nagwek"/>
      <w:tabs>
        <w:tab w:val="clear" w:pos="9072"/>
      </w:tabs>
      <w:spacing w:line="276" w:lineRule="auto"/>
      <w:ind w:left="993" w:right="992"/>
      <w:jc w:val="center"/>
      <w:rPr>
        <w:sz w:val="40"/>
      </w:rPr>
    </w:pPr>
    <w:r>
      <w:rPr>
        <w:sz w:val="40"/>
      </w:rPr>
      <w:t>Gmina</w:t>
    </w:r>
    <w:r w:rsidRPr="008045E7">
      <w:rPr>
        <w:sz w:val="40"/>
      </w:rPr>
      <w:t xml:space="preserve"> Świeszyno</w:t>
    </w:r>
  </w:p>
  <w:p w14:paraId="504478E7" w14:textId="77777777" w:rsidR="00193059" w:rsidRPr="008045E7" w:rsidRDefault="00193059" w:rsidP="005E3153">
    <w:pPr>
      <w:pStyle w:val="Nagwek"/>
      <w:tabs>
        <w:tab w:val="clear" w:pos="9072"/>
      </w:tabs>
      <w:spacing w:line="276" w:lineRule="auto"/>
      <w:ind w:left="993" w:right="992"/>
      <w:jc w:val="center"/>
    </w:pPr>
    <w:r w:rsidRPr="008045E7">
      <w:t>Świeszyno 71, 76-024 Świeszyno, powiat koszaliński</w:t>
    </w:r>
  </w:p>
  <w:p w14:paraId="6DDF160C" w14:textId="77777777" w:rsidR="00193059" w:rsidRPr="008045E7" w:rsidRDefault="00193059" w:rsidP="005E3153">
    <w:pPr>
      <w:pStyle w:val="Nagwek"/>
      <w:tabs>
        <w:tab w:val="clear" w:pos="9072"/>
      </w:tabs>
      <w:spacing w:line="276" w:lineRule="auto"/>
      <w:ind w:left="993" w:right="992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ED78A78" wp14:editId="5DE81DA5">
              <wp:simplePos x="0" y="0"/>
              <wp:positionH relativeFrom="column">
                <wp:posOffset>843280</wp:posOffset>
              </wp:positionH>
              <wp:positionV relativeFrom="paragraph">
                <wp:posOffset>229235</wp:posOffset>
              </wp:positionV>
              <wp:extent cx="5219700" cy="0"/>
              <wp:effectExtent l="0" t="0" r="0" b="0"/>
              <wp:wrapNone/>
              <wp:docPr id="7" name="Łącznik prost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1970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66D73AE" id="Łącznik prosty 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4pt,18.05pt" to="477.4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" strokecolor="black [3213]">
              <v:stroke joinstyle="miter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243DB" w14:textId="09E92C46" w:rsidR="00193059" w:rsidRDefault="00193059" w:rsidP="006F62E3">
    <w:pPr>
      <w:pStyle w:val="Nagwek"/>
      <w:tabs>
        <w:tab w:val="clear" w:pos="9072"/>
      </w:tabs>
      <w:spacing w:line="276" w:lineRule="auto"/>
      <w:ind w:left="993" w:right="992"/>
      <w:jc w:val="center"/>
      <w:rPr>
        <w:sz w:val="40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2CC62D1E" wp14:editId="59B1CAFD">
          <wp:simplePos x="0" y="0"/>
          <wp:positionH relativeFrom="column">
            <wp:posOffset>-22932</wp:posOffset>
          </wp:positionH>
          <wp:positionV relativeFrom="paragraph">
            <wp:posOffset>233045</wp:posOffset>
          </wp:positionV>
          <wp:extent cx="773467" cy="853440"/>
          <wp:effectExtent l="0" t="0" r="7620" b="381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r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732" cy="859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12842BF" wp14:editId="405876B4">
              <wp:simplePos x="0" y="0"/>
              <wp:positionH relativeFrom="column">
                <wp:posOffset>4848225</wp:posOffset>
              </wp:positionH>
              <wp:positionV relativeFrom="paragraph">
                <wp:posOffset>175895</wp:posOffset>
              </wp:positionV>
              <wp:extent cx="1562100" cy="1200150"/>
              <wp:effectExtent l="0" t="0" r="19050" b="19050"/>
              <wp:wrapNone/>
              <wp:docPr id="1" name="Prostoką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62100" cy="12001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12700" cap="flat" cmpd="sng" algn="ctr">
                        <a:solidFill>
                          <a:sysClr val="window" lastClr="FFFFFF"/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2CF82F0C" w14:textId="77777777" w:rsidR="00193059" w:rsidRPr="005E3153" w:rsidRDefault="00193059" w:rsidP="003E4026">
                          <w:pPr>
                            <w:jc w:val="right"/>
                            <w:rPr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5E3153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>tel. 94 316-01-20</w:t>
                          </w:r>
                        </w:p>
                        <w:p w14:paraId="4831AEC8" w14:textId="77777777" w:rsidR="00193059" w:rsidRPr="005E3153" w:rsidRDefault="00193059" w:rsidP="003E4026">
                          <w:pPr>
                            <w:jc w:val="right"/>
                            <w:rPr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5E3153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>fax 94-316-14-91</w:t>
                          </w:r>
                        </w:p>
                        <w:p w14:paraId="350B1D2D" w14:textId="77777777" w:rsidR="00193059" w:rsidRDefault="00F003C6" w:rsidP="003E4026">
                          <w:pPr>
                            <w:jc w:val="right"/>
                            <w:rPr>
                              <w:rStyle w:val="Hipercze"/>
                              <w:color w:val="000000" w:themeColor="text1"/>
                              <w:sz w:val="18"/>
                              <w:szCs w:val="18"/>
                              <w:u w:val="none"/>
                            </w:rPr>
                          </w:pPr>
                          <w:hyperlink r:id="rId2" w:history="1">
                            <w:r w:rsidR="00193059" w:rsidRPr="005E3153">
                              <w:rPr>
                                <w:rStyle w:val="Hipercze"/>
                                <w:color w:val="000000" w:themeColor="text1"/>
                                <w:sz w:val="18"/>
                                <w:szCs w:val="18"/>
                                <w:u w:val="none"/>
                              </w:rPr>
                              <w:t>www.swieszyno.pl</w:t>
                            </w:r>
                          </w:hyperlink>
                        </w:p>
                        <w:p w14:paraId="066B1E1E" w14:textId="77777777" w:rsidR="00193059" w:rsidRDefault="00193059" w:rsidP="003E4026">
                          <w:pPr>
                            <w:jc w:val="right"/>
                            <w:rPr>
                              <w:rStyle w:val="Hipercze"/>
                              <w:color w:val="000000" w:themeColor="text1"/>
                              <w:sz w:val="18"/>
                              <w:szCs w:val="18"/>
                              <w:u w:val="none"/>
                            </w:rPr>
                          </w:pPr>
                          <w:r>
                            <w:rPr>
                              <w:rStyle w:val="Hipercze"/>
                              <w:color w:val="000000" w:themeColor="text1"/>
                              <w:sz w:val="18"/>
                              <w:szCs w:val="18"/>
                              <w:u w:val="none"/>
                            </w:rPr>
                            <w:t>gmina@swieszyno.pl</w:t>
                          </w:r>
                        </w:p>
                        <w:p w14:paraId="566F2569" w14:textId="77777777" w:rsidR="00193059" w:rsidRPr="005E3153" w:rsidRDefault="00193059" w:rsidP="003E4026">
                          <w:pPr>
                            <w:jc w:val="right"/>
                            <w:rPr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Hipercze"/>
                              <w:color w:val="000000" w:themeColor="text1"/>
                              <w:sz w:val="18"/>
                              <w:szCs w:val="18"/>
                              <w:u w:val="none"/>
                            </w:rPr>
                            <w:t>NIP: 499-05-21-087</w:t>
                          </w:r>
                        </w:p>
                        <w:p w14:paraId="00FB160C" w14:textId="6FBE207F" w:rsidR="00193059" w:rsidRDefault="00193059" w:rsidP="003E4026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12842BF" id="Prostokąt 1" o:spid="_x0000_s1027" style="position:absolute;left:0;text-align:left;margin-left:381.75pt;margin-top:13.85pt;width:123pt;height:9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" fillcolor="window" strokecolor="window" strokeweight="1pt">
              <v:textbox>
                <w:txbxContent>
                  <w:p w14:paraId="2CF82F0C" w14:textId="77777777" w:rsidR="00193059" w:rsidRPr="005E3153" w:rsidRDefault="00193059" w:rsidP="003E4026">
                    <w:pPr>
                      <w:jc w:val="right"/>
                      <w:rPr>
                        <w:color w:val="000000" w:themeColor="text1"/>
                        <w:sz w:val="18"/>
                        <w:szCs w:val="18"/>
                      </w:rPr>
                    </w:pPr>
                    <w:r w:rsidRPr="005E3153">
                      <w:rPr>
                        <w:color w:val="000000" w:themeColor="text1"/>
                        <w:sz w:val="18"/>
                        <w:szCs w:val="18"/>
                      </w:rPr>
                      <w:t>tel. 94 316-01-20</w:t>
                    </w:r>
                  </w:p>
                  <w:p w14:paraId="4831AEC8" w14:textId="77777777" w:rsidR="00193059" w:rsidRPr="005E3153" w:rsidRDefault="00193059" w:rsidP="003E4026">
                    <w:pPr>
                      <w:jc w:val="right"/>
                      <w:rPr>
                        <w:color w:val="000000" w:themeColor="text1"/>
                        <w:sz w:val="18"/>
                        <w:szCs w:val="18"/>
                      </w:rPr>
                    </w:pPr>
                    <w:r w:rsidRPr="005E3153">
                      <w:rPr>
                        <w:color w:val="000000" w:themeColor="text1"/>
                        <w:sz w:val="18"/>
                        <w:szCs w:val="18"/>
                      </w:rPr>
                      <w:t>fax 94-316-14-91</w:t>
                    </w:r>
                  </w:p>
                  <w:p w14:paraId="350B1D2D" w14:textId="77777777" w:rsidR="00193059" w:rsidRDefault="00733DBC" w:rsidP="003E4026">
                    <w:pPr>
                      <w:jc w:val="right"/>
                      <w:rPr>
                        <w:rStyle w:val="Hipercze"/>
                        <w:color w:val="000000" w:themeColor="text1"/>
                        <w:sz w:val="18"/>
                        <w:szCs w:val="18"/>
                        <w:u w:val="none"/>
                      </w:rPr>
                    </w:pPr>
                    <w:hyperlink r:id="rId3" w:history="1">
                      <w:r w:rsidR="00193059" w:rsidRPr="005E3153">
                        <w:rPr>
                          <w:rStyle w:val="Hipercze"/>
                          <w:color w:val="000000" w:themeColor="text1"/>
                          <w:sz w:val="18"/>
                          <w:szCs w:val="18"/>
                          <w:u w:val="none"/>
                        </w:rPr>
                        <w:t>www.swieszyno.pl</w:t>
                      </w:r>
                    </w:hyperlink>
                  </w:p>
                  <w:p w14:paraId="066B1E1E" w14:textId="77777777" w:rsidR="00193059" w:rsidRDefault="00193059" w:rsidP="003E4026">
                    <w:pPr>
                      <w:jc w:val="right"/>
                      <w:rPr>
                        <w:rStyle w:val="Hipercze"/>
                        <w:color w:val="000000" w:themeColor="text1"/>
                        <w:sz w:val="18"/>
                        <w:szCs w:val="18"/>
                        <w:u w:val="none"/>
                      </w:rPr>
                    </w:pPr>
                    <w:r>
                      <w:rPr>
                        <w:rStyle w:val="Hipercze"/>
                        <w:color w:val="000000" w:themeColor="text1"/>
                        <w:sz w:val="18"/>
                        <w:szCs w:val="18"/>
                        <w:u w:val="none"/>
                      </w:rPr>
                      <w:t>gmina@swieszyno.pl</w:t>
                    </w:r>
                  </w:p>
                  <w:p w14:paraId="566F2569" w14:textId="77777777" w:rsidR="00193059" w:rsidRPr="005E3153" w:rsidRDefault="00193059" w:rsidP="003E4026">
                    <w:pPr>
                      <w:jc w:val="right"/>
                      <w:rPr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Style w:val="Hipercze"/>
                        <w:color w:val="000000" w:themeColor="text1"/>
                        <w:sz w:val="18"/>
                        <w:szCs w:val="18"/>
                        <w:u w:val="none"/>
                      </w:rPr>
                      <w:t>NIP: 499-05-21-087</w:t>
                    </w:r>
                  </w:p>
                  <w:p w14:paraId="00FB160C" w14:textId="6FBE207F" w:rsidR="00193059" w:rsidRDefault="00193059" w:rsidP="003E4026">
                    <w:pPr>
                      <w:jc w:val="right"/>
                    </w:pPr>
                  </w:p>
                </w:txbxContent>
              </v:textbox>
            </v:rect>
          </w:pict>
        </mc:Fallback>
      </mc:AlternateContent>
    </w:r>
  </w:p>
  <w:p w14:paraId="0372E52A" w14:textId="159ED8A0" w:rsidR="00193059" w:rsidRPr="008045E7" w:rsidRDefault="00193059" w:rsidP="006F62E3">
    <w:pPr>
      <w:pStyle w:val="Nagwek"/>
      <w:tabs>
        <w:tab w:val="clear" w:pos="9072"/>
      </w:tabs>
      <w:spacing w:line="276" w:lineRule="auto"/>
      <w:ind w:left="993" w:right="992"/>
      <w:jc w:val="center"/>
      <w:rPr>
        <w:sz w:val="40"/>
      </w:rPr>
    </w:pPr>
    <w:r>
      <w:rPr>
        <w:sz w:val="40"/>
      </w:rPr>
      <w:t>Gmina</w:t>
    </w:r>
    <w:r w:rsidRPr="008045E7">
      <w:rPr>
        <w:sz w:val="40"/>
      </w:rPr>
      <w:t xml:space="preserve"> Świeszyno</w:t>
    </w:r>
  </w:p>
  <w:p w14:paraId="69CE2B29" w14:textId="15693D86" w:rsidR="00193059" w:rsidRPr="008045E7" w:rsidRDefault="00193059" w:rsidP="006F62E3">
    <w:pPr>
      <w:pStyle w:val="Nagwek"/>
      <w:tabs>
        <w:tab w:val="clear" w:pos="9072"/>
      </w:tabs>
      <w:spacing w:line="276" w:lineRule="auto"/>
      <w:ind w:left="993" w:right="992"/>
      <w:jc w:val="center"/>
    </w:pPr>
    <w:r w:rsidRPr="008045E7">
      <w:t>Świeszyno 71, 76-024 Świeszyno, powiat koszaliński</w:t>
    </w:r>
    <w:r>
      <w:t xml:space="preserve">                      </w:t>
    </w:r>
  </w:p>
  <w:p w14:paraId="255AB8DC" w14:textId="10A5690E" w:rsidR="00193059" w:rsidRPr="008045E7" w:rsidRDefault="00193059" w:rsidP="006F62E3">
    <w:pPr>
      <w:pStyle w:val="Nagwek"/>
      <w:tabs>
        <w:tab w:val="clear" w:pos="9072"/>
      </w:tabs>
      <w:spacing w:line="276" w:lineRule="auto"/>
      <w:ind w:left="993" w:right="992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09CEFA13" wp14:editId="036CA8A6">
              <wp:simplePos x="0" y="0"/>
              <wp:positionH relativeFrom="column">
                <wp:posOffset>842645</wp:posOffset>
              </wp:positionH>
              <wp:positionV relativeFrom="paragraph">
                <wp:posOffset>226695</wp:posOffset>
              </wp:positionV>
              <wp:extent cx="5219700" cy="0"/>
              <wp:effectExtent l="0" t="0" r="0" b="0"/>
              <wp:wrapThrough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hrough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1970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264C359" id="Łącznik prosty 3" o:spid="_x0000_s1026" style="position:absolute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35pt,17.85pt" to="477.3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" strokecolor="black [3213]">
              <v:stroke joinstyle="miter"/>
              <w10:wrap type="through"/>
            </v:line>
          </w:pict>
        </mc:Fallback>
      </mc:AlternateContent>
    </w:r>
  </w:p>
  <w:p w14:paraId="24729828" w14:textId="01BD0423" w:rsidR="00193059" w:rsidRDefault="001930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208"/>
        </w:tabs>
        <w:ind w:left="1212" w:hanging="360"/>
      </w:pPr>
      <w:rPr>
        <w:rFonts w:ascii="Arial" w:hAnsi="Arial" w:cs="Arial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color w:val="auto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color w:val="auto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auto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color w:val="auto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color w:val="auto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color w:val="auto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color w:val="auto"/>
      </w:rPr>
    </w:lvl>
  </w:abstractNum>
  <w:abstractNum w:abstractNumId="2" w15:restartNumberingAfterBreak="0">
    <w:nsid w:val="00000006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3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  <w:color w:val="auto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  <w:color w:val="auto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  <w:color w:val="auto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  <w:color w:val="auto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  <w:color w:val="auto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  <w:color w:val="auto"/>
      </w:rPr>
    </w:lvl>
  </w:abstractNum>
  <w:abstractNum w:abstractNumId="4" w15:restartNumberingAfterBreak="0">
    <w:nsid w:val="0000000F"/>
    <w:multiLevelType w:val="multilevel"/>
    <w:tmpl w:val="0000000F"/>
    <w:name w:val="WWNum3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22C02F4"/>
    <w:multiLevelType w:val="hybridMultilevel"/>
    <w:tmpl w:val="10865DBC"/>
    <w:lvl w:ilvl="0" w:tplc="3AFC2196">
      <w:start w:val="1"/>
      <w:numFmt w:val="bullet"/>
      <w:lvlText w:val="□"/>
      <w:lvlJc w:val="left"/>
      <w:pPr>
        <w:ind w:left="36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 w15:restartNumberingAfterBreak="0">
    <w:nsid w:val="03673E22"/>
    <w:multiLevelType w:val="multilevel"/>
    <w:tmpl w:val="CEFC50F4"/>
    <w:styleLink w:val="WW8Num1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DB4468"/>
    <w:multiLevelType w:val="multilevel"/>
    <w:tmpl w:val="280001E8"/>
    <w:styleLink w:val="WW8Num4"/>
    <w:lvl w:ilvl="0">
      <w:start w:val="1"/>
      <w:numFmt w:val="decimal"/>
      <w:lvlText w:val="%1)"/>
      <w:lvlJc w:val="left"/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072960F9"/>
    <w:multiLevelType w:val="multilevel"/>
    <w:tmpl w:val="F5787D86"/>
    <w:styleLink w:val="WW8Num3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07EE625B"/>
    <w:multiLevelType w:val="multilevel"/>
    <w:tmpl w:val="15C69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9FB139D"/>
    <w:multiLevelType w:val="hybridMultilevel"/>
    <w:tmpl w:val="34DE9D68"/>
    <w:lvl w:ilvl="0" w:tplc="9544E4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A7432FB"/>
    <w:multiLevelType w:val="multilevel"/>
    <w:tmpl w:val="05E44506"/>
    <w:styleLink w:val="WW8Num17"/>
    <w:lvl w:ilvl="0">
      <w:start w:val="1"/>
      <w:numFmt w:val="decimal"/>
      <w:lvlText w:val="%1)"/>
      <w:lvlJc w:val="left"/>
      <w:rPr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0A9D5C71"/>
    <w:multiLevelType w:val="hybridMultilevel"/>
    <w:tmpl w:val="AE5A5A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713250"/>
    <w:multiLevelType w:val="multilevel"/>
    <w:tmpl w:val="C5FE4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0C1B1A23"/>
    <w:multiLevelType w:val="multilevel"/>
    <w:tmpl w:val="EB6665F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0C2C37DD"/>
    <w:multiLevelType w:val="multilevel"/>
    <w:tmpl w:val="CA08303E"/>
    <w:styleLink w:val="WW8Num20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0D6F109F"/>
    <w:multiLevelType w:val="multilevel"/>
    <w:tmpl w:val="CF72EC92"/>
    <w:styleLink w:val="WW8Num10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0E545F91"/>
    <w:multiLevelType w:val="multilevel"/>
    <w:tmpl w:val="3842C502"/>
    <w:lvl w:ilvl="0">
      <w:start w:val="11"/>
      <w:numFmt w:val="decimal"/>
      <w:lvlText w:val="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Arial" w:eastAsia="Verdana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0E754938"/>
    <w:multiLevelType w:val="multilevel"/>
    <w:tmpl w:val="9E86FBA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sz w:val="24"/>
      </w:rPr>
    </w:lvl>
  </w:abstractNum>
  <w:abstractNum w:abstractNumId="20" w15:restartNumberingAfterBreak="0">
    <w:nsid w:val="0ECF460F"/>
    <w:multiLevelType w:val="hybridMultilevel"/>
    <w:tmpl w:val="FC8AD232"/>
    <w:lvl w:ilvl="0" w:tplc="C082F12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F975035"/>
    <w:multiLevelType w:val="multilevel"/>
    <w:tmpl w:val="9B127414"/>
    <w:styleLink w:val="WW8Num2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113D7E57"/>
    <w:multiLevelType w:val="multilevel"/>
    <w:tmpl w:val="6BAADC7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3" w15:restartNumberingAfterBreak="0">
    <w:nsid w:val="1190076A"/>
    <w:multiLevelType w:val="hybridMultilevel"/>
    <w:tmpl w:val="15A81C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2186161"/>
    <w:multiLevelType w:val="multilevel"/>
    <w:tmpl w:val="0415001D"/>
    <w:styleLink w:val="Styl3"/>
    <w:lvl w:ilvl="0"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  <w:rPr>
        <w:rFonts w:ascii="Arial" w:hAnsi="Arial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15B61789"/>
    <w:multiLevelType w:val="multilevel"/>
    <w:tmpl w:val="2480BBAA"/>
    <w:styleLink w:val="WW8Num26"/>
    <w:lvl w:ilvl="0">
      <w:start w:val="5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6" w15:restartNumberingAfterBreak="0">
    <w:nsid w:val="164F0F3A"/>
    <w:multiLevelType w:val="multilevel"/>
    <w:tmpl w:val="B85AF32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17A712F3"/>
    <w:multiLevelType w:val="hybridMultilevel"/>
    <w:tmpl w:val="D56C2DB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AB845F0"/>
    <w:multiLevelType w:val="hybridMultilevel"/>
    <w:tmpl w:val="23E68BA2"/>
    <w:lvl w:ilvl="0" w:tplc="4120E6EC">
      <w:start w:val="1"/>
      <w:numFmt w:val="decimal"/>
      <w:lvlText w:val="%1."/>
      <w:lvlJc w:val="left"/>
      <w:pPr>
        <w:ind w:left="360" w:hanging="360"/>
      </w:pPr>
      <w:rPr>
        <w:rFonts w:eastAsia="Arial Unicode M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1B542AE1"/>
    <w:multiLevelType w:val="multilevel"/>
    <w:tmpl w:val="758E6BCE"/>
    <w:styleLink w:val="WW8Num12"/>
    <w:lvl w:ilvl="0">
      <w:start w:val="1"/>
      <w:numFmt w:val="decimal"/>
      <w:lvlText w:val="%1) "/>
      <w:lvlJc w:val="left"/>
      <w:rPr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1C592C3B"/>
    <w:multiLevelType w:val="hybridMultilevel"/>
    <w:tmpl w:val="F9FC0464"/>
    <w:lvl w:ilvl="0" w:tplc="04150015">
      <w:start w:val="1"/>
      <w:numFmt w:val="upperLetter"/>
      <w:lvlText w:val="%1."/>
      <w:lvlJc w:val="left"/>
      <w:pPr>
        <w:ind w:left="1624" w:hanging="360"/>
      </w:pPr>
    </w:lvl>
    <w:lvl w:ilvl="1" w:tplc="04150019" w:tentative="1">
      <w:start w:val="1"/>
      <w:numFmt w:val="lowerLetter"/>
      <w:lvlText w:val="%2."/>
      <w:lvlJc w:val="left"/>
      <w:pPr>
        <w:ind w:left="2344" w:hanging="360"/>
      </w:pPr>
    </w:lvl>
    <w:lvl w:ilvl="2" w:tplc="0415001B" w:tentative="1">
      <w:start w:val="1"/>
      <w:numFmt w:val="lowerRoman"/>
      <w:lvlText w:val="%3."/>
      <w:lvlJc w:val="right"/>
      <w:pPr>
        <w:ind w:left="3064" w:hanging="180"/>
      </w:pPr>
    </w:lvl>
    <w:lvl w:ilvl="3" w:tplc="0415000F" w:tentative="1">
      <w:start w:val="1"/>
      <w:numFmt w:val="decimal"/>
      <w:lvlText w:val="%4."/>
      <w:lvlJc w:val="left"/>
      <w:pPr>
        <w:ind w:left="3784" w:hanging="360"/>
      </w:pPr>
    </w:lvl>
    <w:lvl w:ilvl="4" w:tplc="04150019" w:tentative="1">
      <w:start w:val="1"/>
      <w:numFmt w:val="lowerLetter"/>
      <w:lvlText w:val="%5."/>
      <w:lvlJc w:val="left"/>
      <w:pPr>
        <w:ind w:left="4504" w:hanging="360"/>
      </w:pPr>
    </w:lvl>
    <w:lvl w:ilvl="5" w:tplc="0415001B" w:tentative="1">
      <w:start w:val="1"/>
      <w:numFmt w:val="lowerRoman"/>
      <w:lvlText w:val="%6."/>
      <w:lvlJc w:val="right"/>
      <w:pPr>
        <w:ind w:left="5224" w:hanging="180"/>
      </w:pPr>
    </w:lvl>
    <w:lvl w:ilvl="6" w:tplc="0415000F" w:tentative="1">
      <w:start w:val="1"/>
      <w:numFmt w:val="decimal"/>
      <w:lvlText w:val="%7."/>
      <w:lvlJc w:val="left"/>
      <w:pPr>
        <w:ind w:left="5944" w:hanging="360"/>
      </w:pPr>
    </w:lvl>
    <w:lvl w:ilvl="7" w:tplc="04150019" w:tentative="1">
      <w:start w:val="1"/>
      <w:numFmt w:val="lowerLetter"/>
      <w:lvlText w:val="%8."/>
      <w:lvlJc w:val="left"/>
      <w:pPr>
        <w:ind w:left="6664" w:hanging="360"/>
      </w:pPr>
    </w:lvl>
    <w:lvl w:ilvl="8" w:tplc="0415001B" w:tentative="1">
      <w:start w:val="1"/>
      <w:numFmt w:val="lowerRoman"/>
      <w:lvlText w:val="%9."/>
      <w:lvlJc w:val="right"/>
      <w:pPr>
        <w:ind w:left="7384" w:hanging="180"/>
      </w:pPr>
    </w:lvl>
  </w:abstractNum>
  <w:abstractNum w:abstractNumId="31" w15:restartNumberingAfterBreak="0">
    <w:nsid w:val="1C64620B"/>
    <w:multiLevelType w:val="hybridMultilevel"/>
    <w:tmpl w:val="7A86C86A"/>
    <w:lvl w:ilvl="0" w:tplc="86CA7DAC">
      <w:start w:val="1"/>
      <w:numFmt w:val="upperLetter"/>
      <w:lvlText w:val="%1."/>
      <w:lvlJc w:val="left"/>
      <w:pPr>
        <w:ind w:left="1779" w:hanging="360"/>
      </w:pPr>
      <w:rPr>
        <w:b/>
      </w:rPr>
    </w:lvl>
    <w:lvl w:ilvl="1" w:tplc="176A8030">
      <w:start w:val="1"/>
      <w:numFmt w:val="decimal"/>
      <w:lvlText w:val="%2."/>
      <w:lvlJc w:val="left"/>
      <w:pPr>
        <w:ind w:left="2499" w:hanging="360"/>
      </w:pPr>
      <w:rPr>
        <w:rFonts w:hint="default"/>
        <w:b w:val="0"/>
        <w:i w:val="0"/>
      </w:rPr>
    </w:lvl>
    <w:lvl w:ilvl="2" w:tplc="46F0BA86">
      <w:start w:val="1"/>
      <w:numFmt w:val="decimal"/>
      <w:lvlText w:val="%3)"/>
      <w:lvlJc w:val="left"/>
      <w:pPr>
        <w:ind w:left="339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39" w:hanging="360"/>
      </w:pPr>
    </w:lvl>
    <w:lvl w:ilvl="4" w:tplc="04150019" w:tentative="1">
      <w:start w:val="1"/>
      <w:numFmt w:val="lowerLetter"/>
      <w:lvlText w:val="%5."/>
      <w:lvlJc w:val="left"/>
      <w:pPr>
        <w:ind w:left="4659" w:hanging="360"/>
      </w:pPr>
    </w:lvl>
    <w:lvl w:ilvl="5" w:tplc="0415001B" w:tentative="1">
      <w:start w:val="1"/>
      <w:numFmt w:val="lowerRoman"/>
      <w:lvlText w:val="%6."/>
      <w:lvlJc w:val="right"/>
      <w:pPr>
        <w:ind w:left="5379" w:hanging="180"/>
      </w:pPr>
    </w:lvl>
    <w:lvl w:ilvl="6" w:tplc="0415000F" w:tentative="1">
      <w:start w:val="1"/>
      <w:numFmt w:val="decimal"/>
      <w:lvlText w:val="%7."/>
      <w:lvlJc w:val="left"/>
      <w:pPr>
        <w:ind w:left="6099" w:hanging="360"/>
      </w:pPr>
    </w:lvl>
    <w:lvl w:ilvl="7" w:tplc="04150019" w:tentative="1">
      <w:start w:val="1"/>
      <w:numFmt w:val="lowerLetter"/>
      <w:lvlText w:val="%8."/>
      <w:lvlJc w:val="left"/>
      <w:pPr>
        <w:ind w:left="6819" w:hanging="360"/>
      </w:pPr>
    </w:lvl>
    <w:lvl w:ilvl="8" w:tplc="0415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32" w15:restartNumberingAfterBreak="0">
    <w:nsid w:val="1F820734"/>
    <w:multiLevelType w:val="multilevel"/>
    <w:tmpl w:val="106A3854"/>
    <w:styleLink w:val="WW8Num13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1F8851EA"/>
    <w:multiLevelType w:val="hybridMultilevel"/>
    <w:tmpl w:val="A1A235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0760E5E"/>
    <w:multiLevelType w:val="hybridMultilevel"/>
    <w:tmpl w:val="2988AF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24855C2"/>
    <w:multiLevelType w:val="multilevel"/>
    <w:tmpl w:val="86CCA168"/>
    <w:styleLink w:val="WW8Num14"/>
    <w:lvl w:ilvl="0">
      <w:start w:val="1"/>
      <w:numFmt w:val="decimal"/>
      <w:lvlText w:val="%1."/>
      <w:lvlJc w:val="left"/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 w15:restartNumberingAfterBreak="0">
    <w:nsid w:val="230D56E0"/>
    <w:multiLevelType w:val="multilevel"/>
    <w:tmpl w:val="4420F9F2"/>
    <w:styleLink w:val="WW8Num18"/>
    <w:lvl w:ilvl="0">
      <w:start w:val="1"/>
      <w:numFmt w:val="decimal"/>
      <w:lvlText w:val="%1. "/>
      <w:lvlJc w:val="left"/>
      <w:rPr>
        <w:b w:val="0"/>
        <w:i w:val="0"/>
        <w:sz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7" w15:restartNumberingAfterBreak="0">
    <w:nsid w:val="234E30B0"/>
    <w:multiLevelType w:val="multilevel"/>
    <w:tmpl w:val="0415001D"/>
    <w:styleLink w:val="Styl2"/>
    <w:lvl w:ilvl="0">
      <w:start w:val="20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hAnsi="Times New Roman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234F4DEE"/>
    <w:multiLevelType w:val="hybridMultilevel"/>
    <w:tmpl w:val="22568AE2"/>
    <w:lvl w:ilvl="0" w:tplc="04150015">
      <w:start w:val="1"/>
      <w:numFmt w:val="upperLetter"/>
      <w:lvlText w:val="%1."/>
      <w:lvlJc w:val="left"/>
      <w:pPr>
        <w:ind w:left="1624" w:hanging="360"/>
      </w:pPr>
    </w:lvl>
    <w:lvl w:ilvl="1" w:tplc="04150019">
      <w:start w:val="1"/>
      <w:numFmt w:val="lowerLetter"/>
      <w:lvlText w:val="%2."/>
      <w:lvlJc w:val="left"/>
      <w:pPr>
        <w:ind w:left="2344" w:hanging="360"/>
      </w:pPr>
    </w:lvl>
    <w:lvl w:ilvl="2" w:tplc="0415001B" w:tentative="1">
      <w:start w:val="1"/>
      <w:numFmt w:val="lowerRoman"/>
      <w:lvlText w:val="%3."/>
      <w:lvlJc w:val="right"/>
      <w:pPr>
        <w:ind w:left="3064" w:hanging="180"/>
      </w:pPr>
    </w:lvl>
    <w:lvl w:ilvl="3" w:tplc="0415000F" w:tentative="1">
      <w:start w:val="1"/>
      <w:numFmt w:val="decimal"/>
      <w:lvlText w:val="%4."/>
      <w:lvlJc w:val="left"/>
      <w:pPr>
        <w:ind w:left="3784" w:hanging="360"/>
      </w:pPr>
    </w:lvl>
    <w:lvl w:ilvl="4" w:tplc="04150019" w:tentative="1">
      <w:start w:val="1"/>
      <w:numFmt w:val="lowerLetter"/>
      <w:lvlText w:val="%5."/>
      <w:lvlJc w:val="left"/>
      <w:pPr>
        <w:ind w:left="4504" w:hanging="360"/>
      </w:pPr>
    </w:lvl>
    <w:lvl w:ilvl="5" w:tplc="0415001B" w:tentative="1">
      <w:start w:val="1"/>
      <w:numFmt w:val="lowerRoman"/>
      <w:lvlText w:val="%6."/>
      <w:lvlJc w:val="right"/>
      <w:pPr>
        <w:ind w:left="5224" w:hanging="180"/>
      </w:pPr>
    </w:lvl>
    <w:lvl w:ilvl="6" w:tplc="0415000F" w:tentative="1">
      <w:start w:val="1"/>
      <w:numFmt w:val="decimal"/>
      <w:lvlText w:val="%7."/>
      <w:lvlJc w:val="left"/>
      <w:pPr>
        <w:ind w:left="5944" w:hanging="360"/>
      </w:pPr>
    </w:lvl>
    <w:lvl w:ilvl="7" w:tplc="04150019" w:tentative="1">
      <w:start w:val="1"/>
      <w:numFmt w:val="lowerLetter"/>
      <w:lvlText w:val="%8."/>
      <w:lvlJc w:val="left"/>
      <w:pPr>
        <w:ind w:left="6664" w:hanging="360"/>
      </w:pPr>
    </w:lvl>
    <w:lvl w:ilvl="8" w:tplc="0415001B" w:tentative="1">
      <w:start w:val="1"/>
      <w:numFmt w:val="lowerRoman"/>
      <w:lvlText w:val="%9."/>
      <w:lvlJc w:val="right"/>
      <w:pPr>
        <w:ind w:left="7384" w:hanging="180"/>
      </w:pPr>
    </w:lvl>
  </w:abstractNum>
  <w:abstractNum w:abstractNumId="39" w15:restartNumberingAfterBreak="0">
    <w:nsid w:val="248E0A7F"/>
    <w:multiLevelType w:val="hybridMultilevel"/>
    <w:tmpl w:val="19704E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4911932"/>
    <w:multiLevelType w:val="multilevel"/>
    <w:tmpl w:val="712882F4"/>
    <w:styleLink w:val="WW8Num1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1" w15:restartNumberingAfterBreak="0">
    <w:nsid w:val="24DE1A43"/>
    <w:multiLevelType w:val="multilevel"/>
    <w:tmpl w:val="4EA46C0A"/>
    <w:styleLink w:val="WW8Num9"/>
    <w:lvl w:ilvl="0">
      <w:start w:val="1"/>
      <w:numFmt w:val="decimal"/>
      <w:lvlText w:val="%1."/>
      <w:lvlJc w:val="left"/>
      <w:rPr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 w15:restartNumberingAfterBreak="0">
    <w:nsid w:val="25574263"/>
    <w:multiLevelType w:val="hybridMultilevel"/>
    <w:tmpl w:val="9314E9B4"/>
    <w:lvl w:ilvl="0" w:tplc="62E8BD2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A1F1B8C"/>
    <w:multiLevelType w:val="hybridMultilevel"/>
    <w:tmpl w:val="9DC64D10"/>
    <w:lvl w:ilvl="0" w:tplc="C082F12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AAA761D"/>
    <w:multiLevelType w:val="hybridMultilevel"/>
    <w:tmpl w:val="47804D76"/>
    <w:lvl w:ilvl="0" w:tplc="0C240FB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CAE3998"/>
    <w:multiLevelType w:val="multilevel"/>
    <w:tmpl w:val="6C00D7A2"/>
    <w:styleLink w:val="WW8Num1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6" w15:restartNumberingAfterBreak="0">
    <w:nsid w:val="31136284"/>
    <w:multiLevelType w:val="multilevel"/>
    <w:tmpl w:val="1C321E4A"/>
    <w:name w:val="WW8Num19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7" w15:restartNumberingAfterBreak="0">
    <w:nsid w:val="345C70E8"/>
    <w:multiLevelType w:val="hybridMultilevel"/>
    <w:tmpl w:val="477AA900"/>
    <w:lvl w:ilvl="0" w:tplc="F77ABC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34E500A1"/>
    <w:multiLevelType w:val="multilevel"/>
    <w:tmpl w:val="BC76AF64"/>
    <w:styleLink w:val="WW8Num2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9" w15:restartNumberingAfterBreak="0">
    <w:nsid w:val="34FD099D"/>
    <w:multiLevelType w:val="hybridMultilevel"/>
    <w:tmpl w:val="769A906C"/>
    <w:lvl w:ilvl="0" w:tplc="04150017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54E3D84"/>
    <w:multiLevelType w:val="multilevel"/>
    <w:tmpl w:val="83305D2E"/>
    <w:styleLink w:val="WW8Num2"/>
    <w:lvl w:ilvl="0">
      <w:start w:val="1"/>
      <w:numFmt w:val="decimal"/>
      <w:lvlText w:val="%1)"/>
      <w:lvlJc w:val="left"/>
      <w:rPr>
        <w:b w:val="0"/>
        <w:i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1" w15:restartNumberingAfterBreak="0">
    <w:nsid w:val="3AFE6ADA"/>
    <w:multiLevelType w:val="hybridMultilevel"/>
    <w:tmpl w:val="D110D0A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2" w15:restartNumberingAfterBreak="0">
    <w:nsid w:val="3B8D568B"/>
    <w:multiLevelType w:val="multilevel"/>
    <w:tmpl w:val="7F74E3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81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6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14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16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54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56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947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968" w:hanging="1800"/>
      </w:pPr>
      <w:rPr>
        <w:rFonts w:hint="default"/>
        <w:b/>
      </w:rPr>
    </w:lvl>
  </w:abstractNum>
  <w:abstractNum w:abstractNumId="53" w15:restartNumberingAfterBreak="0">
    <w:nsid w:val="3BBC6249"/>
    <w:multiLevelType w:val="hybridMultilevel"/>
    <w:tmpl w:val="20C8070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3CA67882"/>
    <w:multiLevelType w:val="hybridMultilevel"/>
    <w:tmpl w:val="C3029B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CB9526F"/>
    <w:multiLevelType w:val="multilevel"/>
    <w:tmpl w:val="83083A14"/>
    <w:styleLink w:val="WW8Num5"/>
    <w:lvl w:ilvl="0">
      <w:start w:val="1"/>
      <w:numFmt w:val="decimal"/>
      <w:lvlText w:val="%1. "/>
      <w:lvlJc w:val="left"/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6" w15:restartNumberingAfterBreak="0">
    <w:nsid w:val="3F3107CB"/>
    <w:multiLevelType w:val="multilevel"/>
    <w:tmpl w:val="5F940694"/>
    <w:styleLink w:val="WW8Num27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7" w15:restartNumberingAfterBreak="0">
    <w:nsid w:val="40DD2E6C"/>
    <w:multiLevelType w:val="hybridMultilevel"/>
    <w:tmpl w:val="50B0F55E"/>
    <w:lvl w:ilvl="0" w:tplc="14AC8178">
      <w:start w:val="8"/>
      <w:numFmt w:val="ordinal"/>
      <w:lvlText w:val="3.%1"/>
      <w:lvlJc w:val="left"/>
      <w:pPr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16B5CEC"/>
    <w:multiLevelType w:val="hybridMultilevel"/>
    <w:tmpl w:val="7090A426"/>
    <w:lvl w:ilvl="0" w:tplc="F44CCE8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2241FEB"/>
    <w:multiLevelType w:val="multilevel"/>
    <w:tmpl w:val="639CAEE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60" w15:restartNumberingAfterBreak="0">
    <w:nsid w:val="45F80CD2"/>
    <w:multiLevelType w:val="multilevel"/>
    <w:tmpl w:val="115430A0"/>
    <w:styleLink w:val="WW8Num22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b w:val="0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1" w15:restartNumberingAfterBreak="0">
    <w:nsid w:val="46DC20BE"/>
    <w:multiLevelType w:val="hybridMultilevel"/>
    <w:tmpl w:val="9B1648B4"/>
    <w:lvl w:ilvl="0" w:tplc="1D2459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47FD7E55"/>
    <w:multiLevelType w:val="multilevel"/>
    <w:tmpl w:val="88E070E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63" w15:restartNumberingAfterBreak="0">
    <w:nsid w:val="4A950B83"/>
    <w:multiLevelType w:val="hybridMultilevel"/>
    <w:tmpl w:val="FE242D6E"/>
    <w:lvl w:ilvl="0" w:tplc="C082F12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4B4C5CBF"/>
    <w:multiLevelType w:val="multilevel"/>
    <w:tmpl w:val="90C8B77C"/>
    <w:styleLink w:val="WW8Num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5" w15:restartNumberingAfterBreak="0">
    <w:nsid w:val="4CCD0EB2"/>
    <w:multiLevelType w:val="hybridMultilevel"/>
    <w:tmpl w:val="7A58F5A0"/>
    <w:lvl w:ilvl="0" w:tplc="F4588AFA">
      <w:start w:val="1"/>
      <w:numFmt w:val="ordinal"/>
      <w:lvlText w:val="9.%1"/>
      <w:lvlJc w:val="left"/>
      <w:pPr>
        <w:ind w:left="720" w:hanging="360"/>
      </w:pPr>
      <w:rPr>
        <w:rFonts w:ascii="Arial" w:hAnsi="Arial" w:cs="Arial" w:hint="default"/>
        <w:b/>
        <w:i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E6843C8"/>
    <w:multiLevelType w:val="multilevel"/>
    <w:tmpl w:val="0D2829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67" w15:restartNumberingAfterBreak="0">
    <w:nsid w:val="4F9D7983"/>
    <w:multiLevelType w:val="multilevel"/>
    <w:tmpl w:val="BFC2152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68" w15:restartNumberingAfterBreak="0">
    <w:nsid w:val="51614631"/>
    <w:multiLevelType w:val="hybridMultilevel"/>
    <w:tmpl w:val="FCB0A8C6"/>
    <w:lvl w:ilvl="0" w:tplc="C082F12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52763696"/>
    <w:multiLevelType w:val="multilevel"/>
    <w:tmpl w:val="B4189652"/>
    <w:styleLink w:val="WW8Num8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0" w15:restartNumberingAfterBreak="0">
    <w:nsid w:val="546B6067"/>
    <w:multiLevelType w:val="hybridMultilevel"/>
    <w:tmpl w:val="4BCC5BD0"/>
    <w:lvl w:ilvl="0" w:tplc="0CDA5F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1" w15:restartNumberingAfterBreak="0">
    <w:nsid w:val="54BB4ECF"/>
    <w:multiLevelType w:val="hybridMultilevel"/>
    <w:tmpl w:val="2618B68C"/>
    <w:lvl w:ilvl="0" w:tplc="C082F12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5AF5AFD"/>
    <w:multiLevelType w:val="multilevel"/>
    <w:tmpl w:val="ED1E29C4"/>
    <w:styleLink w:val="WW8Num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3" w15:restartNumberingAfterBreak="0">
    <w:nsid w:val="568E49A1"/>
    <w:multiLevelType w:val="hybridMultilevel"/>
    <w:tmpl w:val="E904BBE2"/>
    <w:lvl w:ilvl="0" w:tplc="04150017">
      <w:start w:val="1"/>
      <w:numFmt w:val="lowerLetter"/>
      <w:lvlText w:val="%1)"/>
      <w:lvlJc w:val="left"/>
      <w:pPr>
        <w:ind w:left="1356" w:hanging="360"/>
      </w:pPr>
    </w:lvl>
    <w:lvl w:ilvl="1" w:tplc="04150019" w:tentative="1">
      <w:start w:val="1"/>
      <w:numFmt w:val="lowerLetter"/>
      <w:lvlText w:val="%2."/>
      <w:lvlJc w:val="left"/>
      <w:pPr>
        <w:ind w:left="2076" w:hanging="360"/>
      </w:pPr>
    </w:lvl>
    <w:lvl w:ilvl="2" w:tplc="0415001B" w:tentative="1">
      <w:start w:val="1"/>
      <w:numFmt w:val="lowerRoman"/>
      <w:lvlText w:val="%3."/>
      <w:lvlJc w:val="right"/>
      <w:pPr>
        <w:ind w:left="2796" w:hanging="180"/>
      </w:pPr>
    </w:lvl>
    <w:lvl w:ilvl="3" w:tplc="0415000F" w:tentative="1">
      <w:start w:val="1"/>
      <w:numFmt w:val="decimal"/>
      <w:lvlText w:val="%4."/>
      <w:lvlJc w:val="left"/>
      <w:pPr>
        <w:ind w:left="3516" w:hanging="360"/>
      </w:pPr>
    </w:lvl>
    <w:lvl w:ilvl="4" w:tplc="04150019" w:tentative="1">
      <w:start w:val="1"/>
      <w:numFmt w:val="lowerLetter"/>
      <w:lvlText w:val="%5."/>
      <w:lvlJc w:val="left"/>
      <w:pPr>
        <w:ind w:left="4236" w:hanging="360"/>
      </w:pPr>
    </w:lvl>
    <w:lvl w:ilvl="5" w:tplc="0415001B" w:tentative="1">
      <w:start w:val="1"/>
      <w:numFmt w:val="lowerRoman"/>
      <w:lvlText w:val="%6."/>
      <w:lvlJc w:val="right"/>
      <w:pPr>
        <w:ind w:left="4956" w:hanging="180"/>
      </w:pPr>
    </w:lvl>
    <w:lvl w:ilvl="6" w:tplc="0415000F" w:tentative="1">
      <w:start w:val="1"/>
      <w:numFmt w:val="decimal"/>
      <w:lvlText w:val="%7."/>
      <w:lvlJc w:val="left"/>
      <w:pPr>
        <w:ind w:left="5676" w:hanging="360"/>
      </w:pPr>
    </w:lvl>
    <w:lvl w:ilvl="7" w:tplc="04150019" w:tentative="1">
      <w:start w:val="1"/>
      <w:numFmt w:val="lowerLetter"/>
      <w:lvlText w:val="%8."/>
      <w:lvlJc w:val="left"/>
      <w:pPr>
        <w:ind w:left="6396" w:hanging="360"/>
      </w:pPr>
    </w:lvl>
    <w:lvl w:ilvl="8" w:tplc="0415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74" w15:restartNumberingAfterBreak="0">
    <w:nsid w:val="569A147C"/>
    <w:multiLevelType w:val="hybridMultilevel"/>
    <w:tmpl w:val="690C89D4"/>
    <w:lvl w:ilvl="0" w:tplc="349CC65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A7C19EE"/>
    <w:multiLevelType w:val="multilevel"/>
    <w:tmpl w:val="102CB40C"/>
    <w:lvl w:ilvl="0">
      <w:start w:val="1"/>
      <w:numFmt w:val="bullet"/>
      <w:lvlText w:val="□"/>
      <w:lvlJc w:val="left"/>
      <w:pPr>
        <w:ind w:left="1146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76" w15:restartNumberingAfterBreak="0">
    <w:nsid w:val="5AE306A6"/>
    <w:multiLevelType w:val="multilevel"/>
    <w:tmpl w:val="601A6110"/>
    <w:styleLink w:val="WW8Num15"/>
    <w:lvl w:ilvl="0">
      <w:start w:val="1"/>
      <w:numFmt w:val="decimal"/>
      <w:lvlText w:val="%1)"/>
      <w:lvlJc w:val="left"/>
      <w:rPr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7" w15:restartNumberingAfterBreak="0">
    <w:nsid w:val="5CC94F70"/>
    <w:multiLevelType w:val="multilevel"/>
    <w:tmpl w:val="70F4B474"/>
    <w:styleLink w:val="WW8Num24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78" w15:restartNumberingAfterBreak="0">
    <w:nsid w:val="5D01303B"/>
    <w:multiLevelType w:val="hybridMultilevel"/>
    <w:tmpl w:val="F3E093A0"/>
    <w:lvl w:ilvl="0" w:tplc="EB62B46E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9" w15:restartNumberingAfterBreak="0">
    <w:nsid w:val="5D2F0B3F"/>
    <w:multiLevelType w:val="hybridMultilevel"/>
    <w:tmpl w:val="80A6C6B2"/>
    <w:lvl w:ilvl="0" w:tplc="23DAB46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5E692309"/>
    <w:multiLevelType w:val="multilevel"/>
    <w:tmpl w:val="AE48A38C"/>
    <w:styleLink w:val="WW8Num23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1" w15:restartNumberingAfterBreak="0">
    <w:nsid w:val="644A4200"/>
    <w:multiLevelType w:val="hybridMultilevel"/>
    <w:tmpl w:val="5B7CF6AE"/>
    <w:lvl w:ilvl="0" w:tplc="DAB00B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65D8624A"/>
    <w:multiLevelType w:val="hybridMultilevel"/>
    <w:tmpl w:val="958CB490"/>
    <w:lvl w:ilvl="0" w:tplc="8C96C2D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67BB3916"/>
    <w:multiLevelType w:val="hybridMultilevel"/>
    <w:tmpl w:val="F8FC6524"/>
    <w:lvl w:ilvl="0" w:tplc="04150001">
      <w:start w:val="1"/>
      <w:numFmt w:val="decimal"/>
      <w:lvlText w:val="%1."/>
      <w:lvlJc w:val="left"/>
      <w:pPr>
        <w:ind w:left="720" w:hanging="360"/>
      </w:pPr>
      <w:rPr>
        <w:rFonts w:ascii="OpenSymbol" w:hAnsi="OpenSymbol"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80F5B94"/>
    <w:multiLevelType w:val="hybridMultilevel"/>
    <w:tmpl w:val="FBF0DB12"/>
    <w:lvl w:ilvl="0" w:tplc="3AFC2196">
      <w:start w:val="1"/>
      <w:numFmt w:val="bullet"/>
      <w:lvlText w:val="□"/>
      <w:lvlJc w:val="left"/>
      <w:pPr>
        <w:ind w:left="1146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5" w15:restartNumberingAfterBreak="0">
    <w:nsid w:val="68DE6234"/>
    <w:multiLevelType w:val="multilevel"/>
    <w:tmpl w:val="AD3A2D28"/>
    <w:lvl w:ilvl="0">
      <w:start w:val="1"/>
      <w:numFmt w:val="decimal"/>
      <w:lvlText w:val="%1."/>
      <w:lvlJc w:val="left"/>
      <w:pPr>
        <w:ind w:left="2081" w:hanging="360"/>
      </w:pPr>
    </w:lvl>
    <w:lvl w:ilvl="1">
      <w:start w:val="3"/>
      <w:numFmt w:val="decimal"/>
      <w:isLgl/>
      <w:lvlText w:val="%1.%2"/>
      <w:lvlJc w:val="left"/>
      <w:pPr>
        <w:ind w:left="786" w:hanging="360"/>
      </w:pPr>
      <w:rPr>
        <w:rFonts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2441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2441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2801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2801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3161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3161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3521" w:hanging="1800"/>
      </w:pPr>
      <w:rPr>
        <w:rFonts w:hint="default"/>
        <w:sz w:val="24"/>
      </w:rPr>
    </w:lvl>
  </w:abstractNum>
  <w:abstractNum w:abstractNumId="86" w15:restartNumberingAfterBreak="0">
    <w:nsid w:val="6DBD3BAE"/>
    <w:multiLevelType w:val="hybridMultilevel"/>
    <w:tmpl w:val="8E7EEDDA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7" w15:restartNumberingAfterBreak="0">
    <w:nsid w:val="6E67221C"/>
    <w:multiLevelType w:val="hybridMultilevel"/>
    <w:tmpl w:val="F962ED02"/>
    <w:lvl w:ilvl="0" w:tplc="DCD0D362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88" w15:restartNumberingAfterBreak="0">
    <w:nsid w:val="71B1621E"/>
    <w:multiLevelType w:val="multilevel"/>
    <w:tmpl w:val="ABAA0E14"/>
    <w:styleLink w:val="WW8Num1"/>
    <w:lvl w:ilvl="0">
      <w:start w:val="1"/>
      <w:numFmt w:val="decimal"/>
      <w:lvlText w:val="%1)"/>
      <w:lvlJc w:val="left"/>
      <w:rPr>
        <w:rFonts w:ascii="Calibri" w:eastAsia="Times New Roman" w:hAnsi="Calibri" w:cs="Times New Roman"/>
      </w:rPr>
    </w:lvl>
    <w:lvl w:ilvl="1">
      <w:start w:val="1"/>
      <w:numFmt w:val="decimal"/>
      <w:lvlText w:val="%2"/>
      <w:lvlJc w:val="left"/>
      <w:rPr>
        <w:rFonts w:ascii="Times New Roman" w:hAnsi="Times New Roman" w:cs="Times New Roman"/>
      </w:rPr>
    </w:lvl>
    <w:lvl w:ilvl="2">
      <w:start w:val="1"/>
      <w:numFmt w:val="decimal"/>
      <w:lvlText w:val="%3"/>
      <w:lvlJc w:val="left"/>
      <w:rPr>
        <w:rFonts w:ascii="Times New Roman" w:hAnsi="Times New Roman" w:cs="Times New Roman"/>
      </w:rPr>
    </w:lvl>
    <w:lvl w:ilvl="3">
      <w:start w:val="1"/>
      <w:numFmt w:val="decimal"/>
      <w:lvlText w:val="%4"/>
      <w:lvlJc w:val="left"/>
      <w:rPr>
        <w:rFonts w:ascii="Times New Roman" w:hAnsi="Times New Roman" w:cs="Times New Roman"/>
      </w:rPr>
    </w:lvl>
    <w:lvl w:ilvl="4">
      <w:start w:val="1"/>
      <w:numFmt w:val="decimal"/>
      <w:lvlText w:val="%5"/>
      <w:lvlJc w:val="left"/>
      <w:rPr>
        <w:rFonts w:ascii="Times New Roman" w:hAnsi="Times New Roman" w:cs="Times New Roman"/>
      </w:rPr>
    </w:lvl>
    <w:lvl w:ilvl="5">
      <w:start w:val="1"/>
      <w:numFmt w:val="decimal"/>
      <w:lvlText w:val="%6"/>
      <w:lvlJc w:val="left"/>
      <w:rPr>
        <w:rFonts w:ascii="Times New Roman" w:hAnsi="Times New Roman" w:cs="Times New Roman"/>
      </w:rPr>
    </w:lvl>
    <w:lvl w:ilvl="6">
      <w:start w:val="1"/>
      <w:numFmt w:val="decimal"/>
      <w:lvlText w:val="%7"/>
      <w:lvlJc w:val="left"/>
      <w:rPr>
        <w:rFonts w:ascii="Times New Roman" w:hAnsi="Times New Roman" w:cs="Times New Roman"/>
      </w:rPr>
    </w:lvl>
    <w:lvl w:ilvl="7">
      <w:start w:val="1"/>
      <w:numFmt w:val="decimal"/>
      <w:lvlText w:val="%8"/>
      <w:lvlJc w:val="left"/>
      <w:rPr>
        <w:rFonts w:ascii="Times New Roman" w:hAnsi="Times New Roman" w:cs="Times New Roman"/>
      </w:rPr>
    </w:lvl>
    <w:lvl w:ilvl="8">
      <w:start w:val="1"/>
      <w:numFmt w:val="decimal"/>
      <w:lvlText w:val="%9"/>
      <w:lvlJc w:val="left"/>
      <w:rPr>
        <w:rFonts w:ascii="Times New Roman" w:hAnsi="Times New Roman" w:cs="Times New Roman"/>
      </w:rPr>
    </w:lvl>
  </w:abstractNum>
  <w:abstractNum w:abstractNumId="89" w15:restartNumberingAfterBreak="0">
    <w:nsid w:val="73F5468F"/>
    <w:multiLevelType w:val="hybridMultilevel"/>
    <w:tmpl w:val="478E9D68"/>
    <w:lvl w:ilvl="0" w:tplc="3AFC2196">
      <w:start w:val="1"/>
      <w:numFmt w:val="bullet"/>
      <w:lvlText w:val="□"/>
      <w:lvlJc w:val="left"/>
      <w:pPr>
        <w:ind w:left="108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75C253F5"/>
    <w:multiLevelType w:val="hybridMultilevel"/>
    <w:tmpl w:val="8422B4FA"/>
    <w:lvl w:ilvl="0" w:tplc="6B10B220">
      <w:start w:val="1"/>
      <w:numFmt w:val="decimal"/>
      <w:lvlText w:val="%1."/>
      <w:lvlJc w:val="left"/>
      <w:pPr>
        <w:ind w:left="64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AAE2BC8"/>
    <w:multiLevelType w:val="multilevel"/>
    <w:tmpl w:val="95789CF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92" w15:restartNumberingAfterBreak="0">
    <w:nsid w:val="7B4B3DD7"/>
    <w:multiLevelType w:val="multilevel"/>
    <w:tmpl w:val="C9FE8DD6"/>
    <w:lvl w:ilvl="0">
      <w:start w:val="8"/>
      <w:numFmt w:val="decimal"/>
      <w:lvlText w:val="%1."/>
      <w:lvlJc w:val="left"/>
      <w:pPr>
        <w:ind w:left="674" w:hanging="39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sz w:val="24"/>
      </w:rPr>
    </w:lvl>
  </w:abstractNum>
  <w:abstractNum w:abstractNumId="93" w15:restartNumberingAfterBreak="0">
    <w:nsid w:val="7B966D62"/>
    <w:multiLevelType w:val="multilevel"/>
    <w:tmpl w:val="7AF8184A"/>
    <w:lvl w:ilvl="0">
      <w:start w:val="2"/>
      <w:numFmt w:val="decimal"/>
      <w:lvlText w:val="%1."/>
      <w:lvlJc w:val="left"/>
      <w:pPr>
        <w:ind w:left="674" w:hanging="39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sz w:val="24"/>
      </w:rPr>
    </w:lvl>
  </w:abstractNum>
  <w:num w:numId="1">
    <w:abstractNumId w:val="85"/>
  </w:num>
  <w:num w:numId="2">
    <w:abstractNumId w:val="93"/>
  </w:num>
  <w:num w:numId="3">
    <w:abstractNumId w:val="31"/>
  </w:num>
  <w:num w:numId="4">
    <w:abstractNumId w:val="19"/>
  </w:num>
  <w:num w:numId="5">
    <w:abstractNumId w:val="83"/>
  </w:num>
  <w:num w:numId="6">
    <w:abstractNumId w:val="37"/>
  </w:num>
  <w:num w:numId="7">
    <w:abstractNumId w:val="24"/>
  </w:num>
  <w:num w:numId="8">
    <w:abstractNumId w:val="88"/>
  </w:num>
  <w:num w:numId="9">
    <w:abstractNumId w:val="50"/>
  </w:num>
  <w:num w:numId="10">
    <w:abstractNumId w:val="9"/>
  </w:num>
  <w:num w:numId="11">
    <w:abstractNumId w:val="8"/>
  </w:num>
  <w:num w:numId="12">
    <w:abstractNumId w:val="55"/>
  </w:num>
  <w:num w:numId="13">
    <w:abstractNumId w:val="56"/>
  </w:num>
  <w:num w:numId="14">
    <w:abstractNumId w:val="72"/>
  </w:num>
  <w:num w:numId="15">
    <w:abstractNumId w:val="64"/>
  </w:num>
  <w:num w:numId="16">
    <w:abstractNumId w:val="69"/>
  </w:num>
  <w:num w:numId="17">
    <w:abstractNumId w:val="41"/>
  </w:num>
  <w:num w:numId="18">
    <w:abstractNumId w:val="17"/>
  </w:num>
  <w:num w:numId="19">
    <w:abstractNumId w:val="40"/>
  </w:num>
  <w:num w:numId="20">
    <w:abstractNumId w:val="29"/>
  </w:num>
  <w:num w:numId="21">
    <w:abstractNumId w:val="32"/>
  </w:num>
  <w:num w:numId="22">
    <w:abstractNumId w:val="35"/>
  </w:num>
  <w:num w:numId="23">
    <w:abstractNumId w:val="76"/>
  </w:num>
  <w:num w:numId="24">
    <w:abstractNumId w:val="6"/>
  </w:num>
  <w:num w:numId="25">
    <w:abstractNumId w:val="12"/>
  </w:num>
  <w:num w:numId="26">
    <w:abstractNumId w:val="36"/>
  </w:num>
  <w:num w:numId="27">
    <w:abstractNumId w:val="45"/>
  </w:num>
  <w:num w:numId="28">
    <w:abstractNumId w:val="16"/>
  </w:num>
  <w:num w:numId="29">
    <w:abstractNumId w:val="21"/>
  </w:num>
  <w:num w:numId="30">
    <w:abstractNumId w:val="60"/>
  </w:num>
  <w:num w:numId="31">
    <w:abstractNumId w:val="80"/>
  </w:num>
  <w:num w:numId="32">
    <w:abstractNumId w:val="77"/>
  </w:num>
  <w:num w:numId="33">
    <w:abstractNumId w:val="48"/>
  </w:num>
  <w:num w:numId="34">
    <w:abstractNumId w:val="25"/>
  </w:num>
  <w:num w:numId="35">
    <w:abstractNumId w:val="73"/>
  </w:num>
  <w:num w:numId="36">
    <w:abstractNumId w:val="51"/>
  </w:num>
  <w:num w:numId="37">
    <w:abstractNumId w:val="34"/>
  </w:num>
  <w:num w:numId="38">
    <w:abstractNumId w:val="30"/>
  </w:num>
  <w:num w:numId="39">
    <w:abstractNumId w:val="38"/>
  </w:num>
  <w:num w:numId="40">
    <w:abstractNumId w:val="2"/>
  </w:num>
  <w:num w:numId="41">
    <w:abstractNumId w:val="26"/>
  </w:num>
  <w:num w:numId="42">
    <w:abstractNumId w:val="3"/>
  </w:num>
  <w:num w:numId="43">
    <w:abstractNumId w:val="1"/>
  </w:num>
  <w:num w:numId="44">
    <w:abstractNumId w:val="92"/>
  </w:num>
  <w:num w:numId="45">
    <w:abstractNumId w:val="11"/>
  </w:num>
  <w:num w:numId="46">
    <w:abstractNumId w:val="52"/>
  </w:num>
  <w:num w:numId="47">
    <w:abstractNumId w:val="7"/>
  </w:num>
  <w:num w:numId="48">
    <w:abstractNumId w:val="13"/>
  </w:num>
  <w:num w:numId="49">
    <w:abstractNumId w:val="70"/>
  </w:num>
  <w:num w:numId="50">
    <w:abstractNumId w:val="86"/>
  </w:num>
  <w:num w:numId="51">
    <w:abstractNumId w:val="23"/>
  </w:num>
  <w:num w:numId="52">
    <w:abstractNumId w:val="65"/>
  </w:num>
  <w:num w:numId="53">
    <w:abstractNumId w:val="57"/>
  </w:num>
  <w:num w:numId="54">
    <w:abstractNumId w:val="87"/>
  </w:num>
  <w:num w:numId="55">
    <w:abstractNumId w:val="67"/>
  </w:num>
  <w:num w:numId="56">
    <w:abstractNumId w:val="59"/>
  </w:num>
  <w:num w:numId="57">
    <w:abstractNumId w:val="75"/>
  </w:num>
  <w:num w:numId="58">
    <w:abstractNumId w:val="10"/>
  </w:num>
  <w:num w:numId="59">
    <w:abstractNumId w:val="54"/>
  </w:num>
  <w:num w:numId="60">
    <w:abstractNumId w:val="33"/>
  </w:num>
  <w:num w:numId="61">
    <w:abstractNumId w:val="22"/>
  </w:num>
  <w:num w:numId="62">
    <w:abstractNumId w:val="58"/>
  </w:num>
  <w:num w:numId="63">
    <w:abstractNumId w:val="74"/>
  </w:num>
  <w:num w:numId="64">
    <w:abstractNumId w:val="28"/>
  </w:num>
  <w:num w:numId="65">
    <w:abstractNumId w:val="82"/>
  </w:num>
  <w:num w:numId="66">
    <w:abstractNumId w:val="42"/>
  </w:num>
  <w:num w:numId="67">
    <w:abstractNumId w:val="90"/>
  </w:num>
  <w:num w:numId="68">
    <w:abstractNumId w:val="44"/>
  </w:num>
  <w:num w:numId="69">
    <w:abstractNumId w:val="79"/>
  </w:num>
  <w:num w:numId="70">
    <w:abstractNumId w:val="39"/>
  </w:num>
  <w:num w:numId="71">
    <w:abstractNumId w:val="53"/>
  </w:num>
  <w:num w:numId="72">
    <w:abstractNumId w:val="62"/>
  </w:num>
  <w:num w:numId="73">
    <w:abstractNumId w:val="66"/>
  </w:num>
  <w:num w:numId="74">
    <w:abstractNumId w:val="5"/>
  </w:num>
  <w:num w:numId="75">
    <w:abstractNumId w:val="61"/>
  </w:num>
  <w:num w:numId="76">
    <w:abstractNumId w:val="89"/>
  </w:num>
  <w:num w:numId="77">
    <w:abstractNumId w:val="91"/>
  </w:num>
  <w:num w:numId="78">
    <w:abstractNumId w:val="18"/>
  </w:num>
  <w:num w:numId="79">
    <w:abstractNumId w:val="78"/>
  </w:num>
  <w:num w:numId="80">
    <w:abstractNumId w:val="15"/>
  </w:num>
  <w:num w:numId="81">
    <w:abstractNumId w:val="49"/>
  </w:num>
  <w:num w:numId="82">
    <w:abstractNumId w:val="47"/>
  </w:num>
  <w:num w:numId="83">
    <w:abstractNumId w:val="84"/>
  </w:num>
  <w:num w:numId="84">
    <w:abstractNumId w:val="81"/>
  </w:num>
  <w:num w:numId="85">
    <w:abstractNumId w:val="71"/>
  </w:num>
  <w:num w:numId="86">
    <w:abstractNumId w:val="14"/>
  </w:num>
  <w:num w:numId="87">
    <w:abstractNumId w:val="20"/>
  </w:num>
  <w:num w:numId="88">
    <w:abstractNumId w:val="43"/>
  </w:num>
  <w:num w:numId="89">
    <w:abstractNumId w:val="63"/>
  </w:num>
  <w:num w:numId="90">
    <w:abstractNumId w:val="27"/>
  </w:num>
  <w:num w:numId="91">
    <w:abstractNumId w:val="68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B7C"/>
    <w:rsid w:val="000151AE"/>
    <w:rsid w:val="000156D5"/>
    <w:rsid w:val="0004723C"/>
    <w:rsid w:val="00055487"/>
    <w:rsid w:val="00057189"/>
    <w:rsid w:val="00063BE5"/>
    <w:rsid w:val="00063D6F"/>
    <w:rsid w:val="000751B2"/>
    <w:rsid w:val="00076C5D"/>
    <w:rsid w:val="000901D7"/>
    <w:rsid w:val="000B044B"/>
    <w:rsid w:val="000B5145"/>
    <w:rsid w:val="000E1A0A"/>
    <w:rsid w:val="000E2467"/>
    <w:rsid w:val="000E60A6"/>
    <w:rsid w:val="000F266B"/>
    <w:rsid w:val="00103C0B"/>
    <w:rsid w:val="0010408B"/>
    <w:rsid w:val="00105C31"/>
    <w:rsid w:val="001060A5"/>
    <w:rsid w:val="00122291"/>
    <w:rsid w:val="00122ED2"/>
    <w:rsid w:val="001261D6"/>
    <w:rsid w:val="00140FE3"/>
    <w:rsid w:val="001412E6"/>
    <w:rsid w:val="00143809"/>
    <w:rsid w:val="00146499"/>
    <w:rsid w:val="0015057E"/>
    <w:rsid w:val="0015448E"/>
    <w:rsid w:val="00164648"/>
    <w:rsid w:val="00170648"/>
    <w:rsid w:val="00173952"/>
    <w:rsid w:val="001823C1"/>
    <w:rsid w:val="00182419"/>
    <w:rsid w:val="001828F7"/>
    <w:rsid w:val="00183587"/>
    <w:rsid w:val="00191068"/>
    <w:rsid w:val="00193059"/>
    <w:rsid w:val="0019424D"/>
    <w:rsid w:val="00197A82"/>
    <w:rsid w:val="001A0237"/>
    <w:rsid w:val="001A2781"/>
    <w:rsid w:val="001A7A28"/>
    <w:rsid w:val="001B0842"/>
    <w:rsid w:val="001B0F2F"/>
    <w:rsid w:val="001B74BC"/>
    <w:rsid w:val="001D26EF"/>
    <w:rsid w:val="001E3C86"/>
    <w:rsid w:val="001E6FB8"/>
    <w:rsid w:val="001E7A70"/>
    <w:rsid w:val="001F299F"/>
    <w:rsid w:val="00203EDC"/>
    <w:rsid w:val="00205E7A"/>
    <w:rsid w:val="0020799E"/>
    <w:rsid w:val="00216A0F"/>
    <w:rsid w:val="00221561"/>
    <w:rsid w:val="00234E5D"/>
    <w:rsid w:val="0023634D"/>
    <w:rsid w:val="00243C97"/>
    <w:rsid w:val="00247B50"/>
    <w:rsid w:val="00252F40"/>
    <w:rsid w:val="00260C64"/>
    <w:rsid w:val="00266F2B"/>
    <w:rsid w:val="00275970"/>
    <w:rsid w:val="00287992"/>
    <w:rsid w:val="002A488C"/>
    <w:rsid w:val="002A5128"/>
    <w:rsid w:val="002C4B68"/>
    <w:rsid w:val="002C4D2D"/>
    <w:rsid w:val="002D21DB"/>
    <w:rsid w:val="002D5A85"/>
    <w:rsid w:val="002E1D62"/>
    <w:rsid w:val="002E4A90"/>
    <w:rsid w:val="002F2422"/>
    <w:rsid w:val="002F5F5A"/>
    <w:rsid w:val="00314F5A"/>
    <w:rsid w:val="00321D49"/>
    <w:rsid w:val="0032562C"/>
    <w:rsid w:val="00337106"/>
    <w:rsid w:val="00342F81"/>
    <w:rsid w:val="0034683D"/>
    <w:rsid w:val="00350D2B"/>
    <w:rsid w:val="00377DA8"/>
    <w:rsid w:val="00384881"/>
    <w:rsid w:val="00386317"/>
    <w:rsid w:val="003911CD"/>
    <w:rsid w:val="0039340D"/>
    <w:rsid w:val="00397AE7"/>
    <w:rsid w:val="003B0EF6"/>
    <w:rsid w:val="003C5586"/>
    <w:rsid w:val="003D4A61"/>
    <w:rsid w:val="003E4026"/>
    <w:rsid w:val="003F4AFB"/>
    <w:rsid w:val="00417682"/>
    <w:rsid w:val="00421392"/>
    <w:rsid w:val="00432021"/>
    <w:rsid w:val="004352D4"/>
    <w:rsid w:val="00444AD4"/>
    <w:rsid w:val="00455037"/>
    <w:rsid w:val="0045732E"/>
    <w:rsid w:val="004603AE"/>
    <w:rsid w:val="00475173"/>
    <w:rsid w:val="0048479B"/>
    <w:rsid w:val="00485876"/>
    <w:rsid w:val="00494E87"/>
    <w:rsid w:val="004A0809"/>
    <w:rsid w:val="004A1424"/>
    <w:rsid w:val="004A1997"/>
    <w:rsid w:val="004A5B85"/>
    <w:rsid w:val="004A6177"/>
    <w:rsid w:val="004A6AA6"/>
    <w:rsid w:val="004C0D0C"/>
    <w:rsid w:val="004C1CDF"/>
    <w:rsid w:val="004C792C"/>
    <w:rsid w:val="004D6DFE"/>
    <w:rsid w:val="004E654C"/>
    <w:rsid w:val="004E6728"/>
    <w:rsid w:val="004F15E0"/>
    <w:rsid w:val="004F3D7B"/>
    <w:rsid w:val="004F5584"/>
    <w:rsid w:val="00504033"/>
    <w:rsid w:val="00507EBA"/>
    <w:rsid w:val="00514787"/>
    <w:rsid w:val="005205D3"/>
    <w:rsid w:val="005277C4"/>
    <w:rsid w:val="00527EA6"/>
    <w:rsid w:val="0055084E"/>
    <w:rsid w:val="00552D67"/>
    <w:rsid w:val="00561129"/>
    <w:rsid w:val="00573145"/>
    <w:rsid w:val="00574BB2"/>
    <w:rsid w:val="00592CDB"/>
    <w:rsid w:val="005A0313"/>
    <w:rsid w:val="005B1CEE"/>
    <w:rsid w:val="005B46AA"/>
    <w:rsid w:val="005C2E69"/>
    <w:rsid w:val="005E3153"/>
    <w:rsid w:val="006159C5"/>
    <w:rsid w:val="00620D1F"/>
    <w:rsid w:val="00633813"/>
    <w:rsid w:val="006407ED"/>
    <w:rsid w:val="00642635"/>
    <w:rsid w:val="00646F9D"/>
    <w:rsid w:val="00647D86"/>
    <w:rsid w:val="00652E4D"/>
    <w:rsid w:val="006579CC"/>
    <w:rsid w:val="00657C23"/>
    <w:rsid w:val="0066131D"/>
    <w:rsid w:val="00671373"/>
    <w:rsid w:val="00673E5B"/>
    <w:rsid w:val="006763DC"/>
    <w:rsid w:val="00684590"/>
    <w:rsid w:val="00687D39"/>
    <w:rsid w:val="006972B8"/>
    <w:rsid w:val="006A0C2B"/>
    <w:rsid w:val="006A426A"/>
    <w:rsid w:val="006B351C"/>
    <w:rsid w:val="006B712A"/>
    <w:rsid w:val="006D69A5"/>
    <w:rsid w:val="006D7060"/>
    <w:rsid w:val="006E7F34"/>
    <w:rsid w:val="006F62E3"/>
    <w:rsid w:val="006F72EE"/>
    <w:rsid w:val="00712DDF"/>
    <w:rsid w:val="00715695"/>
    <w:rsid w:val="00722987"/>
    <w:rsid w:val="007260CB"/>
    <w:rsid w:val="00727DF3"/>
    <w:rsid w:val="00730CDB"/>
    <w:rsid w:val="00733DBC"/>
    <w:rsid w:val="00737735"/>
    <w:rsid w:val="00751213"/>
    <w:rsid w:val="0075196D"/>
    <w:rsid w:val="00755E68"/>
    <w:rsid w:val="00770E85"/>
    <w:rsid w:val="00770FBB"/>
    <w:rsid w:val="00775075"/>
    <w:rsid w:val="007A6DC0"/>
    <w:rsid w:val="007A7683"/>
    <w:rsid w:val="007B284B"/>
    <w:rsid w:val="007D310D"/>
    <w:rsid w:val="007E6C45"/>
    <w:rsid w:val="007F219D"/>
    <w:rsid w:val="008045E7"/>
    <w:rsid w:val="00805499"/>
    <w:rsid w:val="00806BB3"/>
    <w:rsid w:val="00813205"/>
    <w:rsid w:val="0081355E"/>
    <w:rsid w:val="00814260"/>
    <w:rsid w:val="00817DEA"/>
    <w:rsid w:val="00843712"/>
    <w:rsid w:val="008651AD"/>
    <w:rsid w:val="00872F59"/>
    <w:rsid w:val="00874670"/>
    <w:rsid w:val="00887340"/>
    <w:rsid w:val="008919AD"/>
    <w:rsid w:val="00891C30"/>
    <w:rsid w:val="008A10DD"/>
    <w:rsid w:val="008A7603"/>
    <w:rsid w:val="008B6590"/>
    <w:rsid w:val="008C2682"/>
    <w:rsid w:val="008C3A3B"/>
    <w:rsid w:val="008D687C"/>
    <w:rsid w:val="008D744B"/>
    <w:rsid w:val="008E4396"/>
    <w:rsid w:val="00902DB7"/>
    <w:rsid w:val="009108D4"/>
    <w:rsid w:val="00922E9B"/>
    <w:rsid w:val="009237BC"/>
    <w:rsid w:val="00923933"/>
    <w:rsid w:val="00926FA5"/>
    <w:rsid w:val="00932DD0"/>
    <w:rsid w:val="0093431A"/>
    <w:rsid w:val="00935E27"/>
    <w:rsid w:val="00941FD7"/>
    <w:rsid w:val="00943A5D"/>
    <w:rsid w:val="009453A1"/>
    <w:rsid w:val="00956804"/>
    <w:rsid w:val="00967410"/>
    <w:rsid w:val="00974493"/>
    <w:rsid w:val="00975F7F"/>
    <w:rsid w:val="0099459B"/>
    <w:rsid w:val="009A065D"/>
    <w:rsid w:val="009A7A5D"/>
    <w:rsid w:val="009B4919"/>
    <w:rsid w:val="009C3A57"/>
    <w:rsid w:val="009D03AD"/>
    <w:rsid w:val="009D7D5C"/>
    <w:rsid w:val="00A00BE2"/>
    <w:rsid w:val="00A02C75"/>
    <w:rsid w:val="00A10078"/>
    <w:rsid w:val="00A15530"/>
    <w:rsid w:val="00A22B7C"/>
    <w:rsid w:val="00A267A1"/>
    <w:rsid w:val="00A31EC9"/>
    <w:rsid w:val="00A37874"/>
    <w:rsid w:val="00A423D3"/>
    <w:rsid w:val="00A52891"/>
    <w:rsid w:val="00A6215E"/>
    <w:rsid w:val="00A62C9D"/>
    <w:rsid w:val="00A6508E"/>
    <w:rsid w:val="00A83893"/>
    <w:rsid w:val="00A83CCD"/>
    <w:rsid w:val="00A93678"/>
    <w:rsid w:val="00A94889"/>
    <w:rsid w:val="00A94D8F"/>
    <w:rsid w:val="00AA3589"/>
    <w:rsid w:val="00AA538F"/>
    <w:rsid w:val="00AC1657"/>
    <w:rsid w:val="00AC20B0"/>
    <w:rsid w:val="00AC3446"/>
    <w:rsid w:val="00AC3527"/>
    <w:rsid w:val="00AC7CF8"/>
    <w:rsid w:val="00AD166A"/>
    <w:rsid w:val="00AE38BA"/>
    <w:rsid w:val="00AE53BB"/>
    <w:rsid w:val="00AF71D9"/>
    <w:rsid w:val="00B03A71"/>
    <w:rsid w:val="00B03AB6"/>
    <w:rsid w:val="00B20014"/>
    <w:rsid w:val="00B20A61"/>
    <w:rsid w:val="00B276B5"/>
    <w:rsid w:val="00B33246"/>
    <w:rsid w:val="00B55C76"/>
    <w:rsid w:val="00B6194E"/>
    <w:rsid w:val="00B66A12"/>
    <w:rsid w:val="00B71E06"/>
    <w:rsid w:val="00B75412"/>
    <w:rsid w:val="00B7783B"/>
    <w:rsid w:val="00B940C0"/>
    <w:rsid w:val="00B97F3A"/>
    <w:rsid w:val="00BA20D1"/>
    <w:rsid w:val="00BA6286"/>
    <w:rsid w:val="00BB3C82"/>
    <w:rsid w:val="00BB561C"/>
    <w:rsid w:val="00BB741B"/>
    <w:rsid w:val="00BD6306"/>
    <w:rsid w:val="00BF4479"/>
    <w:rsid w:val="00C03BA9"/>
    <w:rsid w:val="00C21829"/>
    <w:rsid w:val="00C26D1D"/>
    <w:rsid w:val="00C300C0"/>
    <w:rsid w:val="00C3521F"/>
    <w:rsid w:val="00C40711"/>
    <w:rsid w:val="00C4203C"/>
    <w:rsid w:val="00C503A8"/>
    <w:rsid w:val="00C50EFE"/>
    <w:rsid w:val="00C55885"/>
    <w:rsid w:val="00C65B36"/>
    <w:rsid w:val="00C663DE"/>
    <w:rsid w:val="00C74333"/>
    <w:rsid w:val="00C7797F"/>
    <w:rsid w:val="00C92132"/>
    <w:rsid w:val="00C96779"/>
    <w:rsid w:val="00C97BA2"/>
    <w:rsid w:val="00CA3BE2"/>
    <w:rsid w:val="00CF150E"/>
    <w:rsid w:val="00D05A84"/>
    <w:rsid w:val="00D13102"/>
    <w:rsid w:val="00D26DA9"/>
    <w:rsid w:val="00D27C6E"/>
    <w:rsid w:val="00D34725"/>
    <w:rsid w:val="00D36B70"/>
    <w:rsid w:val="00D37B2A"/>
    <w:rsid w:val="00D427A9"/>
    <w:rsid w:val="00D44627"/>
    <w:rsid w:val="00D46F38"/>
    <w:rsid w:val="00D56BF5"/>
    <w:rsid w:val="00D6129A"/>
    <w:rsid w:val="00D825E6"/>
    <w:rsid w:val="00D82E4B"/>
    <w:rsid w:val="00D93405"/>
    <w:rsid w:val="00DA073D"/>
    <w:rsid w:val="00DA31CD"/>
    <w:rsid w:val="00DA6103"/>
    <w:rsid w:val="00DB0E14"/>
    <w:rsid w:val="00DB4FC4"/>
    <w:rsid w:val="00DC163D"/>
    <w:rsid w:val="00DD40B0"/>
    <w:rsid w:val="00DE3D4A"/>
    <w:rsid w:val="00DE41B7"/>
    <w:rsid w:val="00DE482B"/>
    <w:rsid w:val="00DF04FC"/>
    <w:rsid w:val="00E01BA9"/>
    <w:rsid w:val="00E07A18"/>
    <w:rsid w:val="00E158C3"/>
    <w:rsid w:val="00E175FF"/>
    <w:rsid w:val="00E30BCD"/>
    <w:rsid w:val="00E40703"/>
    <w:rsid w:val="00E41011"/>
    <w:rsid w:val="00E422C0"/>
    <w:rsid w:val="00E5013A"/>
    <w:rsid w:val="00E55D9F"/>
    <w:rsid w:val="00E63411"/>
    <w:rsid w:val="00E86F78"/>
    <w:rsid w:val="00E96921"/>
    <w:rsid w:val="00EA1295"/>
    <w:rsid w:val="00EA3C2F"/>
    <w:rsid w:val="00EB3AC7"/>
    <w:rsid w:val="00EB7866"/>
    <w:rsid w:val="00EC0160"/>
    <w:rsid w:val="00EC29C6"/>
    <w:rsid w:val="00ED66EB"/>
    <w:rsid w:val="00EF4BDC"/>
    <w:rsid w:val="00EF6A0D"/>
    <w:rsid w:val="00F003C6"/>
    <w:rsid w:val="00F01D11"/>
    <w:rsid w:val="00F12445"/>
    <w:rsid w:val="00F13CD6"/>
    <w:rsid w:val="00F15953"/>
    <w:rsid w:val="00F210DB"/>
    <w:rsid w:val="00F30B27"/>
    <w:rsid w:val="00F31CEF"/>
    <w:rsid w:val="00F37B71"/>
    <w:rsid w:val="00F53EAB"/>
    <w:rsid w:val="00F610E3"/>
    <w:rsid w:val="00F64172"/>
    <w:rsid w:val="00F671D0"/>
    <w:rsid w:val="00F700F1"/>
    <w:rsid w:val="00F7055A"/>
    <w:rsid w:val="00F8356B"/>
    <w:rsid w:val="00F9626D"/>
    <w:rsid w:val="00FD278E"/>
    <w:rsid w:val="00FD5AEE"/>
    <w:rsid w:val="00FD7F05"/>
    <w:rsid w:val="00FE1963"/>
    <w:rsid w:val="00FE2189"/>
    <w:rsid w:val="00FE270A"/>
    <w:rsid w:val="00FF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9CB837"/>
  <w15:chartTrackingRefBased/>
  <w15:docId w15:val="{5397BF5E-E14A-477C-A040-9845FDB9B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6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F62E3"/>
    <w:pPr>
      <w:keepNext/>
      <w:autoSpaceDE w:val="0"/>
      <w:autoSpaceDN w:val="0"/>
      <w:adjustRightInd w:val="0"/>
      <w:spacing w:after="120" w:line="360" w:lineRule="exact"/>
      <w:ind w:left="1244" w:hanging="1244"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6F62E3"/>
    <w:pPr>
      <w:keepNext/>
      <w:ind w:left="1361"/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6F62E3"/>
    <w:pPr>
      <w:keepNext/>
      <w:ind w:left="1985" w:hanging="1964"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qFormat/>
    <w:rsid w:val="006F62E3"/>
    <w:pPr>
      <w:keepNext/>
      <w:tabs>
        <w:tab w:val="left" w:pos="3060"/>
      </w:tabs>
      <w:outlineLvl w:val="3"/>
    </w:pPr>
    <w:rPr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6F62E3"/>
    <w:pPr>
      <w:keepNext/>
      <w:jc w:val="center"/>
      <w:outlineLvl w:val="4"/>
    </w:pPr>
    <w:rPr>
      <w:b/>
      <w:sz w:val="30"/>
    </w:rPr>
  </w:style>
  <w:style w:type="paragraph" w:styleId="Nagwek6">
    <w:name w:val="heading 6"/>
    <w:basedOn w:val="Normalny"/>
    <w:next w:val="Normalny"/>
    <w:link w:val="Nagwek6Znak"/>
    <w:qFormat/>
    <w:rsid w:val="006F62E3"/>
    <w:pPr>
      <w:keepNext/>
      <w:ind w:left="360" w:hanging="360"/>
      <w:outlineLvl w:val="5"/>
    </w:pPr>
    <w:rPr>
      <w:b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6F62E3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unhideWhenUsed/>
    <w:rsid w:val="00A22B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uiPriority w:val="99"/>
    <w:rsid w:val="00A22B7C"/>
  </w:style>
  <w:style w:type="paragraph" w:styleId="Stopka">
    <w:name w:val="footer"/>
    <w:basedOn w:val="Normalny"/>
    <w:link w:val="StopkaZnak"/>
    <w:uiPriority w:val="99"/>
    <w:unhideWhenUsed/>
    <w:rsid w:val="00A22B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2B7C"/>
  </w:style>
  <w:style w:type="character" w:styleId="Hipercze">
    <w:name w:val="Hyperlink"/>
    <w:basedOn w:val="Domylnaczcionkaakapitu"/>
    <w:uiPriority w:val="99"/>
    <w:unhideWhenUsed/>
    <w:rsid w:val="00A22B7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2B7C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6F62E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6F62E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6F62E3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6F62E3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6F62E3"/>
    <w:rPr>
      <w:rFonts w:ascii="Times New Roman" w:eastAsia="Times New Roman" w:hAnsi="Times New Roman" w:cs="Times New Roman"/>
      <w:b/>
      <w:sz w:val="30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6F62E3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6F62E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kstpodstawowy">
    <w:name w:val="Body Text"/>
    <w:basedOn w:val="Normalny"/>
    <w:link w:val="TekstpodstawowyZnak"/>
    <w:rsid w:val="006F62E3"/>
    <w:pPr>
      <w:spacing w:line="360" w:lineRule="auto"/>
    </w:pPr>
    <w:rPr>
      <w:rFonts w:ascii="Bookman Old Style" w:hAnsi="Bookman Old Style"/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6F62E3"/>
    <w:rPr>
      <w:rFonts w:ascii="Bookman Old Style" w:eastAsia="Times New Roman" w:hAnsi="Bookman Old Style" w:cs="Times New Roman"/>
      <w:b/>
      <w:sz w:val="28"/>
      <w:szCs w:val="24"/>
      <w:lang w:eastAsia="pl-PL"/>
    </w:rPr>
  </w:style>
  <w:style w:type="paragraph" w:customStyle="1" w:styleId="xl88">
    <w:name w:val="xl88"/>
    <w:basedOn w:val="Normalny"/>
    <w:rsid w:val="006F62E3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styleId="Tekstpodstawowywcity2">
    <w:name w:val="Body Text Indent 2"/>
    <w:basedOn w:val="Normalny"/>
    <w:link w:val="Tekstpodstawowywcity2Znak"/>
    <w:rsid w:val="006F62E3"/>
    <w:pPr>
      <w:tabs>
        <w:tab w:val="left" w:pos="142"/>
      </w:tabs>
      <w:ind w:left="709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F62E3"/>
    <w:rPr>
      <w:rFonts w:ascii="Arial" w:eastAsia="Times New Roman" w:hAnsi="Arial" w:cs="Arial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rsid w:val="006F62E3"/>
    <w:rPr>
      <w:vertAlign w:val="superscript"/>
    </w:rPr>
  </w:style>
  <w:style w:type="paragraph" w:styleId="Tekstpodstawowy3">
    <w:name w:val="Body Text 3"/>
    <w:basedOn w:val="Normalny"/>
    <w:link w:val="Tekstpodstawowy3Znak"/>
    <w:semiHidden/>
    <w:rsid w:val="006F62E3"/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F62E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F62E3"/>
    <w:pPr>
      <w:ind w:left="1416"/>
    </w:pPr>
    <w:rPr>
      <w:sz w:val="3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F62E3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ytu">
    <w:name w:val="Title"/>
    <w:basedOn w:val="Normalny"/>
    <w:link w:val="TytuZnak"/>
    <w:qFormat/>
    <w:rsid w:val="006F62E3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6F62E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6F62E3"/>
    <w:pPr>
      <w:jc w:val="center"/>
    </w:pPr>
    <w:rPr>
      <w:b/>
      <w:sz w:val="32"/>
      <w:szCs w:val="20"/>
    </w:rPr>
  </w:style>
  <w:style w:type="character" w:customStyle="1" w:styleId="PodtytuZnak">
    <w:name w:val="Podtytuł Znak"/>
    <w:basedOn w:val="Domylnaczcionkaakapitu"/>
    <w:link w:val="Podtytu"/>
    <w:rsid w:val="006F62E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rsid w:val="006F62E3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6F62E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6F62E3"/>
  </w:style>
  <w:style w:type="paragraph" w:styleId="Tekstpodstawowywcity3">
    <w:name w:val="Body Text Indent 3"/>
    <w:basedOn w:val="Normalny"/>
    <w:link w:val="Tekstpodstawowywcity3Znak"/>
    <w:rsid w:val="006F62E3"/>
    <w:pPr>
      <w:ind w:firstLine="454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6F62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6F62E3"/>
    <w:pPr>
      <w:jc w:val="center"/>
    </w:pPr>
    <w:rPr>
      <w:b/>
    </w:rPr>
  </w:style>
  <w:style w:type="character" w:customStyle="1" w:styleId="Tekstpodstawowy2Znak">
    <w:name w:val="Tekst podstawowy 2 Znak"/>
    <w:basedOn w:val="Domylnaczcionkaakapitu"/>
    <w:link w:val="Tekstpodstawowy2"/>
    <w:rsid w:val="006F62E3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xl107">
    <w:name w:val="xl107"/>
    <w:basedOn w:val="Normalny"/>
    <w:rsid w:val="006F62E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Zwykytekst">
    <w:name w:val="Plain Text"/>
    <w:basedOn w:val="Normalny"/>
    <w:link w:val="ZwykytekstZnak"/>
    <w:rsid w:val="006F62E3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F62E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nakZnak">
    <w:name w:val="Znak Znak"/>
    <w:basedOn w:val="Domylnaczcionkaakapitu"/>
    <w:semiHidden/>
    <w:rsid w:val="006F62E3"/>
    <w:rPr>
      <w:rFonts w:ascii="Courier New" w:hAnsi="Courier New" w:cs="Courier New"/>
    </w:rPr>
  </w:style>
  <w:style w:type="paragraph" w:styleId="Akapitzlist">
    <w:name w:val="List Paragraph"/>
    <w:aliases w:val="Numerowanie,Akapit z listą BS,L1,List Paragraph,2 heading,A_wyliczenie,K-P_odwolanie,Akapit z listą5,maz_wyliczenie,opis dzialania"/>
    <w:basedOn w:val="Normalny"/>
    <w:link w:val="AkapitzlistZnak"/>
    <w:uiPriority w:val="34"/>
    <w:qFormat/>
    <w:rsid w:val="006F62E3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F62E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F62E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F62E3"/>
    <w:rPr>
      <w:vertAlign w:val="superscript"/>
    </w:rPr>
  </w:style>
  <w:style w:type="character" w:styleId="Odwoaniedokomentarza">
    <w:name w:val="annotation reference"/>
    <w:basedOn w:val="Domylnaczcionkaakapitu"/>
    <w:rsid w:val="006F62E3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rsid w:val="006F62E3"/>
    <w:pPr>
      <w:spacing w:after="200"/>
    </w:pPr>
    <w:rPr>
      <w:rFonts w:ascii="Calibri" w:hAnsi="Calibri" w:cs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rsid w:val="006F62E3"/>
    <w:rPr>
      <w:rFonts w:ascii="Calibri" w:eastAsia="Times New Roman" w:hAnsi="Calibri" w:cs="Calibr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62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62E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left">
    <w:name w:val="left"/>
    <w:basedOn w:val="Domylnaczcionkaakapitu"/>
    <w:rsid w:val="006F62E3"/>
  </w:style>
  <w:style w:type="paragraph" w:customStyle="1" w:styleId="zacznik">
    <w:name w:val="załącznik"/>
    <w:basedOn w:val="Tekstpodstawowy"/>
    <w:autoRedefine/>
    <w:rsid w:val="006F62E3"/>
    <w:pPr>
      <w:tabs>
        <w:tab w:val="left" w:pos="1843"/>
      </w:tabs>
      <w:spacing w:line="240" w:lineRule="auto"/>
      <w:ind w:left="3240" w:right="-157" w:hanging="3240"/>
    </w:pPr>
    <w:rPr>
      <w:rFonts w:ascii="Arial" w:hAnsi="Arial" w:cs="Arial"/>
      <w:b w:val="0"/>
      <w:iCs/>
      <w:sz w:val="24"/>
      <w:szCs w:val="20"/>
    </w:rPr>
  </w:style>
  <w:style w:type="paragraph" w:customStyle="1" w:styleId="tytu0">
    <w:name w:val="tytuł"/>
    <w:basedOn w:val="Normalny"/>
    <w:next w:val="Normalny"/>
    <w:autoRedefine/>
    <w:rsid w:val="006F62E3"/>
    <w:pPr>
      <w:jc w:val="right"/>
      <w:outlineLvl w:val="0"/>
    </w:pPr>
    <w:rPr>
      <w:rFonts w:ascii="Tahoma" w:hAnsi="Tahoma" w:cs="Tahoma"/>
      <w:b/>
      <w:sz w:val="28"/>
      <w:szCs w:val="28"/>
      <w:u w:val="single"/>
    </w:rPr>
  </w:style>
  <w:style w:type="table" w:styleId="Tabela-Siatka">
    <w:name w:val="Table Grid"/>
    <w:basedOn w:val="Standardowy"/>
    <w:uiPriority w:val="59"/>
    <w:rsid w:val="006F62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kt">
    <w:name w:val="pkt"/>
    <w:basedOn w:val="Normalny"/>
    <w:rsid w:val="006F62E3"/>
    <w:pPr>
      <w:spacing w:before="60" w:after="60"/>
      <w:ind w:left="851" w:hanging="295"/>
      <w:jc w:val="both"/>
    </w:pPr>
  </w:style>
  <w:style w:type="paragraph" w:customStyle="1" w:styleId="przyklad-txt">
    <w:name w:val="przyklad-txt"/>
    <w:basedOn w:val="Normalny"/>
    <w:rsid w:val="006F62E3"/>
    <w:pPr>
      <w:spacing w:before="100" w:beforeAutospacing="1" w:after="100" w:afterAutospacing="1"/>
    </w:pPr>
  </w:style>
  <w:style w:type="paragraph" w:styleId="Lista">
    <w:name w:val="List"/>
    <w:basedOn w:val="Tekstpodstawowy"/>
    <w:rsid w:val="006F62E3"/>
    <w:pPr>
      <w:suppressAutoHyphens/>
      <w:spacing w:line="240" w:lineRule="auto"/>
      <w:jc w:val="center"/>
    </w:pPr>
    <w:rPr>
      <w:rFonts w:ascii="Times New Roman" w:hAnsi="Times New Roman" w:cs="Tahoma"/>
      <w:sz w:val="24"/>
      <w:szCs w:val="20"/>
      <w:lang w:eastAsia="ar-SA"/>
    </w:rPr>
  </w:style>
  <w:style w:type="paragraph" w:customStyle="1" w:styleId="Standardowy1">
    <w:name w:val="Standardowy1"/>
    <w:rsid w:val="006F62E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F62E3"/>
    <w:pPr>
      <w:keepLines/>
      <w:autoSpaceDE/>
      <w:autoSpaceDN/>
      <w:adjustRightInd/>
      <w:spacing w:before="480" w:after="0" w:line="276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6F62E3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6F62E3"/>
    <w:pPr>
      <w:spacing w:after="100"/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6F62E3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symbol1">
    <w:name w:val="symbol1"/>
    <w:basedOn w:val="Domylnaczcionkaakapitu"/>
    <w:rsid w:val="006F62E3"/>
  </w:style>
  <w:style w:type="paragraph" w:customStyle="1" w:styleId="Tekstpodstawowy21">
    <w:name w:val="Tekst podstawowy 21"/>
    <w:basedOn w:val="Normalny"/>
    <w:rsid w:val="006F62E3"/>
    <w:pPr>
      <w:widowControl w:val="0"/>
      <w:tabs>
        <w:tab w:val="left" w:pos="426"/>
        <w:tab w:val="left" w:pos="850"/>
      </w:tabs>
      <w:suppressAutoHyphens/>
      <w:snapToGrid w:val="0"/>
      <w:jc w:val="center"/>
    </w:pPr>
    <w:rPr>
      <w:b/>
      <w:bCs/>
      <w:sz w:val="28"/>
      <w:lang w:eastAsia="ar-SA"/>
    </w:rPr>
  </w:style>
  <w:style w:type="character" w:customStyle="1" w:styleId="FontStyle14">
    <w:name w:val="Font Style14"/>
    <w:basedOn w:val="Domylnaczcionkaakapitu"/>
    <w:rsid w:val="006F62E3"/>
    <w:rPr>
      <w:rFonts w:ascii="Franklin Gothic Medium" w:hAnsi="Franklin Gothic Medium" w:cs="Franklin Gothic Medium"/>
      <w:sz w:val="14"/>
      <w:szCs w:val="14"/>
    </w:rPr>
  </w:style>
  <w:style w:type="paragraph" w:customStyle="1" w:styleId="Styl1">
    <w:name w:val="Styl1"/>
    <w:basedOn w:val="Normalny"/>
    <w:rsid w:val="006F62E3"/>
    <w:pPr>
      <w:widowControl w:val="0"/>
      <w:autoSpaceDE w:val="0"/>
      <w:autoSpaceDN w:val="0"/>
      <w:spacing w:before="240"/>
      <w:jc w:val="both"/>
    </w:pPr>
    <w:rPr>
      <w:rFonts w:ascii="Arial" w:hAnsi="Arial" w:cs="Arial"/>
    </w:rPr>
  </w:style>
  <w:style w:type="character" w:styleId="Pogrubienie">
    <w:name w:val="Strong"/>
    <w:basedOn w:val="Domylnaczcionkaakapitu"/>
    <w:uiPriority w:val="22"/>
    <w:qFormat/>
    <w:rsid w:val="006F62E3"/>
    <w:rPr>
      <w:b/>
      <w:bCs/>
    </w:rPr>
  </w:style>
  <w:style w:type="paragraph" w:customStyle="1" w:styleId="tekstost">
    <w:name w:val="tekst ost"/>
    <w:basedOn w:val="Normalny"/>
    <w:rsid w:val="006F62E3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Standardowytekst">
    <w:name w:val="Standardowy.tekst"/>
    <w:rsid w:val="006F62E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Iwony">
    <w:name w:val="Styl Iwony"/>
    <w:basedOn w:val="Normalny"/>
    <w:rsid w:val="006F62E3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/>
      <w:szCs w:val="20"/>
    </w:rPr>
  </w:style>
  <w:style w:type="paragraph" w:customStyle="1" w:styleId="Zawartotabeli">
    <w:name w:val="Zawarto?? tabeli"/>
    <w:basedOn w:val="Tekstpodstawowy"/>
    <w:rsid w:val="006F62E3"/>
    <w:pPr>
      <w:widowControl w:val="0"/>
      <w:suppressLineNumbers/>
      <w:suppressAutoHyphens/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hAnsi="Times New Roman"/>
      <w:b w:val="0"/>
      <w:sz w:val="24"/>
      <w:szCs w:val="20"/>
    </w:rPr>
  </w:style>
  <w:style w:type="paragraph" w:customStyle="1" w:styleId="Standard">
    <w:name w:val="Standard"/>
    <w:rsid w:val="006F62E3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owytekst1">
    <w:name w:val="Standardowy.tekst1"/>
    <w:rsid w:val="006F62E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ablica">
    <w:name w:val="tablica"/>
    <w:basedOn w:val="Normalny"/>
    <w:rsid w:val="006F62E3"/>
    <w:pPr>
      <w:jc w:val="both"/>
    </w:pPr>
    <w:rPr>
      <w:b/>
      <w:sz w:val="20"/>
      <w:szCs w:val="20"/>
    </w:rPr>
  </w:style>
  <w:style w:type="paragraph" w:customStyle="1" w:styleId="NAGLOWEKXX">
    <w:name w:val="NAGLOWEK XX"/>
    <w:basedOn w:val="Normalny"/>
    <w:rsid w:val="006F62E3"/>
    <w:pPr>
      <w:keepNext/>
      <w:keepLines/>
      <w:suppressAutoHyphens/>
      <w:overflowPunct w:val="0"/>
      <w:autoSpaceDE w:val="0"/>
      <w:autoSpaceDN w:val="0"/>
      <w:adjustRightInd w:val="0"/>
      <w:spacing w:before="120"/>
      <w:jc w:val="both"/>
      <w:textAlignment w:val="baseline"/>
      <w:outlineLvl w:val="0"/>
    </w:pPr>
    <w:rPr>
      <w:b/>
      <w:caps/>
      <w:spacing w:val="-6"/>
      <w:kern w:val="28"/>
      <w:sz w:val="28"/>
      <w:szCs w:val="20"/>
    </w:rPr>
  </w:style>
  <w:style w:type="paragraph" w:customStyle="1" w:styleId="standardowytekst0">
    <w:name w:val="standardowytekst"/>
    <w:basedOn w:val="Normalny"/>
    <w:rsid w:val="006F62E3"/>
    <w:pPr>
      <w:spacing w:before="100" w:beforeAutospacing="1" w:after="100" w:afterAutospacing="1"/>
    </w:pPr>
  </w:style>
  <w:style w:type="paragraph" w:customStyle="1" w:styleId="styliwony0">
    <w:name w:val="styliwony"/>
    <w:basedOn w:val="Normalny"/>
    <w:rsid w:val="006F62E3"/>
    <w:pPr>
      <w:spacing w:before="100" w:beforeAutospacing="1" w:after="100" w:afterAutospacing="1"/>
    </w:pPr>
  </w:style>
  <w:style w:type="paragraph" w:customStyle="1" w:styleId="tekstost0">
    <w:name w:val="tekstost"/>
    <w:basedOn w:val="Normalny"/>
    <w:rsid w:val="006F62E3"/>
    <w:pPr>
      <w:spacing w:before="100" w:beforeAutospacing="1" w:after="100" w:afterAutospacing="1"/>
    </w:pPr>
  </w:style>
  <w:style w:type="paragraph" w:customStyle="1" w:styleId="Stlus1">
    <w:name w:val="Stílus1"/>
    <w:basedOn w:val="Normalny"/>
    <w:rsid w:val="006F62E3"/>
    <w:pPr>
      <w:suppressAutoHyphens/>
      <w:jc w:val="both"/>
    </w:pPr>
    <w:rPr>
      <w:rFonts w:ascii="Arial" w:hAnsi="Arial"/>
      <w:szCs w:val="20"/>
      <w:lang w:eastAsia="ar-SA"/>
    </w:rPr>
  </w:style>
  <w:style w:type="paragraph" w:styleId="NormalnyWeb">
    <w:name w:val="Normal (Web)"/>
    <w:basedOn w:val="Normalny"/>
    <w:rsid w:val="006F62E3"/>
    <w:pPr>
      <w:suppressAutoHyphens/>
      <w:spacing w:before="280" w:after="280"/>
    </w:pPr>
    <w:rPr>
      <w:lang w:eastAsia="ar-SA"/>
    </w:rPr>
  </w:style>
  <w:style w:type="paragraph" w:customStyle="1" w:styleId="Tekstpodstawowywcity31">
    <w:name w:val="Tekst podstawowy wcięty 31"/>
    <w:basedOn w:val="Normalny"/>
    <w:rsid w:val="006F62E3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postbody">
    <w:name w:val="postbody"/>
    <w:basedOn w:val="Domylnaczcionkaakapitu"/>
    <w:rsid w:val="006F62E3"/>
  </w:style>
  <w:style w:type="paragraph" w:styleId="Spistreci4">
    <w:name w:val="toc 4"/>
    <w:basedOn w:val="Normalny"/>
    <w:next w:val="Normalny"/>
    <w:autoRedefine/>
    <w:uiPriority w:val="39"/>
    <w:unhideWhenUsed/>
    <w:rsid w:val="006F62E3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6F62E3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6F62E3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6F62E3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6F62E3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6F62E3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numbering" w:customStyle="1" w:styleId="Styl2">
    <w:name w:val="Styl2"/>
    <w:uiPriority w:val="99"/>
    <w:rsid w:val="006F62E3"/>
    <w:pPr>
      <w:numPr>
        <w:numId w:val="6"/>
      </w:numPr>
    </w:pPr>
  </w:style>
  <w:style w:type="numbering" w:customStyle="1" w:styleId="Styl3">
    <w:name w:val="Styl3"/>
    <w:uiPriority w:val="99"/>
    <w:rsid w:val="006F62E3"/>
    <w:pPr>
      <w:numPr>
        <w:numId w:val="7"/>
      </w:numPr>
    </w:pPr>
  </w:style>
  <w:style w:type="paragraph" w:customStyle="1" w:styleId="ust">
    <w:name w:val="ust"/>
    <w:rsid w:val="006F62E3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rsid w:val="006F62E3"/>
    <w:rPr>
      <w:sz w:val="21"/>
      <w:szCs w:val="21"/>
      <w:shd w:val="clear" w:color="auto" w:fill="FFFFFF"/>
    </w:rPr>
  </w:style>
  <w:style w:type="character" w:customStyle="1" w:styleId="Nagwek10">
    <w:name w:val="Nagłówek #1_"/>
    <w:basedOn w:val="Domylnaczcionkaakapitu"/>
    <w:link w:val="Nagwek11"/>
    <w:rsid w:val="006F62E3"/>
    <w:rPr>
      <w:b/>
      <w:bCs/>
      <w:sz w:val="30"/>
      <w:szCs w:val="3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F62E3"/>
    <w:pPr>
      <w:widowControl w:val="0"/>
      <w:shd w:val="clear" w:color="auto" w:fill="FFFFFF"/>
      <w:spacing w:line="504" w:lineRule="exact"/>
      <w:ind w:hanging="1320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Nagwek11">
    <w:name w:val="Nagłówek #1"/>
    <w:basedOn w:val="Normalny"/>
    <w:link w:val="Nagwek10"/>
    <w:rsid w:val="006F62E3"/>
    <w:pPr>
      <w:widowControl w:val="0"/>
      <w:shd w:val="clear" w:color="auto" w:fill="FFFFFF"/>
      <w:spacing w:after="30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30"/>
      <w:szCs w:val="30"/>
      <w:lang w:eastAsia="en-US"/>
    </w:rPr>
  </w:style>
  <w:style w:type="character" w:customStyle="1" w:styleId="Nagwek20">
    <w:name w:val="Nagłówek #2_"/>
    <w:basedOn w:val="Domylnaczcionkaakapitu"/>
    <w:link w:val="Nagwek21"/>
    <w:rsid w:val="006F62E3"/>
    <w:rPr>
      <w:sz w:val="21"/>
      <w:szCs w:val="21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6F62E3"/>
    <w:pPr>
      <w:widowControl w:val="0"/>
      <w:shd w:val="clear" w:color="auto" w:fill="FFFFFF"/>
      <w:spacing w:after="240" w:line="274" w:lineRule="exact"/>
      <w:ind w:hanging="1640"/>
      <w:outlineLvl w:val="1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PogrubienieTeksttreci115ptBezkursywyOdstpy0pt">
    <w:name w:val="Pogrubienie;Tekst treści + 11;5 pt;Bez kursywy;Odstępy 0 pt"/>
    <w:basedOn w:val="Teksttreci"/>
    <w:rsid w:val="006F62E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pl-PL" w:eastAsia="pl-PL" w:bidi="pl-PL"/>
    </w:rPr>
  </w:style>
  <w:style w:type="character" w:customStyle="1" w:styleId="Teksttreci11ptBezkursywyOdstpy0pt">
    <w:name w:val="Tekst treści + 11 pt;Bez kursywy;Odstępy 0 pt"/>
    <w:basedOn w:val="Teksttreci"/>
    <w:rsid w:val="006F62E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sid w:val="006F62E3"/>
    <w:rPr>
      <w:sz w:val="17"/>
      <w:szCs w:val="17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F62E3"/>
    <w:pPr>
      <w:widowControl w:val="0"/>
      <w:shd w:val="clear" w:color="auto" w:fill="FFFFFF"/>
      <w:spacing w:before="1440" w:line="230" w:lineRule="exact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paragraph" w:customStyle="1" w:styleId="Textbody">
    <w:name w:val="Text body"/>
    <w:basedOn w:val="Standard"/>
    <w:rsid w:val="006F62E3"/>
    <w:pPr>
      <w:overflowPunct/>
      <w:autoSpaceDE/>
      <w:adjustRightInd/>
      <w:spacing w:after="120"/>
    </w:pPr>
    <w:rPr>
      <w:rFonts w:eastAsia="SimSun" w:cs="Mangal"/>
      <w:kern w:val="3"/>
      <w:szCs w:val="24"/>
      <w:lang w:eastAsia="zh-CN" w:bidi="hi-IN"/>
    </w:rPr>
  </w:style>
  <w:style w:type="paragraph" w:styleId="Legenda">
    <w:name w:val="caption"/>
    <w:basedOn w:val="Standard"/>
    <w:rsid w:val="006F62E3"/>
    <w:pPr>
      <w:suppressLineNumbers/>
      <w:overflowPunct/>
      <w:autoSpaceDE/>
      <w:adjustRightInd/>
      <w:spacing w:before="120" w:after="120"/>
    </w:pPr>
    <w:rPr>
      <w:rFonts w:eastAsia="SimSun" w:cs="Mangal"/>
      <w:i/>
      <w:iCs/>
      <w:kern w:val="3"/>
      <w:szCs w:val="24"/>
      <w:lang w:eastAsia="zh-CN" w:bidi="hi-IN"/>
    </w:rPr>
  </w:style>
  <w:style w:type="paragraph" w:customStyle="1" w:styleId="Index">
    <w:name w:val="Index"/>
    <w:basedOn w:val="Standard"/>
    <w:rsid w:val="006F62E3"/>
    <w:pPr>
      <w:suppressLineNumbers/>
      <w:overflowPunct/>
      <w:autoSpaceDE/>
      <w:adjustRightInd/>
    </w:pPr>
    <w:rPr>
      <w:rFonts w:eastAsia="SimSun" w:cs="Mangal"/>
      <w:kern w:val="3"/>
      <w:szCs w:val="24"/>
      <w:lang w:eastAsia="zh-CN" w:bidi="hi-IN"/>
    </w:rPr>
  </w:style>
  <w:style w:type="paragraph" w:customStyle="1" w:styleId="TableContents">
    <w:name w:val="Table Contents"/>
    <w:basedOn w:val="Standard"/>
    <w:rsid w:val="006F62E3"/>
    <w:pPr>
      <w:suppressLineNumbers/>
      <w:overflowPunct/>
      <w:autoSpaceDE/>
      <w:adjustRightInd/>
    </w:pPr>
    <w:rPr>
      <w:rFonts w:eastAsia="SimSun" w:cs="Mangal"/>
      <w:kern w:val="3"/>
      <w:szCs w:val="24"/>
      <w:lang w:eastAsia="zh-CN" w:bidi="hi-IN"/>
    </w:rPr>
  </w:style>
  <w:style w:type="character" w:customStyle="1" w:styleId="WW8Num1z0">
    <w:name w:val="WW8Num1z0"/>
    <w:rsid w:val="006F62E3"/>
    <w:rPr>
      <w:rFonts w:ascii="Calibri" w:eastAsia="Times New Roman" w:hAnsi="Calibri" w:cs="Times New Roman"/>
    </w:rPr>
  </w:style>
  <w:style w:type="character" w:customStyle="1" w:styleId="WW8Num1z1">
    <w:name w:val="WW8Num1z1"/>
    <w:rsid w:val="006F62E3"/>
    <w:rPr>
      <w:rFonts w:ascii="Times New Roman" w:hAnsi="Times New Roman" w:cs="Times New Roman"/>
    </w:rPr>
  </w:style>
  <w:style w:type="character" w:customStyle="1" w:styleId="WW8Num2z0">
    <w:name w:val="WW8Num2z0"/>
    <w:rsid w:val="006F62E3"/>
    <w:rPr>
      <w:b w:val="0"/>
      <w:i w:val="0"/>
    </w:rPr>
  </w:style>
  <w:style w:type="character" w:customStyle="1" w:styleId="WW8Num3z0">
    <w:name w:val="WW8Num3z0"/>
    <w:rsid w:val="006F62E3"/>
    <w:rPr>
      <w:sz w:val="24"/>
      <w:szCs w:val="24"/>
    </w:rPr>
  </w:style>
  <w:style w:type="character" w:customStyle="1" w:styleId="WW8Num4z0">
    <w:name w:val="WW8Num4z0"/>
    <w:rsid w:val="006F62E3"/>
    <w:rPr>
      <w:rFonts w:ascii="Times New Roman" w:hAnsi="Times New Roman" w:cs="Times New Roman"/>
      <w:sz w:val="24"/>
      <w:szCs w:val="24"/>
    </w:rPr>
  </w:style>
  <w:style w:type="character" w:customStyle="1" w:styleId="WW8Num5z0">
    <w:name w:val="WW8Num5z0"/>
    <w:rsid w:val="006F62E3"/>
    <w:rPr>
      <w:rFonts w:ascii="Times New Roman" w:hAnsi="Times New Roman" w:cs="Times New Roman"/>
      <w:sz w:val="24"/>
      <w:szCs w:val="24"/>
    </w:rPr>
  </w:style>
  <w:style w:type="character" w:customStyle="1" w:styleId="WW8Num9z0">
    <w:name w:val="WW8Num9z0"/>
    <w:rsid w:val="006F62E3"/>
    <w:rPr>
      <w:u w:val="none"/>
    </w:rPr>
  </w:style>
  <w:style w:type="character" w:customStyle="1" w:styleId="WW8Num10z0">
    <w:name w:val="WW8Num10z0"/>
    <w:rsid w:val="006F62E3"/>
    <w:rPr>
      <w:sz w:val="24"/>
      <w:szCs w:val="24"/>
    </w:rPr>
  </w:style>
  <w:style w:type="character" w:customStyle="1" w:styleId="WW8Num12z0">
    <w:name w:val="WW8Num12z0"/>
    <w:rsid w:val="006F62E3"/>
    <w:rPr>
      <w:u w:val="none"/>
    </w:rPr>
  </w:style>
  <w:style w:type="character" w:customStyle="1" w:styleId="WW8Num13z0">
    <w:name w:val="WW8Num13z0"/>
    <w:rsid w:val="006F62E3"/>
    <w:rPr>
      <w:b w:val="0"/>
    </w:rPr>
  </w:style>
  <w:style w:type="character" w:customStyle="1" w:styleId="WW8Num14z0">
    <w:name w:val="WW8Num14z0"/>
    <w:rsid w:val="006F62E3"/>
    <w:rPr>
      <w:rFonts w:ascii="Times New Roman" w:hAnsi="Times New Roman" w:cs="Times New Roman"/>
      <w:sz w:val="24"/>
      <w:szCs w:val="24"/>
    </w:rPr>
  </w:style>
  <w:style w:type="character" w:customStyle="1" w:styleId="WW8Num15z0">
    <w:name w:val="WW8Num15z0"/>
    <w:rsid w:val="006F62E3"/>
    <w:rPr>
      <w:sz w:val="24"/>
      <w:szCs w:val="24"/>
    </w:rPr>
  </w:style>
  <w:style w:type="character" w:customStyle="1" w:styleId="WW8Num17z0">
    <w:name w:val="WW8Num17z0"/>
    <w:rsid w:val="006F62E3"/>
    <w:rPr>
      <w:b w:val="0"/>
      <w:i w:val="0"/>
      <w:sz w:val="24"/>
      <w:szCs w:val="24"/>
    </w:rPr>
  </w:style>
  <w:style w:type="character" w:customStyle="1" w:styleId="WW8Num18z0">
    <w:name w:val="WW8Num18z0"/>
    <w:rsid w:val="006F62E3"/>
    <w:rPr>
      <w:b w:val="0"/>
      <w:i w:val="0"/>
      <w:sz w:val="20"/>
    </w:rPr>
  </w:style>
  <w:style w:type="character" w:customStyle="1" w:styleId="WW8Num22z1">
    <w:name w:val="WW8Num22z1"/>
    <w:rsid w:val="006F62E3"/>
    <w:rPr>
      <w:b w:val="0"/>
    </w:rPr>
  </w:style>
  <w:style w:type="numbering" w:customStyle="1" w:styleId="WW8Num1">
    <w:name w:val="WW8Num1"/>
    <w:basedOn w:val="Bezlisty"/>
    <w:rsid w:val="006F62E3"/>
    <w:pPr>
      <w:numPr>
        <w:numId w:val="8"/>
      </w:numPr>
    </w:pPr>
  </w:style>
  <w:style w:type="numbering" w:customStyle="1" w:styleId="WW8Num2">
    <w:name w:val="WW8Num2"/>
    <w:basedOn w:val="Bezlisty"/>
    <w:rsid w:val="006F62E3"/>
    <w:pPr>
      <w:numPr>
        <w:numId w:val="9"/>
      </w:numPr>
    </w:pPr>
  </w:style>
  <w:style w:type="numbering" w:customStyle="1" w:styleId="WW8Num3">
    <w:name w:val="WW8Num3"/>
    <w:basedOn w:val="Bezlisty"/>
    <w:rsid w:val="006F62E3"/>
    <w:pPr>
      <w:numPr>
        <w:numId w:val="10"/>
      </w:numPr>
    </w:pPr>
  </w:style>
  <w:style w:type="numbering" w:customStyle="1" w:styleId="WW8Num4">
    <w:name w:val="WW8Num4"/>
    <w:basedOn w:val="Bezlisty"/>
    <w:rsid w:val="006F62E3"/>
    <w:pPr>
      <w:numPr>
        <w:numId w:val="11"/>
      </w:numPr>
    </w:pPr>
  </w:style>
  <w:style w:type="numbering" w:customStyle="1" w:styleId="WW8Num5">
    <w:name w:val="WW8Num5"/>
    <w:basedOn w:val="Bezlisty"/>
    <w:rsid w:val="006F62E3"/>
    <w:pPr>
      <w:numPr>
        <w:numId w:val="12"/>
      </w:numPr>
    </w:pPr>
  </w:style>
  <w:style w:type="numbering" w:customStyle="1" w:styleId="WW8Num27">
    <w:name w:val="WW8Num27"/>
    <w:basedOn w:val="Bezlisty"/>
    <w:rsid w:val="006F62E3"/>
    <w:pPr>
      <w:numPr>
        <w:numId w:val="13"/>
      </w:numPr>
    </w:pPr>
  </w:style>
  <w:style w:type="numbering" w:customStyle="1" w:styleId="WW8Num6">
    <w:name w:val="WW8Num6"/>
    <w:basedOn w:val="Bezlisty"/>
    <w:rsid w:val="006F62E3"/>
    <w:pPr>
      <w:numPr>
        <w:numId w:val="14"/>
      </w:numPr>
    </w:pPr>
  </w:style>
  <w:style w:type="numbering" w:customStyle="1" w:styleId="WW8Num7">
    <w:name w:val="WW8Num7"/>
    <w:basedOn w:val="Bezlisty"/>
    <w:rsid w:val="006F62E3"/>
    <w:pPr>
      <w:numPr>
        <w:numId w:val="15"/>
      </w:numPr>
    </w:pPr>
  </w:style>
  <w:style w:type="numbering" w:customStyle="1" w:styleId="WW8Num8">
    <w:name w:val="WW8Num8"/>
    <w:basedOn w:val="Bezlisty"/>
    <w:rsid w:val="006F62E3"/>
    <w:pPr>
      <w:numPr>
        <w:numId w:val="16"/>
      </w:numPr>
    </w:pPr>
  </w:style>
  <w:style w:type="numbering" w:customStyle="1" w:styleId="WW8Num9">
    <w:name w:val="WW8Num9"/>
    <w:basedOn w:val="Bezlisty"/>
    <w:rsid w:val="006F62E3"/>
    <w:pPr>
      <w:numPr>
        <w:numId w:val="17"/>
      </w:numPr>
    </w:pPr>
  </w:style>
  <w:style w:type="numbering" w:customStyle="1" w:styleId="WW8Num10">
    <w:name w:val="WW8Num10"/>
    <w:basedOn w:val="Bezlisty"/>
    <w:rsid w:val="006F62E3"/>
    <w:pPr>
      <w:numPr>
        <w:numId w:val="18"/>
      </w:numPr>
    </w:pPr>
  </w:style>
  <w:style w:type="numbering" w:customStyle="1" w:styleId="WW8Num11">
    <w:name w:val="WW8Num11"/>
    <w:basedOn w:val="Bezlisty"/>
    <w:rsid w:val="006F62E3"/>
    <w:pPr>
      <w:numPr>
        <w:numId w:val="19"/>
      </w:numPr>
    </w:pPr>
  </w:style>
  <w:style w:type="numbering" w:customStyle="1" w:styleId="WW8Num12">
    <w:name w:val="WW8Num12"/>
    <w:basedOn w:val="Bezlisty"/>
    <w:rsid w:val="006F62E3"/>
    <w:pPr>
      <w:numPr>
        <w:numId w:val="20"/>
      </w:numPr>
    </w:pPr>
  </w:style>
  <w:style w:type="numbering" w:customStyle="1" w:styleId="WW8Num13">
    <w:name w:val="WW8Num13"/>
    <w:basedOn w:val="Bezlisty"/>
    <w:rsid w:val="006F62E3"/>
    <w:pPr>
      <w:numPr>
        <w:numId w:val="21"/>
      </w:numPr>
    </w:pPr>
  </w:style>
  <w:style w:type="numbering" w:customStyle="1" w:styleId="WW8Num14">
    <w:name w:val="WW8Num14"/>
    <w:basedOn w:val="Bezlisty"/>
    <w:rsid w:val="006F62E3"/>
    <w:pPr>
      <w:numPr>
        <w:numId w:val="22"/>
      </w:numPr>
    </w:pPr>
  </w:style>
  <w:style w:type="numbering" w:customStyle="1" w:styleId="WW8Num15">
    <w:name w:val="WW8Num15"/>
    <w:basedOn w:val="Bezlisty"/>
    <w:rsid w:val="006F62E3"/>
    <w:pPr>
      <w:numPr>
        <w:numId w:val="23"/>
      </w:numPr>
    </w:pPr>
  </w:style>
  <w:style w:type="numbering" w:customStyle="1" w:styleId="WW8Num16">
    <w:name w:val="WW8Num16"/>
    <w:basedOn w:val="Bezlisty"/>
    <w:rsid w:val="006F62E3"/>
    <w:pPr>
      <w:numPr>
        <w:numId w:val="24"/>
      </w:numPr>
    </w:pPr>
  </w:style>
  <w:style w:type="numbering" w:customStyle="1" w:styleId="WW8Num17">
    <w:name w:val="WW8Num17"/>
    <w:basedOn w:val="Bezlisty"/>
    <w:rsid w:val="006F62E3"/>
    <w:pPr>
      <w:numPr>
        <w:numId w:val="25"/>
      </w:numPr>
    </w:pPr>
  </w:style>
  <w:style w:type="numbering" w:customStyle="1" w:styleId="WW8Num18">
    <w:name w:val="WW8Num18"/>
    <w:basedOn w:val="Bezlisty"/>
    <w:rsid w:val="006F62E3"/>
    <w:pPr>
      <w:numPr>
        <w:numId w:val="26"/>
      </w:numPr>
    </w:pPr>
  </w:style>
  <w:style w:type="numbering" w:customStyle="1" w:styleId="WW8Num19">
    <w:name w:val="WW8Num19"/>
    <w:basedOn w:val="Bezlisty"/>
    <w:rsid w:val="006F62E3"/>
    <w:pPr>
      <w:numPr>
        <w:numId w:val="27"/>
      </w:numPr>
    </w:pPr>
  </w:style>
  <w:style w:type="numbering" w:customStyle="1" w:styleId="WW8Num20">
    <w:name w:val="WW8Num20"/>
    <w:basedOn w:val="Bezlisty"/>
    <w:rsid w:val="006F62E3"/>
    <w:pPr>
      <w:numPr>
        <w:numId w:val="28"/>
      </w:numPr>
    </w:pPr>
  </w:style>
  <w:style w:type="numbering" w:customStyle="1" w:styleId="WW8Num21">
    <w:name w:val="WW8Num21"/>
    <w:basedOn w:val="Bezlisty"/>
    <w:rsid w:val="006F62E3"/>
    <w:pPr>
      <w:numPr>
        <w:numId w:val="29"/>
      </w:numPr>
    </w:pPr>
  </w:style>
  <w:style w:type="numbering" w:customStyle="1" w:styleId="WW8Num22">
    <w:name w:val="WW8Num22"/>
    <w:basedOn w:val="Bezlisty"/>
    <w:rsid w:val="006F62E3"/>
    <w:pPr>
      <w:numPr>
        <w:numId w:val="30"/>
      </w:numPr>
    </w:pPr>
  </w:style>
  <w:style w:type="numbering" w:customStyle="1" w:styleId="WW8Num23">
    <w:name w:val="WW8Num23"/>
    <w:basedOn w:val="Bezlisty"/>
    <w:rsid w:val="006F62E3"/>
    <w:pPr>
      <w:numPr>
        <w:numId w:val="31"/>
      </w:numPr>
    </w:pPr>
  </w:style>
  <w:style w:type="numbering" w:customStyle="1" w:styleId="WW8Num24">
    <w:name w:val="WW8Num24"/>
    <w:basedOn w:val="Bezlisty"/>
    <w:rsid w:val="006F62E3"/>
    <w:pPr>
      <w:numPr>
        <w:numId w:val="32"/>
      </w:numPr>
    </w:pPr>
  </w:style>
  <w:style w:type="numbering" w:customStyle="1" w:styleId="WW8Num25">
    <w:name w:val="WW8Num25"/>
    <w:basedOn w:val="Bezlisty"/>
    <w:rsid w:val="006F62E3"/>
    <w:pPr>
      <w:numPr>
        <w:numId w:val="33"/>
      </w:numPr>
    </w:pPr>
  </w:style>
  <w:style w:type="numbering" w:customStyle="1" w:styleId="WW8Num26">
    <w:name w:val="WW8Num26"/>
    <w:basedOn w:val="Bezlisty"/>
    <w:rsid w:val="006F62E3"/>
    <w:pPr>
      <w:numPr>
        <w:numId w:val="34"/>
      </w:numPr>
    </w:pPr>
  </w:style>
  <w:style w:type="paragraph" w:styleId="Lista2">
    <w:name w:val="List 2"/>
    <w:basedOn w:val="Normalny"/>
    <w:uiPriority w:val="99"/>
    <w:semiHidden/>
    <w:unhideWhenUsed/>
    <w:rsid w:val="006F62E3"/>
    <w:pPr>
      <w:ind w:left="566" w:hanging="283"/>
      <w:contextualSpacing/>
    </w:pPr>
  </w:style>
  <w:style w:type="character" w:customStyle="1" w:styleId="Podpistabeli">
    <w:name w:val="Podpis tabeli_"/>
    <w:basedOn w:val="Domylnaczcionkaakapitu"/>
    <w:link w:val="Podpistabeli0"/>
    <w:rsid w:val="006F62E3"/>
    <w:rPr>
      <w:sz w:val="21"/>
      <w:szCs w:val="21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6F62E3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Spistreci">
    <w:name w:val="Spis treści_"/>
    <w:basedOn w:val="Domylnaczcionkaakapitu"/>
    <w:link w:val="Spistreci0"/>
    <w:rsid w:val="006F62E3"/>
    <w:rPr>
      <w:sz w:val="21"/>
      <w:szCs w:val="21"/>
      <w:shd w:val="clear" w:color="auto" w:fill="FFFFFF"/>
    </w:rPr>
  </w:style>
  <w:style w:type="paragraph" w:customStyle="1" w:styleId="Spistreci0">
    <w:name w:val="Spis treści"/>
    <w:basedOn w:val="Normalny"/>
    <w:link w:val="Spistreci"/>
    <w:rsid w:val="006F62E3"/>
    <w:pPr>
      <w:widowControl w:val="0"/>
      <w:shd w:val="clear" w:color="auto" w:fill="FFFFFF"/>
      <w:spacing w:line="250" w:lineRule="exact"/>
      <w:ind w:hanging="360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Nagweklubstopka">
    <w:name w:val="Nagłówek lub stopka_"/>
    <w:basedOn w:val="Domylnaczcionkaakapitu"/>
    <w:rsid w:val="006F62E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Nagweklubstopka0">
    <w:name w:val="Nagłówek lub stopka"/>
    <w:basedOn w:val="Nagweklubstopka"/>
    <w:rsid w:val="006F62E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PogrubienieNagweklubstopka105ptBezkursywy">
    <w:name w:val="Pogrubienie;Nagłówek lub stopka + 10;5 pt;Bez kursywy"/>
    <w:basedOn w:val="Nagweklubstopka"/>
    <w:rsid w:val="006F62E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lubstopka85ptBezkursywy">
    <w:name w:val="Nagłówek lub stopka + 8;5 pt;Bez kursywy"/>
    <w:basedOn w:val="Nagweklubstopka"/>
    <w:rsid w:val="006F62E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WW8Num32z0">
    <w:name w:val="WW8Num32z0"/>
    <w:rsid w:val="006F62E3"/>
    <w:rPr>
      <w:rFonts w:ascii="Symbol" w:hAnsi="Symbol"/>
    </w:rPr>
  </w:style>
  <w:style w:type="character" w:customStyle="1" w:styleId="apple-converted-space">
    <w:name w:val="apple-converted-space"/>
    <w:rsid w:val="006F62E3"/>
    <w:rPr>
      <w:rFonts w:ascii="Times New Roman" w:hAnsi="Times New Roman" w:cs="Times New Roman" w:hint="default"/>
    </w:rPr>
  </w:style>
  <w:style w:type="paragraph" w:customStyle="1" w:styleId="Normalny1">
    <w:name w:val="Normalny1"/>
    <w:rsid w:val="006F62E3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ja-JP" w:bidi="fa-I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62E3"/>
    <w:pPr>
      <w:spacing w:after="0"/>
    </w:pPr>
    <w:rPr>
      <w:rFonts w:ascii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62E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6F62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st">
    <w:name w:val="st"/>
    <w:basedOn w:val="Domylnaczcionkaakapitu"/>
    <w:rsid w:val="006F62E3"/>
  </w:style>
  <w:style w:type="paragraph" w:styleId="Bezodstpw">
    <w:name w:val="No Spacing"/>
    <w:uiPriority w:val="1"/>
    <w:qFormat/>
    <w:rsid w:val="006F62E3"/>
    <w:pPr>
      <w:spacing w:after="0" w:line="240" w:lineRule="auto"/>
    </w:pPr>
  </w:style>
  <w:style w:type="paragraph" w:customStyle="1" w:styleId="Normalny2">
    <w:name w:val="Normalny_2"/>
    <w:basedOn w:val="Normalny"/>
    <w:qFormat/>
    <w:rsid w:val="006F62E3"/>
    <w:pPr>
      <w:spacing w:line="360" w:lineRule="auto"/>
    </w:pPr>
    <w:rPr>
      <w:rFonts w:ascii="Arial Narrow" w:hAnsi="Arial Narrow"/>
      <w:sz w:val="22"/>
    </w:rPr>
  </w:style>
  <w:style w:type="paragraph" w:customStyle="1" w:styleId="msonormalcxspdrugie">
    <w:name w:val="msonormalcxspdrugie"/>
    <w:basedOn w:val="Normalny"/>
    <w:rsid w:val="004D6DFE"/>
    <w:pPr>
      <w:spacing w:before="100" w:beforeAutospacing="1" w:after="100" w:afterAutospacing="1"/>
    </w:pPr>
  </w:style>
  <w:style w:type="paragraph" w:customStyle="1" w:styleId="1">
    <w:name w:val="1"/>
    <w:rsid w:val="00805499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autoSpaceDE w:val="0"/>
      <w:autoSpaceDN w:val="0"/>
      <w:adjustRightInd w:val="0"/>
      <w:spacing w:before="60" w:after="0" w:line="240" w:lineRule="atLeast"/>
      <w:ind w:left="340" w:hanging="340"/>
      <w:jc w:val="both"/>
    </w:pPr>
    <w:rPr>
      <w:rFonts w:ascii="Univers-PL" w:eastAsia="Times New Roman" w:hAnsi="Univers-PL" w:cs="Times New Roman"/>
      <w:sz w:val="19"/>
      <w:szCs w:val="19"/>
      <w:lang w:eastAsia="pl-PL"/>
    </w:rPr>
  </w:style>
  <w:style w:type="character" w:customStyle="1" w:styleId="AkapitzlistZnak">
    <w:name w:val="Akapit z listą Znak"/>
    <w:aliases w:val="Numerowanie Znak,Akapit z listą BS Znak,L1 Znak,List Paragraph Znak,2 heading Znak,A_wyliczenie Znak,K-P_odwolanie Znak,Akapit z listą5 Znak,maz_wyliczenie Znak,opis dzialania Znak"/>
    <w:link w:val="Akapitzlist"/>
    <w:uiPriority w:val="34"/>
    <w:locked/>
    <w:rsid w:val="000571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formatowania">
    <w:name w:val="Bez formatowania"/>
    <w:rsid w:val="00770FBB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pl-PL"/>
    </w:rPr>
  </w:style>
  <w:style w:type="character" w:customStyle="1" w:styleId="fontstyle01">
    <w:name w:val="fontstyle01"/>
    <w:rsid w:val="00183587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422C0"/>
    <w:rPr>
      <w:color w:val="605E5C"/>
      <w:shd w:val="clear" w:color="auto" w:fill="E1DFDD"/>
    </w:rPr>
  </w:style>
  <w:style w:type="paragraph" w:customStyle="1" w:styleId="Domylnie">
    <w:name w:val="Domyślnie"/>
    <w:uiPriority w:val="99"/>
    <w:rsid w:val="004C0D0C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index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wieszyno.pl" TargetMode="External"/><Relationship Id="rId2" Type="http://schemas.openxmlformats.org/officeDocument/2006/relationships/hyperlink" Target="http://www.swieszyno.pl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wieszyno.pl" TargetMode="External"/><Relationship Id="rId2" Type="http://schemas.openxmlformats.org/officeDocument/2006/relationships/hyperlink" Target="http://www.swieszyno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D0573A-F89C-4642-9D1B-49F87D8D5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8</Pages>
  <Words>1793</Words>
  <Characters>10761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Ja</cp:lastModifiedBy>
  <cp:revision>7</cp:revision>
  <cp:lastPrinted>2021-11-19T11:19:00Z</cp:lastPrinted>
  <dcterms:created xsi:type="dcterms:W3CDTF">2021-11-17T09:02:00Z</dcterms:created>
  <dcterms:modified xsi:type="dcterms:W3CDTF">2021-11-19T11:19:00Z</dcterms:modified>
</cp:coreProperties>
</file>