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A7426E" w14:textId="77777777" w:rsidR="00B61D1D" w:rsidRDefault="0039036E" w:rsidP="0039036E">
      <w:pPr>
        <w:widowControl w:val="0"/>
        <w:tabs>
          <w:tab w:val="left" w:pos="284"/>
        </w:tabs>
        <w:autoSpaceDE w:val="0"/>
        <w:spacing w:line="360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430D53"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                  Załącznik nr </w:t>
      </w:r>
      <w:r w:rsidRPr="003F4681">
        <w:rPr>
          <w:rFonts w:ascii="Arial" w:hAnsi="Arial" w:cs="Arial"/>
          <w:sz w:val="20"/>
          <w:szCs w:val="20"/>
          <w:lang w:val="pl-PL"/>
        </w:rPr>
        <w:t>1 do SWZ</w:t>
      </w:r>
    </w:p>
    <w:p w14:paraId="0EAC5B7E" w14:textId="495699EA" w:rsidR="00B61D1D" w:rsidRPr="00E27CA8" w:rsidRDefault="00C13753" w:rsidP="0039036E">
      <w:pPr>
        <w:widowControl w:val="0"/>
        <w:tabs>
          <w:tab w:val="left" w:pos="284"/>
        </w:tabs>
        <w:autoSpaceDE w:val="0"/>
        <w:spacing w:line="360" w:lineRule="auto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2</w:t>
      </w:r>
      <w:r w:rsidR="002D62C7">
        <w:rPr>
          <w:rFonts w:ascii="Arial" w:hAnsi="Arial" w:cs="Arial"/>
          <w:b/>
          <w:sz w:val="22"/>
          <w:szCs w:val="22"/>
          <w:lang w:val="pl-PL"/>
        </w:rPr>
        <w:t>4</w:t>
      </w:r>
      <w:r>
        <w:rPr>
          <w:rFonts w:ascii="Arial" w:hAnsi="Arial" w:cs="Arial"/>
          <w:b/>
          <w:sz w:val="22"/>
          <w:szCs w:val="22"/>
          <w:lang w:val="pl-PL"/>
        </w:rPr>
        <w:t>/SMED</w:t>
      </w:r>
      <w:r w:rsidR="00E701BA" w:rsidRPr="00E27CA8">
        <w:rPr>
          <w:rFonts w:ascii="Arial" w:hAnsi="Arial" w:cs="Arial"/>
          <w:b/>
          <w:sz w:val="22"/>
          <w:szCs w:val="22"/>
          <w:lang w:val="pl-PL"/>
        </w:rPr>
        <w:t>/202</w:t>
      </w:r>
      <w:r w:rsidR="008B60CD">
        <w:rPr>
          <w:rFonts w:ascii="Arial" w:hAnsi="Arial" w:cs="Arial"/>
          <w:b/>
          <w:sz w:val="22"/>
          <w:szCs w:val="22"/>
          <w:lang w:val="pl-PL"/>
        </w:rPr>
        <w:t>3</w:t>
      </w:r>
      <w:r w:rsidR="00B61D1D" w:rsidRPr="00E27CA8">
        <w:rPr>
          <w:rFonts w:ascii="Arial" w:hAnsi="Arial" w:cs="Arial"/>
          <w:b/>
          <w:sz w:val="22"/>
          <w:szCs w:val="22"/>
          <w:lang w:val="pl-PL"/>
        </w:rPr>
        <w:t xml:space="preserve">                         </w:t>
      </w:r>
    </w:p>
    <w:p w14:paraId="053EA8F9" w14:textId="77777777" w:rsidR="00E27CA8" w:rsidRDefault="00E27CA8" w:rsidP="0039036E">
      <w:pPr>
        <w:pStyle w:val="Nagwek7"/>
        <w:spacing w:before="0" w:after="0" w:line="360" w:lineRule="auto"/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14:paraId="540AA3F6" w14:textId="77777777" w:rsidR="00C13753" w:rsidRDefault="00673DA7" w:rsidP="0039036E">
      <w:pPr>
        <w:pStyle w:val="Nagwek7"/>
        <w:spacing w:before="0" w:after="0" w:line="360" w:lineRule="auto"/>
        <w:jc w:val="center"/>
        <w:rPr>
          <w:rFonts w:ascii="Arial" w:hAnsi="Arial" w:cs="Arial"/>
          <w:sz w:val="28"/>
          <w:szCs w:val="28"/>
          <w:lang w:val="pl-PL"/>
        </w:rPr>
      </w:pPr>
      <w:r w:rsidRPr="00E27CA8">
        <w:rPr>
          <w:rFonts w:ascii="Arial" w:hAnsi="Arial" w:cs="Arial"/>
          <w:b/>
          <w:lang w:val="pl-PL"/>
        </w:rPr>
        <w:t>FORMULARZ OFERTOWY</w:t>
      </w:r>
      <w:r w:rsidRPr="003B0140">
        <w:rPr>
          <w:rFonts w:ascii="Arial" w:hAnsi="Arial" w:cs="Arial"/>
          <w:sz w:val="28"/>
          <w:szCs w:val="28"/>
          <w:lang w:val="pl-PL"/>
        </w:rPr>
        <w:t xml:space="preserve"> </w:t>
      </w:r>
    </w:p>
    <w:p w14:paraId="4FE514C6" w14:textId="42469B98" w:rsidR="00673DA7" w:rsidRDefault="00673DA7" w:rsidP="0039036E">
      <w:pPr>
        <w:pStyle w:val="Nagwek7"/>
        <w:spacing w:before="0" w:after="0" w:line="360" w:lineRule="auto"/>
        <w:jc w:val="center"/>
        <w:rPr>
          <w:rFonts w:ascii="Arial" w:hAnsi="Arial" w:cs="Arial"/>
          <w:sz w:val="22"/>
          <w:szCs w:val="22"/>
          <w:lang w:val="pl-PL"/>
        </w:rPr>
      </w:pPr>
      <w:r w:rsidRPr="00E27CA8">
        <w:rPr>
          <w:rFonts w:ascii="Arial" w:hAnsi="Arial" w:cs="Arial"/>
          <w:sz w:val="22"/>
          <w:szCs w:val="22"/>
          <w:lang w:val="pl-PL"/>
        </w:rPr>
        <w:t>(strona pierwsza)</w:t>
      </w:r>
    </w:p>
    <w:p w14:paraId="6F27830A" w14:textId="5F833114" w:rsidR="00C13753" w:rsidRPr="00C13753" w:rsidRDefault="002D62C7" w:rsidP="00C13753">
      <w:pPr>
        <w:rPr>
          <w:lang w:val="pl-PL" w:bidi="ar-SA"/>
        </w:rPr>
      </w:pPr>
      <w:r>
        <w:rPr>
          <w:rFonts w:ascii="Arial" w:hAnsi="Arial" w:cs="Arial"/>
          <w:b/>
          <w:sz w:val="20"/>
          <w:szCs w:val="20"/>
          <w:lang w:val="pl-PL"/>
        </w:rPr>
        <w:t>D</w:t>
      </w:r>
      <w:r w:rsidR="00C13753">
        <w:rPr>
          <w:rFonts w:ascii="Arial" w:hAnsi="Arial" w:cs="Arial"/>
          <w:b/>
          <w:sz w:val="20"/>
          <w:szCs w:val="20"/>
          <w:lang w:val="pl-PL"/>
        </w:rPr>
        <w:t>ostawa defibrylatora transportowego 2 sztuki</w:t>
      </w:r>
    </w:p>
    <w:p w14:paraId="38E61E5C" w14:textId="77777777" w:rsidR="00C13753" w:rsidRPr="00C13753" w:rsidRDefault="00C13753" w:rsidP="00C13753">
      <w:pPr>
        <w:jc w:val="center"/>
        <w:rPr>
          <w:lang w:val="pl-PL" w:bidi="ar-SA"/>
        </w:rPr>
      </w:pPr>
    </w:p>
    <w:p w14:paraId="5CA6887B" w14:textId="77777777" w:rsidR="00C13753" w:rsidRDefault="00C13753" w:rsidP="00C13753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</w:p>
    <w:p w14:paraId="5F2D412A" w14:textId="6B1696DD" w:rsidR="00C13753" w:rsidRPr="004C062E" w:rsidRDefault="00C13753" w:rsidP="00C13753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bookmarkStart w:id="0" w:name="_Hlk144282816"/>
      <w:r w:rsidRPr="004C062E">
        <w:rPr>
          <w:rFonts w:ascii="Arial" w:hAnsi="Arial" w:cs="Arial"/>
          <w:sz w:val="20"/>
          <w:szCs w:val="20"/>
          <w:lang w:val="pl-PL"/>
        </w:rPr>
        <w:t xml:space="preserve">Nazwa (Firma) Wykonawcy – </w:t>
      </w:r>
      <w:r w:rsidRPr="00554EB3">
        <w:rPr>
          <w:rFonts w:ascii="Arial" w:hAnsi="Arial" w:cs="Arial"/>
          <w:sz w:val="20"/>
          <w:szCs w:val="20"/>
          <w:shd w:val="clear" w:color="auto" w:fill="F2F2F2"/>
          <w:lang w:val="pl-PL"/>
        </w:rPr>
        <w:t>……………………………………………………….,</w:t>
      </w:r>
    </w:p>
    <w:p w14:paraId="6629CCA9" w14:textId="77777777" w:rsidR="00C13753" w:rsidRDefault="00C13753" w:rsidP="00C13753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4C062E">
        <w:rPr>
          <w:rFonts w:ascii="Arial" w:hAnsi="Arial" w:cs="Arial"/>
          <w:sz w:val="20"/>
          <w:szCs w:val="20"/>
          <w:lang w:val="pl-PL"/>
        </w:rPr>
        <w:t xml:space="preserve">Adres siedziby – </w:t>
      </w:r>
      <w:r w:rsidRPr="00554EB3">
        <w:rPr>
          <w:rFonts w:ascii="Arial" w:hAnsi="Arial" w:cs="Arial"/>
          <w:sz w:val="20"/>
          <w:szCs w:val="20"/>
          <w:shd w:val="clear" w:color="auto" w:fill="F2F2F2"/>
          <w:lang w:val="pl-PL"/>
        </w:rPr>
        <w:t>…………………………..…………………………………………</w:t>
      </w:r>
      <w:r w:rsidRPr="004C062E">
        <w:rPr>
          <w:rFonts w:ascii="Arial" w:hAnsi="Arial" w:cs="Arial"/>
          <w:sz w:val="20"/>
          <w:szCs w:val="20"/>
          <w:lang w:val="pl-PL"/>
        </w:rPr>
        <w:t>,</w:t>
      </w:r>
    </w:p>
    <w:p w14:paraId="6C9D5884" w14:textId="77777777" w:rsidR="00C13753" w:rsidRPr="004C062E" w:rsidRDefault="00C13753" w:rsidP="00C13753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Województwo - </w:t>
      </w:r>
      <w:r w:rsidRPr="00554EB3">
        <w:rPr>
          <w:rFonts w:ascii="Arial" w:hAnsi="Arial" w:cs="Arial"/>
          <w:sz w:val="20"/>
          <w:szCs w:val="20"/>
          <w:shd w:val="clear" w:color="auto" w:fill="F2F2F2"/>
          <w:lang w:val="pl-PL"/>
        </w:rPr>
        <w:t>………………………………………..</w:t>
      </w:r>
    </w:p>
    <w:p w14:paraId="6B59BA15" w14:textId="77777777" w:rsidR="00C13753" w:rsidRDefault="00C13753" w:rsidP="00C13753">
      <w:pPr>
        <w:spacing w:line="360" w:lineRule="auto"/>
        <w:outlineLvl w:val="0"/>
        <w:rPr>
          <w:rFonts w:ascii="Arial" w:hAnsi="Arial" w:cs="Arial"/>
          <w:sz w:val="20"/>
          <w:szCs w:val="20"/>
          <w:lang w:val="pl-PL"/>
        </w:rPr>
      </w:pPr>
      <w:r w:rsidRPr="008B4464">
        <w:rPr>
          <w:rFonts w:ascii="Arial" w:hAnsi="Arial" w:cs="Arial"/>
          <w:sz w:val="20"/>
          <w:szCs w:val="20"/>
          <w:lang w:val="pl-PL"/>
        </w:rPr>
        <w:t>NIP - .</w:t>
      </w:r>
      <w:r w:rsidRPr="00554EB3">
        <w:rPr>
          <w:rFonts w:ascii="Arial" w:hAnsi="Arial" w:cs="Arial"/>
          <w:sz w:val="20"/>
          <w:szCs w:val="20"/>
          <w:shd w:val="clear" w:color="auto" w:fill="F2F2F2"/>
          <w:lang w:val="pl-PL"/>
        </w:rPr>
        <w:t>....................................................</w:t>
      </w:r>
      <w:r w:rsidRPr="008B4464">
        <w:rPr>
          <w:rFonts w:ascii="Arial" w:hAnsi="Arial" w:cs="Arial"/>
          <w:sz w:val="20"/>
          <w:szCs w:val="20"/>
          <w:lang w:val="pl-PL"/>
        </w:rPr>
        <w:t xml:space="preserve">, </w:t>
      </w:r>
    </w:p>
    <w:p w14:paraId="6C44BAD3" w14:textId="77777777" w:rsidR="00C13753" w:rsidRPr="008B4464" w:rsidRDefault="00C13753" w:rsidP="00C13753">
      <w:pPr>
        <w:spacing w:line="360" w:lineRule="auto"/>
        <w:outlineLvl w:val="0"/>
        <w:rPr>
          <w:rFonts w:ascii="Arial" w:hAnsi="Arial" w:cs="Arial"/>
          <w:sz w:val="20"/>
          <w:szCs w:val="20"/>
          <w:lang w:val="pl-PL"/>
        </w:rPr>
      </w:pPr>
      <w:r w:rsidRPr="008B4464">
        <w:rPr>
          <w:rFonts w:ascii="Arial" w:hAnsi="Arial" w:cs="Arial"/>
          <w:sz w:val="20"/>
          <w:szCs w:val="20"/>
          <w:lang w:val="pl-PL"/>
        </w:rPr>
        <w:t xml:space="preserve">REGON - </w:t>
      </w:r>
      <w:r w:rsidRPr="00554EB3">
        <w:rPr>
          <w:rFonts w:ascii="Arial" w:hAnsi="Arial" w:cs="Arial"/>
          <w:sz w:val="20"/>
          <w:szCs w:val="20"/>
          <w:shd w:val="clear" w:color="auto" w:fill="F2F2F2"/>
          <w:lang w:val="pl-PL"/>
        </w:rPr>
        <w:t>...................................................</w:t>
      </w:r>
      <w:r w:rsidRPr="008B4464">
        <w:rPr>
          <w:rFonts w:ascii="Arial" w:hAnsi="Arial" w:cs="Arial"/>
          <w:sz w:val="20"/>
          <w:szCs w:val="20"/>
          <w:lang w:val="pl-PL"/>
        </w:rPr>
        <w:t>.</w:t>
      </w:r>
    </w:p>
    <w:p w14:paraId="23C032F4" w14:textId="77777777" w:rsidR="00C13753" w:rsidRDefault="00C13753" w:rsidP="00C13753">
      <w:pPr>
        <w:spacing w:line="360" w:lineRule="auto"/>
        <w:outlineLvl w:val="0"/>
        <w:rPr>
          <w:rFonts w:ascii="Arial" w:hAnsi="Arial" w:cs="Arial"/>
          <w:sz w:val="20"/>
          <w:szCs w:val="20"/>
          <w:lang w:val="pl-PL"/>
        </w:rPr>
      </w:pPr>
      <w:r w:rsidRPr="008B4464">
        <w:rPr>
          <w:rFonts w:ascii="Arial" w:hAnsi="Arial" w:cs="Arial"/>
          <w:sz w:val="20"/>
          <w:szCs w:val="20"/>
          <w:lang w:val="pl-PL"/>
        </w:rPr>
        <w:t xml:space="preserve">Tel. kontaktowy: </w:t>
      </w:r>
      <w:r w:rsidRPr="00554EB3">
        <w:rPr>
          <w:rFonts w:ascii="Arial" w:hAnsi="Arial" w:cs="Arial"/>
          <w:sz w:val="20"/>
          <w:szCs w:val="20"/>
          <w:shd w:val="clear" w:color="auto" w:fill="F2F2F2"/>
          <w:lang w:val="pl-PL"/>
        </w:rPr>
        <w:t>......................................................</w:t>
      </w:r>
      <w:r w:rsidRPr="008B4464">
        <w:rPr>
          <w:rFonts w:ascii="Arial" w:hAnsi="Arial" w:cs="Arial"/>
          <w:sz w:val="20"/>
          <w:szCs w:val="20"/>
          <w:lang w:val="pl-PL"/>
        </w:rPr>
        <w:t xml:space="preserve">,  </w:t>
      </w:r>
    </w:p>
    <w:p w14:paraId="1F6F8FB0" w14:textId="77777777" w:rsidR="00C13753" w:rsidRPr="008B4464" w:rsidRDefault="00C13753" w:rsidP="00C13753">
      <w:pPr>
        <w:spacing w:line="360" w:lineRule="auto"/>
        <w:outlineLvl w:val="0"/>
        <w:rPr>
          <w:rFonts w:ascii="Arial" w:hAnsi="Arial" w:cs="Arial"/>
          <w:sz w:val="20"/>
          <w:szCs w:val="20"/>
          <w:lang w:val="pl-PL"/>
        </w:rPr>
      </w:pPr>
      <w:r w:rsidRPr="008B4464">
        <w:rPr>
          <w:rFonts w:ascii="Arial" w:hAnsi="Arial" w:cs="Arial"/>
          <w:sz w:val="20"/>
          <w:szCs w:val="20"/>
          <w:lang w:val="pl-PL"/>
        </w:rPr>
        <w:t xml:space="preserve">e-mail: </w:t>
      </w:r>
      <w:r w:rsidRPr="00554EB3">
        <w:rPr>
          <w:rFonts w:ascii="Arial" w:hAnsi="Arial" w:cs="Arial"/>
          <w:sz w:val="20"/>
          <w:szCs w:val="20"/>
          <w:shd w:val="clear" w:color="auto" w:fill="F2F2F2"/>
          <w:lang w:val="pl-PL"/>
        </w:rPr>
        <w:t>..............................................................</w:t>
      </w:r>
    </w:p>
    <w:p w14:paraId="02397773" w14:textId="77777777" w:rsidR="00C13753" w:rsidRPr="008B4464" w:rsidRDefault="00C13753" w:rsidP="00C13753">
      <w:pPr>
        <w:pStyle w:val="Akapitzlist"/>
        <w:spacing w:line="360" w:lineRule="auto"/>
        <w:ind w:left="0"/>
        <w:jc w:val="both"/>
        <w:outlineLvl w:val="0"/>
        <w:rPr>
          <w:rFonts w:ascii="Arial" w:hAnsi="Arial" w:cs="Arial"/>
          <w:sz w:val="20"/>
          <w:szCs w:val="20"/>
          <w:lang w:val="pl-PL"/>
        </w:rPr>
      </w:pPr>
    </w:p>
    <w:p w14:paraId="71A82D06" w14:textId="77777777" w:rsidR="00C13753" w:rsidRPr="004C062E" w:rsidRDefault="00C13753" w:rsidP="00C13753">
      <w:pPr>
        <w:pStyle w:val="Akapitzlist"/>
        <w:spacing w:line="360" w:lineRule="auto"/>
        <w:ind w:left="0"/>
        <w:outlineLvl w:val="0"/>
        <w:rPr>
          <w:rFonts w:ascii="Arial" w:hAnsi="Arial" w:cs="Arial"/>
          <w:sz w:val="20"/>
          <w:szCs w:val="20"/>
          <w:lang w:val="pl-PL"/>
        </w:rPr>
      </w:pPr>
      <w:r w:rsidRPr="004C062E">
        <w:rPr>
          <w:rFonts w:ascii="Arial" w:hAnsi="Arial" w:cs="Arial"/>
          <w:sz w:val="20"/>
          <w:szCs w:val="20"/>
          <w:lang w:val="pl-PL"/>
        </w:rPr>
        <w:t xml:space="preserve">Dane umożliwiające dostęp do dokumentów potwierdzających umocowanie osoby działającej w imieniu Wykonawcy znajdują się w bezpłatnych i ogólnodostępnych bazach danych (należy wybrać/zaznaczyć/): </w:t>
      </w:r>
    </w:p>
    <w:p w14:paraId="5BD42C80" w14:textId="77777777" w:rsidR="00C13753" w:rsidRPr="004C062E" w:rsidRDefault="00C13753" w:rsidP="00C13753">
      <w:pPr>
        <w:spacing w:line="360" w:lineRule="auto"/>
        <w:outlineLvl w:val="0"/>
        <w:rPr>
          <w:rFonts w:ascii="Arial" w:hAnsi="Arial" w:cs="Arial"/>
          <w:sz w:val="20"/>
          <w:szCs w:val="20"/>
          <w:lang w:val="pl-PL"/>
        </w:rPr>
      </w:pPr>
      <w:r w:rsidRPr="00F335E8">
        <w:rPr>
          <w:rFonts w:ascii="Arial" w:hAnsi="Arial" w:cs="Arial"/>
          <w:sz w:val="20"/>
          <w:szCs w:val="20"/>
        </w:rPr>
        <w:t></w:t>
      </w:r>
      <w:r w:rsidRPr="004C062E">
        <w:rPr>
          <w:rFonts w:ascii="Arial" w:hAnsi="Arial" w:cs="Arial"/>
          <w:sz w:val="20"/>
          <w:szCs w:val="20"/>
          <w:lang w:val="pl-PL"/>
        </w:rPr>
        <w:t xml:space="preserve">   Krajowy Rejestr Sądowy</w:t>
      </w:r>
    </w:p>
    <w:p w14:paraId="75BC1BDD" w14:textId="77777777" w:rsidR="00C13753" w:rsidRPr="004C062E" w:rsidRDefault="00C13753" w:rsidP="00C13753">
      <w:pPr>
        <w:spacing w:line="360" w:lineRule="auto"/>
        <w:outlineLvl w:val="0"/>
        <w:rPr>
          <w:rFonts w:ascii="Arial" w:hAnsi="Arial" w:cs="Arial"/>
          <w:sz w:val="20"/>
          <w:szCs w:val="20"/>
          <w:lang w:val="pl-PL"/>
        </w:rPr>
      </w:pPr>
      <w:r w:rsidRPr="00F335E8">
        <w:rPr>
          <w:rFonts w:ascii="Arial" w:hAnsi="Arial" w:cs="Arial"/>
          <w:sz w:val="20"/>
          <w:szCs w:val="20"/>
        </w:rPr>
        <w:t></w:t>
      </w:r>
      <w:r w:rsidRPr="004C062E">
        <w:rPr>
          <w:rFonts w:ascii="Arial" w:hAnsi="Arial" w:cs="Arial"/>
          <w:sz w:val="20"/>
          <w:szCs w:val="20"/>
          <w:lang w:val="pl-PL"/>
        </w:rPr>
        <w:t xml:space="preserve">   Centralna Ewidencja i Informacja o Działalności Gospodarczej</w:t>
      </w:r>
    </w:p>
    <w:p w14:paraId="4C85E6AB" w14:textId="77777777" w:rsidR="00C13753" w:rsidRDefault="00C13753" w:rsidP="00C13753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F335E8">
        <w:rPr>
          <w:rFonts w:ascii="Arial" w:hAnsi="Arial" w:cs="Arial"/>
          <w:sz w:val="20"/>
          <w:szCs w:val="20"/>
        </w:rPr>
        <w:t></w:t>
      </w:r>
      <w:r w:rsidRPr="004C062E">
        <w:rPr>
          <w:rFonts w:ascii="Arial" w:hAnsi="Arial" w:cs="Arial"/>
          <w:sz w:val="20"/>
          <w:szCs w:val="20"/>
          <w:lang w:val="pl-PL"/>
        </w:rPr>
        <w:t xml:space="preserve">   Inne (należy wpisać) ………………………………..</w:t>
      </w:r>
    </w:p>
    <w:p w14:paraId="47EF11DA" w14:textId="77777777" w:rsidR="00C13753" w:rsidRDefault="00C13753" w:rsidP="00C13753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Wpisać adres do tych dokumentów: ……………………………………………………………………..</w:t>
      </w:r>
    </w:p>
    <w:p w14:paraId="64E6104A" w14:textId="77777777" w:rsidR="00A82839" w:rsidRDefault="00A82839" w:rsidP="0039036E">
      <w:pPr>
        <w:pStyle w:val="Tekstpodstawowy3"/>
        <w:spacing w:line="360" w:lineRule="auto"/>
        <w:jc w:val="left"/>
        <w:rPr>
          <w:rFonts w:ascii="Arial" w:hAnsi="Arial" w:cs="Arial"/>
          <w:b/>
          <w:sz w:val="20"/>
          <w:szCs w:val="20"/>
          <w:u w:val="single"/>
          <w:lang w:val="pl-PL"/>
        </w:rPr>
      </w:pPr>
    </w:p>
    <w:p w14:paraId="21B9EF69" w14:textId="77777777" w:rsidR="00C13753" w:rsidRPr="004C062E" w:rsidRDefault="00C13753" w:rsidP="00C13753">
      <w:pPr>
        <w:pStyle w:val="Akapitzlist"/>
        <w:numPr>
          <w:ilvl w:val="0"/>
          <w:numId w:val="18"/>
        </w:numPr>
        <w:spacing w:after="240" w:line="360" w:lineRule="auto"/>
        <w:rPr>
          <w:rFonts w:ascii="Arial" w:eastAsia="Calibri" w:hAnsi="Arial" w:cs="Arial"/>
          <w:b/>
          <w:bCs/>
          <w:sz w:val="20"/>
          <w:szCs w:val="20"/>
          <w:lang w:val="pl-PL"/>
        </w:rPr>
      </w:pPr>
      <w:r w:rsidRPr="004C062E">
        <w:rPr>
          <w:rFonts w:ascii="Arial" w:hAnsi="Arial" w:cs="Arial"/>
          <w:spacing w:val="4"/>
          <w:sz w:val="20"/>
          <w:szCs w:val="20"/>
          <w:lang w:val="pl-PL"/>
        </w:rPr>
        <w:t>Oświadczam, że zapozna</w:t>
      </w:r>
      <w:r>
        <w:rPr>
          <w:rFonts w:ascii="Arial" w:hAnsi="Arial" w:cs="Arial"/>
          <w:spacing w:val="4"/>
          <w:sz w:val="20"/>
          <w:szCs w:val="20"/>
          <w:lang w:val="pl-PL"/>
        </w:rPr>
        <w:t xml:space="preserve">łem </w:t>
      </w:r>
      <w:r w:rsidRPr="004C062E">
        <w:rPr>
          <w:rFonts w:ascii="Arial" w:hAnsi="Arial" w:cs="Arial"/>
          <w:spacing w:val="4"/>
          <w:sz w:val="20"/>
          <w:szCs w:val="20"/>
          <w:lang w:val="pl-PL"/>
        </w:rPr>
        <w:t>się z wymaganiami Zamawiającego, dotyczącymi przedmiotu zamówienia, zamieszczonymi w Specyfikacji Warunków Zamówienia wraz z załącznikami i nie wnos</w:t>
      </w:r>
      <w:r>
        <w:rPr>
          <w:rFonts w:ascii="Arial" w:hAnsi="Arial" w:cs="Arial"/>
          <w:spacing w:val="4"/>
          <w:sz w:val="20"/>
          <w:szCs w:val="20"/>
          <w:lang w:val="pl-PL"/>
        </w:rPr>
        <w:t>zę</w:t>
      </w:r>
      <w:r w:rsidRPr="004C062E">
        <w:rPr>
          <w:rFonts w:ascii="Arial" w:hAnsi="Arial" w:cs="Arial"/>
          <w:spacing w:val="4"/>
          <w:sz w:val="20"/>
          <w:szCs w:val="20"/>
          <w:lang w:val="pl-PL"/>
        </w:rPr>
        <w:t xml:space="preserve"> do nich żadnych zastrzeżeń</w:t>
      </w:r>
    </w:p>
    <w:p w14:paraId="690BC73D" w14:textId="361F4C0E" w:rsidR="00673DA7" w:rsidRPr="00430D53" w:rsidRDefault="00C13753" w:rsidP="0039036E">
      <w:pPr>
        <w:pStyle w:val="Tekstpodstawowy3"/>
        <w:spacing w:line="360" w:lineRule="auto"/>
        <w:jc w:val="left"/>
        <w:rPr>
          <w:rFonts w:ascii="Arial" w:hAnsi="Arial" w:cs="Arial"/>
          <w:b/>
          <w:sz w:val="20"/>
          <w:szCs w:val="20"/>
          <w:lang w:val="pl-PL"/>
        </w:rPr>
      </w:pPr>
      <w:bookmarkStart w:id="1" w:name="_Hlk144282829"/>
      <w:bookmarkEnd w:id="0"/>
      <w:r w:rsidRPr="00CF2F07">
        <w:rPr>
          <w:rFonts w:ascii="Arial" w:eastAsia="Calibri" w:hAnsi="Arial" w:cs="Arial"/>
          <w:b/>
          <w:bCs/>
          <w:sz w:val="20"/>
          <w:szCs w:val="20"/>
          <w:u w:val="single"/>
          <w:lang w:val="pl-PL"/>
        </w:rPr>
        <w:t xml:space="preserve">Oferuję </w:t>
      </w:r>
      <w:r w:rsidRPr="00CF2F07">
        <w:rPr>
          <w:rFonts w:ascii="Arial" w:eastAsia="Calibri" w:hAnsi="Arial" w:cs="Arial"/>
          <w:b/>
          <w:bCs/>
          <w:sz w:val="20"/>
          <w:szCs w:val="20"/>
          <w:lang w:val="pl-PL"/>
        </w:rPr>
        <w:t>realizację zamówienia</w:t>
      </w:r>
    </w:p>
    <w:tbl>
      <w:tblPr>
        <w:tblW w:w="9105" w:type="dxa"/>
        <w:tblInd w:w="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2619"/>
        <w:gridCol w:w="1964"/>
        <w:gridCol w:w="1473"/>
        <w:gridCol w:w="2433"/>
      </w:tblGrid>
      <w:tr w:rsidR="00E019AE" w:rsidRPr="00B75A36" w14:paraId="5AB977C0" w14:textId="77777777" w:rsidTr="00947E1D">
        <w:trPr>
          <w:trHeight w:val="679"/>
        </w:trPr>
        <w:tc>
          <w:tcPr>
            <w:tcW w:w="616" w:type="dxa"/>
            <w:shd w:val="clear" w:color="auto" w:fill="auto"/>
          </w:tcPr>
          <w:bookmarkEnd w:id="1"/>
          <w:p w14:paraId="03E75FA2" w14:textId="77777777"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75A36">
              <w:rPr>
                <w:rFonts w:ascii="Arial" w:hAnsi="Arial" w:cs="Arial"/>
                <w:sz w:val="18"/>
                <w:szCs w:val="18"/>
                <w:lang w:val="pl-PL"/>
              </w:rPr>
              <w:t>Lp.</w:t>
            </w:r>
          </w:p>
        </w:tc>
        <w:tc>
          <w:tcPr>
            <w:tcW w:w="2619" w:type="dxa"/>
            <w:shd w:val="clear" w:color="auto" w:fill="auto"/>
          </w:tcPr>
          <w:p w14:paraId="5E4C6F9D" w14:textId="77777777"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75A36">
              <w:rPr>
                <w:rFonts w:ascii="Arial" w:hAnsi="Arial" w:cs="Arial"/>
                <w:sz w:val="18"/>
                <w:szCs w:val="18"/>
                <w:lang w:val="pl-PL"/>
              </w:rPr>
              <w:t>Nazwa</w:t>
            </w:r>
          </w:p>
        </w:tc>
        <w:tc>
          <w:tcPr>
            <w:tcW w:w="1964" w:type="dxa"/>
            <w:shd w:val="clear" w:color="auto" w:fill="auto"/>
          </w:tcPr>
          <w:p w14:paraId="3562C8DB" w14:textId="77777777" w:rsidR="00E019AE" w:rsidRPr="00B75A36" w:rsidRDefault="005E50C5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Wartość </w:t>
            </w:r>
            <w:r w:rsidR="00E019AE" w:rsidRPr="00B75A36">
              <w:rPr>
                <w:rFonts w:ascii="Arial" w:hAnsi="Arial" w:cs="Arial"/>
                <w:sz w:val="18"/>
                <w:szCs w:val="18"/>
                <w:lang w:val="pl-PL"/>
              </w:rPr>
              <w:t xml:space="preserve"> netto</w:t>
            </w:r>
          </w:p>
        </w:tc>
        <w:tc>
          <w:tcPr>
            <w:tcW w:w="1473" w:type="dxa"/>
            <w:shd w:val="clear" w:color="auto" w:fill="auto"/>
          </w:tcPr>
          <w:p w14:paraId="29C045D6" w14:textId="77777777"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75A36">
              <w:rPr>
                <w:rFonts w:ascii="Arial" w:hAnsi="Arial" w:cs="Arial"/>
                <w:sz w:val="18"/>
                <w:szCs w:val="18"/>
                <w:lang w:val="pl-PL"/>
              </w:rPr>
              <w:t>Podatek VAT</w:t>
            </w:r>
          </w:p>
        </w:tc>
        <w:tc>
          <w:tcPr>
            <w:tcW w:w="2433" w:type="dxa"/>
            <w:shd w:val="clear" w:color="auto" w:fill="auto"/>
          </w:tcPr>
          <w:p w14:paraId="5043F922" w14:textId="77777777" w:rsidR="00E019AE" w:rsidRPr="00B75A36" w:rsidRDefault="005E50C5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Cena </w:t>
            </w:r>
            <w:r w:rsidR="00E019AE" w:rsidRPr="00B75A36">
              <w:rPr>
                <w:rFonts w:ascii="Arial" w:hAnsi="Arial" w:cs="Arial"/>
                <w:sz w:val="18"/>
                <w:szCs w:val="18"/>
                <w:lang w:val="pl-PL"/>
              </w:rPr>
              <w:t xml:space="preserve"> brutto</w:t>
            </w:r>
          </w:p>
        </w:tc>
      </w:tr>
      <w:tr w:rsidR="00E019AE" w:rsidRPr="00B75A36" w14:paraId="1524CE2B" w14:textId="77777777" w:rsidTr="00947E1D">
        <w:trPr>
          <w:trHeight w:val="203"/>
        </w:trPr>
        <w:tc>
          <w:tcPr>
            <w:tcW w:w="616" w:type="dxa"/>
            <w:shd w:val="clear" w:color="auto" w:fill="auto"/>
          </w:tcPr>
          <w:p w14:paraId="1833D7E5" w14:textId="77777777"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B75A36">
              <w:rPr>
                <w:rFonts w:ascii="Arial" w:hAnsi="Arial" w:cs="Arial"/>
                <w:i/>
                <w:sz w:val="16"/>
                <w:szCs w:val="16"/>
                <w:lang w:val="pl-PL"/>
              </w:rPr>
              <w:t>1</w:t>
            </w:r>
          </w:p>
        </w:tc>
        <w:tc>
          <w:tcPr>
            <w:tcW w:w="2619" w:type="dxa"/>
            <w:shd w:val="clear" w:color="auto" w:fill="auto"/>
          </w:tcPr>
          <w:p w14:paraId="17EE2930" w14:textId="77777777"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B75A36">
              <w:rPr>
                <w:rFonts w:ascii="Arial" w:hAnsi="Arial" w:cs="Arial"/>
                <w:i/>
                <w:sz w:val="16"/>
                <w:szCs w:val="16"/>
                <w:lang w:val="pl-PL"/>
              </w:rPr>
              <w:t>2</w:t>
            </w:r>
          </w:p>
        </w:tc>
        <w:tc>
          <w:tcPr>
            <w:tcW w:w="1964" w:type="dxa"/>
            <w:shd w:val="clear" w:color="auto" w:fill="auto"/>
          </w:tcPr>
          <w:p w14:paraId="26AEC45F" w14:textId="77777777"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B75A36">
              <w:rPr>
                <w:rFonts w:ascii="Arial" w:hAnsi="Arial" w:cs="Arial"/>
                <w:i/>
                <w:sz w:val="16"/>
                <w:szCs w:val="16"/>
                <w:lang w:val="pl-PL"/>
              </w:rPr>
              <w:t>3</w:t>
            </w:r>
          </w:p>
        </w:tc>
        <w:tc>
          <w:tcPr>
            <w:tcW w:w="1473" w:type="dxa"/>
            <w:shd w:val="clear" w:color="auto" w:fill="auto"/>
          </w:tcPr>
          <w:p w14:paraId="19B03141" w14:textId="77777777"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B75A36">
              <w:rPr>
                <w:rFonts w:ascii="Arial" w:hAnsi="Arial" w:cs="Arial"/>
                <w:i/>
                <w:sz w:val="16"/>
                <w:szCs w:val="16"/>
                <w:lang w:val="pl-PL"/>
              </w:rPr>
              <w:t>4</w:t>
            </w:r>
          </w:p>
        </w:tc>
        <w:tc>
          <w:tcPr>
            <w:tcW w:w="2433" w:type="dxa"/>
            <w:shd w:val="clear" w:color="auto" w:fill="auto"/>
          </w:tcPr>
          <w:p w14:paraId="175E3BB2" w14:textId="77777777"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B75A36">
              <w:rPr>
                <w:rFonts w:ascii="Arial" w:hAnsi="Arial" w:cs="Arial"/>
                <w:i/>
                <w:sz w:val="16"/>
                <w:szCs w:val="16"/>
                <w:lang w:val="pl-PL"/>
              </w:rPr>
              <w:t>5</w:t>
            </w:r>
          </w:p>
        </w:tc>
      </w:tr>
      <w:tr w:rsidR="00E019AE" w:rsidRPr="002D62C7" w14:paraId="325EC0C1" w14:textId="77777777" w:rsidTr="00947E1D">
        <w:trPr>
          <w:trHeight w:val="750"/>
        </w:trPr>
        <w:tc>
          <w:tcPr>
            <w:tcW w:w="616" w:type="dxa"/>
            <w:shd w:val="clear" w:color="auto" w:fill="auto"/>
            <w:vAlign w:val="center"/>
          </w:tcPr>
          <w:p w14:paraId="40060B6E" w14:textId="77777777"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75A36">
              <w:rPr>
                <w:rFonts w:ascii="Arial" w:hAnsi="Arial" w:cs="Arial"/>
                <w:b/>
                <w:sz w:val="20"/>
                <w:szCs w:val="20"/>
                <w:lang w:val="pl-PL"/>
              </w:rPr>
              <w:t>1</w:t>
            </w:r>
          </w:p>
        </w:tc>
        <w:tc>
          <w:tcPr>
            <w:tcW w:w="2619" w:type="dxa"/>
            <w:shd w:val="clear" w:color="auto" w:fill="auto"/>
            <w:vAlign w:val="center"/>
          </w:tcPr>
          <w:p w14:paraId="19DB0462" w14:textId="77777777" w:rsidR="00E019AE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75A36">
              <w:rPr>
                <w:rFonts w:ascii="Arial" w:hAnsi="Arial" w:cs="Arial"/>
                <w:b/>
                <w:sz w:val="20"/>
                <w:szCs w:val="20"/>
                <w:lang w:val="pl-PL"/>
              </w:rPr>
              <w:t>Defibrylator</w:t>
            </w:r>
            <w:r w:rsidR="008B60CD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2</w:t>
            </w:r>
            <w:r w:rsidR="003437CA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szt.</w:t>
            </w:r>
          </w:p>
          <w:p w14:paraId="47A8CBEF" w14:textId="538117F7" w:rsidR="00947E1D" w:rsidRDefault="00947E1D" w:rsidP="00947E1D">
            <w:pPr>
              <w:pStyle w:val="Tekstpodstawowy3"/>
              <w:suppressAutoHyphens/>
              <w:spacing w:line="360" w:lineRule="auto"/>
              <w:rPr>
                <w:rFonts w:ascii="Arial" w:hAnsi="Arial" w:cs="Arial"/>
                <w:b/>
                <w:sz w:val="20"/>
                <w:szCs w:val="20"/>
                <w:shd w:val="clear" w:color="auto" w:fill="F2F2F2" w:themeFill="background1" w:themeFillShade="F2"/>
                <w:lang w:val="pl-PL"/>
              </w:rPr>
            </w:pPr>
            <w:r w:rsidRPr="00947E1D">
              <w:rPr>
                <w:rFonts w:ascii="Arial" w:hAnsi="Arial" w:cs="Arial"/>
                <w:b/>
                <w:sz w:val="20"/>
                <w:szCs w:val="20"/>
                <w:shd w:val="clear" w:color="auto" w:fill="F2F2F2" w:themeFill="background1" w:themeFillShade="F2"/>
                <w:lang w:val="pl-PL"/>
              </w:rPr>
              <w:t>…….………………………..</w:t>
            </w:r>
          </w:p>
          <w:p w14:paraId="42F16390" w14:textId="1F1556B7" w:rsidR="00947E1D" w:rsidRPr="00947E1D" w:rsidRDefault="00947E1D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947E1D">
              <w:rPr>
                <w:rFonts w:ascii="Arial" w:hAnsi="Arial" w:cs="Arial"/>
                <w:b/>
                <w:color w:val="FF0000"/>
                <w:sz w:val="20"/>
                <w:szCs w:val="20"/>
                <w:shd w:val="clear" w:color="auto" w:fill="FFFFFF" w:themeFill="background1"/>
                <w:lang w:val="pl-PL"/>
              </w:rPr>
              <w:t>(</w:t>
            </w:r>
            <w:r w:rsidRPr="00947E1D">
              <w:rPr>
                <w:rFonts w:ascii="Arial" w:hAnsi="Arial" w:cs="Arial"/>
                <w:b/>
                <w:color w:val="FF0000"/>
                <w:sz w:val="16"/>
                <w:szCs w:val="16"/>
                <w:shd w:val="clear" w:color="auto" w:fill="FFFFFF" w:themeFill="background1"/>
                <w:lang w:val="pl-PL"/>
              </w:rPr>
              <w:t>należy wpisać  nazwę i model urządzenia)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418554AB" w14:textId="77777777"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330DF74B" w14:textId="77777777"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14:paraId="39D4C38D" w14:textId="77777777"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</w:tbl>
    <w:p w14:paraId="78157F5B" w14:textId="77777777" w:rsidR="00F30D07" w:rsidRDefault="00F30D07" w:rsidP="0039036E">
      <w:pPr>
        <w:pStyle w:val="Tekstpodstawowy3"/>
        <w:spacing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5F9C331E" w14:textId="77777777" w:rsidR="00C13753" w:rsidRDefault="00C13753" w:rsidP="00C13753">
      <w:pPr>
        <w:spacing w:line="312" w:lineRule="auto"/>
        <w:rPr>
          <w:rFonts w:ascii="Arial" w:hAnsi="Arial" w:cs="Arial"/>
          <w:i/>
          <w:spacing w:val="4"/>
          <w:sz w:val="18"/>
          <w:szCs w:val="18"/>
          <w:lang w:val="pl-PL"/>
        </w:rPr>
      </w:pPr>
      <w:r w:rsidRPr="006A465F">
        <w:rPr>
          <w:rFonts w:ascii="Arial" w:hAnsi="Arial" w:cs="Arial"/>
          <w:i/>
          <w:spacing w:val="4"/>
          <w:sz w:val="18"/>
          <w:szCs w:val="18"/>
          <w:lang w:val="pl-PL"/>
        </w:rPr>
        <w:t>Wykonawca musi uwzględnić w cenie oferty wszelkie koszty niezbędne do prawidłowego i pełnego wykonania zamówienia oraz wszelkie opłaty i podatki wynikające z obowiązujących przepisów (w tym VAT).</w:t>
      </w:r>
    </w:p>
    <w:p w14:paraId="3383BAA6" w14:textId="77777777" w:rsidR="00C13753" w:rsidRPr="00430D53" w:rsidRDefault="00C13753" w:rsidP="0039036E">
      <w:pPr>
        <w:pStyle w:val="Tekstpodstawowy3"/>
        <w:spacing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00918216" w14:textId="77777777" w:rsidR="00673DA7" w:rsidRPr="00430D53" w:rsidRDefault="00673DA7" w:rsidP="00C13753">
      <w:pPr>
        <w:tabs>
          <w:tab w:val="left" w:pos="426"/>
        </w:tabs>
        <w:spacing w:line="320" w:lineRule="exact"/>
        <w:ind w:left="426"/>
        <w:rPr>
          <w:rFonts w:ascii="Arial" w:hAnsi="Arial" w:cs="Arial"/>
          <w:b/>
          <w:sz w:val="20"/>
          <w:szCs w:val="20"/>
          <w:lang w:val="pl-PL"/>
        </w:rPr>
      </w:pPr>
      <w:r w:rsidRPr="00430D53">
        <w:rPr>
          <w:rFonts w:ascii="Arial" w:hAnsi="Arial" w:cs="Arial"/>
          <w:b/>
          <w:sz w:val="20"/>
          <w:szCs w:val="20"/>
          <w:lang w:val="pl-PL"/>
        </w:rPr>
        <w:t>Cena oferty  wynosi :</w:t>
      </w:r>
    </w:p>
    <w:p w14:paraId="6938326C" w14:textId="77777777" w:rsidR="00673DA7" w:rsidRPr="00430D53" w:rsidRDefault="000B71D0" w:rsidP="000B71D0">
      <w:pPr>
        <w:tabs>
          <w:tab w:val="left" w:pos="426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="00673DA7" w:rsidRPr="00430D53">
        <w:rPr>
          <w:rFonts w:ascii="Arial" w:hAnsi="Arial" w:cs="Arial"/>
          <w:position w:val="2"/>
          <w:sz w:val="20"/>
          <w:szCs w:val="20"/>
          <w:lang w:val="pl-PL"/>
        </w:rPr>
        <w:t>a)</w:t>
      </w:r>
      <w:r w:rsidR="00E019AE">
        <w:rPr>
          <w:rFonts w:ascii="Arial" w:hAnsi="Arial" w:cs="Arial"/>
          <w:position w:val="2"/>
          <w:sz w:val="20"/>
          <w:szCs w:val="20"/>
          <w:lang w:val="pl-PL"/>
        </w:rPr>
        <w:t xml:space="preserve"> </w:t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="00E019AE">
        <w:rPr>
          <w:rFonts w:ascii="Arial" w:hAnsi="Arial" w:cs="Arial"/>
          <w:position w:val="2"/>
          <w:sz w:val="20"/>
          <w:szCs w:val="20"/>
          <w:lang w:val="pl-PL"/>
        </w:rPr>
        <w:t>wartość (bez podatku VAT) (kol. 3</w:t>
      </w:r>
      <w:r w:rsidR="00673DA7" w:rsidRPr="00430D53">
        <w:rPr>
          <w:rFonts w:ascii="Arial" w:hAnsi="Arial" w:cs="Arial"/>
          <w:position w:val="2"/>
          <w:sz w:val="20"/>
          <w:szCs w:val="20"/>
          <w:lang w:val="pl-PL"/>
        </w:rPr>
        <w:t>) : ................................. PLN</w:t>
      </w:r>
    </w:p>
    <w:p w14:paraId="2BF34E6D" w14:textId="77777777" w:rsidR="00673DA7" w:rsidRPr="00430D53" w:rsidRDefault="00673DA7" w:rsidP="000B71D0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   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="000B71D0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(słownie: ..........................................................................................................</w:t>
      </w:r>
      <w:r w:rsidR="000A5C6B">
        <w:rPr>
          <w:rFonts w:ascii="Arial" w:hAnsi="Arial" w:cs="Arial"/>
          <w:position w:val="2"/>
          <w:sz w:val="20"/>
          <w:szCs w:val="20"/>
          <w:lang w:val="pl-PL"/>
        </w:rPr>
        <w:t>....................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.........)</w:t>
      </w:r>
      <w:r w:rsidR="000B71D0">
        <w:rPr>
          <w:rFonts w:ascii="Arial" w:hAnsi="Arial" w:cs="Arial"/>
          <w:position w:val="2"/>
          <w:sz w:val="20"/>
          <w:szCs w:val="20"/>
          <w:lang w:val="pl-PL"/>
        </w:rPr>
        <w:t>;</w:t>
      </w:r>
    </w:p>
    <w:p w14:paraId="30146DD6" w14:textId="77777777" w:rsidR="00673DA7" w:rsidRPr="00430D53" w:rsidRDefault="00E019AE" w:rsidP="000B71D0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lastRenderedPageBreak/>
        <w:tab/>
        <w:t xml:space="preserve">b) </w:t>
      </w:r>
      <w:r w:rsidR="000B71D0"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>Podatek VAT (kol,4</w:t>
      </w:r>
      <w:r w:rsidR="00673DA7" w:rsidRPr="00430D53">
        <w:rPr>
          <w:rFonts w:ascii="Arial" w:hAnsi="Arial" w:cs="Arial"/>
          <w:position w:val="2"/>
          <w:sz w:val="20"/>
          <w:szCs w:val="20"/>
          <w:lang w:val="pl-PL"/>
        </w:rPr>
        <w:t>): .....................................</w:t>
      </w:r>
      <w:r w:rsidR="000A5C6B">
        <w:rPr>
          <w:rFonts w:ascii="Arial" w:hAnsi="Arial" w:cs="Arial"/>
          <w:position w:val="2"/>
          <w:sz w:val="20"/>
          <w:szCs w:val="20"/>
          <w:lang w:val="pl-PL"/>
        </w:rPr>
        <w:t>.............</w:t>
      </w:r>
      <w:r w:rsidR="00673DA7" w:rsidRPr="00430D53">
        <w:rPr>
          <w:rFonts w:ascii="Arial" w:hAnsi="Arial" w:cs="Arial"/>
          <w:position w:val="2"/>
          <w:sz w:val="20"/>
          <w:szCs w:val="20"/>
          <w:lang w:val="pl-PL"/>
        </w:rPr>
        <w:t>........ PLN</w:t>
      </w:r>
    </w:p>
    <w:p w14:paraId="1AC67419" w14:textId="77777777" w:rsidR="00053075" w:rsidRPr="00430D53" w:rsidRDefault="00673DA7" w:rsidP="000B71D0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          </w:t>
      </w:r>
      <w:r w:rsidR="000B71D0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(słownie: ............................................................................................................</w:t>
      </w:r>
      <w:r w:rsidR="000A5C6B">
        <w:rPr>
          <w:rFonts w:ascii="Arial" w:hAnsi="Arial" w:cs="Arial"/>
          <w:position w:val="2"/>
          <w:sz w:val="20"/>
          <w:szCs w:val="20"/>
          <w:lang w:val="pl-PL"/>
        </w:rPr>
        <w:t>......................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......)</w:t>
      </w:r>
      <w:r w:rsidR="000B71D0">
        <w:rPr>
          <w:rFonts w:ascii="Arial" w:hAnsi="Arial" w:cs="Arial"/>
          <w:position w:val="2"/>
          <w:sz w:val="20"/>
          <w:szCs w:val="20"/>
          <w:lang w:val="pl-PL"/>
        </w:rPr>
        <w:t>;</w:t>
      </w:r>
    </w:p>
    <w:p w14:paraId="4A60B641" w14:textId="77777777" w:rsidR="00673DA7" w:rsidRPr="00E019AE" w:rsidRDefault="00673DA7" w:rsidP="000B71D0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b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tab/>
        <w:t xml:space="preserve">c) </w:t>
      </w:r>
      <w:r w:rsidR="000B71D0">
        <w:rPr>
          <w:rFonts w:ascii="Arial" w:hAnsi="Arial" w:cs="Arial"/>
          <w:b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t xml:space="preserve">cena (zawiera podatek VAT) 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(</w:t>
      </w:r>
      <w:r w:rsidR="00E019AE">
        <w:rPr>
          <w:rFonts w:ascii="Arial" w:hAnsi="Arial" w:cs="Arial"/>
          <w:position w:val="2"/>
          <w:sz w:val="20"/>
          <w:szCs w:val="20"/>
          <w:lang w:val="pl-PL"/>
        </w:rPr>
        <w:t>kol. 5</w:t>
      </w: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t>): ................................ PLN</w:t>
      </w:r>
    </w:p>
    <w:p w14:paraId="7B3CA6EA" w14:textId="77777777" w:rsidR="00053075" w:rsidRDefault="00673DA7" w:rsidP="000B71D0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  <w:t xml:space="preserve"> </w:t>
      </w:r>
      <w:r w:rsidR="000B71D0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(słownie: ..............................................................................................................</w:t>
      </w:r>
      <w:r w:rsidR="000A5C6B">
        <w:rPr>
          <w:rFonts w:ascii="Arial" w:hAnsi="Arial" w:cs="Arial"/>
          <w:position w:val="2"/>
          <w:sz w:val="20"/>
          <w:szCs w:val="20"/>
          <w:lang w:val="pl-PL"/>
        </w:rPr>
        <w:t>.......................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.....)</w:t>
      </w:r>
      <w:r w:rsidR="000B71D0">
        <w:rPr>
          <w:rFonts w:ascii="Arial" w:hAnsi="Arial" w:cs="Arial"/>
          <w:position w:val="2"/>
          <w:sz w:val="20"/>
          <w:szCs w:val="20"/>
          <w:lang w:val="pl-PL"/>
        </w:rPr>
        <w:t>.</w:t>
      </w:r>
    </w:p>
    <w:p w14:paraId="7ABF3CC7" w14:textId="77777777" w:rsidR="00C13753" w:rsidRDefault="00C13753" w:rsidP="000B71D0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</w:p>
    <w:p w14:paraId="27A108CB" w14:textId="77777777" w:rsidR="00C13753" w:rsidRDefault="00C13753" w:rsidP="00C13753">
      <w:pPr>
        <w:tabs>
          <w:tab w:val="left" w:pos="426"/>
        </w:tabs>
        <w:spacing w:line="360" w:lineRule="auto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</w:p>
    <w:p w14:paraId="54167036" w14:textId="4E943ACF" w:rsidR="00C13753" w:rsidRPr="00E019AE" w:rsidRDefault="00C13753" w:rsidP="00C13753">
      <w:pPr>
        <w:tabs>
          <w:tab w:val="left" w:pos="426"/>
        </w:tabs>
        <w:spacing w:line="360" w:lineRule="auto"/>
        <w:jc w:val="both"/>
        <w:rPr>
          <w:rFonts w:ascii="Arial" w:hAnsi="Arial" w:cs="Arial"/>
          <w:b/>
          <w:position w:val="2"/>
          <w:sz w:val="20"/>
          <w:szCs w:val="20"/>
          <w:lang w:val="pl-PL"/>
        </w:rPr>
      </w:pPr>
      <w:r w:rsidRPr="00C13753">
        <w:rPr>
          <w:rFonts w:ascii="Arial" w:hAnsi="Arial" w:cs="Arial"/>
          <w:b/>
          <w:bCs/>
          <w:position w:val="2"/>
          <w:sz w:val="20"/>
          <w:szCs w:val="20"/>
          <w:lang w:val="pl-PL"/>
        </w:rPr>
        <w:t>Oferuję okres gwarancji na dostarczony sprzęt medyczny</w:t>
      </w:r>
      <w:r w:rsidRPr="00E019AE">
        <w:rPr>
          <w:rFonts w:ascii="Arial" w:hAnsi="Arial" w:cs="Arial"/>
          <w:b/>
          <w:position w:val="2"/>
          <w:sz w:val="20"/>
          <w:szCs w:val="20"/>
          <w:lang w:val="pl-PL"/>
        </w:rPr>
        <w:t xml:space="preserve"> : </w:t>
      </w:r>
      <w:r w:rsidRPr="00C13753">
        <w:rPr>
          <w:rFonts w:ascii="Arial" w:hAnsi="Arial" w:cs="Arial"/>
          <w:b/>
          <w:position w:val="2"/>
          <w:sz w:val="20"/>
          <w:szCs w:val="20"/>
          <w:shd w:val="clear" w:color="auto" w:fill="F2F2F2" w:themeFill="background1" w:themeFillShade="F2"/>
          <w:lang w:val="pl-PL"/>
        </w:rPr>
        <w:t>………………….</w:t>
      </w:r>
      <w:r w:rsidRPr="00E019AE">
        <w:rPr>
          <w:rFonts w:ascii="Arial" w:hAnsi="Arial" w:cs="Arial"/>
          <w:b/>
          <w:position w:val="2"/>
          <w:sz w:val="20"/>
          <w:szCs w:val="20"/>
          <w:lang w:val="pl-PL"/>
        </w:rPr>
        <w:t xml:space="preserve"> </w:t>
      </w:r>
      <w:r>
        <w:rPr>
          <w:rFonts w:ascii="Arial" w:hAnsi="Arial" w:cs="Arial"/>
          <w:b/>
          <w:position w:val="2"/>
          <w:sz w:val="20"/>
          <w:szCs w:val="20"/>
          <w:lang w:val="pl-PL"/>
        </w:rPr>
        <w:t>m</w:t>
      </w:r>
      <w:r w:rsidRPr="00E019AE">
        <w:rPr>
          <w:rFonts w:ascii="Arial" w:hAnsi="Arial" w:cs="Arial"/>
          <w:b/>
          <w:position w:val="2"/>
          <w:sz w:val="20"/>
          <w:szCs w:val="20"/>
          <w:lang w:val="pl-PL"/>
        </w:rPr>
        <w:t>iesięcy</w:t>
      </w:r>
      <w:r>
        <w:rPr>
          <w:rFonts w:ascii="Arial" w:hAnsi="Arial" w:cs="Arial"/>
          <w:b/>
          <w:position w:val="2"/>
          <w:sz w:val="20"/>
          <w:szCs w:val="20"/>
          <w:lang w:val="pl-PL"/>
        </w:rPr>
        <w:t>.</w:t>
      </w:r>
      <w:r>
        <w:rPr>
          <w:rFonts w:ascii="Arial" w:hAnsi="Arial" w:cs="Arial"/>
          <w:position w:val="2"/>
          <w:sz w:val="20"/>
          <w:szCs w:val="20"/>
          <w:lang w:val="pl-PL"/>
        </w:rPr>
        <w:t xml:space="preserve"> </w:t>
      </w:r>
      <w:r w:rsidRPr="00280DAF">
        <w:rPr>
          <w:rFonts w:ascii="Arial" w:hAnsi="Arial" w:cs="Arial"/>
          <w:b/>
          <w:position w:val="2"/>
          <w:sz w:val="20"/>
          <w:szCs w:val="20"/>
          <w:lang w:val="pl-PL"/>
        </w:rPr>
        <w:t>*</w:t>
      </w:r>
    </w:p>
    <w:p w14:paraId="12228587" w14:textId="7A230F01" w:rsidR="00C13753" w:rsidRDefault="00C13753" w:rsidP="00C13753">
      <w:pPr>
        <w:spacing w:line="320" w:lineRule="exact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 xml:space="preserve">Wykonawca składając ofertę w obowiązku ma wypełnić stronę nr 2 formularza ofertowego przypisaną dla danej części w której składa ofertę. </w:t>
      </w:r>
    </w:p>
    <w:p w14:paraId="4D6066DE" w14:textId="77777777" w:rsidR="00C13753" w:rsidRDefault="00C13753" w:rsidP="000B71D0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</w:p>
    <w:p w14:paraId="2B3775E9" w14:textId="77777777" w:rsidR="00C13753" w:rsidRPr="00CF2F07" w:rsidRDefault="00C13753" w:rsidP="00C13753">
      <w:pPr>
        <w:shd w:val="clear" w:color="auto" w:fill="F2F2F2"/>
        <w:autoSpaceDE w:val="0"/>
        <w:autoSpaceDN w:val="0"/>
        <w:adjustRightInd w:val="0"/>
        <w:spacing w:line="360" w:lineRule="auto"/>
        <w:rPr>
          <w:rFonts w:ascii="Arial" w:hAnsi="Arial" w:cs="Arial"/>
          <w:b/>
          <w:spacing w:val="4"/>
          <w:sz w:val="20"/>
          <w:szCs w:val="20"/>
          <w:u w:val="single"/>
          <w:lang w:val="pl-PL"/>
        </w:rPr>
      </w:pPr>
      <w:r w:rsidRPr="00CF2F07">
        <w:rPr>
          <w:rFonts w:ascii="Arial" w:hAnsi="Arial" w:cs="Arial"/>
          <w:b/>
          <w:spacing w:val="4"/>
          <w:sz w:val="20"/>
          <w:szCs w:val="20"/>
          <w:u w:val="single"/>
          <w:lang w:val="pl-PL"/>
        </w:rPr>
        <w:t>2. Wykonawca oświadcza że:</w:t>
      </w:r>
    </w:p>
    <w:p w14:paraId="09B3415E" w14:textId="77777777" w:rsidR="00C13753" w:rsidRPr="00F31F23" w:rsidRDefault="00C13753" w:rsidP="00C13753">
      <w:pPr>
        <w:pStyle w:val="Tekstpodstawowywcity2"/>
        <w:numPr>
          <w:ilvl w:val="0"/>
          <w:numId w:val="19"/>
        </w:numPr>
        <w:spacing w:line="360" w:lineRule="auto"/>
        <w:jc w:val="left"/>
        <w:rPr>
          <w:rFonts w:ascii="Arial" w:hAnsi="Arial" w:cs="Arial"/>
          <w:bCs/>
          <w:sz w:val="20"/>
          <w:szCs w:val="20"/>
          <w:lang w:val="pl-PL"/>
        </w:rPr>
      </w:pPr>
      <w:r w:rsidRPr="00F31F23">
        <w:rPr>
          <w:rFonts w:ascii="Arial" w:hAnsi="Arial" w:cs="Arial"/>
          <w:bCs/>
          <w:sz w:val="20"/>
          <w:szCs w:val="20"/>
          <w:lang w:val="pl-PL"/>
        </w:rPr>
        <w:t>do wyliczenia ceny brutto zastosowaliśmy właściwą, aktualnie obowiązującą w przepisach prawa, stawkę podatku od towarów i usług (VAT)</w:t>
      </w:r>
    </w:p>
    <w:p w14:paraId="3CDF5ED5" w14:textId="77777777" w:rsidR="00C13753" w:rsidRPr="00F31F23" w:rsidRDefault="00C13753" w:rsidP="00C13753">
      <w:pPr>
        <w:pStyle w:val="Tekstpodstawowywcity2"/>
        <w:numPr>
          <w:ilvl w:val="0"/>
          <w:numId w:val="19"/>
        </w:numPr>
        <w:spacing w:line="360" w:lineRule="auto"/>
        <w:jc w:val="left"/>
        <w:rPr>
          <w:rFonts w:ascii="Arial" w:hAnsi="Arial" w:cs="Arial"/>
          <w:bCs/>
          <w:sz w:val="20"/>
          <w:szCs w:val="20"/>
          <w:lang w:val="pl-PL"/>
        </w:rPr>
      </w:pPr>
      <w:r w:rsidRPr="00F31F23">
        <w:rPr>
          <w:rFonts w:ascii="Arial" w:hAnsi="Arial" w:cs="Arial"/>
          <w:bCs/>
          <w:sz w:val="20"/>
          <w:szCs w:val="20"/>
          <w:lang w:val="pl-PL"/>
        </w:rPr>
        <w:t xml:space="preserve">pozyskałem(liśmy) wszystkie informacje pozwalające na sporządzenie oferty oraz wykonanie zamówienia, </w:t>
      </w:r>
    </w:p>
    <w:p w14:paraId="6045E73F" w14:textId="77777777" w:rsidR="00C13753" w:rsidRPr="00F31F23" w:rsidRDefault="00C13753" w:rsidP="00C13753">
      <w:pPr>
        <w:pStyle w:val="Tekstpodstawowywcity2"/>
        <w:numPr>
          <w:ilvl w:val="0"/>
          <w:numId w:val="19"/>
        </w:numPr>
        <w:spacing w:line="360" w:lineRule="auto"/>
        <w:jc w:val="left"/>
        <w:rPr>
          <w:rFonts w:ascii="Arial" w:hAnsi="Arial" w:cs="Arial"/>
          <w:sz w:val="20"/>
          <w:szCs w:val="20"/>
          <w:lang w:val="pl-PL"/>
        </w:rPr>
      </w:pPr>
      <w:r w:rsidRPr="00F31F23">
        <w:rPr>
          <w:rFonts w:ascii="Arial" w:hAnsi="Arial" w:cs="Arial"/>
          <w:sz w:val="20"/>
          <w:szCs w:val="20"/>
          <w:lang w:val="pl-PL"/>
        </w:rPr>
        <w:t>w cenie oferty zostały uwzględnione wszystkie koszty wykonania zamówienia,</w:t>
      </w:r>
    </w:p>
    <w:p w14:paraId="74C53BDE" w14:textId="77777777" w:rsidR="00C13753" w:rsidRPr="00F31F23" w:rsidRDefault="00C13753" w:rsidP="00C13753">
      <w:pPr>
        <w:pStyle w:val="Tekstpodstawowywcity2"/>
        <w:numPr>
          <w:ilvl w:val="0"/>
          <w:numId w:val="19"/>
        </w:numPr>
        <w:spacing w:line="360" w:lineRule="auto"/>
        <w:jc w:val="left"/>
        <w:rPr>
          <w:rFonts w:ascii="Arial" w:hAnsi="Arial" w:cs="Arial"/>
          <w:sz w:val="20"/>
          <w:szCs w:val="20"/>
          <w:lang w:val="pl-PL"/>
        </w:rPr>
      </w:pPr>
      <w:r w:rsidRPr="00F31F23">
        <w:rPr>
          <w:rFonts w:ascii="Arial" w:hAnsi="Arial" w:cs="Arial"/>
          <w:sz w:val="20"/>
          <w:szCs w:val="20"/>
          <w:lang w:val="pl-PL"/>
        </w:rPr>
        <w:t>zapoznałem(liśmy) się z treścią Specyfikacji Warunków Zamówienia w tym ze wzorem umowy i nie wnoszę(simy) do niej zastrzeżeń oraz przyjmujemy warunki w niej zawarte,</w:t>
      </w:r>
    </w:p>
    <w:p w14:paraId="4D96A7A3" w14:textId="77777777" w:rsidR="00C13753" w:rsidRPr="00F31F23" w:rsidRDefault="00C13753" w:rsidP="00C13753">
      <w:pPr>
        <w:pStyle w:val="Tekstpodstawowywcity2"/>
        <w:numPr>
          <w:ilvl w:val="0"/>
          <w:numId w:val="19"/>
        </w:numPr>
        <w:spacing w:line="360" w:lineRule="auto"/>
        <w:ind w:left="357" w:hanging="357"/>
        <w:jc w:val="left"/>
        <w:rPr>
          <w:rFonts w:ascii="Arial" w:hAnsi="Arial" w:cs="Arial"/>
          <w:sz w:val="20"/>
          <w:szCs w:val="20"/>
          <w:lang w:val="pl-PL"/>
        </w:rPr>
      </w:pPr>
      <w:r w:rsidRPr="00F31F23">
        <w:rPr>
          <w:rFonts w:ascii="Arial" w:hAnsi="Arial" w:cs="Arial"/>
          <w:sz w:val="20"/>
          <w:szCs w:val="20"/>
          <w:lang w:val="pl-PL"/>
        </w:rPr>
        <w:t>uważam(y) się za związanych niniejszą ofertą na czas wskazany w Specyfikacji Warunków Zamówienia.</w:t>
      </w:r>
    </w:p>
    <w:p w14:paraId="27A9F8F3" w14:textId="77777777" w:rsidR="00C13753" w:rsidRPr="00F31F23" w:rsidRDefault="00C13753" w:rsidP="00C13753">
      <w:pPr>
        <w:pStyle w:val="Tekstpodstawowywcity2"/>
        <w:numPr>
          <w:ilvl w:val="0"/>
          <w:numId w:val="19"/>
        </w:numPr>
        <w:spacing w:line="360" w:lineRule="auto"/>
        <w:jc w:val="left"/>
        <w:rPr>
          <w:rFonts w:ascii="Arial" w:hAnsi="Arial" w:cs="Arial"/>
          <w:sz w:val="20"/>
          <w:szCs w:val="20"/>
          <w:lang w:val="pl-PL"/>
        </w:rPr>
      </w:pPr>
      <w:r w:rsidRPr="00F31F23">
        <w:rPr>
          <w:rFonts w:ascii="Arial" w:hAnsi="Arial" w:cs="Arial"/>
          <w:sz w:val="20"/>
          <w:szCs w:val="20"/>
          <w:lang w:val="pl-PL"/>
        </w:rPr>
        <w:t>zobowiązuję(</w:t>
      </w:r>
      <w:proofErr w:type="spellStart"/>
      <w:r w:rsidRPr="00F31F23">
        <w:rPr>
          <w:rFonts w:ascii="Arial" w:hAnsi="Arial" w:cs="Arial"/>
          <w:sz w:val="20"/>
          <w:szCs w:val="20"/>
          <w:lang w:val="pl-PL"/>
        </w:rPr>
        <w:t>emy</w:t>
      </w:r>
      <w:proofErr w:type="spellEnd"/>
      <w:r w:rsidRPr="00F31F23">
        <w:rPr>
          <w:rFonts w:ascii="Arial" w:hAnsi="Arial" w:cs="Arial"/>
          <w:sz w:val="20"/>
          <w:szCs w:val="20"/>
          <w:lang w:val="pl-PL"/>
        </w:rPr>
        <w:t xml:space="preserve">) się w przypadku przyznania nam zamówienia, do zawarcia umowy w miejscu i terminie wyznaczonym przez Zamawiającego. </w:t>
      </w:r>
    </w:p>
    <w:p w14:paraId="3EC048DC" w14:textId="77777777" w:rsidR="00C13753" w:rsidRPr="00F31F23" w:rsidRDefault="00C13753" w:rsidP="00C13753">
      <w:pPr>
        <w:numPr>
          <w:ilvl w:val="0"/>
          <w:numId w:val="19"/>
        </w:numPr>
        <w:spacing w:line="360" w:lineRule="auto"/>
        <w:ind w:right="23"/>
        <w:rPr>
          <w:rFonts w:ascii="Arial" w:hAnsi="Arial" w:cs="Arial"/>
          <w:sz w:val="20"/>
          <w:szCs w:val="20"/>
          <w:lang w:val="pl-PL"/>
        </w:rPr>
      </w:pPr>
      <w:r w:rsidRPr="00F31F23">
        <w:rPr>
          <w:rFonts w:ascii="Arial" w:hAnsi="Arial" w:cs="Arial"/>
          <w:sz w:val="20"/>
          <w:szCs w:val="20"/>
          <w:lang w:val="pl-PL"/>
        </w:rPr>
        <w:t xml:space="preserve">Akceptujemy warunki płatności za zrealizowanie zamówienia na zadach opisanych w dokumentacji zamówienia, </w:t>
      </w:r>
    </w:p>
    <w:p w14:paraId="71B7FDCE" w14:textId="77777777" w:rsidR="00C13753" w:rsidRPr="00F31F23" w:rsidRDefault="00C13753" w:rsidP="00C13753">
      <w:pPr>
        <w:pStyle w:val="Tekstpodstawowywcity2"/>
        <w:numPr>
          <w:ilvl w:val="0"/>
          <w:numId w:val="19"/>
        </w:numPr>
        <w:spacing w:after="120" w:line="360" w:lineRule="auto"/>
        <w:ind w:left="357" w:hanging="357"/>
        <w:jc w:val="left"/>
        <w:rPr>
          <w:rFonts w:ascii="Arial" w:hAnsi="Arial" w:cs="Arial"/>
          <w:sz w:val="20"/>
          <w:szCs w:val="20"/>
          <w:lang w:val="pl-PL"/>
        </w:rPr>
      </w:pPr>
      <w:r w:rsidRPr="00F31F23">
        <w:rPr>
          <w:rFonts w:ascii="Arial" w:hAnsi="Arial" w:cs="Arial"/>
          <w:sz w:val="20"/>
          <w:szCs w:val="20"/>
          <w:lang w:val="pl-PL"/>
        </w:rPr>
        <w:t xml:space="preserve">wypełniłem(liśmy) obowiązki informacyjne przewidziane w art. 13 lub art. 14 RODO)** wobec osób fizycznych, od których dane osobowe bezpośrednio lub pośrednio pozyskałem w celu ubiegania się o udzielenie zamówienia publicznego w niniejszym postępowaniu.*** </w:t>
      </w:r>
    </w:p>
    <w:p w14:paraId="3A90B887" w14:textId="77777777" w:rsidR="00C13753" w:rsidRPr="00F31F23" w:rsidRDefault="00C13753" w:rsidP="00C13753">
      <w:pPr>
        <w:pStyle w:val="Tekstpodstawowywcity2"/>
        <w:spacing w:line="360" w:lineRule="auto"/>
        <w:ind w:left="360"/>
        <w:jc w:val="left"/>
        <w:rPr>
          <w:rFonts w:ascii="Arial" w:hAnsi="Arial" w:cs="Arial"/>
          <w:sz w:val="20"/>
          <w:szCs w:val="20"/>
          <w:lang w:val="pl-PL"/>
        </w:rPr>
      </w:pPr>
      <w:r w:rsidRPr="00F31F23">
        <w:rPr>
          <w:rFonts w:ascii="Arial" w:hAnsi="Arial" w:cs="Arial"/>
          <w:sz w:val="20"/>
          <w:szCs w:val="20"/>
          <w:lang w:val="pl-PL"/>
        </w:rPr>
        <w:t xml:space="preserve">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oraz Dz.U Urz. UE L 127 z 23.05.2018, s. 2). </w:t>
      </w:r>
    </w:p>
    <w:p w14:paraId="5D03F413" w14:textId="77777777" w:rsidR="00C13753" w:rsidRDefault="00C13753" w:rsidP="00C13753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position w:val="2"/>
          <w:sz w:val="22"/>
          <w:szCs w:val="22"/>
          <w:lang w:val="pl-PL"/>
        </w:rPr>
      </w:pPr>
      <w:r w:rsidRPr="00F31F23">
        <w:rPr>
          <w:rFonts w:ascii="Arial" w:hAnsi="Arial" w:cs="Arial"/>
          <w:sz w:val="20"/>
          <w:szCs w:val="20"/>
          <w:lang w:val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wykreślenie, przekreślenie, itp.)</w:t>
      </w:r>
    </w:p>
    <w:p w14:paraId="7BB75F5B" w14:textId="77777777" w:rsidR="00C13753" w:rsidRPr="00593495" w:rsidRDefault="00C13753" w:rsidP="00C13753">
      <w:pPr>
        <w:tabs>
          <w:tab w:val="left" w:pos="540"/>
          <w:tab w:val="left" w:pos="851"/>
        </w:tabs>
        <w:spacing w:line="320" w:lineRule="exact"/>
        <w:ind w:left="426" w:hanging="426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  <w:r w:rsidRPr="00593495">
        <w:rPr>
          <w:rFonts w:ascii="Arial" w:hAnsi="Arial" w:cs="Arial"/>
          <w:position w:val="2"/>
          <w:sz w:val="20"/>
          <w:szCs w:val="20"/>
          <w:lang w:val="pl-PL"/>
        </w:rPr>
        <w:t xml:space="preserve">9) </w:t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593495">
        <w:rPr>
          <w:rFonts w:ascii="Arial" w:hAnsi="Arial" w:cs="Arial"/>
          <w:position w:val="2"/>
          <w:sz w:val="20"/>
          <w:szCs w:val="20"/>
          <w:lang w:val="pl-PL"/>
        </w:rPr>
        <w:t xml:space="preserve">Wybór oferty </w:t>
      </w:r>
      <w:r w:rsidRPr="00593495">
        <w:rPr>
          <w:rFonts w:ascii="Arial" w:hAnsi="Arial" w:cs="Arial"/>
          <w:b/>
          <w:bCs/>
          <w:position w:val="2"/>
          <w:sz w:val="20"/>
          <w:szCs w:val="20"/>
          <w:lang w:val="pl-PL"/>
        </w:rPr>
        <w:t>będzie/nie będzie*</w:t>
      </w:r>
      <w:r w:rsidRPr="00593495">
        <w:rPr>
          <w:rFonts w:ascii="Arial" w:hAnsi="Arial" w:cs="Arial"/>
          <w:position w:val="2"/>
          <w:sz w:val="20"/>
          <w:szCs w:val="20"/>
          <w:lang w:val="pl-PL"/>
        </w:rPr>
        <w:t xml:space="preserve"> prowadził do powstania u Zamawiającego obowiązku podatkowego.</w:t>
      </w:r>
    </w:p>
    <w:p w14:paraId="44D219D3" w14:textId="77777777" w:rsidR="00C13753" w:rsidRPr="00593495" w:rsidRDefault="00C13753" w:rsidP="00C13753">
      <w:pPr>
        <w:pStyle w:val="Akapitzlist"/>
        <w:spacing w:line="320" w:lineRule="exact"/>
        <w:ind w:left="567"/>
        <w:rPr>
          <w:rFonts w:ascii="Arial" w:hAnsi="Arial" w:cs="Arial"/>
          <w:position w:val="2"/>
          <w:sz w:val="20"/>
          <w:szCs w:val="20"/>
          <w:lang w:val="pl-PL"/>
        </w:rPr>
      </w:pPr>
      <w:r w:rsidRPr="00593495">
        <w:rPr>
          <w:rFonts w:ascii="Arial" w:hAnsi="Arial" w:cs="Arial"/>
          <w:position w:val="2"/>
          <w:sz w:val="20"/>
          <w:szCs w:val="20"/>
          <w:lang w:val="pl-PL"/>
        </w:rPr>
        <w:t>Jeśli będzie prowadził do powstania obowiązku podatkowego należy :</w:t>
      </w:r>
    </w:p>
    <w:p w14:paraId="4B357F8E" w14:textId="77777777" w:rsidR="00C13753" w:rsidRPr="00593495" w:rsidRDefault="00C13753" w:rsidP="00C13753">
      <w:pPr>
        <w:pStyle w:val="Akapitzlist"/>
        <w:numPr>
          <w:ilvl w:val="0"/>
          <w:numId w:val="13"/>
        </w:numPr>
        <w:spacing w:line="320" w:lineRule="exact"/>
        <w:rPr>
          <w:rFonts w:ascii="Arial" w:hAnsi="Arial" w:cs="Arial"/>
          <w:position w:val="2"/>
          <w:sz w:val="20"/>
          <w:szCs w:val="20"/>
          <w:lang w:val="pl-PL"/>
        </w:rPr>
      </w:pPr>
      <w:r w:rsidRPr="00593495">
        <w:rPr>
          <w:rFonts w:ascii="Arial" w:hAnsi="Arial" w:cs="Arial"/>
          <w:position w:val="2"/>
          <w:sz w:val="20"/>
          <w:szCs w:val="20"/>
          <w:lang w:val="pl-PL"/>
        </w:rPr>
        <w:t>Wskazać  nazwę towaru, których dostawa będzie prowadziła do powstania obowiązku podatkowego,……………………………………………………………………………………………….</w:t>
      </w:r>
    </w:p>
    <w:p w14:paraId="5E6B4480" w14:textId="77777777" w:rsidR="00C13753" w:rsidRPr="00593495" w:rsidRDefault="00C13753" w:rsidP="00C13753">
      <w:pPr>
        <w:pStyle w:val="Akapitzlist"/>
        <w:numPr>
          <w:ilvl w:val="0"/>
          <w:numId w:val="13"/>
        </w:numPr>
        <w:spacing w:line="320" w:lineRule="exact"/>
        <w:rPr>
          <w:rFonts w:ascii="Arial" w:hAnsi="Arial" w:cs="Arial"/>
          <w:position w:val="2"/>
          <w:sz w:val="20"/>
          <w:szCs w:val="20"/>
          <w:lang w:val="pl-PL"/>
        </w:rPr>
      </w:pPr>
      <w:r w:rsidRPr="00593495">
        <w:rPr>
          <w:rFonts w:ascii="Arial" w:hAnsi="Arial" w:cs="Arial"/>
          <w:position w:val="2"/>
          <w:sz w:val="20"/>
          <w:szCs w:val="20"/>
          <w:lang w:val="pl-PL"/>
        </w:rPr>
        <w:t>Wskazać wartość towaru objętego obowiązkiem podatkowym Zamawiającego bez kwoty podatku</w:t>
      </w:r>
    </w:p>
    <w:p w14:paraId="542FBB24" w14:textId="77777777" w:rsidR="00C13753" w:rsidRPr="00593495" w:rsidRDefault="00C13753" w:rsidP="00C13753">
      <w:pPr>
        <w:pStyle w:val="Akapitzlist"/>
        <w:spacing w:line="320" w:lineRule="exact"/>
        <w:ind w:left="927"/>
        <w:rPr>
          <w:rFonts w:ascii="Arial" w:hAnsi="Arial" w:cs="Arial"/>
          <w:position w:val="2"/>
          <w:sz w:val="20"/>
          <w:szCs w:val="20"/>
          <w:lang w:val="pl-PL"/>
        </w:rPr>
      </w:pPr>
      <w:r w:rsidRPr="00593495">
        <w:rPr>
          <w:rFonts w:ascii="Arial" w:hAnsi="Arial" w:cs="Arial"/>
          <w:position w:val="2"/>
          <w:sz w:val="20"/>
          <w:szCs w:val="20"/>
          <w:lang w:val="pl-PL"/>
        </w:rPr>
        <w:t>………………………………………………………………………………………………………</w:t>
      </w:r>
    </w:p>
    <w:p w14:paraId="462B2959" w14:textId="77777777" w:rsidR="00C13753" w:rsidRPr="00593495" w:rsidRDefault="00C13753" w:rsidP="00C13753">
      <w:pPr>
        <w:pStyle w:val="Akapitzlist"/>
        <w:numPr>
          <w:ilvl w:val="0"/>
          <w:numId w:val="13"/>
        </w:numPr>
        <w:spacing w:line="320" w:lineRule="exact"/>
        <w:rPr>
          <w:rFonts w:ascii="Arial" w:hAnsi="Arial" w:cs="Arial"/>
          <w:position w:val="2"/>
          <w:sz w:val="20"/>
          <w:szCs w:val="20"/>
          <w:lang w:val="pl-PL"/>
        </w:rPr>
      </w:pPr>
      <w:r w:rsidRPr="00593495">
        <w:rPr>
          <w:rFonts w:ascii="Arial" w:hAnsi="Arial" w:cs="Arial"/>
          <w:position w:val="2"/>
          <w:sz w:val="20"/>
          <w:szCs w:val="20"/>
          <w:lang w:val="pl-PL"/>
        </w:rPr>
        <w:lastRenderedPageBreak/>
        <w:t>Wskazać stawkę podatku od towarów i usług, która zgodnie z wiedzą Wykonawcy, będzie miała zastosowanie……………………………………………………………………………………</w:t>
      </w:r>
    </w:p>
    <w:p w14:paraId="00DE09F0" w14:textId="77777777" w:rsidR="00C13753" w:rsidRPr="00593495" w:rsidRDefault="00C13753" w:rsidP="00C13753">
      <w:pPr>
        <w:pStyle w:val="Akapitzlist"/>
        <w:spacing w:line="320" w:lineRule="exact"/>
        <w:rPr>
          <w:rFonts w:ascii="Arial" w:hAnsi="Arial" w:cs="Arial"/>
          <w:position w:val="2"/>
          <w:sz w:val="20"/>
          <w:szCs w:val="20"/>
          <w:lang w:val="pl-PL"/>
        </w:rPr>
      </w:pPr>
    </w:p>
    <w:p w14:paraId="612FDE0E" w14:textId="77777777" w:rsidR="00C13753" w:rsidRPr="00593495" w:rsidRDefault="00C13753" w:rsidP="00C13753">
      <w:pPr>
        <w:shd w:val="clear" w:color="auto" w:fill="F2F2F2"/>
        <w:tabs>
          <w:tab w:val="left" w:pos="426"/>
        </w:tabs>
        <w:spacing w:line="320" w:lineRule="exact"/>
        <w:ind w:left="426" w:hanging="426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  <w:r w:rsidRPr="00593495">
        <w:rPr>
          <w:rFonts w:ascii="Arial" w:hAnsi="Arial" w:cs="Arial"/>
          <w:sz w:val="20"/>
          <w:szCs w:val="20"/>
          <w:lang w:val="pl-PL"/>
        </w:rPr>
        <w:t>10)</w:t>
      </w:r>
      <w:r>
        <w:rPr>
          <w:rFonts w:ascii="Arial" w:hAnsi="Arial" w:cs="Arial"/>
          <w:sz w:val="20"/>
          <w:szCs w:val="20"/>
          <w:lang w:val="pl-PL"/>
        </w:rPr>
        <w:tab/>
      </w:r>
      <w:r w:rsidRPr="00593495">
        <w:rPr>
          <w:rFonts w:ascii="Arial" w:hAnsi="Arial" w:cs="Arial"/>
          <w:sz w:val="20"/>
          <w:szCs w:val="20"/>
          <w:lang w:val="pl-PL"/>
        </w:rPr>
        <w:t>Wniosłem wymagane wadium w wysokości ..................... PLN, w formie ......................................................................................................................................... .</w:t>
      </w:r>
    </w:p>
    <w:p w14:paraId="04669CD4" w14:textId="77777777" w:rsidR="00C13753" w:rsidRDefault="00C13753" w:rsidP="00C13753">
      <w:pPr>
        <w:pStyle w:val="NormalnyWeb"/>
        <w:shd w:val="clear" w:color="auto" w:fill="F2F2F2"/>
        <w:spacing w:before="0" w:after="0" w:line="320" w:lineRule="exact"/>
        <w:ind w:firstLine="426"/>
        <w:jc w:val="left"/>
        <w:rPr>
          <w:rFonts w:ascii="Arial" w:hAnsi="Arial" w:cs="Arial"/>
          <w:sz w:val="20"/>
          <w:szCs w:val="20"/>
          <w:lang w:val="pl-PL"/>
        </w:rPr>
      </w:pPr>
      <w:r w:rsidRPr="00593495">
        <w:rPr>
          <w:rFonts w:ascii="Arial" w:hAnsi="Arial" w:cs="Arial"/>
          <w:sz w:val="20"/>
          <w:szCs w:val="20"/>
          <w:lang w:val="pl-PL"/>
        </w:rPr>
        <w:t>które należy zwrócić na adres / konto</w:t>
      </w:r>
      <w:r>
        <w:rPr>
          <w:rFonts w:ascii="Arial" w:hAnsi="Arial" w:cs="Arial"/>
          <w:sz w:val="20"/>
          <w:szCs w:val="20"/>
          <w:lang w:val="pl-PL"/>
        </w:rPr>
        <w:t>:</w:t>
      </w:r>
      <w:r w:rsidRPr="00593495">
        <w:rPr>
          <w:rFonts w:ascii="Arial" w:hAnsi="Arial" w:cs="Arial"/>
          <w:sz w:val="20"/>
          <w:szCs w:val="20"/>
          <w:lang w:val="pl-PL"/>
        </w:rPr>
        <w:t xml:space="preserve"> 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pl-PL"/>
        </w:rPr>
        <w:t>.........</w:t>
      </w:r>
    </w:p>
    <w:p w14:paraId="6F9B1282" w14:textId="77777777" w:rsidR="00C13753" w:rsidRPr="00593495" w:rsidRDefault="00C13753" w:rsidP="00C13753">
      <w:pPr>
        <w:pStyle w:val="NormalnyWeb"/>
        <w:spacing w:before="0" w:after="0" w:line="320" w:lineRule="exact"/>
        <w:ind w:firstLine="426"/>
        <w:jc w:val="left"/>
        <w:rPr>
          <w:rFonts w:ascii="Arial" w:hAnsi="Arial" w:cs="Arial"/>
          <w:sz w:val="20"/>
          <w:szCs w:val="20"/>
          <w:lang w:val="pl-PL"/>
        </w:rPr>
      </w:pPr>
    </w:p>
    <w:p w14:paraId="2B21E67C" w14:textId="77777777" w:rsidR="00C13753" w:rsidRPr="00593495" w:rsidRDefault="00C13753" w:rsidP="00C13753">
      <w:pPr>
        <w:spacing w:line="336" w:lineRule="auto"/>
        <w:ind w:left="425" w:hanging="425"/>
        <w:rPr>
          <w:rFonts w:ascii="Arial" w:hAnsi="Arial" w:cs="Arial"/>
          <w:sz w:val="20"/>
          <w:szCs w:val="20"/>
          <w:lang w:val="pl-PL"/>
        </w:rPr>
      </w:pPr>
      <w:r w:rsidRPr="00593495">
        <w:rPr>
          <w:rFonts w:ascii="Arial" w:hAnsi="Arial" w:cs="Arial"/>
          <w:sz w:val="20"/>
          <w:szCs w:val="20"/>
          <w:lang w:val="pl-PL"/>
        </w:rPr>
        <w:t xml:space="preserve">12) </w:t>
      </w:r>
      <w:r>
        <w:rPr>
          <w:rFonts w:ascii="Arial" w:hAnsi="Arial" w:cs="Arial"/>
          <w:sz w:val="20"/>
          <w:szCs w:val="20"/>
          <w:lang w:val="pl-PL"/>
        </w:rPr>
        <w:tab/>
      </w:r>
      <w:r w:rsidRPr="00593495">
        <w:rPr>
          <w:rFonts w:ascii="Arial" w:hAnsi="Arial" w:cs="Arial"/>
          <w:sz w:val="20"/>
          <w:szCs w:val="20"/>
          <w:lang w:val="pl-PL"/>
        </w:rPr>
        <w:t xml:space="preserve">Osoba:  wpisać imię , nazwisko, stanowisko – uprawniona do podpisania umowy (podpisująca umowę  w przypadku wybrania </w:t>
      </w:r>
      <w:r w:rsidRPr="00DF44F4">
        <w:rPr>
          <w:rFonts w:ascii="Arial" w:hAnsi="Arial" w:cs="Arial"/>
          <w:sz w:val="20"/>
          <w:szCs w:val="20"/>
          <w:lang w:val="pl-PL"/>
        </w:rPr>
        <w:t>oferty )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F63503">
        <w:rPr>
          <w:rFonts w:ascii="Arial" w:hAnsi="Arial" w:cs="Arial"/>
          <w:sz w:val="20"/>
          <w:szCs w:val="20"/>
          <w:shd w:val="clear" w:color="auto" w:fill="F2F2F2"/>
          <w:lang w:val="pl-PL"/>
        </w:rPr>
        <w:t>…………………………………………………………… .</w:t>
      </w:r>
    </w:p>
    <w:p w14:paraId="4E93F432" w14:textId="77777777" w:rsidR="00C13753" w:rsidRPr="00FA6982" w:rsidRDefault="00C13753" w:rsidP="00C13753">
      <w:pPr>
        <w:tabs>
          <w:tab w:val="left" w:pos="426"/>
        </w:tabs>
        <w:suppressAutoHyphens/>
        <w:spacing w:line="320" w:lineRule="exact"/>
        <w:ind w:left="426" w:hanging="426"/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593495">
        <w:rPr>
          <w:rFonts w:ascii="Arial" w:hAnsi="Arial" w:cs="Arial"/>
          <w:sz w:val="20"/>
          <w:szCs w:val="20"/>
          <w:lang w:val="pl-PL"/>
        </w:rPr>
        <w:t xml:space="preserve">13) </w:t>
      </w:r>
      <w:r>
        <w:rPr>
          <w:rFonts w:ascii="Arial" w:hAnsi="Arial" w:cs="Arial"/>
          <w:sz w:val="20"/>
          <w:szCs w:val="20"/>
          <w:lang w:val="pl-PL"/>
        </w:rPr>
        <w:tab/>
      </w:r>
      <w:r w:rsidRPr="00593495">
        <w:rPr>
          <w:rFonts w:ascii="Arial" w:hAnsi="Arial" w:cs="Arial"/>
          <w:sz w:val="20"/>
          <w:szCs w:val="20"/>
          <w:lang w:val="pl-PL"/>
        </w:rPr>
        <w:t xml:space="preserve">Zamówienie zrealizuję </w:t>
      </w:r>
      <w:r w:rsidRPr="00593495">
        <w:rPr>
          <w:rFonts w:ascii="Arial" w:hAnsi="Arial" w:cs="Arial"/>
          <w:b/>
          <w:sz w:val="20"/>
          <w:szCs w:val="20"/>
          <w:lang w:val="pl-PL"/>
        </w:rPr>
        <w:t>sam*</w:t>
      </w:r>
      <w:r w:rsidRPr="00593495">
        <w:rPr>
          <w:rFonts w:ascii="Arial" w:hAnsi="Arial" w:cs="Arial"/>
          <w:sz w:val="20"/>
          <w:szCs w:val="20"/>
          <w:lang w:val="pl-PL"/>
        </w:rPr>
        <w:t xml:space="preserve"> / </w:t>
      </w:r>
      <w:r w:rsidRPr="00593495">
        <w:rPr>
          <w:rFonts w:ascii="Arial" w:hAnsi="Arial" w:cs="Arial"/>
          <w:b/>
          <w:sz w:val="20"/>
          <w:szCs w:val="20"/>
          <w:lang w:val="pl-PL"/>
        </w:rPr>
        <w:t>przy udziale podwykonawców:</w:t>
      </w:r>
      <w:r>
        <w:rPr>
          <w:rFonts w:ascii="Arial" w:hAnsi="Arial" w:cs="Arial"/>
          <w:b/>
          <w:sz w:val="20"/>
          <w:szCs w:val="20"/>
          <w:lang w:val="pl-PL"/>
        </w:rPr>
        <w:t xml:space="preserve"> *    </w:t>
      </w:r>
      <w:r w:rsidRPr="00FA6982">
        <w:rPr>
          <w:rFonts w:ascii="Arial" w:hAnsi="Arial" w:cs="Arial"/>
          <w:i/>
          <w:sz w:val="18"/>
          <w:szCs w:val="18"/>
          <w:lang w:val="pl-PL"/>
        </w:rPr>
        <w:t>(</w:t>
      </w:r>
      <w:r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FA6982">
        <w:rPr>
          <w:rFonts w:ascii="Arial" w:hAnsi="Arial" w:cs="Arial"/>
          <w:b/>
          <w:i/>
          <w:sz w:val="18"/>
          <w:szCs w:val="18"/>
          <w:lang w:val="pl-PL"/>
        </w:rPr>
        <w:t>*</w:t>
      </w:r>
      <w:r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FA6982">
        <w:rPr>
          <w:rFonts w:ascii="Arial" w:hAnsi="Arial" w:cs="Arial"/>
          <w:i/>
          <w:sz w:val="18"/>
          <w:szCs w:val="18"/>
          <w:lang w:val="pl-PL"/>
        </w:rPr>
        <w:t>niepotrzebne skreślić)</w:t>
      </w:r>
    </w:p>
    <w:p w14:paraId="1D0BF124" w14:textId="77777777" w:rsidR="00C13753" w:rsidRPr="00593495" w:rsidRDefault="00C13753" w:rsidP="00C13753">
      <w:pPr>
        <w:numPr>
          <w:ilvl w:val="0"/>
          <w:numId w:val="20"/>
        </w:numPr>
        <w:spacing w:line="320" w:lineRule="exact"/>
        <w:ind w:left="709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593495">
        <w:rPr>
          <w:rFonts w:ascii="Arial" w:hAnsi="Arial" w:cs="Arial"/>
          <w:sz w:val="20"/>
          <w:szCs w:val="20"/>
          <w:lang w:val="pl-PL"/>
        </w:rPr>
        <w:t xml:space="preserve">określenie części zamówienia, których wykonanie  Wykonawca zamierza powierzyć  podwykonawcom </w:t>
      </w:r>
      <w:r w:rsidRPr="00593495">
        <w:rPr>
          <w:rFonts w:ascii="Arial" w:hAnsi="Arial" w:cs="Arial"/>
          <w:i/>
          <w:sz w:val="20"/>
          <w:szCs w:val="20"/>
          <w:lang w:val="pl-PL"/>
        </w:rPr>
        <w:t>(jeżeli części te realizowane są z udziałem podwykonawców)</w:t>
      </w:r>
      <w:r w:rsidRPr="00593495">
        <w:rPr>
          <w:rFonts w:ascii="Arial" w:hAnsi="Arial" w:cs="Arial"/>
          <w:sz w:val="20"/>
          <w:szCs w:val="20"/>
          <w:lang w:val="pl-PL"/>
        </w:rPr>
        <w:t xml:space="preserve">: </w:t>
      </w:r>
    </w:p>
    <w:p w14:paraId="6E2EB6C9" w14:textId="77777777" w:rsidR="00C13753" w:rsidRPr="00593495" w:rsidRDefault="00C13753" w:rsidP="00C13753">
      <w:pPr>
        <w:tabs>
          <w:tab w:val="left" w:pos="851"/>
        </w:tabs>
        <w:spacing w:line="320" w:lineRule="exact"/>
        <w:ind w:left="709" w:hanging="283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Pr="00593495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pl-PL"/>
        </w:rPr>
        <w:t xml:space="preserve"> ;</w:t>
      </w:r>
    </w:p>
    <w:p w14:paraId="11272C84" w14:textId="77777777" w:rsidR="00C13753" w:rsidRPr="00593495" w:rsidRDefault="00C13753" w:rsidP="00C13753">
      <w:pPr>
        <w:numPr>
          <w:ilvl w:val="0"/>
          <w:numId w:val="20"/>
        </w:numPr>
        <w:spacing w:line="320" w:lineRule="exact"/>
        <w:ind w:left="709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593495">
        <w:rPr>
          <w:rFonts w:ascii="Arial" w:hAnsi="Arial" w:cs="Arial"/>
          <w:sz w:val="20"/>
          <w:szCs w:val="20"/>
          <w:lang w:val="pl-PL"/>
        </w:rPr>
        <w:t xml:space="preserve">podać firmy, które będą podwykonawcami części zamówienia określonej w pkt. </w:t>
      </w:r>
      <w:r>
        <w:rPr>
          <w:rFonts w:ascii="Arial" w:hAnsi="Arial" w:cs="Arial"/>
          <w:sz w:val="20"/>
          <w:szCs w:val="20"/>
          <w:lang w:val="pl-PL"/>
        </w:rPr>
        <w:t>a)</w:t>
      </w:r>
    </w:p>
    <w:p w14:paraId="26E38238" w14:textId="77777777" w:rsidR="00C13753" w:rsidRPr="00593495" w:rsidRDefault="00C13753" w:rsidP="00C13753">
      <w:pPr>
        <w:spacing w:line="320" w:lineRule="exact"/>
        <w:ind w:left="709" w:hanging="1"/>
        <w:jc w:val="both"/>
        <w:rPr>
          <w:rFonts w:ascii="Arial" w:hAnsi="Arial" w:cs="Arial"/>
          <w:sz w:val="20"/>
          <w:szCs w:val="20"/>
          <w:lang w:val="pl-PL"/>
        </w:rPr>
      </w:pPr>
      <w:r w:rsidRPr="00593495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………………………………………………………………………………………………..</w:t>
      </w:r>
      <w:r>
        <w:rPr>
          <w:rFonts w:ascii="Arial" w:hAnsi="Arial" w:cs="Arial"/>
          <w:sz w:val="20"/>
          <w:szCs w:val="20"/>
          <w:lang w:val="pl-PL"/>
        </w:rPr>
        <w:t xml:space="preserve"> .</w:t>
      </w:r>
    </w:p>
    <w:p w14:paraId="01077604" w14:textId="77777777" w:rsidR="00C13753" w:rsidRDefault="00C13753" w:rsidP="00C13753">
      <w:pPr>
        <w:spacing w:line="320" w:lineRule="exact"/>
        <w:jc w:val="both"/>
        <w:rPr>
          <w:rFonts w:ascii="Arial" w:hAnsi="Arial" w:cs="Arial"/>
          <w:sz w:val="22"/>
          <w:szCs w:val="22"/>
          <w:lang w:val="pl-PL"/>
        </w:rPr>
      </w:pPr>
    </w:p>
    <w:p w14:paraId="16471880" w14:textId="77777777" w:rsidR="00C13753" w:rsidRPr="00AC4D71" w:rsidRDefault="00C13753" w:rsidP="00C13753">
      <w:pPr>
        <w:pStyle w:val="Akapitzlist"/>
        <w:spacing w:line="360" w:lineRule="auto"/>
        <w:ind w:left="426" w:right="23" w:hanging="426"/>
        <w:rPr>
          <w:rFonts w:ascii="Arial" w:hAnsi="Arial" w:cs="Arial"/>
          <w:b/>
          <w:i/>
          <w:sz w:val="20"/>
          <w:szCs w:val="20"/>
          <w:lang w:val="pl-PL"/>
        </w:rPr>
      </w:pPr>
      <w:r w:rsidRPr="00DF44F4">
        <w:rPr>
          <w:rFonts w:ascii="Arial" w:hAnsi="Arial" w:cs="Arial"/>
          <w:sz w:val="20"/>
          <w:szCs w:val="20"/>
          <w:lang w:val="pl-PL"/>
        </w:rPr>
        <w:t xml:space="preserve">14) </w:t>
      </w:r>
      <w:r>
        <w:rPr>
          <w:rFonts w:ascii="Arial" w:hAnsi="Arial" w:cs="Arial"/>
          <w:sz w:val="20"/>
          <w:szCs w:val="20"/>
          <w:lang w:val="pl-PL"/>
        </w:rPr>
        <w:tab/>
      </w:r>
      <w:r w:rsidRPr="00DF44F4">
        <w:rPr>
          <w:rFonts w:ascii="Arial" w:hAnsi="Arial" w:cs="Arial"/>
          <w:sz w:val="20"/>
          <w:szCs w:val="20"/>
          <w:lang w:val="pl-PL"/>
        </w:rPr>
        <w:t xml:space="preserve">Informacje zawarte na stronach </w:t>
      </w:r>
      <w:r w:rsidRPr="00F63503">
        <w:rPr>
          <w:rFonts w:ascii="Arial" w:hAnsi="Arial" w:cs="Arial"/>
          <w:sz w:val="20"/>
          <w:szCs w:val="20"/>
          <w:shd w:val="clear" w:color="auto" w:fill="F2F2F2"/>
          <w:lang w:val="pl-PL"/>
        </w:rPr>
        <w:t>od …….. do ………</w:t>
      </w:r>
      <w:r w:rsidRPr="00DF44F4">
        <w:rPr>
          <w:rFonts w:ascii="Arial" w:hAnsi="Arial" w:cs="Arial"/>
          <w:sz w:val="20"/>
          <w:szCs w:val="20"/>
          <w:lang w:val="pl-PL"/>
        </w:rPr>
        <w:t xml:space="preserve"> stanowią tajemnicę przedsiębiorstwa </w:t>
      </w:r>
      <w:r w:rsidRPr="00DF44F4">
        <w:rPr>
          <w:rFonts w:ascii="Arial" w:hAnsi="Arial" w:cs="Arial"/>
          <w:bCs/>
          <w:sz w:val="20"/>
          <w:szCs w:val="20"/>
          <w:lang w:val="pl-PL"/>
        </w:rPr>
        <w:t>w</w:t>
      </w:r>
      <w:r w:rsidRPr="00AC4D71">
        <w:rPr>
          <w:rFonts w:ascii="Arial" w:hAnsi="Arial" w:cs="Arial"/>
          <w:bCs/>
          <w:sz w:val="20"/>
          <w:szCs w:val="20"/>
          <w:lang w:val="pl-PL"/>
        </w:rPr>
        <w:t xml:space="preserve"> rozumieniu przepisów, art. 11 ust. 4 Ustawy z dnia 16 kwietnia 1993 r. o zwalczaniu nieuczciwej konkurencji (tekst jednolity: Dz. U. z 2020 r., poz. 1913 ze zm.) i nie mogą być ujawnione pozostałym uczestnikom postępowania.</w:t>
      </w:r>
    </w:p>
    <w:p w14:paraId="40839DF3" w14:textId="77777777" w:rsidR="00C13753" w:rsidRPr="00AC4D71" w:rsidRDefault="00C13753" w:rsidP="00C13753">
      <w:pPr>
        <w:spacing w:line="320" w:lineRule="exact"/>
        <w:jc w:val="both"/>
        <w:rPr>
          <w:rFonts w:ascii="Arial" w:hAnsi="Arial" w:cs="Arial"/>
          <w:sz w:val="22"/>
          <w:szCs w:val="22"/>
          <w:lang w:val="pl-PL"/>
        </w:rPr>
      </w:pPr>
      <w:r w:rsidRPr="00AC4D71">
        <w:rPr>
          <w:rFonts w:ascii="Arial" w:hAnsi="Arial" w:cs="Arial"/>
          <w:bCs/>
          <w:sz w:val="20"/>
          <w:szCs w:val="20"/>
          <w:lang w:val="pl-PL"/>
        </w:rPr>
        <w:t>UWAGA:</w:t>
      </w:r>
      <w:r w:rsidRPr="00AC4D71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AC4D71">
        <w:rPr>
          <w:rFonts w:ascii="Arial" w:hAnsi="Arial" w:cs="Arial"/>
          <w:sz w:val="20"/>
          <w:szCs w:val="20"/>
          <w:lang w:val="pl-PL"/>
        </w:rPr>
        <w:t xml:space="preserve">Wykonawca winien nie później niż w terminie składania ofert </w:t>
      </w:r>
      <w:r w:rsidRPr="00AC4D71">
        <w:rPr>
          <w:rFonts w:ascii="Arial" w:hAnsi="Arial" w:cs="Arial"/>
          <w:b/>
          <w:bCs/>
          <w:sz w:val="20"/>
          <w:szCs w:val="20"/>
          <w:u w:val="single"/>
          <w:lang w:val="pl-PL"/>
        </w:rPr>
        <w:t>wykazać</w:t>
      </w:r>
      <w:r w:rsidRPr="00AC4D71">
        <w:rPr>
          <w:rFonts w:ascii="Arial" w:hAnsi="Arial" w:cs="Arial"/>
          <w:sz w:val="20"/>
          <w:szCs w:val="20"/>
          <w:lang w:val="pl-PL"/>
        </w:rPr>
        <w:t>, że zastrzeżone informacje stanowią tajemnicę przedsiębiorstwa.</w:t>
      </w:r>
    </w:p>
    <w:p w14:paraId="144F4224" w14:textId="77777777" w:rsidR="00C13753" w:rsidRDefault="00C13753" w:rsidP="00C13753">
      <w:pPr>
        <w:spacing w:line="320" w:lineRule="exact"/>
        <w:jc w:val="both"/>
        <w:rPr>
          <w:rFonts w:ascii="Arial" w:hAnsi="Arial" w:cs="Arial"/>
          <w:sz w:val="22"/>
          <w:szCs w:val="22"/>
          <w:lang w:val="pl-PL"/>
        </w:rPr>
      </w:pPr>
    </w:p>
    <w:p w14:paraId="3FA92C8E" w14:textId="77777777" w:rsidR="00C13753" w:rsidRPr="008B4464" w:rsidRDefault="00C13753" w:rsidP="00C13753">
      <w:pPr>
        <w:pStyle w:val="Akapitzlist"/>
        <w:shd w:val="clear" w:color="auto" w:fill="F2F2F2"/>
        <w:spacing w:line="360" w:lineRule="auto"/>
        <w:ind w:left="426" w:right="23" w:hanging="426"/>
        <w:rPr>
          <w:rFonts w:ascii="Arial" w:hAnsi="Arial" w:cs="Arial"/>
          <w:b/>
          <w:i/>
          <w:sz w:val="18"/>
          <w:szCs w:val="18"/>
          <w:lang w:val="pl-PL"/>
        </w:rPr>
      </w:pPr>
      <w:r w:rsidRPr="008B4464">
        <w:rPr>
          <w:rFonts w:ascii="Arial" w:hAnsi="Arial" w:cs="Arial"/>
          <w:sz w:val="20"/>
          <w:szCs w:val="20"/>
          <w:lang w:val="pl-PL"/>
        </w:rPr>
        <w:t xml:space="preserve">15) </w:t>
      </w:r>
      <w:r w:rsidRPr="008B4464">
        <w:rPr>
          <w:rFonts w:ascii="Arial" w:hAnsi="Arial" w:cs="Arial"/>
          <w:sz w:val="20"/>
          <w:szCs w:val="20"/>
          <w:lang w:val="pl-PL"/>
        </w:rPr>
        <w:tab/>
        <w:t xml:space="preserve">Wykonawca jest: *  </w:t>
      </w:r>
      <w:r w:rsidRPr="008B4464">
        <w:rPr>
          <w:rFonts w:ascii="Arial" w:hAnsi="Arial" w:cs="Arial"/>
          <w:i/>
          <w:sz w:val="18"/>
          <w:szCs w:val="18"/>
          <w:lang w:val="pl-PL"/>
        </w:rPr>
        <w:t xml:space="preserve">(podkreślić </w:t>
      </w:r>
      <w:proofErr w:type="spellStart"/>
      <w:r w:rsidRPr="008B4464">
        <w:rPr>
          <w:rFonts w:ascii="Arial" w:hAnsi="Arial" w:cs="Arial"/>
          <w:i/>
          <w:sz w:val="18"/>
          <w:szCs w:val="18"/>
          <w:lang w:val="pl-PL"/>
        </w:rPr>
        <w:t>własciwe</w:t>
      </w:r>
      <w:proofErr w:type="spellEnd"/>
      <w:r w:rsidRPr="008B4464">
        <w:rPr>
          <w:rFonts w:ascii="Arial" w:hAnsi="Arial" w:cs="Arial"/>
          <w:i/>
          <w:sz w:val="18"/>
          <w:szCs w:val="18"/>
          <w:lang w:val="pl-PL"/>
        </w:rPr>
        <w:t>)</w:t>
      </w:r>
    </w:p>
    <w:p w14:paraId="581F1661" w14:textId="77777777" w:rsidR="00C13753" w:rsidRPr="008B4464" w:rsidRDefault="00C13753" w:rsidP="00C13753">
      <w:pPr>
        <w:pStyle w:val="Tekstpodstawowywcity2"/>
        <w:spacing w:line="360" w:lineRule="auto"/>
        <w:ind w:left="851" w:hanging="425"/>
        <w:jc w:val="left"/>
        <w:rPr>
          <w:rFonts w:ascii="Arial" w:hAnsi="Arial" w:cs="Arial"/>
          <w:b w:val="0"/>
          <w:i/>
          <w:sz w:val="20"/>
          <w:szCs w:val="20"/>
          <w:lang w:val="pl-PL"/>
        </w:rPr>
      </w:pPr>
      <w:r w:rsidRPr="008B4464">
        <w:rPr>
          <w:rFonts w:ascii="Arial" w:hAnsi="Arial" w:cs="Arial"/>
          <w:b w:val="0"/>
          <w:sz w:val="20"/>
          <w:szCs w:val="20"/>
          <w:lang w:val="pl-PL"/>
        </w:rPr>
        <w:t>mikroprzedsiębiorstwem</w:t>
      </w:r>
    </w:p>
    <w:p w14:paraId="3BAA7C6D" w14:textId="77777777" w:rsidR="00C13753" w:rsidRPr="008B4464" w:rsidRDefault="00C13753" w:rsidP="00C13753">
      <w:pPr>
        <w:pStyle w:val="Tekstpodstawowywcity2"/>
        <w:spacing w:line="360" w:lineRule="auto"/>
        <w:ind w:left="851" w:hanging="425"/>
        <w:jc w:val="left"/>
        <w:rPr>
          <w:rFonts w:ascii="Arial" w:hAnsi="Arial" w:cs="Arial"/>
          <w:b w:val="0"/>
          <w:i/>
          <w:sz w:val="20"/>
          <w:szCs w:val="20"/>
          <w:lang w:val="pl-PL"/>
        </w:rPr>
      </w:pPr>
      <w:r w:rsidRPr="008B4464">
        <w:rPr>
          <w:rFonts w:ascii="Arial" w:hAnsi="Arial" w:cs="Arial"/>
          <w:b w:val="0"/>
          <w:sz w:val="20"/>
          <w:szCs w:val="20"/>
          <w:lang w:val="pl-PL"/>
        </w:rPr>
        <w:t xml:space="preserve">małym przedsiębiorstwem </w:t>
      </w:r>
    </w:p>
    <w:p w14:paraId="16743EBD" w14:textId="77777777" w:rsidR="00C13753" w:rsidRPr="008B4464" w:rsidRDefault="00C13753" w:rsidP="00C13753">
      <w:pPr>
        <w:pStyle w:val="Tekstpodstawowywcity2"/>
        <w:spacing w:line="360" w:lineRule="auto"/>
        <w:ind w:left="851" w:hanging="425"/>
        <w:jc w:val="left"/>
        <w:rPr>
          <w:rFonts w:ascii="Arial" w:hAnsi="Arial" w:cs="Arial"/>
          <w:b w:val="0"/>
          <w:i/>
          <w:sz w:val="20"/>
          <w:szCs w:val="20"/>
          <w:lang w:val="pl-PL"/>
        </w:rPr>
      </w:pPr>
      <w:r w:rsidRPr="008B4464">
        <w:rPr>
          <w:rFonts w:ascii="Arial" w:hAnsi="Arial" w:cs="Arial"/>
          <w:b w:val="0"/>
          <w:sz w:val="20"/>
          <w:szCs w:val="20"/>
          <w:lang w:val="pl-PL"/>
        </w:rPr>
        <w:t>średnim przedsiębiorstwem</w:t>
      </w:r>
    </w:p>
    <w:p w14:paraId="049783AC" w14:textId="77777777" w:rsidR="00C13753" w:rsidRPr="008B4464" w:rsidRDefault="00C13753" w:rsidP="00C13753">
      <w:pPr>
        <w:pStyle w:val="Akapitzlist"/>
        <w:keepNext/>
        <w:autoSpaceDE w:val="0"/>
        <w:autoSpaceDN w:val="0"/>
        <w:spacing w:line="360" w:lineRule="auto"/>
        <w:ind w:left="851" w:hanging="425"/>
        <w:rPr>
          <w:rFonts w:ascii="Arial" w:eastAsia="Calibri" w:hAnsi="Arial" w:cs="Arial"/>
          <w:sz w:val="20"/>
          <w:szCs w:val="20"/>
          <w:lang w:val="pl-PL"/>
        </w:rPr>
      </w:pPr>
      <w:r w:rsidRPr="003215E5">
        <w:rPr>
          <w:rFonts w:ascii="Arial" w:hAnsi="Arial" w:cs="Arial"/>
          <w:sz w:val="20"/>
          <w:szCs w:val="20"/>
          <w:lang w:val="sv-SE"/>
        </w:rPr>
        <w:t>jednoosobowa działalność gospodarcza</w:t>
      </w:r>
    </w:p>
    <w:p w14:paraId="43A31B00" w14:textId="77777777" w:rsidR="00C13753" w:rsidRPr="008B4464" w:rsidRDefault="00C13753" w:rsidP="00C13753">
      <w:pPr>
        <w:pStyle w:val="Akapitzlist"/>
        <w:keepNext/>
        <w:autoSpaceDE w:val="0"/>
        <w:autoSpaceDN w:val="0"/>
        <w:spacing w:line="360" w:lineRule="auto"/>
        <w:ind w:left="851" w:hanging="425"/>
        <w:rPr>
          <w:rFonts w:ascii="Arial" w:eastAsia="Calibri" w:hAnsi="Arial" w:cs="Arial"/>
          <w:sz w:val="20"/>
          <w:szCs w:val="20"/>
          <w:lang w:val="pl-PL"/>
        </w:rPr>
      </w:pPr>
      <w:r w:rsidRPr="003215E5">
        <w:rPr>
          <w:rFonts w:ascii="Arial" w:hAnsi="Arial" w:cs="Arial"/>
          <w:sz w:val="20"/>
          <w:szCs w:val="20"/>
          <w:lang w:val="sv-SE"/>
        </w:rPr>
        <w:t>osoba fizyczna nieprowadząca działalności gospodarczej</w:t>
      </w:r>
    </w:p>
    <w:p w14:paraId="634FADB5" w14:textId="77777777" w:rsidR="00C13753" w:rsidRPr="003215E5" w:rsidRDefault="00C13753" w:rsidP="00C13753">
      <w:pPr>
        <w:pStyle w:val="Akapitzlist"/>
        <w:keepNext/>
        <w:autoSpaceDE w:val="0"/>
        <w:autoSpaceDN w:val="0"/>
        <w:spacing w:line="360" w:lineRule="auto"/>
        <w:ind w:left="851" w:hanging="425"/>
        <w:rPr>
          <w:rFonts w:ascii="Arial" w:eastAsia="Calibri" w:hAnsi="Arial" w:cs="Arial"/>
          <w:sz w:val="20"/>
          <w:szCs w:val="20"/>
          <w:lang w:val="pl-PL"/>
        </w:rPr>
      </w:pPr>
      <w:r w:rsidRPr="003215E5">
        <w:rPr>
          <w:rFonts w:ascii="Arial" w:hAnsi="Arial" w:cs="Arial"/>
          <w:sz w:val="20"/>
          <w:szCs w:val="20"/>
          <w:lang w:val="sv-SE"/>
        </w:rPr>
        <w:t xml:space="preserve">inny rodzaj </w:t>
      </w:r>
      <w:r w:rsidRPr="003215E5">
        <w:rPr>
          <w:rFonts w:ascii="Arial" w:hAnsi="Arial" w:cs="Arial"/>
          <w:i/>
          <w:sz w:val="20"/>
          <w:szCs w:val="20"/>
          <w:lang w:val="sv-SE"/>
        </w:rPr>
        <w:t>(należy określić jaki)</w:t>
      </w:r>
      <w:r w:rsidRPr="003215E5">
        <w:rPr>
          <w:rFonts w:ascii="Arial" w:hAnsi="Arial" w:cs="Arial"/>
          <w:sz w:val="20"/>
          <w:szCs w:val="20"/>
          <w:lang w:val="sv-SE"/>
        </w:rPr>
        <w:t>:</w:t>
      </w:r>
    </w:p>
    <w:p w14:paraId="02C7E960" w14:textId="77777777" w:rsidR="00C13753" w:rsidRPr="00AC4D71" w:rsidRDefault="00C13753" w:rsidP="00C13753">
      <w:pPr>
        <w:pStyle w:val="Tekstpodstawowywcity2"/>
        <w:spacing w:line="360" w:lineRule="auto"/>
        <w:ind w:left="851" w:hanging="143"/>
        <w:jc w:val="left"/>
        <w:rPr>
          <w:rFonts w:ascii="Arial" w:hAnsi="Arial" w:cs="Arial"/>
          <w:b w:val="0"/>
          <w:i/>
          <w:sz w:val="20"/>
          <w:szCs w:val="20"/>
          <w:lang w:val="pl-PL"/>
        </w:rPr>
      </w:pPr>
      <w:r w:rsidRPr="00F335E8">
        <w:rPr>
          <w:rFonts w:ascii="Arial" w:hAnsi="Arial" w:cs="Arial"/>
          <w:sz w:val="20"/>
          <w:szCs w:val="20"/>
          <w:lang w:val="sv-SE"/>
        </w:rPr>
        <w:t>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sv-SE"/>
        </w:rPr>
        <w:t xml:space="preserve"> .</w:t>
      </w:r>
    </w:p>
    <w:p w14:paraId="4A50BB93" w14:textId="77777777" w:rsidR="00C13753" w:rsidRPr="00AC4D71" w:rsidRDefault="00C13753" w:rsidP="00C13753">
      <w:pPr>
        <w:pStyle w:val="Tekstpodstawowywcity2"/>
        <w:spacing w:line="360" w:lineRule="auto"/>
        <w:ind w:firstLine="0"/>
        <w:jc w:val="left"/>
        <w:rPr>
          <w:rFonts w:ascii="Arial" w:hAnsi="Arial" w:cs="Arial"/>
          <w:sz w:val="20"/>
          <w:szCs w:val="20"/>
          <w:lang w:val="pl-PL"/>
        </w:rPr>
      </w:pPr>
      <w:r w:rsidRPr="00AC4D71">
        <w:rPr>
          <w:rFonts w:ascii="Arial" w:hAnsi="Arial" w:cs="Arial"/>
          <w:sz w:val="20"/>
          <w:szCs w:val="20"/>
          <w:lang w:val="pl-PL"/>
        </w:rPr>
        <w:t>Powyższe informacje Zamawiający pozyskuje wyłącznie do celów</w:t>
      </w:r>
      <w:r>
        <w:rPr>
          <w:rFonts w:ascii="Arial" w:hAnsi="Arial" w:cs="Arial"/>
          <w:sz w:val="20"/>
          <w:szCs w:val="20"/>
          <w:lang w:val="pl-PL"/>
        </w:rPr>
        <w:t xml:space="preserve"> statystycznych:</w:t>
      </w:r>
    </w:p>
    <w:p w14:paraId="1638DCFC" w14:textId="77777777" w:rsidR="00C13753" w:rsidRPr="00551A7E" w:rsidRDefault="00C13753" w:rsidP="00C13753">
      <w:pPr>
        <w:pStyle w:val="Tekstpodstawowywcity2"/>
        <w:spacing w:line="360" w:lineRule="auto"/>
        <w:ind w:firstLine="0"/>
        <w:jc w:val="left"/>
        <w:rPr>
          <w:rFonts w:ascii="Arial" w:hAnsi="Arial" w:cs="Arial"/>
          <w:b w:val="0"/>
          <w:bCs/>
          <w:sz w:val="20"/>
          <w:szCs w:val="20"/>
          <w:lang w:val="pl-PL"/>
        </w:rPr>
      </w:pPr>
      <w:r>
        <w:rPr>
          <w:rFonts w:ascii="Arial" w:hAnsi="Arial" w:cs="Arial"/>
          <w:b w:val="0"/>
          <w:bCs/>
          <w:sz w:val="20"/>
          <w:szCs w:val="20"/>
          <w:u w:val="single"/>
          <w:lang w:val="pl-PL"/>
        </w:rPr>
        <w:t>m</w:t>
      </w:r>
      <w:r w:rsidRPr="00D10B9E">
        <w:rPr>
          <w:rFonts w:ascii="Arial" w:hAnsi="Arial" w:cs="Arial"/>
          <w:b w:val="0"/>
          <w:bCs/>
          <w:sz w:val="20"/>
          <w:szCs w:val="20"/>
          <w:u w:val="single"/>
          <w:lang w:val="pl-PL"/>
        </w:rPr>
        <w:t>ikroprzedsiębiorstwo</w:t>
      </w:r>
      <w:r w:rsidRPr="00551A7E">
        <w:rPr>
          <w:rFonts w:ascii="Arial" w:hAnsi="Arial" w:cs="Arial"/>
          <w:b w:val="0"/>
          <w:bCs/>
          <w:sz w:val="20"/>
          <w:szCs w:val="20"/>
          <w:lang w:val="pl-PL"/>
        </w:rPr>
        <w:t>: przedsiębiorstwo, które zatrudnia mniej niż 10 osób i którego obrót roczny lub roczna suma bilansowa ni</w:t>
      </w:r>
      <w:r>
        <w:rPr>
          <w:rFonts w:ascii="Arial" w:hAnsi="Arial" w:cs="Arial"/>
          <w:b w:val="0"/>
          <w:bCs/>
          <w:sz w:val="20"/>
          <w:szCs w:val="20"/>
          <w:lang w:val="pl-PL"/>
        </w:rPr>
        <w:t>e przekracza 2 mln euro;</w:t>
      </w:r>
    </w:p>
    <w:p w14:paraId="1E826D37" w14:textId="77777777" w:rsidR="00C13753" w:rsidRPr="00551A7E" w:rsidRDefault="00C13753" w:rsidP="00C13753">
      <w:pPr>
        <w:pStyle w:val="Tekstpodstawowywcity2"/>
        <w:spacing w:line="360" w:lineRule="auto"/>
        <w:ind w:firstLine="0"/>
        <w:jc w:val="left"/>
        <w:rPr>
          <w:rFonts w:ascii="Arial" w:hAnsi="Arial" w:cs="Arial"/>
          <w:b w:val="0"/>
          <w:bCs/>
          <w:sz w:val="20"/>
          <w:szCs w:val="20"/>
          <w:lang w:val="pl-PL"/>
        </w:rPr>
      </w:pPr>
      <w:r w:rsidRPr="00D10B9E">
        <w:rPr>
          <w:rFonts w:ascii="Arial" w:hAnsi="Arial" w:cs="Arial"/>
          <w:b w:val="0"/>
          <w:bCs/>
          <w:sz w:val="20"/>
          <w:szCs w:val="20"/>
          <w:u w:val="single"/>
          <w:lang w:val="pl-PL"/>
        </w:rPr>
        <w:t>małe przedsiębiorstwo</w:t>
      </w:r>
      <w:r w:rsidRPr="00551A7E">
        <w:rPr>
          <w:rFonts w:ascii="Arial" w:hAnsi="Arial" w:cs="Arial"/>
          <w:b w:val="0"/>
          <w:bCs/>
          <w:sz w:val="20"/>
          <w:szCs w:val="20"/>
          <w:lang w:val="pl-PL"/>
        </w:rPr>
        <w:t>: przedsiębiorstwo, które zatrudnia mniej niż 50 osób i którego obrót roczny lub roczna suma bilansowa nie przekracza 10 mln euro</w:t>
      </w:r>
      <w:r>
        <w:rPr>
          <w:rFonts w:ascii="Arial" w:hAnsi="Arial" w:cs="Arial"/>
          <w:b w:val="0"/>
          <w:bCs/>
          <w:sz w:val="20"/>
          <w:szCs w:val="20"/>
          <w:lang w:val="pl-PL"/>
        </w:rPr>
        <w:t>;</w:t>
      </w:r>
    </w:p>
    <w:p w14:paraId="0CA49D44" w14:textId="77777777" w:rsidR="00C13753" w:rsidRPr="00551A7E" w:rsidRDefault="00C13753" w:rsidP="00C13753">
      <w:pPr>
        <w:pStyle w:val="Tekstpodstawowywcity2"/>
        <w:spacing w:line="360" w:lineRule="auto"/>
        <w:ind w:firstLine="0"/>
        <w:jc w:val="left"/>
        <w:rPr>
          <w:rFonts w:ascii="Arial" w:hAnsi="Arial" w:cs="Arial"/>
          <w:b w:val="0"/>
          <w:bCs/>
          <w:sz w:val="20"/>
          <w:szCs w:val="20"/>
          <w:lang w:val="pl-PL"/>
        </w:rPr>
      </w:pPr>
      <w:r w:rsidRPr="00D10B9E">
        <w:rPr>
          <w:rFonts w:ascii="Arial" w:hAnsi="Arial" w:cs="Arial"/>
          <w:b w:val="0"/>
          <w:bCs/>
          <w:sz w:val="20"/>
          <w:szCs w:val="20"/>
          <w:u w:val="single"/>
          <w:lang w:val="pl-PL"/>
        </w:rPr>
        <w:t>średnie przedsiębiorstwo</w:t>
      </w:r>
      <w:r w:rsidRPr="00551A7E">
        <w:rPr>
          <w:rFonts w:ascii="Arial" w:hAnsi="Arial" w:cs="Arial"/>
          <w:b w:val="0"/>
          <w:bCs/>
          <w:sz w:val="20"/>
          <w:szCs w:val="20"/>
          <w:lang w:val="pl-PL"/>
        </w:rPr>
        <w:t>: przedsiębiorstwo, które nie jest mikroprzedsiębiorstwem lub małym przedsiębiorstwem i które zatrudnia mniej niż 250 osób i którego roczny obrót nie przekracza 50 mln euro lub roczna suma bilansowa nie przekracza 43 mln euro</w:t>
      </w:r>
      <w:r>
        <w:rPr>
          <w:rFonts w:ascii="Arial" w:hAnsi="Arial" w:cs="Arial"/>
          <w:b w:val="0"/>
          <w:bCs/>
          <w:sz w:val="20"/>
          <w:szCs w:val="20"/>
          <w:lang w:val="pl-PL"/>
        </w:rPr>
        <w:t>.</w:t>
      </w:r>
    </w:p>
    <w:p w14:paraId="2231FBB8" w14:textId="77777777" w:rsidR="00C13753" w:rsidRPr="00AC4D71" w:rsidRDefault="00C13753" w:rsidP="00C13753">
      <w:pPr>
        <w:pStyle w:val="Tekstpodstawowywcity2"/>
        <w:spacing w:line="360" w:lineRule="auto"/>
        <w:ind w:left="0"/>
        <w:jc w:val="left"/>
        <w:rPr>
          <w:rFonts w:ascii="Arial" w:hAnsi="Arial" w:cs="Arial"/>
          <w:b w:val="0"/>
          <w:sz w:val="20"/>
          <w:szCs w:val="20"/>
          <w:lang w:val="pl-PL"/>
        </w:rPr>
      </w:pPr>
    </w:p>
    <w:p w14:paraId="7292764A" w14:textId="77777777" w:rsidR="00C13753" w:rsidRPr="00AC4D71" w:rsidRDefault="00C13753" w:rsidP="00C13753">
      <w:pPr>
        <w:spacing w:after="60" w:line="360" w:lineRule="auto"/>
        <w:rPr>
          <w:rFonts w:ascii="Arial" w:hAnsi="Arial" w:cs="Arial"/>
          <w:b/>
          <w:i/>
          <w:sz w:val="20"/>
          <w:szCs w:val="20"/>
          <w:lang w:val="pl-PL"/>
        </w:rPr>
      </w:pPr>
      <w:r w:rsidRPr="00AC4D71">
        <w:rPr>
          <w:rFonts w:ascii="Arial" w:hAnsi="Arial" w:cs="Arial"/>
          <w:i/>
          <w:sz w:val="20"/>
          <w:szCs w:val="20"/>
          <w:lang w:val="pl-PL"/>
        </w:rPr>
        <w:t xml:space="preserve">Świadom odpowiedzialności karnej </w:t>
      </w:r>
      <w:r w:rsidRPr="00D10B9E">
        <w:rPr>
          <w:rFonts w:ascii="Arial" w:hAnsi="Arial" w:cs="Arial"/>
          <w:b/>
          <w:i/>
          <w:sz w:val="20"/>
          <w:szCs w:val="20"/>
          <w:lang w:val="pl-PL"/>
        </w:rPr>
        <w:t>oświadczam</w:t>
      </w:r>
      <w:r w:rsidRPr="00AC4D71">
        <w:rPr>
          <w:rFonts w:ascii="Arial" w:hAnsi="Arial" w:cs="Arial"/>
          <w:i/>
          <w:sz w:val="20"/>
          <w:szCs w:val="20"/>
          <w:lang w:val="pl-PL"/>
        </w:rPr>
        <w:t>, że załączone do oferty dokumenty opisują stan prawny i faktyczny, aktualny na dzień złożenia oferty (art. 297 k.k.).</w:t>
      </w:r>
    </w:p>
    <w:p w14:paraId="77D0FAC7" w14:textId="77777777" w:rsidR="00C13753" w:rsidRDefault="00C13753" w:rsidP="00C13753">
      <w:pPr>
        <w:spacing w:line="360" w:lineRule="auto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273194E9" w14:textId="77777777" w:rsidR="00C13753" w:rsidRPr="00AC4D71" w:rsidRDefault="00C13753" w:rsidP="00C13753">
      <w:pPr>
        <w:spacing w:line="360" w:lineRule="auto"/>
        <w:rPr>
          <w:rFonts w:ascii="Arial" w:hAnsi="Arial" w:cs="Arial"/>
          <w:b/>
          <w:bCs/>
          <w:sz w:val="20"/>
          <w:szCs w:val="20"/>
          <w:lang w:val="pl-PL"/>
        </w:rPr>
      </w:pPr>
      <w:r w:rsidRPr="00AC4D71">
        <w:rPr>
          <w:rFonts w:ascii="Arial" w:hAnsi="Arial" w:cs="Arial"/>
          <w:b/>
          <w:bCs/>
          <w:sz w:val="20"/>
          <w:szCs w:val="20"/>
          <w:lang w:val="pl-PL"/>
        </w:rPr>
        <w:t>Uwaga! W miejscach wykropkowanych i/lub oznaczone „</w:t>
      </w:r>
      <w:r w:rsidRPr="00D10B9E">
        <w:rPr>
          <w:rFonts w:ascii="Arial" w:hAnsi="Arial" w:cs="Arial"/>
          <w:b/>
          <w:bCs/>
          <w:sz w:val="22"/>
          <w:szCs w:val="22"/>
          <w:lang w:val="pl-PL"/>
        </w:rPr>
        <w:t>*</w:t>
      </w:r>
      <w:r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Pr="00AC4D71">
        <w:rPr>
          <w:rFonts w:ascii="Arial" w:hAnsi="Arial" w:cs="Arial"/>
          <w:b/>
          <w:bCs/>
          <w:sz w:val="20"/>
          <w:szCs w:val="20"/>
          <w:lang w:val="pl-PL"/>
        </w:rPr>
        <w:t xml:space="preserve">” </w:t>
      </w:r>
      <w:r>
        <w:rPr>
          <w:rFonts w:ascii="Arial" w:hAnsi="Arial" w:cs="Arial"/>
          <w:b/>
          <w:bCs/>
          <w:sz w:val="20"/>
          <w:szCs w:val="20"/>
          <w:lang w:val="pl-PL"/>
        </w:rPr>
        <w:t xml:space="preserve"> - </w:t>
      </w:r>
      <w:r w:rsidRPr="00AC4D71">
        <w:rPr>
          <w:rFonts w:ascii="Arial" w:hAnsi="Arial" w:cs="Arial"/>
          <w:b/>
          <w:bCs/>
          <w:sz w:val="20"/>
          <w:szCs w:val="20"/>
          <w:lang w:val="pl-PL"/>
        </w:rPr>
        <w:t>Wykonawca zobowiązany jest odpowiednio do ich treści wypełnić lub skreślić.</w:t>
      </w:r>
    </w:p>
    <w:p w14:paraId="342A88C9" w14:textId="77777777" w:rsidR="00C13753" w:rsidRPr="00AC4D71" w:rsidRDefault="00C13753" w:rsidP="00C13753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FF0000"/>
          <w:sz w:val="20"/>
          <w:szCs w:val="20"/>
          <w:lang w:val="pl-PL"/>
        </w:rPr>
      </w:pPr>
    </w:p>
    <w:p w14:paraId="5ECE4E33" w14:textId="77777777" w:rsidR="00C13753" w:rsidRPr="009019BC" w:rsidRDefault="00C13753" w:rsidP="00C13753">
      <w:pPr>
        <w:tabs>
          <w:tab w:val="right" w:pos="9000"/>
        </w:tabs>
        <w:overflowPunct w:val="0"/>
        <w:autoSpaceDE w:val="0"/>
        <w:autoSpaceDN w:val="0"/>
        <w:adjustRightInd w:val="0"/>
        <w:spacing w:after="240" w:line="360" w:lineRule="auto"/>
        <w:textAlignment w:val="baseline"/>
        <w:rPr>
          <w:rFonts w:ascii="Arial" w:hAnsi="Arial" w:cs="Arial"/>
          <w:position w:val="2"/>
          <w:sz w:val="20"/>
          <w:szCs w:val="20"/>
          <w:lang w:val="pl-PL"/>
        </w:rPr>
      </w:pPr>
      <w:r w:rsidRPr="00AC4D71">
        <w:rPr>
          <w:rFonts w:ascii="Arial" w:hAnsi="Arial" w:cs="Arial"/>
          <w:b/>
          <w:iCs/>
          <w:sz w:val="20"/>
          <w:szCs w:val="20"/>
          <w:lang w:val="pl-PL"/>
        </w:rPr>
        <w:t>Plik/dokument należy podpisać kwalifikowanym podpisem elektronicznym lub podpisem zaufanym lub elektronicznym podpisem osobistym</w:t>
      </w:r>
      <w:r w:rsidRPr="00AC4D71">
        <w:rPr>
          <w:rFonts w:ascii="Arial" w:hAnsi="Arial" w:cs="Arial"/>
          <w:bCs/>
          <w:iCs/>
          <w:sz w:val="20"/>
          <w:szCs w:val="20"/>
          <w:lang w:val="pl-PL"/>
        </w:rPr>
        <w:t>.</w:t>
      </w:r>
    </w:p>
    <w:p w14:paraId="6C9B9DD6" w14:textId="77777777" w:rsidR="00E229E6" w:rsidRPr="00E229E6" w:rsidRDefault="00E229E6" w:rsidP="00E229E6">
      <w:pPr>
        <w:spacing w:line="264" w:lineRule="auto"/>
        <w:rPr>
          <w:rFonts w:ascii="Arial" w:hAnsi="Arial" w:cs="Arial"/>
          <w:sz w:val="21"/>
          <w:szCs w:val="21"/>
          <w:lang w:val="pl-PL"/>
        </w:rPr>
      </w:pPr>
    </w:p>
    <w:p w14:paraId="2902FEEC" w14:textId="77777777" w:rsidR="00E229E6" w:rsidRPr="009019BC" w:rsidRDefault="00E229E6" w:rsidP="0039036E">
      <w:pPr>
        <w:tabs>
          <w:tab w:val="left" w:pos="540"/>
        </w:tabs>
        <w:spacing w:line="360" w:lineRule="auto"/>
        <w:ind w:left="540" w:hanging="540"/>
        <w:rPr>
          <w:rFonts w:ascii="Arial" w:hAnsi="Arial" w:cs="Arial"/>
          <w:position w:val="2"/>
          <w:sz w:val="20"/>
          <w:szCs w:val="20"/>
          <w:lang w:val="pl-PL"/>
        </w:rPr>
      </w:pPr>
    </w:p>
    <w:sectPr w:rsidR="00E229E6" w:rsidRPr="009019BC" w:rsidSect="00624261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CB768" w14:textId="77777777" w:rsidR="000B71D0" w:rsidRDefault="000B71D0">
      <w:r>
        <w:separator/>
      </w:r>
    </w:p>
  </w:endnote>
  <w:endnote w:type="continuationSeparator" w:id="0">
    <w:p w14:paraId="39B0302C" w14:textId="77777777" w:rsidR="000B71D0" w:rsidRDefault="000B7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4971C" w14:textId="77777777" w:rsidR="000B71D0" w:rsidRDefault="00A63D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B71D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D5F65E" w14:textId="77777777" w:rsidR="000B71D0" w:rsidRDefault="000B71D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73402" w14:textId="77777777" w:rsidR="000B71D0" w:rsidRPr="008B3AB5" w:rsidRDefault="000B71D0" w:rsidP="00283CF5">
    <w:pPr>
      <w:pStyle w:val="Stopka"/>
      <w:ind w:right="360" w:firstLine="360"/>
      <w:jc w:val="right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A7807" w14:textId="77777777" w:rsidR="000B71D0" w:rsidRDefault="000B71D0">
      <w:r>
        <w:separator/>
      </w:r>
    </w:p>
  </w:footnote>
  <w:footnote w:type="continuationSeparator" w:id="0">
    <w:p w14:paraId="3A891062" w14:textId="77777777" w:rsidR="000B71D0" w:rsidRDefault="000B7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86FD7" w14:textId="77777777" w:rsidR="000B71D0" w:rsidRDefault="000B71D0">
    <w:pPr>
      <w:pStyle w:val="Nagwek"/>
      <w:jc w:val="center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1140"/>
        </w:tabs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5C2A2184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3060"/>
        </w:tabs>
      </w:pPr>
    </w:lvl>
    <w:lvl w:ilvl="4">
      <w:start w:val="1"/>
      <w:numFmt w:val="lowerLetter"/>
      <w:lvlText w:val="%5."/>
      <w:lvlJc w:val="left"/>
      <w:pPr>
        <w:tabs>
          <w:tab w:val="num" w:pos="3780"/>
        </w:tabs>
      </w:pPr>
    </w:lvl>
    <w:lvl w:ilvl="5">
      <w:start w:val="1"/>
      <w:numFmt w:val="lowerRoman"/>
      <w:lvlText w:val="%6."/>
      <w:lvlJc w:val="right"/>
      <w:pPr>
        <w:tabs>
          <w:tab w:val="num" w:pos="4500"/>
        </w:tabs>
      </w:pPr>
    </w:lvl>
    <w:lvl w:ilvl="6">
      <w:start w:val="1"/>
      <w:numFmt w:val="decimal"/>
      <w:lvlText w:val="%7."/>
      <w:lvlJc w:val="left"/>
      <w:pPr>
        <w:tabs>
          <w:tab w:val="num" w:pos="5220"/>
        </w:tabs>
      </w:pPr>
    </w:lvl>
    <w:lvl w:ilvl="7">
      <w:start w:val="1"/>
      <w:numFmt w:val="lowerLetter"/>
      <w:lvlText w:val="%8."/>
      <w:lvlJc w:val="left"/>
      <w:pPr>
        <w:tabs>
          <w:tab w:val="num" w:pos="5940"/>
        </w:tabs>
      </w:pPr>
    </w:lvl>
    <w:lvl w:ilvl="8">
      <w:start w:val="1"/>
      <w:numFmt w:val="lowerRoman"/>
      <w:lvlText w:val="%9."/>
      <w:lvlJc w:val="right"/>
      <w:pPr>
        <w:tabs>
          <w:tab w:val="num" w:pos="6660"/>
        </w:tabs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1" w15:restartNumberingAfterBreak="0">
    <w:nsid w:val="0000000C"/>
    <w:multiLevelType w:val="multilevel"/>
    <w:tmpl w:val="B9020578"/>
    <w:name w:val="WW8Num1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6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b w:val="0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bullet"/>
      <w:lvlText w:val=""/>
      <w:lvlJc w:val="left"/>
      <w:pPr>
        <w:tabs>
          <w:tab w:val="num" w:pos="1440"/>
        </w:tabs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3"/>
      <w:numFmt w:val="upperRoman"/>
      <w:lvlText w:val="%2."/>
      <w:lvlJc w:val="left"/>
      <w:pPr>
        <w:tabs>
          <w:tab w:val="num" w:pos="1800"/>
        </w:tabs>
      </w:pPr>
      <w:rPr>
        <w:b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1183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643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643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07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1140"/>
        </w:tabs>
      </w:pPr>
    </w:lvl>
    <w:lvl w:ilvl="1">
      <w:start w:val="1"/>
      <w:numFmt w:val="decimal"/>
      <w:lvlText w:val="%2."/>
      <w:lvlJc w:val="left"/>
      <w:pPr>
        <w:tabs>
          <w:tab w:val="num" w:pos="720"/>
        </w:tabs>
      </w:pPr>
    </w:lvl>
    <w:lvl w:ilvl="2">
      <w:start w:val="1"/>
      <w:numFmt w:val="lowerRoman"/>
      <w:lvlText w:val="%3."/>
      <w:lvlJc w:val="right"/>
      <w:pPr>
        <w:tabs>
          <w:tab w:val="num" w:pos="2580"/>
        </w:tabs>
      </w:pPr>
    </w:lvl>
    <w:lvl w:ilvl="3">
      <w:start w:val="1"/>
      <w:numFmt w:val="decimal"/>
      <w:lvlText w:val="%4."/>
      <w:lvlJc w:val="left"/>
      <w:pPr>
        <w:tabs>
          <w:tab w:val="num" w:pos="3300"/>
        </w:tabs>
      </w:pPr>
    </w:lvl>
    <w:lvl w:ilvl="4">
      <w:start w:val="1"/>
      <w:numFmt w:val="lowerLetter"/>
      <w:lvlText w:val="%5."/>
      <w:lvlJc w:val="left"/>
      <w:pPr>
        <w:tabs>
          <w:tab w:val="num" w:pos="4020"/>
        </w:tabs>
      </w:pPr>
    </w:lvl>
    <w:lvl w:ilvl="5">
      <w:start w:val="1"/>
      <w:numFmt w:val="lowerRoman"/>
      <w:lvlText w:val="%6."/>
      <w:lvlJc w:val="right"/>
      <w:pPr>
        <w:tabs>
          <w:tab w:val="num" w:pos="4740"/>
        </w:tabs>
      </w:pPr>
    </w:lvl>
    <w:lvl w:ilvl="6">
      <w:start w:val="1"/>
      <w:numFmt w:val="decimal"/>
      <w:lvlText w:val="%7."/>
      <w:lvlJc w:val="left"/>
      <w:pPr>
        <w:tabs>
          <w:tab w:val="num" w:pos="5460"/>
        </w:tabs>
      </w:pPr>
    </w:lvl>
    <w:lvl w:ilvl="7">
      <w:start w:val="1"/>
      <w:numFmt w:val="lowerLetter"/>
      <w:lvlText w:val="%8."/>
      <w:lvlJc w:val="left"/>
      <w:pPr>
        <w:tabs>
          <w:tab w:val="num" w:pos="6180"/>
        </w:tabs>
      </w:pPr>
    </w:lvl>
    <w:lvl w:ilvl="8">
      <w:start w:val="1"/>
      <w:numFmt w:val="lowerRoman"/>
      <w:lvlText w:val="%9."/>
      <w:lvlJc w:val="right"/>
      <w:pPr>
        <w:tabs>
          <w:tab w:val="num" w:pos="6900"/>
        </w:tabs>
      </w:pPr>
    </w:lvl>
  </w:abstractNum>
  <w:abstractNum w:abstractNumId="34" w15:restartNumberingAfterBreak="0">
    <w:nsid w:val="00000023"/>
    <w:multiLevelType w:val="multi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1183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35" w15:restartNumberingAfterBreak="0">
    <w:nsid w:val="00000024"/>
    <w:multiLevelType w:val="multilevel"/>
    <w:tmpl w:val="0000002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6" w15:restartNumberingAfterBreak="0">
    <w:nsid w:val="00000029"/>
    <w:multiLevelType w:val="singleLevel"/>
    <w:tmpl w:val="00000029"/>
    <w:name w:val="WW8Num46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37" w15:restartNumberingAfterBreak="0">
    <w:nsid w:val="0000002C"/>
    <w:multiLevelType w:val="singleLevel"/>
    <w:tmpl w:val="0000002C"/>
    <w:name w:val="WW8Num51"/>
    <w:lvl w:ilvl="0">
      <w:start w:val="1"/>
      <w:numFmt w:val="decimal"/>
      <w:lvlText w:val="%1."/>
      <w:lvlJc w:val="left"/>
      <w:pPr>
        <w:tabs>
          <w:tab w:val="num" w:pos="1068"/>
        </w:tabs>
      </w:pPr>
      <w:rPr>
        <w:b/>
      </w:rPr>
    </w:lvl>
  </w:abstractNum>
  <w:abstractNum w:abstractNumId="38" w15:restartNumberingAfterBreak="0">
    <w:nsid w:val="00000030"/>
    <w:multiLevelType w:val="singleLevel"/>
    <w:tmpl w:val="00000030"/>
    <w:name w:val="WW8Num56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39" w15:restartNumberingAfterBreak="0">
    <w:nsid w:val="00000033"/>
    <w:multiLevelType w:val="singleLevel"/>
    <w:tmpl w:val="00000033"/>
    <w:name w:val="WW8Num61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0" w15:restartNumberingAfterBreak="0">
    <w:nsid w:val="00000037"/>
    <w:multiLevelType w:val="singleLevel"/>
    <w:tmpl w:val="00000037"/>
    <w:name w:val="WW8Num67"/>
    <w:lvl w:ilvl="0">
      <w:start w:val="1"/>
      <w:numFmt w:val="lowerLetter"/>
      <w:lvlText w:val="%1."/>
      <w:lvlJc w:val="left"/>
      <w:pPr>
        <w:tabs>
          <w:tab w:val="num" w:pos="720"/>
        </w:tabs>
      </w:pPr>
      <w:rPr>
        <w:rFonts w:ascii="Arial" w:hAnsi="Arial"/>
        <w:color w:val="auto"/>
        <w:sz w:val="22"/>
      </w:rPr>
    </w:lvl>
  </w:abstractNum>
  <w:abstractNum w:abstractNumId="41" w15:restartNumberingAfterBreak="0">
    <w:nsid w:val="00000038"/>
    <w:multiLevelType w:val="singleLevel"/>
    <w:tmpl w:val="00000038"/>
    <w:name w:val="WW8Num68"/>
    <w:lvl w:ilvl="0">
      <w:start w:val="1"/>
      <w:numFmt w:val="lowerLetter"/>
      <w:lvlText w:val="%1."/>
      <w:lvlJc w:val="left"/>
      <w:pPr>
        <w:tabs>
          <w:tab w:val="num" w:pos="360"/>
        </w:tabs>
      </w:pPr>
      <w:rPr>
        <w:rFonts w:ascii="Arial" w:hAnsi="Arial" w:cs="Times New Roman"/>
        <w:sz w:val="22"/>
      </w:rPr>
    </w:lvl>
  </w:abstractNum>
  <w:abstractNum w:abstractNumId="42" w15:restartNumberingAfterBreak="0">
    <w:nsid w:val="00000039"/>
    <w:multiLevelType w:val="singleLevel"/>
    <w:tmpl w:val="00000039"/>
    <w:name w:val="WW8Num69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3" w15:restartNumberingAfterBreak="0">
    <w:nsid w:val="0000003F"/>
    <w:multiLevelType w:val="singleLevel"/>
    <w:tmpl w:val="0000003F"/>
    <w:name w:val="WW8Num76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4" w15:restartNumberingAfterBreak="0">
    <w:nsid w:val="00000043"/>
    <w:multiLevelType w:val="singleLevel"/>
    <w:tmpl w:val="D1AEC188"/>
    <w:name w:val="WW8Num80"/>
    <w:lvl w:ilvl="0">
      <w:start w:val="1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</w:rPr>
    </w:lvl>
  </w:abstractNum>
  <w:abstractNum w:abstractNumId="45" w15:restartNumberingAfterBreak="0">
    <w:nsid w:val="00000046"/>
    <w:multiLevelType w:val="singleLevel"/>
    <w:tmpl w:val="00000046"/>
    <w:name w:val="WW8Num84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6" w15:restartNumberingAfterBreak="0">
    <w:nsid w:val="02AB7CB7"/>
    <w:multiLevelType w:val="singleLevel"/>
    <w:tmpl w:val="789451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0E3B1AAC"/>
    <w:multiLevelType w:val="hybridMultilevel"/>
    <w:tmpl w:val="8CE6EEEA"/>
    <w:lvl w:ilvl="0" w:tplc="FB8480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18F944F7"/>
    <w:multiLevelType w:val="hybridMultilevel"/>
    <w:tmpl w:val="FFCCE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B0376AA"/>
    <w:multiLevelType w:val="hybridMultilevel"/>
    <w:tmpl w:val="C07493A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1B43E1D"/>
    <w:multiLevelType w:val="hybridMultilevel"/>
    <w:tmpl w:val="2C3AF48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8E3569D"/>
    <w:multiLevelType w:val="hybridMultilevel"/>
    <w:tmpl w:val="14404012"/>
    <w:lvl w:ilvl="0" w:tplc="69A8A96C">
      <w:start w:val="1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 w15:restartNumberingAfterBreak="0">
    <w:nsid w:val="2CE206AB"/>
    <w:multiLevelType w:val="hybridMultilevel"/>
    <w:tmpl w:val="FA4CF01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39C56907"/>
    <w:multiLevelType w:val="hybridMultilevel"/>
    <w:tmpl w:val="EACC3802"/>
    <w:name w:val="WW8Num112"/>
    <w:lvl w:ilvl="0" w:tplc="156C3B90">
      <w:start w:val="4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530A39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32A8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3C3D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B8B6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7AD6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34D2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6A25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AA9F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02F0AC1"/>
    <w:multiLevelType w:val="hybridMultilevel"/>
    <w:tmpl w:val="716246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61D7832"/>
    <w:multiLevelType w:val="hybridMultilevel"/>
    <w:tmpl w:val="912CEA4E"/>
    <w:lvl w:ilvl="0" w:tplc="9554339E"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6" w15:restartNumberingAfterBreak="0">
    <w:nsid w:val="49DE1AC5"/>
    <w:multiLevelType w:val="multilevel"/>
    <w:tmpl w:val="FEEC4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79F4912"/>
    <w:multiLevelType w:val="hybridMultilevel"/>
    <w:tmpl w:val="86F4CCD8"/>
    <w:lvl w:ilvl="0" w:tplc="03FC3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bCs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8" w15:restartNumberingAfterBreak="0">
    <w:nsid w:val="59C227FB"/>
    <w:multiLevelType w:val="multilevel"/>
    <w:tmpl w:val="7F1E2B7C"/>
    <w:name w:val="WW8Num362"/>
    <w:lvl w:ilvl="0">
      <w:start w:val="1"/>
      <w:numFmt w:val="decimal"/>
      <w:lvlText w:val="%1."/>
      <w:lvlJc w:val="left"/>
      <w:pPr>
        <w:tabs>
          <w:tab w:val="num" w:pos="643"/>
        </w:tabs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183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9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7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5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4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0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091"/>
        </w:tabs>
        <w:ind w:left="0" w:firstLine="0"/>
      </w:pPr>
      <w:rPr>
        <w:rFonts w:hint="default"/>
      </w:rPr>
    </w:lvl>
  </w:abstractNum>
  <w:abstractNum w:abstractNumId="59" w15:restartNumberingAfterBreak="0">
    <w:nsid w:val="59FE22B1"/>
    <w:multiLevelType w:val="hybridMultilevel"/>
    <w:tmpl w:val="8100626C"/>
    <w:lvl w:ilvl="0" w:tplc="91B07232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0" w15:restartNumberingAfterBreak="0">
    <w:nsid w:val="62A219F5"/>
    <w:multiLevelType w:val="multilevel"/>
    <w:tmpl w:val="622EF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379585E"/>
    <w:multiLevelType w:val="hybridMultilevel"/>
    <w:tmpl w:val="0F7697F2"/>
    <w:lvl w:ilvl="0" w:tplc="922AF9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 w:tplc="0B9017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  <w:iCs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9650C65"/>
    <w:multiLevelType w:val="hybridMultilevel"/>
    <w:tmpl w:val="723A8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AAD4B66"/>
    <w:multiLevelType w:val="hybridMultilevel"/>
    <w:tmpl w:val="ABB0FF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70F9421C"/>
    <w:multiLevelType w:val="multilevel"/>
    <w:tmpl w:val="FEEC4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5871314"/>
    <w:multiLevelType w:val="hybridMultilevel"/>
    <w:tmpl w:val="68A0200A"/>
    <w:lvl w:ilvl="0" w:tplc="4FDAE6EC">
      <w:start w:val="1"/>
      <w:numFmt w:val="decimal"/>
      <w:lvlText w:val="%1."/>
      <w:lvlJc w:val="left"/>
      <w:pPr>
        <w:tabs>
          <w:tab w:val="num" w:pos="550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DE642F5"/>
    <w:multiLevelType w:val="hybridMultilevel"/>
    <w:tmpl w:val="C2280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0352595">
    <w:abstractNumId w:val="34"/>
  </w:num>
  <w:num w:numId="2" w16cid:durableId="1861894288">
    <w:abstractNumId w:val="60"/>
  </w:num>
  <w:num w:numId="3" w16cid:durableId="1900822734">
    <w:abstractNumId w:val="65"/>
  </w:num>
  <w:num w:numId="4" w16cid:durableId="613900980">
    <w:abstractNumId w:val="63"/>
  </w:num>
  <w:num w:numId="5" w16cid:durableId="1417751645">
    <w:abstractNumId w:val="48"/>
  </w:num>
  <w:num w:numId="6" w16cid:durableId="2096246138">
    <w:abstractNumId w:val="46"/>
  </w:num>
  <w:num w:numId="7" w16cid:durableId="1324352519">
    <w:abstractNumId w:val="66"/>
  </w:num>
  <w:num w:numId="8" w16cid:durableId="547684402">
    <w:abstractNumId w:val="49"/>
  </w:num>
  <w:num w:numId="9" w16cid:durableId="1626499962">
    <w:abstractNumId w:val="62"/>
  </w:num>
  <w:num w:numId="10" w16cid:durableId="1265696774">
    <w:abstractNumId w:val="59"/>
  </w:num>
  <w:num w:numId="11" w16cid:durableId="1563172504">
    <w:abstractNumId w:val="54"/>
  </w:num>
  <w:num w:numId="12" w16cid:durableId="487133550">
    <w:abstractNumId w:val="50"/>
  </w:num>
  <w:num w:numId="13" w16cid:durableId="827095976">
    <w:abstractNumId w:val="47"/>
  </w:num>
  <w:num w:numId="14" w16cid:durableId="1449008981">
    <w:abstractNumId w:val="51"/>
  </w:num>
  <w:num w:numId="15" w16cid:durableId="796727225">
    <w:abstractNumId w:val="55"/>
  </w:num>
  <w:num w:numId="16" w16cid:durableId="687561799">
    <w:abstractNumId w:val="64"/>
  </w:num>
  <w:num w:numId="17" w16cid:durableId="1471436481">
    <w:abstractNumId w:val="56"/>
  </w:num>
  <w:num w:numId="18" w16cid:durableId="187669811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77654840">
    <w:abstractNumId w:val="61"/>
  </w:num>
  <w:num w:numId="20" w16cid:durableId="98990633">
    <w:abstractNumId w:val="5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355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8C7"/>
    <w:rsid w:val="000017A0"/>
    <w:rsid w:val="00002D20"/>
    <w:rsid w:val="0000319E"/>
    <w:rsid w:val="00003B23"/>
    <w:rsid w:val="0000400B"/>
    <w:rsid w:val="00005430"/>
    <w:rsid w:val="00006D32"/>
    <w:rsid w:val="0000740F"/>
    <w:rsid w:val="0001512E"/>
    <w:rsid w:val="00020880"/>
    <w:rsid w:val="0002156C"/>
    <w:rsid w:val="00022736"/>
    <w:rsid w:val="000258F9"/>
    <w:rsid w:val="00031A94"/>
    <w:rsid w:val="00033295"/>
    <w:rsid w:val="00033ABA"/>
    <w:rsid w:val="000366BA"/>
    <w:rsid w:val="00037387"/>
    <w:rsid w:val="00041BB8"/>
    <w:rsid w:val="00045DE7"/>
    <w:rsid w:val="00053075"/>
    <w:rsid w:val="00053854"/>
    <w:rsid w:val="0005404F"/>
    <w:rsid w:val="00057330"/>
    <w:rsid w:val="00057EB7"/>
    <w:rsid w:val="0006043F"/>
    <w:rsid w:val="0006055C"/>
    <w:rsid w:val="00062088"/>
    <w:rsid w:val="00065DAF"/>
    <w:rsid w:val="00066FFD"/>
    <w:rsid w:val="00070652"/>
    <w:rsid w:val="00071F5A"/>
    <w:rsid w:val="000734B8"/>
    <w:rsid w:val="0008309F"/>
    <w:rsid w:val="00085713"/>
    <w:rsid w:val="0008587C"/>
    <w:rsid w:val="00094B3D"/>
    <w:rsid w:val="000977F7"/>
    <w:rsid w:val="000A0078"/>
    <w:rsid w:val="000A035F"/>
    <w:rsid w:val="000A0EC4"/>
    <w:rsid w:val="000A1FD5"/>
    <w:rsid w:val="000A2458"/>
    <w:rsid w:val="000A442A"/>
    <w:rsid w:val="000A503D"/>
    <w:rsid w:val="000A5C6B"/>
    <w:rsid w:val="000B0B61"/>
    <w:rsid w:val="000B15CA"/>
    <w:rsid w:val="000B1711"/>
    <w:rsid w:val="000B4993"/>
    <w:rsid w:val="000B71D0"/>
    <w:rsid w:val="000C1B4D"/>
    <w:rsid w:val="000C1F84"/>
    <w:rsid w:val="000C2397"/>
    <w:rsid w:val="000C6E0C"/>
    <w:rsid w:val="000C744E"/>
    <w:rsid w:val="000D1055"/>
    <w:rsid w:val="000D4ECD"/>
    <w:rsid w:val="000D680D"/>
    <w:rsid w:val="000E0C3F"/>
    <w:rsid w:val="000E12DE"/>
    <w:rsid w:val="000E40AD"/>
    <w:rsid w:val="000E4A33"/>
    <w:rsid w:val="000E5D3E"/>
    <w:rsid w:val="000E6E52"/>
    <w:rsid w:val="000E7713"/>
    <w:rsid w:val="000F2254"/>
    <w:rsid w:val="000F3BF3"/>
    <w:rsid w:val="000F3FB1"/>
    <w:rsid w:val="000F645F"/>
    <w:rsid w:val="00101E90"/>
    <w:rsid w:val="00103691"/>
    <w:rsid w:val="001044D3"/>
    <w:rsid w:val="00104EB6"/>
    <w:rsid w:val="00104EF1"/>
    <w:rsid w:val="0010549B"/>
    <w:rsid w:val="00107B68"/>
    <w:rsid w:val="001124A9"/>
    <w:rsid w:val="00116665"/>
    <w:rsid w:val="001177EE"/>
    <w:rsid w:val="0012030B"/>
    <w:rsid w:val="00121F84"/>
    <w:rsid w:val="00125B3B"/>
    <w:rsid w:val="00127513"/>
    <w:rsid w:val="001373BF"/>
    <w:rsid w:val="00137A7B"/>
    <w:rsid w:val="0014114E"/>
    <w:rsid w:val="0014244C"/>
    <w:rsid w:val="00142DD2"/>
    <w:rsid w:val="001450F1"/>
    <w:rsid w:val="0014663E"/>
    <w:rsid w:val="00146DAA"/>
    <w:rsid w:val="001536EF"/>
    <w:rsid w:val="00156509"/>
    <w:rsid w:val="00156E9C"/>
    <w:rsid w:val="00156EA8"/>
    <w:rsid w:val="0016457B"/>
    <w:rsid w:val="00165026"/>
    <w:rsid w:val="00166A6A"/>
    <w:rsid w:val="00166EC5"/>
    <w:rsid w:val="00167D1D"/>
    <w:rsid w:val="00172935"/>
    <w:rsid w:val="0017381E"/>
    <w:rsid w:val="0017731C"/>
    <w:rsid w:val="0017750C"/>
    <w:rsid w:val="0018432D"/>
    <w:rsid w:val="00185169"/>
    <w:rsid w:val="001866D7"/>
    <w:rsid w:val="00186BDA"/>
    <w:rsid w:val="0018748E"/>
    <w:rsid w:val="001907FE"/>
    <w:rsid w:val="00192D35"/>
    <w:rsid w:val="0019470A"/>
    <w:rsid w:val="00196A1D"/>
    <w:rsid w:val="00197D01"/>
    <w:rsid w:val="001A3104"/>
    <w:rsid w:val="001A3FEF"/>
    <w:rsid w:val="001B1710"/>
    <w:rsid w:val="001B7EF5"/>
    <w:rsid w:val="001B7F79"/>
    <w:rsid w:val="001C15C6"/>
    <w:rsid w:val="001C25D6"/>
    <w:rsid w:val="001C2BCC"/>
    <w:rsid w:val="001C6E60"/>
    <w:rsid w:val="001C7878"/>
    <w:rsid w:val="001D0FBE"/>
    <w:rsid w:val="001D172E"/>
    <w:rsid w:val="001D2F45"/>
    <w:rsid w:val="001D3FBC"/>
    <w:rsid w:val="001D4827"/>
    <w:rsid w:val="001D559D"/>
    <w:rsid w:val="001D5706"/>
    <w:rsid w:val="001D769A"/>
    <w:rsid w:val="001D7DCF"/>
    <w:rsid w:val="001E2C17"/>
    <w:rsid w:val="001E31FF"/>
    <w:rsid w:val="001E3F43"/>
    <w:rsid w:val="001E4DB7"/>
    <w:rsid w:val="001E69B6"/>
    <w:rsid w:val="001F0B75"/>
    <w:rsid w:val="001F6230"/>
    <w:rsid w:val="001F64D5"/>
    <w:rsid w:val="001F6645"/>
    <w:rsid w:val="001F753B"/>
    <w:rsid w:val="00200AE3"/>
    <w:rsid w:val="00202A25"/>
    <w:rsid w:val="00206F1E"/>
    <w:rsid w:val="0020727F"/>
    <w:rsid w:val="0020777B"/>
    <w:rsid w:val="0021079C"/>
    <w:rsid w:val="00215E00"/>
    <w:rsid w:val="00216E15"/>
    <w:rsid w:val="002172E5"/>
    <w:rsid w:val="00222399"/>
    <w:rsid w:val="0022304A"/>
    <w:rsid w:val="00226A12"/>
    <w:rsid w:val="00227BFB"/>
    <w:rsid w:val="00231204"/>
    <w:rsid w:val="002312B6"/>
    <w:rsid w:val="002314C1"/>
    <w:rsid w:val="0023178F"/>
    <w:rsid w:val="00235694"/>
    <w:rsid w:val="002359FC"/>
    <w:rsid w:val="0023605D"/>
    <w:rsid w:val="002362CD"/>
    <w:rsid w:val="00236D18"/>
    <w:rsid w:val="00241FDC"/>
    <w:rsid w:val="002422CD"/>
    <w:rsid w:val="00245455"/>
    <w:rsid w:val="00247507"/>
    <w:rsid w:val="002547D5"/>
    <w:rsid w:val="00256CB2"/>
    <w:rsid w:val="0026486F"/>
    <w:rsid w:val="002741BB"/>
    <w:rsid w:val="0027655B"/>
    <w:rsid w:val="002807E8"/>
    <w:rsid w:val="00280DAF"/>
    <w:rsid w:val="00280F05"/>
    <w:rsid w:val="00281F6F"/>
    <w:rsid w:val="00283737"/>
    <w:rsid w:val="00283CF5"/>
    <w:rsid w:val="002842B7"/>
    <w:rsid w:val="00284820"/>
    <w:rsid w:val="00285881"/>
    <w:rsid w:val="0028716C"/>
    <w:rsid w:val="00287871"/>
    <w:rsid w:val="00290E62"/>
    <w:rsid w:val="0029396C"/>
    <w:rsid w:val="00297854"/>
    <w:rsid w:val="002A22CA"/>
    <w:rsid w:val="002A3393"/>
    <w:rsid w:val="002A39F3"/>
    <w:rsid w:val="002A5318"/>
    <w:rsid w:val="002A71D6"/>
    <w:rsid w:val="002A72A2"/>
    <w:rsid w:val="002A78F3"/>
    <w:rsid w:val="002B179B"/>
    <w:rsid w:val="002B4F87"/>
    <w:rsid w:val="002C0324"/>
    <w:rsid w:val="002C404A"/>
    <w:rsid w:val="002D0A39"/>
    <w:rsid w:val="002D1E02"/>
    <w:rsid w:val="002D39E1"/>
    <w:rsid w:val="002D5753"/>
    <w:rsid w:val="002D62C7"/>
    <w:rsid w:val="002D7973"/>
    <w:rsid w:val="002E0DD0"/>
    <w:rsid w:val="002E2E5A"/>
    <w:rsid w:val="002E71E4"/>
    <w:rsid w:val="002F087E"/>
    <w:rsid w:val="002F35D9"/>
    <w:rsid w:val="002F3CFB"/>
    <w:rsid w:val="002F44C2"/>
    <w:rsid w:val="002F46D5"/>
    <w:rsid w:val="002F601F"/>
    <w:rsid w:val="002F7A5A"/>
    <w:rsid w:val="00300BA5"/>
    <w:rsid w:val="00304054"/>
    <w:rsid w:val="00304901"/>
    <w:rsid w:val="003062B7"/>
    <w:rsid w:val="00313B69"/>
    <w:rsid w:val="0031503D"/>
    <w:rsid w:val="00316D89"/>
    <w:rsid w:val="00321720"/>
    <w:rsid w:val="003220CC"/>
    <w:rsid w:val="00323A17"/>
    <w:rsid w:val="00324908"/>
    <w:rsid w:val="00325A18"/>
    <w:rsid w:val="003266C2"/>
    <w:rsid w:val="00327853"/>
    <w:rsid w:val="00333023"/>
    <w:rsid w:val="003331C0"/>
    <w:rsid w:val="00334E40"/>
    <w:rsid w:val="0033549C"/>
    <w:rsid w:val="00337B45"/>
    <w:rsid w:val="00341042"/>
    <w:rsid w:val="0034241E"/>
    <w:rsid w:val="00343448"/>
    <w:rsid w:val="003437CA"/>
    <w:rsid w:val="00343A4B"/>
    <w:rsid w:val="0034426A"/>
    <w:rsid w:val="00345558"/>
    <w:rsid w:val="0034561F"/>
    <w:rsid w:val="0034748C"/>
    <w:rsid w:val="003536C1"/>
    <w:rsid w:val="00355505"/>
    <w:rsid w:val="003568E7"/>
    <w:rsid w:val="0036349D"/>
    <w:rsid w:val="00363FA8"/>
    <w:rsid w:val="00365CFE"/>
    <w:rsid w:val="00366A6A"/>
    <w:rsid w:val="00371D0D"/>
    <w:rsid w:val="00375DA1"/>
    <w:rsid w:val="00377EF0"/>
    <w:rsid w:val="00380E40"/>
    <w:rsid w:val="0038169B"/>
    <w:rsid w:val="00381929"/>
    <w:rsid w:val="003826F6"/>
    <w:rsid w:val="00382991"/>
    <w:rsid w:val="00383B92"/>
    <w:rsid w:val="0039036E"/>
    <w:rsid w:val="003945D7"/>
    <w:rsid w:val="00395F3A"/>
    <w:rsid w:val="00397D4F"/>
    <w:rsid w:val="003A05C7"/>
    <w:rsid w:val="003A211C"/>
    <w:rsid w:val="003A2150"/>
    <w:rsid w:val="003A2170"/>
    <w:rsid w:val="003A394B"/>
    <w:rsid w:val="003A45C2"/>
    <w:rsid w:val="003A6E0E"/>
    <w:rsid w:val="003A71C9"/>
    <w:rsid w:val="003B0140"/>
    <w:rsid w:val="003B03FE"/>
    <w:rsid w:val="003B064E"/>
    <w:rsid w:val="003B1870"/>
    <w:rsid w:val="003B4B81"/>
    <w:rsid w:val="003B5204"/>
    <w:rsid w:val="003B7695"/>
    <w:rsid w:val="003C15B1"/>
    <w:rsid w:val="003C1990"/>
    <w:rsid w:val="003C4FA7"/>
    <w:rsid w:val="003C6D7E"/>
    <w:rsid w:val="003D457F"/>
    <w:rsid w:val="003D4CA2"/>
    <w:rsid w:val="003D6A70"/>
    <w:rsid w:val="003E2801"/>
    <w:rsid w:val="003E3AE7"/>
    <w:rsid w:val="003E7C0D"/>
    <w:rsid w:val="003F08C7"/>
    <w:rsid w:val="003F3F8B"/>
    <w:rsid w:val="003F4681"/>
    <w:rsid w:val="003F6455"/>
    <w:rsid w:val="00400279"/>
    <w:rsid w:val="00402D0B"/>
    <w:rsid w:val="00403812"/>
    <w:rsid w:val="00403F5F"/>
    <w:rsid w:val="00406F4E"/>
    <w:rsid w:val="004126B0"/>
    <w:rsid w:val="00414FF3"/>
    <w:rsid w:val="00415225"/>
    <w:rsid w:val="00416C8C"/>
    <w:rsid w:val="0042061D"/>
    <w:rsid w:val="00425672"/>
    <w:rsid w:val="00427497"/>
    <w:rsid w:val="00430D53"/>
    <w:rsid w:val="0043359C"/>
    <w:rsid w:val="00435B75"/>
    <w:rsid w:val="00435D90"/>
    <w:rsid w:val="00437AB1"/>
    <w:rsid w:val="00446ACF"/>
    <w:rsid w:val="004508A9"/>
    <w:rsid w:val="00452DB8"/>
    <w:rsid w:val="00453133"/>
    <w:rsid w:val="004545D3"/>
    <w:rsid w:val="00456553"/>
    <w:rsid w:val="00456732"/>
    <w:rsid w:val="00462C91"/>
    <w:rsid w:val="00470241"/>
    <w:rsid w:val="00470C52"/>
    <w:rsid w:val="00473141"/>
    <w:rsid w:val="00473A37"/>
    <w:rsid w:val="00474287"/>
    <w:rsid w:val="00476462"/>
    <w:rsid w:val="004855D6"/>
    <w:rsid w:val="00490914"/>
    <w:rsid w:val="0049589E"/>
    <w:rsid w:val="00495AA7"/>
    <w:rsid w:val="00497789"/>
    <w:rsid w:val="004A31F7"/>
    <w:rsid w:val="004A68A6"/>
    <w:rsid w:val="004A6B7D"/>
    <w:rsid w:val="004A7ADC"/>
    <w:rsid w:val="004B20BC"/>
    <w:rsid w:val="004B2809"/>
    <w:rsid w:val="004B3884"/>
    <w:rsid w:val="004B423A"/>
    <w:rsid w:val="004B43DF"/>
    <w:rsid w:val="004B4697"/>
    <w:rsid w:val="004B52F2"/>
    <w:rsid w:val="004B7DB0"/>
    <w:rsid w:val="004C19BD"/>
    <w:rsid w:val="004C310A"/>
    <w:rsid w:val="004C4E16"/>
    <w:rsid w:val="004C5937"/>
    <w:rsid w:val="004C7057"/>
    <w:rsid w:val="004D110E"/>
    <w:rsid w:val="004D4752"/>
    <w:rsid w:val="004E2825"/>
    <w:rsid w:val="004F4B2A"/>
    <w:rsid w:val="004F584E"/>
    <w:rsid w:val="004F6565"/>
    <w:rsid w:val="0050060C"/>
    <w:rsid w:val="00500C50"/>
    <w:rsid w:val="0050135A"/>
    <w:rsid w:val="00510EED"/>
    <w:rsid w:val="00511A59"/>
    <w:rsid w:val="00517F42"/>
    <w:rsid w:val="0052202C"/>
    <w:rsid w:val="00523E99"/>
    <w:rsid w:val="0052522C"/>
    <w:rsid w:val="0052585B"/>
    <w:rsid w:val="005276AF"/>
    <w:rsid w:val="00531374"/>
    <w:rsid w:val="00531C84"/>
    <w:rsid w:val="00533164"/>
    <w:rsid w:val="00534E3D"/>
    <w:rsid w:val="00540239"/>
    <w:rsid w:val="00540B2F"/>
    <w:rsid w:val="00540D58"/>
    <w:rsid w:val="005420CD"/>
    <w:rsid w:val="005436CD"/>
    <w:rsid w:val="00543EE7"/>
    <w:rsid w:val="00544C9F"/>
    <w:rsid w:val="00544E12"/>
    <w:rsid w:val="005455E2"/>
    <w:rsid w:val="00546E56"/>
    <w:rsid w:val="00547BE5"/>
    <w:rsid w:val="005508A8"/>
    <w:rsid w:val="00551E7C"/>
    <w:rsid w:val="00552303"/>
    <w:rsid w:val="005526B4"/>
    <w:rsid w:val="005532FD"/>
    <w:rsid w:val="00556258"/>
    <w:rsid w:val="00557B4E"/>
    <w:rsid w:val="00560D2C"/>
    <w:rsid w:val="005613D0"/>
    <w:rsid w:val="00564492"/>
    <w:rsid w:val="00564706"/>
    <w:rsid w:val="005670BE"/>
    <w:rsid w:val="0056735B"/>
    <w:rsid w:val="005677B1"/>
    <w:rsid w:val="00570596"/>
    <w:rsid w:val="00573A8C"/>
    <w:rsid w:val="00574349"/>
    <w:rsid w:val="00574A05"/>
    <w:rsid w:val="00574C2A"/>
    <w:rsid w:val="00574F15"/>
    <w:rsid w:val="00587518"/>
    <w:rsid w:val="00587F15"/>
    <w:rsid w:val="005903E3"/>
    <w:rsid w:val="00591BB2"/>
    <w:rsid w:val="0059468C"/>
    <w:rsid w:val="00594D0A"/>
    <w:rsid w:val="005A1128"/>
    <w:rsid w:val="005A1A83"/>
    <w:rsid w:val="005A4457"/>
    <w:rsid w:val="005A5CFC"/>
    <w:rsid w:val="005A7A8C"/>
    <w:rsid w:val="005A7BEF"/>
    <w:rsid w:val="005A7FA4"/>
    <w:rsid w:val="005B05C2"/>
    <w:rsid w:val="005B0D47"/>
    <w:rsid w:val="005B1335"/>
    <w:rsid w:val="005B496E"/>
    <w:rsid w:val="005B64BD"/>
    <w:rsid w:val="005B6CE6"/>
    <w:rsid w:val="005C3E87"/>
    <w:rsid w:val="005C3FC6"/>
    <w:rsid w:val="005C5698"/>
    <w:rsid w:val="005C76DF"/>
    <w:rsid w:val="005C7A6D"/>
    <w:rsid w:val="005D24B5"/>
    <w:rsid w:val="005D4362"/>
    <w:rsid w:val="005D4B49"/>
    <w:rsid w:val="005D5B72"/>
    <w:rsid w:val="005D6CB7"/>
    <w:rsid w:val="005D6E99"/>
    <w:rsid w:val="005D77B6"/>
    <w:rsid w:val="005E2DCD"/>
    <w:rsid w:val="005E2E8F"/>
    <w:rsid w:val="005E50C5"/>
    <w:rsid w:val="005E57DC"/>
    <w:rsid w:val="005E713F"/>
    <w:rsid w:val="005F2864"/>
    <w:rsid w:val="005F2BE1"/>
    <w:rsid w:val="005F47CC"/>
    <w:rsid w:val="00600DDE"/>
    <w:rsid w:val="00601077"/>
    <w:rsid w:val="006014F2"/>
    <w:rsid w:val="00603BF8"/>
    <w:rsid w:val="00604D9D"/>
    <w:rsid w:val="006050A3"/>
    <w:rsid w:val="00607092"/>
    <w:rsid w:val="006077BD"/>
    <w:rsid w:val="006121CE"/>
    <w:rsid w:val="00612D79"/>
    <w:rsid w:val="006216BC"/>
    <w:rsid w:val="00621CBE"/>
    <w:rsid w:val="00622A8F"/>
    <w:rsid w:val="00624016"/>
    <w:rsid w:val="00624261"/>
    <w:rsid w:val="00624AF4"/>
    <w:rsid w:val="006260F1"/>
    <w:rsid w:val="00630E8A"/>
    <w:rsid w:val="00632735"/>
    <w:rsid w:val="00632D64"/>
    <w:rsid w:val="00635C69"/>
    <w:rsid w:val="006374C0"/>
    <w:rsid w:val="00637B56"/>
    <w:rsid w:val="0064215D"/>
    <w:rsid w:val="0064243C"/>
    <w:rsid w:val="0065096F"/>
    <w:rsid w:val="006544D6"/>
    <w:rsid w:val="00667FC6"/>
    <w:rsid w:val="0067159F"/>
    <w:rsid w:val="006718D5"/>
    <w:rsid w:val="00671F3D"/>
    <w:rsid w:val="00673C07"/>
    <w:rsid w:val="00673DA7"/>
    <w:rsid w:val="00674679"/>
    <w:rsid w:val="00674AC8"/>
    <w:rsid w:val="00675900"/>
    <w:rsid w:val="00676540"/>
    <w:rsid w:val="00676774"/>
    <w:rsid w:val="00681124"/>
    <w:rsid w:val="00686331"/>
    <w:rsid w:val="006911AF"/>
    <w:rsid w:val="006A71FC"/>
    <w:rsid w:val="006B30BD"/>
    <w:rsid w:val="006B5511"/>
    <w:rsid w:val="006B6142"/>
    <w:rsid w:val="006B7917"/>
    <w:rsid w:val="006C0E73"/>
    <w:rsid w:val="006C0E90"/>
    <w:rsid w:val="006C29B0"/>
    <w:rsid w:val="006C3A02"/>
    <w:rsid w:val="006C514F"/>
    <w:rsid w:val="006C5DF8"/>
    <w:rsid w:val="006C64E8"/>
    <w:rsid w:val="006C6F5D"/>
    <w:rsid w:val="006C7981"/>
    <w:rsid w:val="006D0CA9"/>
    <w:rsid w:val="006D1831"/>
    <w:rsid w:val="006D6BF8"/>
    <w:rsid w:val="006E3D0B"/>
    <w:rsid w:val="006F0786"/>
    <w:rsid w:val="006F2C0A"/>
    <w:rsid w:val="006F32AE"/>
    <w:rsid w:val="006F40B7"/>
    <w:rsid w:val="006F425F"/>
    <w:rsid w:val="00701784"/>
    <w:rsid w:val="0070201C"/>
    <w:rsid w:val="0070242F"/>
    <w:rsid w:val="0070575E"/>
    <w:rsid w:val="00707C8D"/>
    <w:rsid w:val="007112EB"/>
    <w:rsid w:val="00712EE8"/>
    <w:rsid w:val="007135E2"/>
    <w:rsid w:val="007141BA"/>
    <w:rsid w:val="00714FBE"/>
    <w:rsid w:val="0071693D"/>
    <w:rsid w:val="007230E0"/>
    <w:rsid w:val="0072338B"/>
    <w:rsid w:val="00727DA6"/>
    <w:rsid w:val="00732C82"/>
    <w:rsid w:val="0073407C"/>
    <w:rsid w:val="00734A59"/>
    <w:rsid w:val="007354C4"/>
    <w:rsid w:val="00740B03"/>
    <w:rsid w:val="00742811"/>
    <w:rsid w:val="007474D0"/>
    <w:rsid w:val="00750F55"/>
    <w:rsid w:val="007549EB"/>
    <w:rsid w:val="007550AF"/>
    <w:rsid w:val="00755FF8"/>
    <w:rsid w:val="007628AF"/>
    <w:rsid w:val="007631E2"/>
    <w:rsid w:val="00764CEC"/>
    <w:rsid w:val="007651B1"/>
    <w:rsid w:val="00767466"/>
    <w:rsid w:val="007701BF"/>
    <w:rsid w:val="00771CEC"/>
    <w:rsid w:val="00773BA0"/>
    <w:rsid w:val="00776051"/>
    <w:rsid w:val="00776F8F"/>
    <w:rsid w:val="00777486"/>
    <w:rsid w:val="007873D2"/>
    <w:rsid w:val="007873DD"/>
    <w:rsid w:val="00787E4A"/>
    <w:rsid w:val="007908A5"/>
    <w:rsid w:val="007908B0"/>
    <w:rsid w:val="0079251A"/>
    <w:rsid w:val="0079361C"/>
    <w:rsid w:val="007970B3"/>
    <w:rsid w:val="007973C9"/>
    <w:rsid w:val="007A0D02"/>
    <w:rsid w:val="007A10FE"/>
    <w:rsid w:val="007A1882"/>
    <w:rsid w:val="007A31B6"/>
    <w:rsid w:val="007A45A6"/>
    <w:rsid w:val="007B13F6"/>
    <w:rsid w:val="007B3EE3"/>
    <w:rsid w:val="007B4B2D"/>
    <w:rsid w:val="007B4C63"/>
    <w:rsid w:val="007C30FE"/>
    <w:rsid w:val="007C4249"/>
    <w:rsid w:val="007C4A65"/>
    <w:rsid w:val="007C4B39"/>
    <w:rsid w:val="007C4F9A"/>
    <w:rsid w:val="007C52A7"/>
    <w:rsid w:val="007D19DD"/>
    <w:rsid w:val="007D1AFE"/>
    <w:rsid w:val="007D22E9"/>
    <w:rsid w:val="007D338F"/>
    <w:rsid w:val="007D36A2"/>
    <w:rsid w:val="007D38A8"/>
    <w:rsid w:val="007D6245"/>
    <w:rsid w:val="007E25E1"/>
    <w:rsid w:val="007E2AB0"/>
    <w:rsid w:val="007E3A1E"/>
    <w:rsid w:val="007E42A9"/>
    <w:rsid w:val="007E6052"/>
    <w:rsid w:val="007F0D52"/>
    <w:rsid w:val="007F367F"/>
    <w:rsid w:val="007F5B9E"/>
    <w:rsid w:val="007F667D"/>
    <w:rsid w:val="007F7916"/>
    <w:rsid w:val="007F7A1F"/>
    <w:rsid w:val="007F7F3F"/>
    <w:rsid w:val="00800E08"/>
    <w:rsid w:val="00801C43"/>
    <w:rsid w:val="0080313C"/>
    <w:rsid w:val="0080330D"/>
    <w:rsid w:val="00803DEB"/>
    <w:rsid w:val="00804497"/>
    <w:rsid w:val="0081007B"/>
    <w:rsid w:val="008103CE"/>
    <w:rsid w:val="008106A8"/>
    <w:rsid w:val="00810B10"/>
    <w:rsid w:val="00811EF3"/>
    <w:rsid w:val="0081633F"/>
    <w:rsid w:val="008209B6"/>
    <w:rsid w:val="0082262F"/>
    <w:rsid w:val="00822F02"/>
    <w:rsid w:val="00830583"/>
    <w:rsid w:val="00831071"/>
    <w:rsid w:val="0083270C"/>
    <w:rsid w:val="00832AE8"/>
    <w:rsid w:val="00833035"/>
    <w:rsid w:val="008359AC"/>
    <w:rsid w:val="00842F9E"/>
    <w:rsid w:val="00843990"/>
    <w:rsid w:val="00846FFE"/>
    <w:rsid w:val="0085703A"/>
    <w:rsid w:val="00861528"/>
    <w:rsid w:val="00861E1D"/>
    <w:rsid w:val="008635BB"/>
    <w:rsid w:val="00865CDC"/>
    <w:rsid w:val="0087032C"/>
    <w:rsid w:val="008747ED"/>
    <w:rsid w:val="0088284B"/>
    <w:rsid w:val="00882BDA"/>
    <w:rsid w:val="008851F0"/>
    <w:rsid w:val="008906FC"/>
    <w:rsid w:val="0089091C"/>
    <w:rsid w:val="0089416A"/>
    <w:rsid w:val="00894A9A"/>
    <w:rsid w:val="008A3A66"/>
    <w:rsid w:val="008A64A6"/>
    <w:rsid w:val="008B09D9"/>
    <w:rsid w:val="008B3AB5"/>
    <w:rsid w:val="008B5F91"/>
    <w:rsid w:val="008B60CD"/>
    <w:rsid w:val="008B7CA3"/>
    <w:rsid w:val="008C02E3"/>
    <w:rsid w:val="008C1AC7"/>
    <w:rsid w:val="008C3139"/>
    <w:rsid w:val="008C56D1"/>
    <w:rsid w:val="008C5C25"/>
    <w:rsid w:val="008C649D"/>
    <w:rsid w:val="008D065D"/>
    <w:rsid w:val="008D4577"/>
    <w:rsid w:val="008D71DE"/>
    <w:rsid w:val="008E0422"/>
    <w:rsid w:val="008E1927"/>
    <w:rsid w:val="008E4C75"/>
    <w:rsid w:val="008F5EB5"/>
    <w:rsid w:val="009019BC"/>
    <w:rsid w:val="00904A0E"/>
    <w:rsid w:val="00905FC3"/>
    <w:rsid w:val="00906CD0"/>
    <w:rsid w:val="00911616"/>
    <w:rsid w:val="009206F0"/>
    <w:rsid w:val="009208AD"/>
    <w:rsid w:val="0092260C"/>
    <w:rsid w:val="0092413E"/>
    <w:rsid w:val="00930EAC"/>
    <w:rsid w:val="00931603"/>
    <w:rsid w:val="00933755"/>
    <w:rsid w:val="00933E1D"/>
    <w:rsid w:val="009363A4"/>
    <w:rsid w:val="009369AC"/>
    <w:rsid w:val="00937647"/>
    <w:rsid w:val="00942BB2"/>
    <w:rsid w:val="00945BB2"/>
    <w:rsid w:val="00945DC3"/>
    <w:rsid w:val="00946B7C"/>
    <w:rsid w:val="00947594"/>
    <w:rsid w:val="009475BD"/>
    <w:rsid w:val="00947A5B"/>
    <w:rsid w:val="00947E1D"/>
    <w:rsid w:val="00950AF4"/>
    <w:rsid w:val="00952CA5"/>
    <w:rsid w:val="00952F30"/>
    <w:rsid w:val="00953AB7"/>
    <w:rsid w:val="00957CBB"/>
    <w:rsid w:val="009612E5"/>
    <w:rsid w:val="009621F4"/>
    <w:rsid w:val="00963110"/>
    <w:rsid w:val="00964C03"/>
    <w:rsid w:val="009654ED"/>
    <w:rsid w:val="009658C0"/>
    <w:rsid w:val="00966054"/>
    <w:rsid w:val="00974784"/>
    <w:rsid w:val="00975095"/>
    <w:rsid w:val="00975DAE"/>
    <w:rsid w:val="00976E39"/>
    <w:rsid w:val="0098052B"/>
    <w:rsid w:val="00981FE6"/>
    <w:rsid w:val="009832C9"/>
    <w:rsid w:val="00983686"/>
    <w:rsid w:val="00983E4A"/>
    <w:rsid w:val="00984D0E"/>
    <w:rsid w:val="009855EE"/>
    <w:rsid w:val="00985824"/>
    <w:rsid w:val="00987DF2"/>
    <w:rsid w:val="00991677"/>
    <w:rsid w:val="009927BE"/>
    <w:rsid w:val="00993543"/>
    <w:rsid w:val="0099437D"/>
    <w:rsid w:val="009946D9"/>
    <w:rsid w:val="00995325"/>
    <w:rsid w:val="009967C6"/>
    <w:rsid w:val="009A7759"/>
    <w:rsid w:val="009B0329"/>
    <w:rsid w:val="009B20B2"/>
    <w:rsid w:val="009B7375"/>
    <w:rsid w:val="009B7868"/>
    <w:rsid w:val="009C0D3B"/>
    <w:rsid w:val="009C7FB1"/>
    <w:rsid w:val="009D0AB9"/>
    <w:rsid w:val="009D2E9A"/>
    <w:rsid w:val="009D4D10"/>
    <w:rsid w:val="009D62CC"/>
    <w:rsid w:val="009D67BA"/>
    <w:rsid w:val="009E2991"/>
    <w:rsid w:val="009E4A8B"/>
    <w:rsid w:val="009E543A"/>
    <w:rsid w:val="009E6DE9"/>
    <w:rsid w:val="009E7635"/>
    <w:rsid w:val="009E7F21"/>
    <w:rsid w:val="009F09EE"/>
    <w:rsid w:val="009F483A"/>
    <w:rsid w:val="009F72CA"/>
    <w:rsid w:val="00A009A1"/>
    <w:rsid w:val="00A02BB0"/>
    <w:rsid w:val="00A11CC0"/>
    <w:rsid w:val="00A12151"/>
    <w:rsid w:val="00A12775"/>
    <w:rsid w:val="00A13F74"/>
    <w:rsid w:val="00A16306"/>
    <w:rsid w:val="00A234FF"/>
    <w:rsid w:val="00A241AA"/>
    <w:rsid w:val="00A25531"/>
    <w:rsid w:val="00A25909"/>
    <w:rsid w:val="00A261A9"/>
    <w:rsid w:val="00A27CF4"/>
    <w:rsid w:val="00A30615"/>
    <w:rsid w:val="00A35FA1"/>
    <w:rsid w:val="00A41D37"/>
    <w:rsid w:val="00A41FF8"/>
    <w:rsid w:val="00A43505"/>
    <w:rsid w:val="00A4692D"/>
    <w:rsid w:val="00A50BF7"/>
    <w:rsid w:val="00A52CC6"/>
    <w:rsid w:val="00A6358A"/>
    <w:rsid w:val="00A63DDA"/>
    <w:rsid w:val="00A658AC"/>
    <w:rsid w:val="00A66E04"/>
    <w:rsid w:val="00A71BAD"/>
    <w:rsid w:val="00A8023C"/>
    <w:rsid w:val="00A80E83"/>
    <w:rsid w:val="00A818DA"/>
    <w:rsid w:val="00A82839"/>
    <w:rsid w:val="00A87182"/>
    <w:rsid w:val="00A90428"/>
    <w:rsid w:val="00A91BC7"/>
    <w:rsid w:val="00A91C88"/>
    <w:rsid w:val="00A91CE0"/>
    <w:rsid w:val="00AA018B"/>
    <w:rsid w:val="00AA0E04"/>
    <w:rsid w:val="00AA11B1"/>
    <w:rsid w:val="00AA3030"/>
    <w:rsid w:val="00AA34D7"/>
    <w:rsid w:val="00AA7849"/>
    <w:rsid w:val="00AA78CF"/>
    <w:rsid w:val="00AB219D"/>
    <w:rsid w:val="00AB26C2"/>
    <w:rsid w:val="00AB524D"/>
    <w:rsid w:val="00AC1C5C"/>
    <w:rsid w:val="00AC267D"/>
    <w:rsid w:val="00AC2FCA"/>
    <w:rsid w:val="00AC34D3"/>
    <w:rsid w:val="00AC3D27"/>
    <w:rsid w:val="00AC496A"/>
    <w:rsid w:val="00AC4EBB"/>
    <w:rsid w:val="00AC52A2"/>
    <w:rsid w:val="00AC5774"/>
    <w:rsid w:val="00AC6FF0"/>
    <w:rsid w:val="00AC76E0"/>
    <w:rsid w:val="00AD19FA"/>
    <w:rsid w:val="00AD79BD"/>
    <w:rsid w:val="00AD7A0A"/>
    <w:rsid w:val="00AE30C0"/>
    <w:rsid w:val="00AE4090"/>
    <w:rsid w:val="00AE4E75"/>
    <w:rsid w:val="00AE5D25"/>
    <w:rsid w:val="00AE6326"/>
    <w:rsid w:val="00AE6EEC"/>
    <w:rsid w:val="00AF07DF"/>
    <w:rsid w:val="00AF106E"/>
    <w:rsid w:val="00AF1DE1"/>
    <w:rsid w:val="00AF235D"/>
    <w:rsid w:val="00AF43A8"/>
    <w:rsid w:val="00AF5020"/>
    <w:rsid w:val="00B0465E"/>
    <w:rsid w:val="00B0476C"/>
    <w:rsid w:val="00B0629D"/>
    <w:rsid w:val="00B12DDB"/>
    <w:rsid w:val="00B157B0"/>
    <w:rsid w:val="00B16F41"/>
    <w:rsid w:val="00B20026"/>
    <w:rsid w:val="00B204CC"/>
    <w:rsid w:val="00B21C23"/>
    <w:rsid w:val="00B2550B"/>
    <w:rsid w:val="00B275F2"/>
    <w:rsid w:val="00B275F8"/>
    <w:rsid w:val="00B336C1"/>
    <w:rsid w:val="00B3618F"/>
    <w:rsid w:val="00B37036"/>
    <w:rsid w:val="00B40E5A"/>
    <w:rsid w:val="00B41206"/>
    <w:rsid w:val="00B42D61"/>
    <w:rsid w:val="00B44C10"/>
    <w:rsid w:val="00B4624C"/>
    <w:rsid w:val="00B46B00"/>
    <w:rsid w:val="00B5072F"/>
    <w:rsid w:val="00B519E6"/>
    <w:rsid w:val="00B600D9"/>
    <w:rsid w:val="00B61D1D"/>
    <w:rsid w:val="00B64A1F"/>
    <w:rsid w:val="00B65489"/>
    <w:rsid w:val="00B72B14"/>
    <w:rsid w:val="00B75A36"/>
    <w:rsid w:val="00B75CCD"/>
    <w:rsid w:val="00B77FA6"/>
    <w:rsid w:val="00B814BF"/>
    <w:rsid w:val="00B82F3B"/>
    <w:rsid w:val="00B83707"/>
    <w:rsid w:val="00B85E4F"/>
    <w:rsid w:val="00B94493"/>
    <w:rsid w:val="00B94EFA"/>
    <w:rsid w:val="00B95B97"/>
    <w:rsid w:val="00BA09AA"/>
    <w:rsid w:val="00BB1157"/>
    <w:rsid w:val="00BB159E"/>
    <w:rsid w:val="00BB46C6"/>
    <w:rsid w:val="00BB52A3"/>
    <w:rsid w:val="00BB69E2"/>
    <w:rsid w:val="00BC1ED7"/>
    <w:rsid w:val="00BC1F77"/>
    <w:rsid w:val="00BC3255"/>
    <w:rsid w:val="00BD3F12"/>
    <w:rsid w:val="00BD6D5B"/>
    <w:rsid w:val="00BE36B0"/>
    <w:rsid w:val="00BE4A3C"/>
    <w:rsid w:val="00BE5382"/>
    <w:rsid w:val="00BE7B30"/>
    <w:rsid w:val="00BF3508"/>
    <w:rsid w:val="00BF4748"/>
    <w:rsid w:val="00BF5499"/>
    <w:rsid w:val="00C002B7"/>
    <w:rsid w:val="00C023C2"/>
    <w:rsid w:val="00C02B75"/>
    <w:rsid w:val="00C05EF6"/>
    <w:rsid w:val="00C1031A"/>
    <w:rsid w:val="00C1088A"/>
    <w:rsid w:val="00C116EE"/>
    <w:rsid w:val="00C11F05"/>
    <w:rsid w:val="00C1210A"/>
    <w:rsid w:val="00C13753"/>
    <w:rsid w:val="00C1398D"/>
    <w:rsid w:val="00C149CE"/>
    <w:rsid w:val="00C15FFC"/>
    <w:rsid w:val="00C1617A"/>
    <w:rsid w:val="00C17287"/>
    <w:rsid w:val="00C17383"/>
    <w:rsid w:val="00C22F31"/>
    <w:rsid w:val="00C23400"/>
    <w:rsid w:val="00C23512"/>
    <w:rsid w:val="00C25B00"/>
    <w:rsid w:val="00C269AC"/>
    <w:rsid w:val="00C35762"/>
    <w:rsid w:val="00C35E2F"/>
    <w:rsid w:val="00C35E6F"/>
    <w:rsid w:val="00C40F66"/>
    <w:rsid w:val="00C46A1F"/>
    <w:rsid w:val="00C4787B"/>
    <w:rsid w:val="00C47BBD"/>
    <w:rsid w:val="00C514CE"/>
    <w:rsid w:val="00C519D5"/>
    <w:rsid w:val="00C54B78"/>
    <w:rsid w:val="00C57A3D"/>
    <w:rsid w:val="00C608E3"/>
    <w:rsid w:val="00C61551"/>
    <w:rsid w:val="00C627D2"/>
    <w:rsid w:val="00C62A06"/>
    <w:rsid w:val="00C62D04"/>
    <w:rsid w:val="00C63720"/>
    <w:rsid w:val="00C63802"/>
    <w:rsid w:val="00C64195"/>
    <w:rsid w:val="00C65968"/>
    <w:rsid w:val="00C671AD"/>
    <w:rsid w:val="00C671D0"/>
    <w:rsid w:val="00C67787"/>
    <w:rsid w:val="00C67FDF"/>
    <w:rsid w:val="00C807E4"/>
    <w:rsid w:val="00C84216"/>
    <w:rsid w:val="00C84D7A"/>
    <w:rsid w:val="00C93154"/>
    <w:rsid w:val="00C95D05"/>
    <w:rsid w:val="00C970CE"/>
    <w:rsid w:val="00CA0E70"/>
    <w:rsid w:val="00CA2196"/>
    <w:rsid w:val="00CA331F"/>
    <w:rsid w:val="00CA4B07"/>
    <w:rsid w:val="00CA51C4"/>
    <w:rsid w:val="00CA6879"/>
    <w:rsid w:val="00CB3380"/>
    <w:rsid w:val="00CB35E7"/>
    <w:rsid w:val="00CB4BC3"/>
    <w:rsid w:val="00CB52B8"/>
    <w:rsid w:val="00CC156D"/>
    <w:rsid w:val="00CC1B40"/>
    <w:rsid w:val="00CC22AE"/>
    <w:rsid w:val="00CC24B0"/>
    <w:rsid w:val="00CC27FA"/>
    <w:rsid w:val="00CC573C"/>
    <w:rsid w:val="00CC5B09"/>
    <w:rsid w:val="00CC7CEA"/>
    <w:rsid w:val="00CD1054"/>
    <w:rsid w:val="00CD3A36"/>
    <w:rsid w:val="00CD53C8"/>
    <w:rsid w:val="00CD5842"/>
    <w:rsid w:val="00CE03DC"/>
    <w:rsid w:val="00CE10A3"/>
    <w:rsid w:val="00CE5410"/>
    <w:rsid w:val="00CE6289"/>
    <w:rsid w:val="00CE6441"/>
    <w:rsid w:val="00CF172D"/>
    <w:rsid w:val="00CF4653"/>
    <w:rsid w:val="00CF78F0"/>
    <w:rsid w:val="00CF7A27"/>
    <w:rsid w:val="00CF7DF3"/>
    <w:rsid w:val="00D0121E"/>
    <w:rsid w:val="00D015E8"/>
    <w:rsid w:val="00D015FF"/>
    <w:rsid w:val="00D049CA"/>
    <w:rsid w:val="00D0703E"/>
    <w:rsid w:val="00D0733E"/>
    <w:rsid w:val="00D07BE8"/>
    <w:rsid w:val="00D11EEA"/>
    <w:rsid w:val="00D15530"/>
    <w:rsid w:val="00D170FA"/>
    <w:rsid w:val="00D26AA7"/>
    <w:rsid w:val="00D27E13"/>
    <w:rsid w:val="00D308E3"/>
    <w:rsid w:val="00D315B6"/>
    <w:rsid w:val="00D339CA"/>
    <w:rsid w:val="00D344A5"/>
    <w:rsid w:val="00D3589A"/>
    <w:rsid w:val="00D368E9"/>
    <w:rsid w:val="00D409FE"/>
    <w:rsid w:val="00D41365"/>
    <w:rsid w:val="00D41A73"/>
    <w:rsid w:val="00D452C5"/>
    <w:rsid w:val="00D50302"/>
    <w:rsid w:val="00D509C4"/>
    <w:rsid w:val="00D51CD8"/>
    <w:rsid w:val="00D520F0"/>
    <w:rsid w:val="00D53175"/>
    <w:rsid w:val="00D5358A"/>
    <w:rsid w:val="00D5374C"/>
    <w:rsid w:val="00D555E2"/>
    <w:rsid w:val="00D612FF"/>
    <w:rsid w:val="00D61F65"/>
    <w:rsid w:val="00D63549"/>
    <w:rsid w:val="00D63586"/>
    <w:rsid w:val="00D65313"/>
    <w:rsid w:val="00D65DD7"/>
    <w:rsid w:val="00D66E27"/>
    <w:rsid w:val="00D7099A"/>
    <w:rsid w:val="00D7202D"/>
    <w:rsid w:val="00D7232C"/>
    <w:rsid w:val="00D72CB1"/>
    <w:rsid w:val="00D73450"/>
    <w:rsid w:val="00D7366F"/>
    <w:rsid w:val="00D82B5A"/>
    <w:rsid w:val="00D8695E"/>
    <w:rsid w:val="00D908EC"/>
    <w:rsid w:val="00D91272"/>
    <w:rsid w:val="00D913BC"/>
    <w:rsid w:val="00D91993"/>
    <w:rsid w:val="00D93660"/>
    <w:rsid w:val="00D94DB7"/>
    <w:rsid w:val="00DA07F8"/>
    <w:rsid w:val="00DA0839"/>
    <w:rsid w:val="00DA3005"/>
    <w:rsid w:val="00DA68D7"/>
    <w:rsid w:val="00DA7BE3"/>
    <w:rsid w:val="00DB0A0E"/>
    <w:rsid w:val="00DB2292"/>
    <w:rsid w:val="00DB27E8"/>
    <w:rsid w:val="00DB285D"/>
    <w:rsid w:val="00DB3414"/>
    <w:rsid w:val="00DB3B3F"/>
    <w:rsid w:val="00DB5E26"/>
    <w:rsid w:val="00DC1444"/>
    <w:rsid w:val="00DC1869"/>
    <w:rsid w:val="00DC18EA"/>
    <w:rsid w:val="00DC1A07"/>
    <w:rsid w:val="00DC1F71"/>
    <w:rsid w:val="00DC6505"/>
    <w:rsid w:val="00DC663D"/>
    <w:rsid w:val="00DC6E7C"/>
    <w:rsid w:val="00DD06EB"/>
    <w:rsid w:val="00DD1884"/>
    <w:rsid w:val="00DD196C"/>
    <w:rsid w:val="00DD22AC"/>
    <w:rsid w:val="00DD3EFC"/>
    <w:rsid w:val="00DD484F"/>
    <w:rsid w:val="00DD7920"/>
    <w:rsid w:val="00DE29D6"/>
    <w:rsid w:val="00DE6D50"/>
    <w:rsid w:val="00DF2A34"/>
    <w:rsid w:val="00DF3DCA"/>
    <w:rsid w:val="00DF3E67"/>
    <w:rsid w:val="00E00882"/>
    <w:rsid w:val="00E00F26"/>
    <w:rsid w:val="00E019AE"/>
    <w:rsid w:val="00E03BC5"/>
    <w:rsid w:val="00E03EA0"/>
    <w:rsid w:val="00E0458B"/>
    <w:rsid w:val="00E0508A"/>
    <w:rsid w:val="00E05FE3"/>
    <w:rsid w:val="00E074D3"/>
    <w:rsid w:val="00E07655"/>
    <w:rsid w:val="00E17093"/>
    <w:rsid w:val="00E204E3"/>
    <w:rsid w:val="00E229E6"/>
    <w:rsid w:val="00E24106"/>
    <w:rsid w:val="00E25090"/>
    <w:rsid w:val="00E27CA8"/>
    <w:rsid w:val="00E30A5D"/>
    <w:rsid w:val="00E30F53"/>
    <w:rsid w:val="00E32A82"/>
    <w:rsid w:val="00E32FC8"/>
    <w:rsid w:val="00E33F55"/>
    <w:rsid w:val="00E36B8F"/>
    <w:rsid w:val="00E370FD"/>
    <w:rsid w:val="00E416A9"/>
    <w:rsid w:val="00E41911"/>
    <w:rsid w:val="00E4631E"/>
    <w:rsid w:val="00E4739E"/>
    <w:rsid w:val="00E4780A"/>
    <w:rsid w:val="00E47B11"/>
    <w:rsid w:val="00E5370B"/>
    <w:rsid w:val="00E53D66"/>
    <w:rsid w:val="00E54531"/>
    <w:rsid w:val="00E54724"/>
    <w:rsid w:val="00E55E67"/>
    <w:rsid w:val="00E622D6"/>
    <w:rsid w:val="00E627E0"/>
    <w:rsid w:val="00E62DFA"/>
    <w:rsid w:val="00E63DC4"/>
    <w:rsid w:val="00E665F8"/>
    <w:rsid w:val="00E701BA"/>
    <w:rsid w:val="00E7430A"/>
    <w:rsid w:val="00E80FC8"/>
    <w:rsid w:val="00E829F4"/>
    <w:rsid w:val="00E8347C"/>
    <w:rsid w:val="00E851D2"/>
    <w:rsid w:val="00E858B4"/>
    <w:rsid w:val="00E85D36"/>
    <w:rsid w:val="00E9209B"/>
    <w:rsid w:val="00E921EC"/>
    <w:rsid w:val="00E93220"/>
    <w:rsid w:val="00E954BC"/>
    <w:rsid w:val="00E95522"/>
    <w:rsid w:val="00EA1B8F"/>
    <w:rsid w:val="00EA37BB"/>
    <w:rsid w:val="00EA42E9"/>
    <w:rsid w:val="00EA550D"/>
    <w:rsid w:val="00EA6C49"/>
    <w:rsid w:val="00EA7064"/>
    <w:rsid w:val="00EA70C0"/>
    <w:rsid w:val="00EB3E2A"/>
    <w:rsid w:val="00EB5071"/>
    <w:rsid w:val="00EC10C1"/>
    <w:rsid w:val="00EC1519"/>
    <w:rsid w:val="00EC3DF5"/>
    <w:rsid w:val="00EC4E22"/>
    <w:rsid w:val="00EC6163"/>
    <w:rsid w:val="00EC7722"/>
    <w:rsid w:val="00EC7C7A"/>
    <w:rsid w:val="00ED021F"/>
    <w:rsid w:val="00ED032F"/>
    <w:rsid w:val="00ED34C4"/>
    <w:rsid w:val="00ED6292"/>
    <w:rsid w:val="00ED646A"/>
    <w:rsid w:val="00ED75B0"/>
    <w:rsid w:val="00EE0046"/>
    <w:rsid w:val="00EE23D4"/>
    <w:rsid w:val="00EE3C31"/>
    <w:rsid w:val="00EE3EB0"/>
    <w:rsid w:val="00EE3EE3"/>
    <w:rsid w:val="00EE49CF"/>
    <w:rsid w:val="00EE4DD7"/>
    <w:rsid w:val="00EE7005"/>
    <w:rsid w:val="00EE772D"/>
    <w:rsid w:val="00EF1497"/>
    <w:rsid w:val="00EF25C3"/>
    <w:rsid w:val="00EF2854"/>
    <w:rsid w:val="00EF6A14"/>
    <w:rsid w:val="00F02BCD"/>
    <w:rsid w:val="00F02EE1"/>
    <w:rsid w:val="00F05C4F"/>
    <w:rsid w:val="00F14569"/>
    <w:rsid w:val="00F16039"/>
    <w:rsid w:val="00F178EF"/>
    <w:rsid w:val="00F20953"/>
    <w:rsid w:val="00F22F43"/>
    <w:rsid w:val="00F252EA"/>
    <w:rsid w:val="00F30A6C"/>
    <w:rsid w:val="00F30D07"/>
    <w:rsid w:val="00F32728"/>
    <w:rsid w:val="00F4004A"/>
    <w:rsid w:val="00F54879"/>
    <w:rsid w:val="00F57147"/>
    <w:rsid w:val="00F61A9C"/>
    <w:rsid w:val="00F653F6"/>
    <w:rsid w:val="00F743EB"/>
    <w:rsid w:val="00F76932"/>
    <w:rsid w:val="00F802D1"/>
    <w:rsid w:val="00F83A73"/>
    <w:rsid w:val="00F845A7"/>
    <w:rsid w:val="00F85382"/>
    <w:rsid w:val="00F8569A"/>
    <w:rsid w:val="00F90F10"/>
    <w:rsid w:val="00F936FC"/>
    <w:rsid w:val="00F957A9"/>
    <w:rsid w:val="00F95FBE"/>
    <w:rsid w:val="00FA141F"/>
    <w:rsid w:val="00FA23F3"/>
    <w:rsid w:val="00FA52FB"/>
    <w:rsid w:val="00FA7E60"/>
    <w:rsid w:val="00FB04DA"/>
    <w:rsid w:val="00FB2011"/>
    <w:rsid w:val="00FB2865"/>
    <w:rsid w:val="00FB4753"/>
    <w:rsid w:val="00FB5096"/>
    <w:rsid w:val="00FB7BBF"/>
    <w:rsid w:val="00FC0438"/>
    <w:rsid w:val="00FC1988"/>
    <w:rsid w:val="00FC1CFD"/>
    <w:rsid w:val="00FC4F0F"/>
    <w:rsid w:val="00FC7811"/>
    <w:rsid w:val="00FD0A64"/>
    <w:rsid w:val="00FD101A"/>
    <w:rsid w:val="00FD3D6B"/>
    <w:rsid w:val="00FD4B76"/>
    <w:rsid w:val="00FD58FB"/>
    <w:rsid w:val="00FE0944"/>
    <w:rsid w:val="00FE356F"/>
    <w:rsid w:val="00FE4931"/>
    <w:rsid w:val="00FE518F"/>
    <w:rsid w:val="00FF1029"/>
    <w:rsid w:val="00FF1E9A"/>
    <w:rsid w:val="00FF253C"/>
    <w:rsid w:val="00FF2DBE"/>
    <w:rsid w:val="00FF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2D3651E9"/>
  <w15:docId w15:val="{E039E555-5543-4C95-8FD9-A34F7D9F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F2854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28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28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F28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F2854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F2854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F2854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F2854"/>
    <w:pPr>
      <w:spacing w:before="240" w:after="60"/>
      <w:outlineLvl w:val="6"/>
    </w:pPr>
    <w:rPr>
      <w:lang w:bidi="ar-SA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F2854"/>
    <w:pPr>
      <w:spacing w:before="240" w:after="60"/>
      <w:outlineLvl w:val="7"/>
    </w:pPr>
    <w:rPr>
      <w:i/>
      <w:iCs/>
      <w:lang w:bidi="ar-SA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F2854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427497"/>
    <w:rPr>
      <w:rFonts w:ascii="Symbol" w:hAnsi="Symbol"/>
    </w:rPr>
  </w:style>
  <w:style w:type="character" w:customStyle="1" w:styleId="WW8Num5z0">
    <w:name w:val="WW8Num5z0"/>
    <w:rsid w:val="00427497"/>
    <w:rPr>
      <w:rFonts w:ascii="Wingdings" w:hAnsi="Wingdings"/>
    </w:rPr>
  </w:style>
  <w:style w:type="character" w:customStyle="1" w:styleId="WW8Num6z0">
    <w:name w:val="WW8Num6z0"/>
    <w:rsid w:val="00427497"/>
    <w:rPr>
      <w:rFonts w:ascii="Symbol" w:hAnsi="Symbol"/>
    </w:rPr>
  </w:style>
  <w:style w:type="character" w:customStyle="1" w:styleId="WW8Num7z0">
    <w:name w:val="WW8Num7z0"/>
    <w:rsid w:val="00427497"/>
    <w:rPr>
      <w:rFonts w:ascii="Symbol" w:hAnsi="Symbol"/>
    </w:rPr>
  </w:style>
  <w:style w:type="character" w:customStyle="1" w:styleId="WW8Num7z1">
    <w:name w:val="WW8Num7z1"/>
    <w:rsid w:val="00427497"/>
    <w:rPr>
      <w:rFonts w:ascii="Symbol" w:hAnsi="Symbol"/>
    </w:rPr>
  </w:style>
  <w:style w:type="character" w:customStyle="1" w:styleId="WW8Num14z0">
    <w:name w:val="WW8Num14z0"/>
    <w:rsid w:val="00427497"/>
    <w:rPr>
      <w:rFonts w:ascii="Symbol" w:hAnsi="Symbol"/>
      <w:b w:val="0"/>
    </w:rPr>
  </w:style>
  <w:style w:type="character" w:customStyle="1" w:styleId="WW8Num15z0">
    <w:name w:val="WW8Num15z0"/>
    <w:rsid w:val="00427497"/>
    <w:rPr>
      <w:rFonts w:ascii="Symbol" w:hAnsi="Symbol"/>
    </w:rPr>
  </w:style>
  <w:style w:type="character" w:customStyle="1" w:styleId="WW8Num19z1">
    <w:name w:val="WW8Num19z1"/>
    <w:rsid w:val="00427497"/>
    <w:rPr>
      <w:rFonts w:ascii="Wingdings" w:hAnsi="Wingdings"/>
    </w:rPr>
  </w:style>
  <w:style w:type="character" w:customStyle="1" w:styleId="WW8Num20z0">
    <w:name w:val="WW8Num20z0"/>
    <w:rsid w:val="00427497"/>
    <w:rPr>
      <w:b w:val="0"/>
    </w:rPr>
  </w:style>
  <w:style w:type="character" w:customStyle="1" w:styleId="WW8Num20z1">
    <w:name w:val="WW8Num20z1"/>
    <w:rsid w:val="00427497"/>
    <w:rPr>
      <w:b w:val="0"/>
      <w:sz w:val="22"/>
    </w:rPr>
  </w:style>
  <w:style w:type="character" w:customStyle="1" w:styleId="WW8Num30z0">
    <w:name w:val="WW8Num30z0"/>
    <w:rsid w:val="00427497"/>
    <w:rPr>
      <w:b w:val="0"/>
    </w:rPr>
  </w:style>
  <w:style w:type="character" w:customStyle="1" w:styleId="WW8Num31z0">
    <w:name w:val="WW8Num31z0"/>
    <w:rsid w:val="00427497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427497"/>
    <w:rPr>
      <w:b w:val="0"/>
    </w:rPr>
  </w:style>
  <w:style w:type="character" w:customStyle="1" w:styleId="Absatz-Standardschriftart">
    <w:name w:val="Absatz-Standardschriftart"/>
    <w:rsid w:val="00427497"/>
  </w:style>
  <w:style w:type="character" w:customStyle="1" w:styleId="WW8Num4z0">
    <w:name w:val="WW8Num4z0"/>
    <w:rsid w:val="00427497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427497"/>
    <w:rPr>
      <w:rFonts w:ascii="Wingdings" w:hAnsi="Wingdings"/>
    </w:rPr>
  </w:style>
  <w:style w:type="character" w:customStyle="1" w:styleId="WW8Num17z0">
    <w:name w:val="WW8Num17z0"/>
    <w:rsid w:val="00427497"/>
    <w:rPr>
      <w:rFonts w:ascii="Symbol" w:hAnsi="Symbol"/>
    </w:rPr>
  </w:style>
  <w:style w:type="character" w:customStyle="1" w:styleId="WW8Num19z0">
    <w:name w:val="WW8Num19z0"/>
    <w:rsid w:val="00427497"/>
    <w:rPr>
      <w:b w:val="0"/>
    </w:rPr>
  </w:style>
  <w:style w:type="character" w:customStyle="1" w:styleId="WW8Num25z0">
    <w:name w:val="WW8Num25z0"/>
    <w:rsid w:val="00427497"/>
    <w:rPr>
      <w:rFonts w:ascii="Times New Roman" w:hAnsi="Times New Roman" w:cs="Times New Roman"/>
    </w:rPr>
  </w:style>
  <w:style w:type="character" w:customStyle="1" w:styleId="WW8Num27z0">
    <w:name w:val="WW8Num27z0"/>
    <w:rsid w:val="00427497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427497"/>
    <w:rPr>
      <w:rFonts w:ascii="Symbol" w:hAnsi="Symbol"/>
    </w:rPr>
  </w:style>
  <w:style w:type="character" w:customStyle="1" w:styleId="WW8Num39z1">
    <w:name w:val="WW8Num39z1"/>
    <w:rsid w:val="00427497"/>
    <w:rPr>
      <w:rFonts w:ascii="Wingdings" w:hAnsi="Wingdings"/>
    </w:rPr>
  </w:style>
  <w:style w:type="character" w:customStyle="1" w:styleId="WW8Num40z0">
    <w:name w:val="WW8Num40z0"/>
    <w:rsid w:val="00427497"/>
    <w:rPr>
      <w:b w:val="0"/>
    </w:rPr>
  </w:style>
  <w:style w:type="character" w:customStyle="1" w:styleId="WW8Num40z1">
    <w:name w:val="WW8Num40z1"/>
    <w:rsid w:val="00427497"/>
    <w:rPr>
      <w:b w:val="0"/>
      <w:sz w:val="22"/>
    </w:rPr>
  </w:style>
  <w:style w:type="character" w:customStyle="1" w:styleId="WW8Num50z0">
    <w:name w:val="WW8Num50z0"/>
    <w:rsid w:val="00427497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427497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427497"/>
    <w:rPr>
      <w:b w:val="0"/>
    </w:rPr>
  </w:style>
  <w:style w:type="character" w:customStyle="1" w:styleId="WW-Absatz-Standardschriftart">
    <w:name w:val="WW-Absatz-Standardschriftart"/>
    <w:rsid w:val="00427497"/>
  </w:style>
  <w:style w:type="character" w:customStyle="1" w:styleId="WW8Num3z0">
    <w:name w:val="WW8Num3z0"/>
    <w:rsid w:val="0042749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427497"/>
    <w:rPr>
      <w:rFonts w:ascii="Courier New" w:hAnsi="Courier New" w:cs="Courier New"/>
    </w:rPr>
  </w:style>
  <w:style w:type="character" w:customStyle="1" w:styleId="WW8Num6z2">
    <w:name w:val="WW8Num6z2"/>
    <w:rsid w:val="00427497"/>
    <w:rPr>
      <w:rFonts w:ascii="Wingdings" w:hAnsi="Wingdings"/>
    </w:rPr>
  </w:style>
  <w:style w:type="character" w:customStyle="1" w:styleId="WW8Num11z1">
    <w:name w:val="WW8Num11z1"/>
    <w:rsid w:val="00427497"/>
    <w:rPr>
      <w:rFonts w:ascii="Wingdings" w:hAnsi="Wingdings"/>
    </w:rPr>
  </w:style>
  <w:style w:type="character" w:customStyle="1" w:styleId="WW8Num17z1">
    <w:name w:val="WW8Num17z1"/>
    <w:rsid w:val="00427497"/>
    <w:rPr>
      <w:rFonts w:ascii="Courier New" w:hAnsi="Courier New" w:cs="Courier New"/>
    </w:rPr>
  </w:style>
  <w:style w:type="character" w:customStyle="1" w:styleId="WW8Num17z2">
    <w:name w:val="WW8Num17z2"/>
    <w:rsid w:val="00427497"/>
    <w:rPr>
      <w:rFonts w:ascii="Wingdings" w:hAnsi="Wingdings"/>
    </w:rPr>
  </w:style>
  <w:style w:type="character" w:customStyle="1" w:styleId="WW8Num21z0">
    <w:name w:val="WW8Num21z0"/>
    <w:rsid w:val="00427497"/>
    <w:rPr>
      <w:rFonts w:ascii="Times New Roman" w:hAnsi="Times New Roman" w:cs="Times New Roman"/>
    </w:rPr>
  </w:style>
  <w:style w:type="character" w:customStyle="1" w:styleId="WW8Num29z0">
    <w:name w:val="WW8Num29z0"/>
    <w:rsid w:val="00427497"/>
    <w:rPr>
      <w:b w:val="0"/>
    </w:rPr>
  </w:style>
  <w:style w:type="character" w:customStyle="1" w:styleId="WW8Num32z1">
    <w:name w:val="WW8Num32z1"/>
    <w:rsid w:val="00427497"/>
    <w:rPr>
      <w:b w:val="0"/>
      <w:sz w:val="22"/>
    </w:rPr>
  </w:style>
  <w:style w:type="character" w:customStyle="1" w:styleId="WW8Num34z1">
    <w:name w:val="WW8Num34z1"/>
    <w:rsid w:val="00427497"/>
    <w:rPr>
      <w:rFonts w:ascii="Courier New" w:hAnsi="Courier New" w:cs="Courier New"/>
    </w:rPr>
  </w:style>
  <w:style w:type="character" w:customStyle="1" w:styleId="WW8Num34z2">
    <w:name w:val="WW8Num34z2"/>
    <w:rsid w:val="00427497"/>
    <w:rPr>
      <w:rFonts w:ascii="Wingdings" w:hAnsi="Wingdings"/>
    </w:rPr>
  </w:style>
  <w:style w:type="character" w:customStyle="1" w:styleId="WW8Num36z0">
    <w:name w:val="WW8Num36z0"/>
    <w:rsid w:val="00427497"/>
    <w:rPr>
      <w:rFonts w:ascii="Symbol" w:hAnsi="Symbol"/>
    </w:rPr>
  </w:style>
  <w:style w:type="character" w:customStyle="1" w:styleId="WW8Num36z1">
    <w:name w:val="WW8Num36z1"/>
    <w:rsid w:val="00427497"/>
    <w:rPr>
      <w:rFonts w:ascii="Courier New" w:hAnsi="Courier New" w:cs="Courier New"/>
    </w:rPr>
  </w:style>
  <w:style w:type="character" w:customStyle="1" w:styleId="WW8Num36z2">
    <w:name w:val="WW8Num36z2"/>
    <w:rsid w:val="00427497"/>
    <w:rPr>
      <w:rFonts w:ascii="Wingdings" w:hAnsi="Wingdings"/>
    </w:rPr>
  </w:style>
  <w:style w:type="character" w:customStyle="1" w:styleId="Domylnaczcionkaakapitu1">
    <w:name w:val="Domyślna czcionka akapitu1"/>
    <w:rsid w:val="00427497"/>
  </w:style>
  <w:style w:type="character" w:styleId="Numerstrony">
    <w:name w:val="page number"/>
    <w:basedOn w:val="Domylnaczcionkaakapitu1"/>
    <w:rsid w:val="00427497"/>
  </w:style>
  <w:style w:type="paragraph" w:styleId="Tekstpodstawowy">
    <w:name w:val="Body Text"/>
    <w:basedOn w:val="Normalny"/>
    <w:rsid w:val="00427497"/>
    <w:pPr>
      <w:widowControl w:val="0"/>
      <w:autoSpaceDE w:val="0"/>
      <w:jc w:val="both"/>
    </w:pPr>
    <w:rPr>
      <w:rFonts w:ascii="Arial" w:hAnsi="Arial"/>
      <w:color w:val="000000"/>
    </w:rPr>
  </w:style>
  <w:style w:type="paragraph" w:styleId="Lista">
    <w:name w:val="List"/>
    <w:basedOn w:val="Tekstpodstawowy"/>
    <w:rsid w:val="00427497"/>
    <w:rPr>
      <w:rFonts w:cs="MS Mincho"/>
    </w:rPr>
  </w:style>
  <w:style w:type="paragraph" w:styleId="Podpis">
    <w:name w:val="Signature"/>
    <w:basedOn w:val="Normalny"/>
    <w:rsid w:val="00427497"/>
    <w:pPr>
      <w:suppressLineNumbers/>
      <w:spacing w:before="120" w:after="120"/>
    </w:pPr>
    <w:rPr>
      <w:rFonts w:cs="MS Mincho"/>
      <w:i/>
      <w:iCs/>
      <w:sz w:val="20"/>
      <w:szCs w:val="20"/>
    </w:rPr>
  </w:style>
  <w:style w:type="paragraph" w:customStyle="1" w:styleId="Indeks">
    <w:name w:val="Indeks"/>
    <w:basedOn w:val="Normalny"/>
    <w:rsid w:val="00427497"/>
    <w:pPr>
      <w:suppressLineNumbers/>
    </w:pPr>
    <w:rPr>
      <w:rFonts w:cs="MS Mincho"/>
    </w:rPr>
  </w:style>
  <w:style w:type="paragraph" w:styleId="Nagwek">
    <w:name w:val="header"/>
    <w:basedOn w:val="Normalny"/>
    <w:rsid w:val="00427497"/>
    <w:pPr>
      <w:tabs>
        <w:tab w:val="center" w:pos="4536"/>
        <w:tab w:val="right" w:pos="9072"/>
      </w:tabs>
    </w:pPr>
  </w:style>
  <w:style w:type="paragraph" w:customStyle="1" w:styleId="Podpis1">
    <w:name w:val="Podpis1"/>
    <w:basedOn w:val="Normalny"/>
    <w:rsid w:val="00427497"/>
    <w:pPr>
      <w:suppressLineNumbers/>
      <w:spacing w:before="120" w:after="120"/>
    </w:pPr>
    <w:rPr>
      <w:rFonts w:cs="MS Mincho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427497"/>
    <w:pPr>
      <w:keepNext/>
      <w:spacing w:before="240" w:after="120"/>
    </w:pPr>
    <w:rPr>
      <w:rFonts w:ascii="Arial" w:eastAsia="Lucida Sans Unicode" w:hAnsi="Arial" w:cs="MS Mincho"/>
      <w:sz w:val="28"/>
      <w:szCs w:val="28"/>
    </w:rPr>
  </w:style>
  <w:style w:type="paragraph" w:styleId="Stopka">
    <w:name w:val="footer"/>
    <w:basedOn w:val="Normalny"/>
    <w:rsid w:val="00427497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427497"/>
    <w:pPr>
      <w:widowControl w:val="0"/>
      <w:autoSpaceDE w:val="0"/>
      <w:jc w:val="both"/>
    </w:pPr>
    <w:rPr>
      <w:rFonts w:ascii="Arial" w:hAnsi="Arial"/>
      <w:b/>
      <w:color w:val="000000"/>
    </w:rPr>
  </w:style>
  <w:style w:type="paragraph" w:customStyle="1" w:styleId="Tekstpodstawowy31">
    <w:name w:val="Tekst podstawowy 31"/>
    <w:basedOn w:val="Normalny"/>
    <w:rsid w:val="00427497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427497"/>
    <w:pPr>
      <w:spacing w:after="120"/>
      <w:ind w:left="283"/>
    </w:pPr>
  </w:style>
  <w:style w:type="paragraph" w:customStyle="1" w:styleId="pkt">
    <w:name w:val="pkt"/>
    <w:basedOn w:val="Normalny"/>
    <w:rsid w:val="00427497"/>
    <w:pPr>
      <w:spacing w:before="60" w:after="60"/>
      <w:ind w:left="851" w:hanging="295"/>
      <w:jc w:val="both"/>
    </w:pPr>
  </w:style>
  <w:style w:type="paragraph" w:customStyle="1" w:styleId="ust">
    <w:name w:val="ust"/>
    <w:rsid w:val="00427497"/>
    <w:pPr>
      <w:suppressAutoHyphens/>
      <w:spacing w:before="60" w:after="60" w:line="276" w:lineRule="auto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427497"/>
    <w:pPr>
      <w:ind w:left="850" w:hanging="425"/>
    </w:pPr>
  </w:style>
  <w:style w:type="paragraph" w:styleId="NormalnyWeb">
    <w:name w:val="Normal (Web)"/>
    <w:basedOn w:val="Normalny"/>
    <w:uiPriority w:val="99"/>
    <w:rsid w:val="00427497"/>
    <w:pPr>
      <w:spacing w:before="280" w:after="280"/>
      <w:jc w:val="both"/>
    </w:pPr>
  </w:style>
  <w:style w:type="paragraph" w:customStyle="1" w:styleId="WW-Tekstpodstawowy3">
    <w:name w:val="WW-Tekst podstawowy 3"/>
    <w:basedOn w:val="Normalny"/>
    <w:rsid w:val="00427497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427497"/>
    <w:pPr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Normalny"/>
    <w:rsid w:val="00427497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b/>
      <w:sz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EF285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F2854"/>
    <w:pPr>
      <w:spacing w:after="60"/>
      <w:jc w:val="center"/>
      <w:outlineLvl w:val="1"/>
    </w:pPr>
    <w:rPr>
      <w:rFonts w:ascii="Cambria" w:hAnsi="Cambria"/>
      <w:lang w:bidi="ar-SA"/>
    </w:rPr>
  </w:style>
  <w:style w:type="paragraph" w:customStyle="1" w:styleId="Zawartotabeli">
    <w:name w:val="Zawartość tabeli"/>
    <w:basedOn w:val="Normalny"/>
    <w:rsid w:val="00427497"/>
    <w:pPr>
      <w:suppressLineNumbers/>
    </w:pPr>
  </w:style>
  <w:style w:type="paragraph" w:customStyle="1" w:styleId="Nagwektabeli">
    <w:name w:val="Nagłówek tabeli"/>
    <w:basedOn w:val="Zawartotabeli"/>
    <w:rsid w:val="00427497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427497"/>
  </w:style>
  <w:style w:type="paragraph" w:styleId="Tekstdymka">
    <w:name w:val="Balloon Text"/>
    <w:basedOn w:val="Normalny"/>
    <w:rsid w:val="00427497"/>
    <w:rPr>
      <w:rFonts w:ascii="Tahoma" w:hAnsi="Tahoma" w:cs="MS Mincho"/>
      <w:sz w:val="16"/>
      <w:szCs w:val="16"/>
    </w:rPr>
  </w:style>
  <w:style w:type="paragraph" w:styleId="Cytat">
    <w:name w:val="Quote"/>
    <w:basedOn w:val="Normalny"/>
    <w:next w:val="Normalny"/>
    <w:link w:val="CytatZnak"/>
    <w:uiPriority w:val="29"/>
    <w:qFormat/>
    <w:rsid w:val="00EF2854"/>
    <w:rPr>
      <w:i/>
      <w:lang w:bidi="ar-SA"/>
    </w:rPr>
  </w:style>
  <w:style w:type="paragraph" w:styleId="Tekstpodstawowywcity2">
    <w:name w:val="Body Text Indent 2"/>
    <w:basedOn w:val="Normalny"/>
    <w:rsid w:val="00427497"/>
    <w:pPr>
      <w:ind w:left="567" w:hanging="567"/>
      <w:jc w:val="both"/>
    </w:pPr>
    <w:rPr>
      <w:b/>
    </w:rPr>
  </w:style>
  <w:style w:type="paragraph" w:styleId="Tekstpodstawowy2">
    <w:name w:val="Body Text 2"/>
    <w:basedOn w:val="Normalny"/>
    <w:rsid w:val="00427497"/>
    <w:pPr>
      <w:jc w:val="both"/>
    </w:pPr>
  </w:style>
  <w:style w:type="paragraph" w:styleId="Tekstpodstawowy3">
    <w:name w:val="Body Text 3"/>
    <w:basedOn w:val="Normalny"/>
    <w:rsid w:val="00427497"/>
    <w:pPr>
      <w:jc w:val="both"/>
    </w:pPr>
    <w:rPr>
      <w:color w:val="000000"/>
    </w:rPr>
  </w:style>
  <w:style w:type="paragraph" w:styleId="Tekstpodstawowywcity3">
    <w:name w:val="Body Text Indent 3"/>
    <w:basedOn w:val="Normalny"/>
    <w:rsid w:val="00427497"/>
    <w:pPr>
      <w:tabs>
        <w:tab w:val="left" w:pos="426"/>
      </w:tabs>
      <w:ind w:left="426" w:hanging="426"/>
      <w:jc w:val="both"/>
    </w:pPr>
  </w:style>
  <w:style w:type="paragraph" w:customStyle="1" w:styleId="xl22">
    <w:name w:val="xl22"/>
    <w:basedOn w:val="Normalny"/>
    <w:uiPriority w:val="99"/>
    <w:rsid w:val="00427497"/>
    <w:pPr>
      <w:spacing w:before="100" w:after="100"/>
    </w:pPr>
    <w:rPr>
      <w:rFonts w:ascii="Arial" w:hAnsi="Arial"/>
      <w:b/>
    </w:rPr>
  </w:style>
  <w:style w:type="paragraph" w:customStyle="1" w:styleId="Styl1">
    <w:name w:val="Styl1"/>
    <w:basedOn w:val="Normalny"/>
    <w:rsid w:val="00427497"/>
    <w:pPr>
      <w:widowControl w:val="0"/>
      <w:spacing w:before="240"/>
      <w:jc w:val="both"/>
    </w:pPr>
    <w:rPr>
      <w:rFonts w:ascii="Arial" w:hAnsi="Arial"/>
      <w:lang w:eastAsia="pl-PL"/>
    </w:rPr>
  </w:style>
  <w:style w:type="character" w:styleId="Odwoaniedokomentarza">
    <w:name w:val="annotation reference"/>
    <w:semiHidden/>
    <w:rsid w:val="00427497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427497"/>
  </w:style>
  <w:style w:type="paragraph" w:styleId="HTML-wstpniesformatowany">
    <w:name w:val="HTML Preformatted"/>
    <w:basedOn w:val="Normalny"/>
    <w:rsid w:val="007024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pl-PL"/>
    </w:rPr>
  </w:style>
  <w:style w:type="table" w:styleId="Tabela-Siatka">
    <w:name w:val="Table Grid"/>
    <w:basedOn w:val="Standardowy"/>
    <w:rsid w:val="00371D0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Wypunktowanie,L1,Numerowanie,Akapit z listą BS,wypunktowanie,Akapit z punktorem 1,Podsis rysunku,Akapit z listą numerowaną,lp1,Bullet List,FooterText,numbered,Paragraphe de liste1,Bulletr List Paragraph,列出段落,列出段落1,maz_wyliczenie"/>
    <w:basedOn w:val="Normalny"/>
    <w:link w:val="AkapitzlistZnak"/>
    <w:uiPriority w:val="34"/>
    <w:qFormat/>
    <w:rsid w:val="00EF2854"/>
    <w:pPr>
      <w:ind w:left="720"/>
      <w:contextualSpacing/>
    </w:pPr>
  </w:style>
  <w:style w:type="character" w:customStyle="1" w:styleId="text">
    <w:name w:val="text"/>
    <w:basedOn w:val="Domylnaczcionkaakapitu"/>
    <w:rsid w:val="00C65968"/>
  </w:style>
  <w:style w:type="character" w:customStyle="1" w:styleId="Nagwek1Znak">
    <w:name w:val="Nagłówek 1 Znak"/>
    <w:link w:val="Nagwek1"/>
    <w:uiPriority w:val="9"/>
    <w:rsid w:val="00EF285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EF285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EF2854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EF2854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EF285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rsid w:val="00EF2854"/>
    <w:rPr>
      <w:b/>
      <w:bCs/>
    </w:rPr>
  </w:style>
  <w:style w:type="character" w:customStyle="1" w:styleId="Nagwek7Znak">
    <w:name w:val="Nagłówek 7 Znak"/>
    <w:link w:val="Nagwek7"/>
    <w:uiPriority w:val="9"/>
    <w:rsid w:val="00EF2854"/>
    <w:rPr>
      <w:sz w:val="24"/>
      <w:szCs w:val="24"/>
    </w:rPr>
  </w:style>
  <w:style w:type="character" w:customStyle="1" w:styleId="Nagwek8Znak">
    <w:name w:val="Nagłówek 8 Znak"/>
    <w:link w:val="Nagwek8"/>
    <w:uiPriority w:val="9"/>
    <w:rsid w:val="00EF2854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rsid w:val="00EF2854"/>
    <w:rPr>
      <w:rFonts w:ascii="Cambria" w:eastAsia="Times New Roman" w:hAnsi="Cambria" w:cs="Arial"/>
    </w:rPr>
  </w:style>
  <w:style w:type="character" w:customStyle="1" w:styleId="TytuZnak">
    <w:name w:val="Tytuł Znak"/>
    <w:link w:val="Tytu"/>
    <w:uiPriority w:val="10"/>
    <w:rsid w:val="00EF2854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PodtytuZnak">
    <w:name w:val="Podtytuł Znak"/>
    <w:link w:val="Podtytu"/>
    <w:uiPriority w:val="11"/>
    <w:rsid w:val="00EF2854"/>
    <w:rPr>
      <w:rFonts w:ascii="Cambria" w:eastAsia="Times New Roman" w:hAnsi="Cambria" w:cs="MS Mincho"/>
      <w:sz w:val="24"/>
      <w:szCs w:val="24"/>
    </w:rPr>
  </w:style>
  <w:style w:type="character" w:styleId="Pogrubienie">
    <w:name w:val="Strong"/>
    <w:uiPriority w:val="22"/>
    <w:qFormat/>
    <w:rsid w:val="00EF2854"/>
    <w:rPr>
      <w:b/>
      <w:bCs/>
    </w:rPr>
  </w:style>
  <w:style w:type="character" w:styleId="Uwydatnienie">
    <w:name w:val="Emphasis"/>
    <w:uiPriority w:val="20"/>
    <w:qFormat/>
    <w:rsid w:val="00EF2854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EF2854"/>
    <w:rPr>
      <w:szCs w:val="32"/>
    </w:rPr>
  </w:style>
  <w:style w:type="character" w:customStyle="1" w:styleId="CytatZnak">
    <w:name w:val="Cytat Znak"/>
    <w:link w:val="Cytat"/>
    <w:uiPriority w:val="29"/>
    <w:rsid w:val="00EF2854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F2854"/>
    <w:pPr>
      <w:ind w:left="720" w:right="720"/>
    </w:pPr>
    <w:rPr>
      <w:b/>
      <w:i/>
      <w:szCs w:val="20"/>
      <w:lang w:bidi="ar-SA"/>
    </w:rPr>
  </w:style>
  <w:style w:type="character" w:customStyle="1" w:styleId="CytatintensywnyZnak">
    <w:name w:val="Cytat intensywny Znak"/>
    <w:link w:val="Cytatintensywny"/>
    <w:uiPriority w:val="30"/>
    <w:rsid w:val="00EF2854"/>
    <w:rPr>
      <w:b/>
      <w:i/>
      <w:sz w:val="24"/>
    </w:rPr>
  </w:style>
  <w:style w:type="character" w:styleId="Wyrnieniedelikatne">
    <w:name w:val="Subtle Emphasis"/>
    <w:uiPriority w:val="19"/>
    <w:qFormat/>
    <w:rsid w:val="00EF2854"/>
    <w:rPr>
      <w:i/>
      <w:color w:val="5A5A5A"/>
    </w:rPr>
  </w:style>
  <w:style w:type="character" w:styleId="Wyrnienieintensywne">
    <w:name w:val="Intense Emphasis"/>
    <w:uiPriority w:val="21"/>
    <w:qFormat/>
    <w:rsid w:val="00EF2854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EF2854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EF2854"/>
    <w:rPr>
      <w:b/>
      <w:sz w:val="24"/>
      <w:u w:val="single"/>
    </w:rPr>
  </w:style>
  <w:style w:type="character" w:styleId="Tytuksiki">
    <w:name w:val="Book Title"/>
    <w:uiPriority w:val="33"/>
    <w:qFormat/>
    <w:rsid w:val="00EF2854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F2854"/>
    <w:pPr>
      <w:outlineLvl w:val="9"/>
    </w:pPr>
  </w:style>
  <w:style w:type="paragraph" w:customStyle="1" w:styleId="Default">
    <w:name w:val="Default"/>
    <w:rsid w:val="00B047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rsid w:val="00674AC8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CC24B0"/>
  </w:style>
  <w:style w:type="paragraph" w:styleId="Tekstprzypisukocowego">
    <w:name w:val="endnote text"/>
    <w:basedOn w:val="Normalny"/>
    <w:link w:val="TekstprzypisukocowegoZnak"/>
    <w:rsid w:val="005C7A6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5C7A6D"/>
    <w:rPr>
      <w:lang w:val="en-US" w:eastAsia="en-US" w:bidi="en-US"/>
    </w:rPr>
  </w:style>
  <w:style w:type="character" w:styleId="Odwoanieprzypisukocowego">
    <w:name w:val="endnote reference"/>
    <w:rsid w:val="005C7A6D"/>
    <w:rPr>
      <w:vertAlign w:val="superscript"/>
    </w:rPr>
  </w:style>
  <w:style w:type="character" w:customStyle="1" w:styleId="TekstkomentarzaZnak">
    <w:name w:val="Tekst komentarza Znak"/>
    <w:link w:val="Tekstkomentarza"/>
    <w:semiHidden/>
    <w:rsid w:val="003A71C9"/>
    <w:rPr>
      <w:sz w:val="24"/>
      <w:szCs w:val="24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rsid w:val="00CC22AE"/>
    <w:rPr>
      <w:b/>
      <w:bCs/>
    </w:rPr>
  </w:style>
  <w:style w:type="character" w:customStyle="1" w:styleId="TematkomentarzaZnak">
    <w:name w:val="Temat komentarza Znak"/>
    <w:link w:val="Tematkomentarza"/>
    <w:rsid w:val="00CC22AE"/>
    <w:rPr>
      <w:b/>
      <w:bCs/>
      <w:sz w:val="24"/>
      <w:szCs w:val="24"/>
      <w:lang w:val="en-US" w:eastAsia="en-US" w:bidi="en-US"/>
    </w:rPr>
  </w:style>
  <w:style w:type="character" w:customStyle="1" w:styleId="AkapitzlistZnak">
    <w:name w:val="Akapit z listą Znak"/>
    <w:aliases w:val="CW_Lista Znak,Wypunktowanie Znak,L1 Znak,Numerowanie Znak,Akapit z listą BS Znak,wypunktowanie Znak,Akapit z punktorem 1 Znak,Podsis rysunku Znak,Akapit z listą numerowaną Znak,lp1 Znak,Bullet List Znak,FooterText Znak,numbered Znak"/>
    <w:link w:val="Akapitzlist"/>
    <w:uiPriority w:val="34"/>
    <w:qFormat/>
    <w:locked/>
    <w:rsid w:val="00E019AE"/>
    <w:rPr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2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7029">
          <w:marLeft w:val="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8355">
          <w:marLeft w:val="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34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1A9D4B0-4CA4-4EA7-A8EA-91A4EBEBE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1107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PRZEDSIĘBIORSTWO PAŃSTWOWEJ</vt:lpstr>
    </vt:vector>
  </TitlesOfParts>
  <Company>KPR</Company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PRZEDSIĘBIORSTWO PAŃSTWOWEJ</dc:title>
  <dc:creator>janusz.b</dc:creator>
  <cp:lastModifiedBy>Paweł Rzepczyński</cp:lastModifiedBy>
  <cp:revision>8</cp:revision>
  <cp:lastPrinted>2023-09-07T07:32:00Z</cp:lastPrinted>
  <dcterms:created xsi:type="dcterms:W3CDTF">2023-08-02T11:35:00Z</dcterms:created>
  <dcterms:modified xsi:type="dcterms:W3CDTF">2023-09-07T07:32:00Z</dcterms:modified>
</cp:coreProperties>
</file>