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66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Pr="00CA4AB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5</w:t>
      </w:r>
      <w:r w:rsidRPr="00495E4A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2024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SWZ</w:t>
      </w:r>
    </w:p>
    <w:p w:rsidR="00CF1A66" w:rsidRPr="0017662F" w:rsidRDefault="00CF1A6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CF1A66" w:rsidRPr="0017662F" w:rsidRDefault="00CF1A66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F1A66" w:rsidRPr="0017662F" w:rsidRDefault="00CF1A66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podstawowym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</w:t>
      </w:r>
      <w:r w:rsidRPr="00877785">
        <w:rPr>
          <w:rFonts w:asciiTheme="minorHAnsi" w:hAnsiTheme="minorHAnsi" w:cstheme="minorHAnsi"/>
          <w:color w:val="000000" w:themeColor="text1"/>
          <w:sz w:val="22"/>
          <w:szCs w:val="22"/>
        </w:rPr>
        <w:t>t.j. Dz. U. z 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Pr="008777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Pr="008777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CA4AB9">
        <w:rPr>
          <w:rFonts w:asciiTheme="minorHAnsi" w:hAnsiTheme="minorHAnsi" w:cstheme="minorHAnsi"/>
          <w:b/>
          <w:noProof/>
          <w:sz w:val="22"/>
          <w:szCs w:val="22"/>
        </w:rPr>
        <w:t>Przebudowa drogi  gminnej nr 1 12300 R ul. Zawale w Strzyżowie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CF1A66" w:rsidRPr="0017662F" w:rsidRDefault="00CF1A66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A55857" w:rsidRDefault="00CF1A66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bookmarkStart w:id="0" w:name="_GoBack"/>
      <w:bookmarkEnd w:id="0"/>
    </w:p>
    <w:p w:rsidR="00CF1A66" w:rsidRPr="0017662F" w:rsidRDefault="00CF1A66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CF1A66" w:rsidRPr="0017662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CF1A66" w:rsidRPr="0017662F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CF1A66" w:rsidRPr="0017662F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1A66" w:rsidRPr="0017662F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F1A66" w:rsidRPr="0017662F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F1A66" w:rsidRPr="0017662F" w:rsidRDefault="00CF1A6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53"/>
        <w:gridCol w:w="4295"/>
        <w:gridCol w:w="1616"/>
      </w:tblGrid>
      <w:tr w:rsidR="00CF1A66" w:rsidRPr="0017662F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A66" w:rsidRPr="0017662F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CF1A66" w:rsidRPr="0017662F" w:rsidRDefault="00CF1A66" w:rsidP="00BE03EF">
            <w:pPr>
              <w:widowControl w:val="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A66" w:rsidRPr="0017662F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ul._______________________</w:t>
            </w: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</w:t>
            </w:r>
            <w:r w:rsidRPr="00DA069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postępowaniu o udzielenie zamówienia publicznego prowadzonego w trybie podstawowym na dostawy o wartości zamówienia nie przekraczającej progów unijnych, o jakich stanowi art. 3 ustawy z 11.09.2019 r. - Prawo zamówień publicznych (</w:t>
            </w:r>
            <w:r w:rsidRPr="00DA06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t.j. Dz. U. z 2023 r. poz. 1605   </w:t>
            </w:r>
            <w:r w:rsidRPr="00DA069A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ze zm.) pn. </w:t>
            </w:r>
            <w:r w:rsidRPr="00DA06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</w:t>
            </w:r>
            <w:r w:rsidRPr="00CA4AB9">
              <w:rPr>
                <w:rFonts w:asciiTheme="minorHAnsi" w:hAnsiTheme="minorHAnsi" w:cstheme="minorHAnsi"/>
                <w:noProof/>
                <w:sz w:val="22"/>
                <w:szCs w:val="22"/>
              </w:rPr>
              <w:t>Przebudowa drogi  gminnej nr 1 12300 R ul. Zawale w Strzyżowie</w:t>
            </w:r>
            <w:r w:rsidRPr="00DA069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CF1A66" w:rsidRPr="0017662F" w:rsidRDefault="00CF1A66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F1A66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Default="00CF1A66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:rsidR="00CF1A66" w:rsidRPr="0089265C" w:rsidRDefault="00CF1A66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od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02.09.2024</w:t>
            </w:r>
            <w:r w:rsidRPr="002917F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do 30.11.2024</w:t>
            </w:r>
            <w:r w:rsidRPr="002917F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r.</w:t>
            </w:r>
          </w:p>
          <w:p w:rsidR="00CF1A66" w:rsidRDefault="00CF1A66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Deklarujemy …………….. letni okres udzielenia gwarancji. </w:t>
            </w:r>
          </w:p>
          <w:p w:rsidR="00CF1A66" w:rsidRPr="0017662F" w:rsidRDefault="00CF1A66" w:rsidP="00BE03EF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:rsidR="00CF1A66" w:rsidRPr="0017662F" w:rsidRDefault="00CF1A6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:rsidR="00CF1A66" w:rsidRPr="0017662F" w:rsidRDefault="00CF1A66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:rsidR="00CF1A66" w:rsidRPr="0017662F" w:rsidRDefault="00CF1A6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CF1A66" w:rsidRPr="0017662F" w:rsidRDefault="00CF1A6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CF1A66" w:rsidRPr="0017662F" w:rsidRDefault="00CF1A66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A66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CF1A66" w:rsidRPr="0017662F" w:rsidRDefault="00CF1A66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CF1A66" w:rsidRPr="0017662F" w:rsidRDefault="00CF1A66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:rsidR="00CF1A66" w:rsidRPr="0017662F" w:rsidRDefault="00CF1A66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CF1A66" w:rsidRPr="0017662F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:rsidR="00CF1A66" w:rsidRPr="0017662F" w:rsidRDefault="00CF1A66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CF1A66" w:rsidRPr="0017662F" w:rsidRDefault="00CF1A66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CF1A66" w:rsidRPr="0017662F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CF1A66" w:rsidRPr="0017662F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F1A66" w:rsidRPr="0017662F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1A66" w:rsidRPr="0017662F" w:rsidRDefault="00CF1A6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CF1A66" w:rsidRPr="0017662F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CF1A66" w:rsidRPr="0017662F" w:rsidRDefault="00CF1A66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CF1A66" w:rsidRPr="0017662F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66" w:rsidRPr="0017662F" w:rsidRDefault="00CF1A6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:rsidR="00CF1A66" w:rsidRPr="0017662F" w:rsidRDefault="00CF1A6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Integralną część oferty stanowią następujące dokumenty: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F1A66" w:rsidRPr="0017662F" w:rsidRDefault="00CF1A66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F1A66" w:rsidRPr="0017662F" w:rsidRDefault="00CF1A66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CF1A66" w:rsidRPr="0017662F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6" w:rsidRPr="0017662F" w:rsidRDefault="00CF1A66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CF1A66" w:rsidRPr="0017662F" w:rsidRDefault="00CF1A66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CF1A66" w:rsidRPr="0017662F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DE39A0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CF1A66" w:rsidRPr="0017662F" w:rsidRDefault="00CF1A66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Pr="00CA4AB9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  <w:lang w:eastAsia="en-US"/>
        </w:rPr>
        <w:t>5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.2024.TB.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:rsidR="00CF1A66" w:rsidRPr="0017662F" w:rsidRDefault="00CF1A66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CF1A66" w:rsidRPr="0017662F" w:rsidRDefault="00CF1A66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:rsidR="00CF1A66" w:rsidRPr="0017662F" w:rsidRDefault="00CF1A66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Strzyżów, ul. Przecławczyka 5</w:t>
      </w:r>
    </w:p>
    <w:p w:rsidR="00CF1A66" w:rsidRPr="0017662F" w:rsidRDefault="00CF1A6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CF1A66" w:rsidRPr="0017662F" w:rsidRDefault="00CF1A6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CF1A66" w:rsidRPr="0017662F" w:rsidRDefault="00CF1A66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:rsidR="00CF1A66" w:rsidRPr="0017662F" w:rsidRDefault="00CF1A6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:rsidR="00CF1A66" w:rsidRPr="0017662F" w:rsidRDefault="00CF1A66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KRS/CEiDG)</w:t>
      </w:r>
    </w:p>
    <w:p w:rsidR="00CF1A66" w:rsidRPr="0017662F" w:rsidRDefault="00CF1A6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:rsidR="00CF1A66" w:rsidRPr="0017662F" w:rsidRDefault="00CF1A6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CF1A66" w:rsidRPr="0017662F" w:rsidRDefault="00CF1A66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CF1A66" w:rsidRPr="0017662F" w:rsidRDefault="00CF1A66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CF1A66" w:rsidRPr="0017662F" w:rsidRDefault="00CF1A66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:rsidR="00CF1A66" w:rsidRPr="0017662F" w:rsidRDefault="00CF1A66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:rsidR="00CF1A66" w:rsidRPr="0017662F" w:rsidRDefault="00CF1A66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:rsidR="00CF1A66" w:rsidRPr="0017662F" w:rsidRDefault="00CF1A66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p.z.p.), </w:t>
      </w:r>
    </w:p>
    <w:p w:rsidR="00CF1A66" w:rsidRPr="0017662F" w:rsidRDefault="00CF1A66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Default="00CF1A66" w:rsidP="00495E4A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</w:t>
      </w:r>
    </w:p>
    <w:p w:rsidR="00CF1A66" w:rsidRPr="0017662F" w:rsidRDefault="00CF1A66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CA4AB9">
        <w:rPr>
          <w:rFonts w:asciiTheme="minorHAnsi" w:hAnsiTheme="minorHAnsi" w:cstheme="minorHAnsi"/>
          <w:b/>
          <w:noProof/>
          <w:sz w:val="22"/>
          <w:szCs w:val="22"/>
        </w:rPr>
        <w:t>Przebudowa drogi  gminnej nr 1 12300 R ul. Zawale w Strzyżowie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CF1A66" w:rsidRPr="00A55857" w:rsidRDefault="00CF1A66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:rsidR="00CF1A66" w:rsidRPr="0017662F" w:rsidRDefault="00CF1A66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:rsidR="00CF1A66" w:rsidRPr="0017662F" w:rsidRDefault="00CF1A66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4B2B61">
      <w:pPr>
        <w:numPr>
          <w:ilvl w:val="0"/>
          <w:numId w:val="33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108 ust. 1 ustawy p.z.p.</w:t>
      </w:r>
    </w:p>
    <w:p w:rsidR="00CF1A66" w:rsidRPr="0017662F" w:rsidRDefault="00CF1A66" w:rsidP="004B2B61">
      <w:pPr>
        <w:numPr>
          <w:ilvl w:val="0"/>
          <w:numId w:val="33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109 ust. 1 pkt 4 ustawy p.z.p.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p.z.p.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(podać mającą zastosowanie podstawę wykluczenia spośród wymienionych w art. 108 ust. 1 pkt. 1, 2 i 5 lub art. 109 ust. 1 pkt 4 ustawy p.z.p.).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p.z.p. podjęto następujące czynności naprawcze: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F1A66" w:rsidRPr="0017662F" w:rsidRDefault="00CF1A66" w:rsidP="004B2B61">
      <w:pPr>
        <w:numPr>
          <w:ilvl w:val="0"/>
          <w:numId w:val="33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:rsidR="00CF1A66" w:rsidRPr="0017662F" w:rsidRDefault="00CF1A6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CF1A66" w:rsidRPr="0017662F" w:rsidRDefault="00CF1A66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CF1A66" w:rsidRPr="0017662F" w:rsidRDefault="00CF1A66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CF1A66" w:rsidRPr="0017662F" w:rsidRDefault="00CF1A66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8F7E4E">
      <w:pPr>
        <w:ind w:left="4536" w:firstLine="142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CF1A66" w:rsidRPr="0017662F" w:rsidRDefault="00CF1A66" w:rsidP="004B2B61">
      <w:pPr>
        <w:numPr>
          <w:ilvl w:val="0"/>
          <w:numId w:val="31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:rsidR="00CF1A66" w:rsidRPr="0017662F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CF1A66" w:rsidRPr="0017662F" w:rsidRDefault="00CF1A6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Pr="00CA4AB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5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:rsidR="00CF1A66" w:rsidRPr="0017662F" w:rsidRDefault="00CF1A66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:rsidR="00CF1A66" w:rsidRPr="0017662F" w:rsidRDefault="00CF1A66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:rsidR="00CF1A66" w:rsidRPr="0017662F" w:rsidRDefault="00CF1A66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Przecławczyka 5</w:t>
      </w:r>
    </w:p>
    <w:p w:rsidR="00CF1A66" w:rsidRPr="0017662F" w:rsidRDefault="00CF1A66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:rsidR="00CF1A66" w:rsidRPr="0017662F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CF1A66" w:rsidRPr="0017662F" w:rsidRDefault="00CF1A66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:rsidR="00CF1A66" w:rsidRPr="0017662F" w:rsidRDefault="00CF1A6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</w:t>
      </w:r>
    </w:p>
    <w:p w:rsidR="00CF1A66" w:rsidRPr="0017662F" w:rsidRDefault="00CF1A66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:rsidR="00CF1A66" w:rsidRPr="0017662F" w:rsidRDefault="00CF1A6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CF1A66" w:rsidRPr="0017662F" w:rsidRDefault="00CF1A6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:rsidR="00CF1A66" w:rsidRPr="0017662F" w:rsidRDefault="00CF1A6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CF1A66" w:rsidRPr="0017662F" w:rsidRDefault="00CF1A66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CF1A66" w:rsidRPr="008154FF" w:rsidRDefault="00CF1A66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:rsidR="00CF1A66" w:rsidRPr="0017662F" w:rsidRDefault="00CF1A6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:rsidR="00CF1A66" w:rsidRPr="0017662F" w:rsidRDefault="00CF1A6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:rsidR="00CF1A66" w:rsidRPr="0017662F" w:rsidRDefault="00CF1A6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(dalej jako: ustawa Pzp)</w:t>
      </w:r>
    </w:p>
    <w:p w:rsidR="00CF1A66" w:rsidRPr="0017662F" w:rsidRDefault="00CF1A66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8154FF" w:rsidRDefault="00CF1A66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CA4AB9">
        <w:rPr>
          <w:rFonts w:asciiTheme="minorHAnsi" w:hAnsiTheme="minorHAnsi" w:cstheme="minorHAnsi"/>
          <w:b/>
          <w:noProof/>
          <w:sz w:val="22"/>
          <w:szCs w:val="22"/>
        </w:rPr>
        <w:t>Przebudowa drogi  gminnej nr 1 12300 R ul. Zawale w Strzyżowie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Pr="008154F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Pzp, tj. w załączniku nr 2 do SWZ w zakresie: </w:t>
      </w:r>
    </w:p>
    <w:p w:rsidR="00CF1A66" w:rsidRPr="0017662F" w:rsidRDefault="00CF1A66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1 ustawy p.z.p.,</w:t>
      </w:r>
    </w:p>
    <w:p w:rsidR="00CF1A66" w:rsidRPr="0017662F" w:rsidRDefault="00CF1A66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2 ustawy p.z.p.,</w:t>
      </w:r>
    </w:p>
    <w:p w:rsidR="00CF1A66" w:rsidRPr="0017662F" w:rsidRDefault="00CF1A66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4 ustawy p.z.p. odnośnie do orzeczenia zakazu ubiegania się o zamówienie publiczne tytułem środka zapobiegawczego,</w:t>
      </w:r>
    </w:p>
    <w:p w:rsidR="00CF1A66" w:rsidRPr="0017662F" w:rsidRDefault="00CF1A66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5 ustawy p.z.p.,</w:t>
      </w:r>
    </w:p>
    <w:p w:rsidR="00CF1A66" w:rsidRPr="0017662F" w:rsidRDefault="00CF1A66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p.z.p., </w:t>
      </w:r>
    </w:p>
    <w:p w:rsidR="00CF1A66" w:rsidRPr="0017662F" w:rsidRDefault="00CF1A66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109 ust. 1 pkt 4 ustawy p.z.p.,</w:t>
      </w:r>
    </w:p>
    <w:p w:rsidR="00CF1A66" w:rsidRPr="0017662F" w:rsidRDefault="00CF1A6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:rsidR="00CF1A66" w:rsidRDefault="00CF1A66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CF1A66" w:rsidRPr="0017662F" w:rsidRDefault="00CF1A66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CF1A66" w:rsidRPr="00BA64F2" w:rsidRDefault="00CF1A66" w:rsidP="00BA64F2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:rsidR="00CF1A66" w:rsidRDefault="00CF1A66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Default="00CF1A66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:rsidR="00CF1A66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Pr="00CA4AB9"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2024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CF1A66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:rsidR="00CF1A66" w:rsidRPr="0017662F" w:rsidRDefault="00CF1A66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:rsidR="00CF1A66" w:rsidRPr="0017662F" w:rsidRDefault="00CF1A66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:rsidR="00CF1A66" w:rsidRPr="0017662F" w:rsidRDefault="00CF1A66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4A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Przebudowa drogi  gminnej nr 1 12300 R ul. Zawale w Strzyżowie</w:t>
      </w:r>
    </w:p>
    <w:p w:rsidR="00CF1A66" w:rsidRDefault="00CF1A66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CF1A66" w:rsidRPr="0017662F" w:rsidRDefault="00CF1A66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:rsidR="00CF1A66" w:rsidRPr="0017662F" w:rsidRDefault="00CF1A66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:rsidR="00CF1A66" w:rsidRPr="0017662F" w:rsidRDefault="00CF1A66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:rsidR="00CF1A66" w:rsidRPr="0017662F" w:rsidRDefault="00CF1A66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CF1A66" w:rsidRPr="0017662F" w:rsidRDefault="00CF1A66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:rsidR="00CF1A66" w:rsidRPr="0017662F" w:rsidRDefault="00CF1A66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:rsidR="00CF1A66" w:rsidRPr="0017662F" w:rsidRDefault="00CF1A66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:rsidR="00CF1A66" w:rsidRPr="0017662F" w:rsidRDefault="00CF1A66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:rsidR="00CF1A66" w:rsidRPr="0017662F" w:rsidRDefault="00CF1A66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:rsidR="00CF1A66" w:rsidRPr="0017662F" w:rsidRDefault="00CF1A66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:rsidR="00CF1A66" w:rsidRPr="0017662F" w:rsidRDefault="00CF1A66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CF1A66" w:rsidRPr="0017662F">
        <w:trPr>
          <w:trHeight w:val="74"/>
        </w:trPr>
        <w:tc>
          <w:tcPr>
            <w:tcW w:w="4427" w:type="dxa"/>
            <w:shd w:val="clear" w:color="auto" w:fill="auto"/>
          </w:tcPr>
          <w:p w:rsidR="00CF1A66" w:rsidRPr="0017662F" w:rsidRDefault="00CF1A66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F1A66" w:rsidRPr="0017662F" w:rsidRDefault="00CF1A6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w imieniu Wykonawcy</w:t>
            </w:r>
          </w:p>
          <w:p w:rsidR="00CF1A66" w:rsidRPr="0017662F" w:rsidRDefault="00CF1A6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CF1A66" w:rsidRPr="0017662F" w:rsidRDefault="00CF1A6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F1A66" w:rsidRPr="0017662F" w:rsidRDefault="00CF1A66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CF1A66" w:rsidRPr="0017662F" w:rsidRDefault="00CF1A66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CF1A66" w:rsidRPr="0017662F" w:rsidRDefault="00CF1A6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 w:rsidP="00BC3CD1">
      <w:pPr>
        <w:pStyle w:val="Nagwek3"/>
        <w:rPr>
          <w:rFonts w:ascii="Calibri" w:hAnsi="Calibri" w:cs="Calibri"/>
        </w:rPr>
      </w:pPr>
    </w:p>
    <w:p w:rsidR="00CF1A66" w:rsidRPr="00B12AB7" w:rsidRDefault="00CF1A66" w:rsidP="008F7E4E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Pieczęć Wykonawcy </w:t>
      </w:r>
    </w:p>
    <w:p w:rsidR="00CF1A66" w:rsidRPr="00B12AB7" w:rsidRDefault="00CF1A66" w:rsidP="00BC3CD1">
      <w:pPr>
        <w:rPr>
          <w:rFonts w:ascii="Calibri" w:hAnsi="Calibri" w:cs="Calibri"/>
          <w:sz w:val="22"/>
          <w:szCs w:val="22"/>
        </w:rPr>
      </w:pPr>
    </w:p>
    <w:p w:rsidR="00CF1A66" w:rsidRPr="00236077" w:rsidRDefault="00CF1A66" w:rsidP="00BC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6077">
        <w:rPr>
          <w:rFonts w:ascii="Calibri" w:hAnsi="Calibri" w:cs="Calibri"/>
          <w:sz w:val="22"/>
          <w:szCs w:val="22"/>
        </w:rPr>
        <w:t>Z</w:t>
      </w:r>
      <w:r w:rsidRPr="00236077">
        <w:rPr>
          <w:rFonts w:ascii="Calibri" w:hAnsi="Calibri" w:cs="Calibri"/>
        </w:rPr>
        <w:t xml:space="preserve">ałącznik nr </w:t>
      </w:r>
      <w:r>
        <w:rPr>
          <w:rFonts w:ascii="Calibri" w:hAnsi="Calibri" w:cs="Calibri"/>
        </w:rPr>
        <w:t>5</w:t>
      </w:r>
      <w:r w:rsidRPr="00236077">
        <w:rPr>
          <w:rFonts w:ascii="Calibri" w:hAnsi="Calibri" w:cs="Calibri"/>
        </w:rPr>
        <w:t xml:space="preserve"> do SWZ</w:t>
      </w:r>
    </w:p>
    <w:p w:rsidR="00CF1A66" w:rsidRPr="00B12AB7" w:rsidRDefault="00CF1A66" w:rsidP="00BC3CD1">
      <w:pPr>
        <w:rPr>
          <w:rFonts w:ascii="Calibri" w:hAnsi="Calibri" w:cs="Calibri"/>
          <w:sz w:val="22"/>
          <w:szCs w:val="22"/>
        </w:rPr>
      </w:pPr>
    </w:p>
    <w:p w:rsidR="00CF1A66" w:rsidRDefault="00CF1A66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Pr="00CA4AB9">
        <w:rPr>
          <w:rFonts w:ascii="Calibri" w:hAnsi="Calibri" w:cs="Calibri"/>
          <w:noProof/>
          <w:sz w:val="22"/>
          <w:szCs w:val="22"/>
        </w:rPr>
        <w:t>5</w:t>
      </w:r>
      <w:r w:rsidRPr="008154F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2024</w:t>
      </w:r>
      <w:r w:rsidRPr="00B12AB7">
        <w:rPr>
          <w:rFonts w:ascii="Calibri" w:hAnsi="Calibri" w:cs="Calibri"/>
          <w:sz w:val="22"/>
          <w:szCs w:val="22"/>
        </w:rPr>
        <w:t>.TB</w:t>
      </w:r>
    </w:p>
    <w:p w:rsidR="00CF1A66" w:rsidRDefault="00CF1A66" w:rsidP="00BC3CD1">
      <w:pPr>
        <w:rPr>
          <w:rFonts w:ascii="Calibri" w:hAnsi="Calibri" w:cs="Calibri"/>
          <w:sz w:val="22"/>
          <w:szCs w:val="22"/>
        </w:rPr>
      </w:pPr>
    </w:p>
    <w:p w:rsidR="00CF1A66" w:rsidRPr="00B12AB7" w:rsidRDefault="00CF1A66" w:rsidP="00BC3CD1">
      <w:pPr>
        <w:rPr>
          <w:rFonts w:ascii="Calibri" w:hAnsi="Calibri" w:cs="Calibri"/>
          <w:sz w:val="22"/>
          <w:szCs w:val="22"/>
        </w:rPr>
      </w:pPr>
    </w:p>
    <w:p w:rsidR="00CF1A66" w:rsidRPr="00B12AB7" w:rsidRDefault="00CF1A66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>
        <w:t xml:space="preserve">                   </w:t>
      </w:r>
      <w:r w:rsidRPr="00B12AB7">
        <w:t>WYKAZ OSÓB</w:t>
      </w:r>
    </w:p>
    <w:p w:rsidR="00CF1A66" w:rsidRPr="00B12AB7" w:rsidRDefault="00CF1A66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CF1A66" w:rsidRPr="008154FF" w:rsidRDefault="00CF1A66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>
        <w:rPr>
          <w:rFonts w:ascii="Calibri" w:hAnsi="Calibri" w:cs="Calibri"/>
          <w:sz w:val="22"/>
          <w:szCs w:val="22"/>
        </w:rPr>
        <w:t xml:space="preserve"> </w:t>
      </w:r>
      <w:r w:rsidRPr="00CA4AB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Przebudowa drogi  gminnej nr 1 12300 R ul. Zawale w Strzyżowie</w:t>
      </w:r>
    </w:p>
    <w:p w:rsidR="00CF1A66" w:rsidRPr="0017662F" w:rsidRDefault="00CF1A66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B12AB7" w:rsidRDefault="00CF1A66" w:rsidP="00BC3CD1">
      <w:pPr>
        <w:jc w:val="both"/>
        <w:rPr>
          <w:rFonts w:ascii="Calibri" w:hAnsi="Calibri" w:cs="Calibri"/>
          <w:sz w:val="22"/>
          <w:szCs w:val="22"/>
        </w:rPr>
      </w:pPr>
    </w:p>
    <w:p w:rsidR="00CF1A66" w:rsidRPr="00B12AB7" w:rsidRDefault="00CF1A66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2268"/>
      </w:tblGrid>
      <w:tr w:rsidR="00CF1A66" w:rsidRPr="00B12AB7" w:rsidTr="008F7E4E">
        <w:trPr>
          <w:cantSplit/>
          <w:trHeight w:val="600"/>
        </w:trPr>
        <w:tc>
          <w:tcPr>
            <w:tcW w:w="1418" w:type="dxa"/>
            <w:vAlign w:val="center"/>
          </w:tcPr>
          <w:p w:rsidR="00CF1A66" w:rsidRPr="00B12AB7" w:rsidRDefault="00CF1A66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418" w:type="dxa"/>
            <w:vAlign w:val="center"/>
          </w:tcPr>
          <w:p w:rsidR="00CF1A66" w:rsidRPr="00B12AB7" w:rsidRDefault="00CF1A66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CF1A66" w:rsidRPr="00B12AB7" w:rsidRDefault="00CF1A66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CF1A66" w:rsidRPr="00B12AB7" w:rsidRDefault="00CF1A66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726" w:type="dxa"/>
          </w:tcPr>
          <w:p w:rsidR="00CF1A66" w:rsidRPr="00B12AB7" w:rsidRDefault="00CF1A66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:rsidR="00CF1A66" w:rsidRPr="00B12AB7" w:rsidRDefault="00CF1A66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CF1A66" w:rsidRPr="00B12AB7" w:rsidTr="008F7E4E">
        <w:trPr>
          <w:cantSplit/>
          <w:trHeight w:hRule="exact" w:val="580"/>
        </w:trPr>
        <w:tc>
          <w:tcPr>
            <w:tcW w:w="1418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A66" w:rsidRPr="00B12AB7" w:rsidTr="008F7E4E">
        <w:trPr>
          <w:cantSplit/>
          <w:trHeight w:hRule="exact" w:val="580"/>
        </w:trPr>
        <w:tc>
          <w:tcPr>
            <w:tcW w:w="1418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A66" w:rsidRPr="00B12AB7" w:rsidRDefault="00CF1A66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1A66" w:rsidRDefault="00CF1A66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……………….dnia</w:t>
      </w:r>
      <w:r>
        <w:rPr>
          <w:rFonts w:ascii="Calibri" w:hAnsi="Calibri" w:cs="Calibri"/>
          <w:sz w:val="22"/>
          <w:szCs w:val="22"/>
        </w:rPr>
        <w:t xml:space="preserve"> ………………. </w:t>
      </w:r>
      <w:r>
        <w:rPr>
          <w:rFonts w:ascii="Calibri" w:hAnsi="Calibri" w:cs="Calibri"/>
          <w:sz w:val="22"/>
          <w:szCs w:val="22"/>
        </w:rPr>
        <w:tab/>
        <w:t xml:space="preserve">                     </w:t>
      </w:r>
    </w:p>
    <w:p w:rsidR="00CF1A66" w:rsidRPr="00B12AB7" w:rsidRDefault="00CF1A66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CF1A66" w:rsidRDefault="00CF1A66" w:rsidP="003576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Default="00CF1A66" w:rsidP="0035769B">
      <w:pPr>
        <w:rPr>
          <w:rFonts w:ascii="Calibri" w:hAnsi="Calibri" w:cs="Calibri"/>
        </w:rPr>
      </w:pPr>
    </w:p>
    <w:p w:rsidR="00CF1A66" w:rsidRPr="002A697F" w:rsidRDefault="00CF1A66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N</w:t>
      </w: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 postępowania: ZP.271.</w:t>
      </w:r>
      <w:r w:rsidRPr="00CA4AB9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.2024.TB.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                           Załącznik </w:t>
      </w: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nr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SWZ</w:t>
      </w:r>
    </w:p>
    <w:p w:rsidR="00CF1A66" w:rsidRPr="002A697F" w:rsidRDefault="00CF1A66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ZAMAWIAJĄCY:</w:t>
      </w:r>
    </w:p>
    <w:p w:rsidR="00CF1A66" w:rsidRPr="002A697F" w:rsidRDefault="00CF1A66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Gmina Strzyżów </w:t>
      </w:r>
    </w:p>
    <w:p w:rsidR="00CF1A66" w:rsidRPr="002A697F" w:rsidRDefault="00CF1A66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38-100 Strzyżów, </w:t>
      </w:r>
    </w:p>
    <w:p w:rsidR="00CF1A66" w:rsidRPr="002A697F" w:rsidRDefault="00CF1A66" w:rsidP="0035769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ul. Przecławczyka 5</w:t>
      </w:r>
    </w:p>
    <w:p w:rsidR="00CF1A66" w:rsidRPr="002A697F" w:rsidRDefault="00CF1A66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CF1A66" w:rsidRPr="0083083B" w:rsidRDefault="00CF1A66" w:rsidP="003576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08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wykonawcy/wykonawc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ów </w:t>
      </w:r>
      <w:r w:rsidRPr="008308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wspólnie ubiegającego się o udzielenie zamówienia</w:t>
      </w:r>
    </w:p>
    <w:p w:rsidR="00CF1A66" w:rsidRPr="0083083B" w:rsidRDefault="00CF1A66" w:rsidP="003576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08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CF1A66" w:rsidRPr="002A697F" w:rsidRDefault="00CF1A66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składane na podstawie art. 125 ust. 1 ustawy Pzp 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CF1A66" w:rsidRPr="00BA64F2" w:rsidRDefault="00CF1A66" w:rsidP="0035769B">
      <w:pPr>
        <w:jc w:val="both"/>
        <w:rPr>
          <w:rFonts w:ascii="Calibri" w:hAnsi="Calibri" w:cs="Calibri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CA4AB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Przebudowa drogi  gminnej nr 1 12300 R ul. Zawale w Strzyżowie</w:t>
      </w: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1A66" w:rsidRPr="002A697F" w:rsidRDefault="00CF1A66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DOTYCZĄCE PODSTAW WYKLUCZENIA: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2A697F" w:rsidRDefault="00CF1A66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z postępowania na podstawie art. 108 ust. 1 ustawy Pzp.</w:t>
      </w:r>
    </w:p>
    <w:p w:rsidR="00CF1A66" w:rsidRPr="002A697F" w:rsidRDefault="00CF1A66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z postępowania na podstawie 332,art. 109 ust. 1 ustawy Pzp.</w:t>
      </w:r>
    </w:p>
    <w:p w:rsidR="00CF1A66" w:rsidRPr="002A697F" w:rsidRDefault="00CF1A66" w:rsidP="00BA64F2">
      <w:pPr>
        <w:numPr>
          <w:ilvl w:val="0"/>
          <w:numId w:val="91"/>
        </w:numPr>
        <w:ind w:right="-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i zapobiegawcze: 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 </w:t>
      </w:r>
    </w:p>
    <w:p w:rsidR="00CF1A66" w:rsidRPr="002A697F" w:rsidRDefault="00CF1A66" w:rsidP="0035769B">
      <w:pPr>
        <w:numPr>
          <w:ilvl w:val="0"/>
          <w:numId w:val="9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7 ust. 1 ustawy z dnia 13 kwietnia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Pr="002A69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A69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2A697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footnoteReference w:id="2"/>
      </w:r>
      <w:r w:rsidRPr="002A69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DOTYCZĄCE WARUNKÓW UDZIAŁU W POSTĘPOWANIU: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dokument i właściwą jednostkę redakcyjną dokumentu, w której określono warunki udziału w postępowaniu)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dokument i właściwą jednostkę redakcyjną dokumentu, w której określono warunki udziału w postępowaniu)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 następującym zakresie: 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W ZWIĄZKU Z POLEGANIEM NA ZDOLNOŚCIACH LUB SYTUACJI PODMIOTÓW UDOSTEPNIAJĄCYCH ZASOBY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dokument i właściwą jednostkę redakcyjną dokumentu, w której określono warunki udziału w postępowaniu),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polegam na zdolnościach lub sytuacji następującego/ych podmiotu/ów udostępniających zasoby: </w:t>
      </w: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nazwę/y podmiotu/ów)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2A697F" w:rsidDel="002B0B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………………………..……………………………………………… w następującym zakresie: …………………………………………………………………….</w:t>
      </w:r>
    </w:p>
    <w:p w:rsidR="00CF1A66" w:rsidRPr="002A697F" w:rsidRDefault="00CF1A66" w:rsidP="0035769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(określić odpowiedni zakres udostępnianych zasobów dla wskazanego podmiotu). </w:t>
      </w:r>
    </w:p>
    <w:p w:rsidR="00CF1A66" w:rsidRPr="002A697F" w:rsidRDefault="00CF1A66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DOTYCZĄCE PODANYCH INFORMACJI:</w:t>
      </w: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F1A66" w:rsidRPr="002A697F" w:rsidRDefault="00CF1A66" w:rsidP="0035769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DOTYCZĄCA DOSTĘPU DO PODMIOTOWYCH ŚRODKÓW DOWODOWYCH:</w:t>
      </w: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podmiotowy środek dowodowy, adres internetowy, wydający urząd lub organ, dokładne dane referencyjne dokumentacji)</w:t>
      </w: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CF1A66" w:rsidRPr="002A697F" w:rsidRDefault="00CF1A66" w:rsidP="0035769B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(wskazać podmiotowy środek dowodowy, adres internetowy, wydający urząd lub organ, dokładne dane referencyjne dokumentacji)</w:t>
      </w: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Pr="002A697F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A697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…………………………………..…………………………….</w:t>
      </w:r>
    </w:p>
    <w:p w:rsidR="00CF1A66" w:rsidRPr="002A697F" w:rsidRDefault="00CF1A66" w:rsidP="0035769B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A6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Data; kwalifikowany podpis elektroniczny lub podpis zaufany lub podpis osobisty </w:t>
      </w:r>
    </w:p>
    <w:p w:rsidR="00CF1A66" w:rsidRDefault="00CF1A66" w:rsidP="003576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1A66" w:rsidRDefault="00CF1A66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</w:t>
      </w:r>
    </w:p>
    <w:p w:rsidR="00CF1A66" w:rsidRPr="00F92200" w:rsidRDefault="00CF1A66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CF1A66" w:rsidSect="002B74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2125" w:bottom="1417" w:left="1417" w:header="284" w:footer="709" w:gutter="0"/>
          <w:pgNumType w:start="1"/>
          <w:cols w:space="708"/>
          <w:formProt w:val="0"/>
          <w:titlePg/>
          <w:docGrid w:linePitch="360"/>
        </w:sect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CF1A66" w:rsidSect="00A36C0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284" w:footer="709" w:gutter="0"/>
          <w:cols w:space="708"/>
          <w:formProt w:val="0"/>
          <w:titlePg/>
          <w:docGrid w:linePitch="360"/>
        </w:sectPr>
      </w:pPr>
    </w:p>
    <w:p w:rsidR="00CF1A66" w:rsidRDefault="00CF1A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F1A66" w:rsidSect="00CF1A66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44" w:rsidRDefault="008D0D44">
      <w:r>
        <w:separator/>
      </w:r>
    </w:p>
  </w:endnote>
  <w:endnote w:type="continuationSeparator" w:id="0">
    <w:p w:rsidR="008D0D44" w:rsidRDefault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Times New Roman"/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A4800C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DoM+Yo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CF1A66" w:rsidRDefault="00CF1A66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 w:rsidP="00846F87">
    <w:pPr>
      <w:pStyle w:val="Stopka"/>
    </w:pPr>
  </w:p>
  <w:p w:rsidR="00CF1A66" w:rsidRDefault="00CF1A6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1FA25" id="Lin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ASvQEAAOIDAAAOAAAAZHJzL2Uyb0RvYy54bWysU01vGjEQvVfqf7B8Lwsor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ONq+flu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8i/AS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CF1A66" w:rsidRDefault="00CF1A66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 w:rsidP="00846F87">
    <w:pPr>
      <w:pStyle w:val="Stopka"/>
    </w:pPr>
  </w:p>
  <w:p w:rsidR="00CF1A66" w:rsidRDefault="00CF1A66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5C" w:rsidRDefault="0089265C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75637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89265C" w:rsidRDefault="0089265C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FB6544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5C" w:rsidRDefault="0089265C" w:rsidP="00846F87">
    <w:pPr>
      <w:pStyle w:val="Stopka"/>
    </w:pPr>
  </w:p>
  <w:p w:rsidR="0089265C" w:rsidRDefault="00892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44" w:rsidRDefault="008D0D44">
      <w:pPr>
        <w:rPr>
          <w:sz w:val="12"/>
        </w:rPr>
      </w:pPr>
    </w:p>
  </w:footnote>
  <w:footnote w:type="continuationSeparator" w:id="0">
    <w:p w:rsidR="008D0D44" w:rsidRDefault="008D0D44">
      <w:pPr>
        <w:rPr>
          <w:sz w:val="12"/>
        </w:rPr>
      </w:pPr>
    </w:p>
  </w:footnote>
  <w:footnote w:id="1">
    <w:p w:rsidR="00CF1A66" w:rsidRDefault="00CF1A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CF1A66" w:rsidRPr="00A82964" w:rsidRDefault="00CF1A66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F1A66" w:rsidRPr="00A82964" w:rsidRDefault="00CF1A66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1A66" w:rsidRPr="00A82964" w:rsidRDefault="00CF1A66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1A66" w:rsidRPr="00761CEB" w:rsidRDefault="00CF1A66" w:rsidP="003576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:rsidR="00CF1A66" w:rsidRDefault="00CF1A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:rsidR="00CF1A66" w:rsidRDefault="00CF1A6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8" name="Obraz 8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9" name="Obraz 9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A66" w:rsidRDefault="00CF1A6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66" w:rsidRDefault="00CF1A66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10" name="Obraz 10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11" name="Obraz 1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A66" w:rsidRDefault="00CF1A6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5C" w:rsidRDefault="0089265C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65C" w:rsidRDefault="0089265C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5C" w:rsidRDefault="0089265C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6" name="Obraz 6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7" name="Obraz 7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65C" w:rsidRDefault="00892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1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1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1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4" w15:restartNumberingAfterBreak="1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1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1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1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1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1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2" w15:restartNumberingAfterBreak="1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1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1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5" w15:restartNumberingAfterBreak="1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1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1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8" w15:restartNumberingAfterBreak="1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9" w15:restartNumberingAfterBreak="1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30" w15:restartNumberingAfterBreak="1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1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1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1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1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1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1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8" w15:restartNumberingAfterBreak="1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40" w15:restartNumberingAfterBreak="1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1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2" w15:restartNumberingAfterBreak="1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1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1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1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6" w15:restartNumberingAfterBreak="1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1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1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1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50" w15:restartNumberingAfterBreak="1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1" w15:restartNumberingAfterBreak="1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1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3" w15:restartNumberingAfterBreak="1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1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5" w15:restartNumberingAfterBreak="1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1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8" w15:restartNumberingAfterBreak="1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1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1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1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2" w15:restartNumberingAfterBreak="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3" w15:restartNumberingAfterBreak="1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4" w15:restartNumberingAfterBreak="1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1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1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1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1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1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1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1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1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4" w15:restartNumberingAfterBreak="1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1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1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7" w15:restartNumberingAfterBreak="1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1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" w15:restartNumberingAfterBreak="1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1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1" w15:restartNumberingAfterBreak="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2" w15:restartNumberingAfterBreak="1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1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4" w15:restartNumberingAfterBreak="1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6" w15:restartNumberingAfterBreak="1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7" w15:restartNumberingAfterBreak="1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1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9" w15:restartNumberingAfterBreak="1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1" w15:restartNumberingAfterBreak="1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2" w15:restartNumberingAfterBreak="1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1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1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6" w15:restartNumberingAfterBreak="1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4"/>
  </w:num>
  <w:num w:numId="2">
    <w:abstractNumId w:val="29"/>
  </w:num>
  <w:num w:numId="3">
    <w:abstractNumId w:val="43"/>
  </w:num>
  <w:num w:numId="4">
    <w:abstractNumId w:val="83"/>
  </w:num>
  <w:num w:numId="5">
    <w:abstractNumId w:val="52"/>
  </w:num>
  <w:num w:numId="6">
    <w:abstractNumId w:val="10"/>
  </w:num>
  <w:num w:numId="7">
    <w:abstractNumId w:val="26"/>
  </w:num>
  <w:num w:numId="8">
    <w:abstractNumId w:val="32"/>
  </w:num>
  <w:num w:numId="9">
    <w:abstractNumId w:val="19"/>
  </w:num>
  <w:num w:numId="10">
    <w:abstractNumId w:val="86"/>
  </w:num>
  <w:num w:numId="11">
    <w:abstractNumId w:val="85"/>
  </w:num>
  <w:num w:numId="12">
    <w:abstractNumId w:val="34"/>
  </w:num>
  <w:num w:numId="13">
    <w:abstractNumId w:val="51"/>
  </w:num>
  <w:num w:numId="14">
    <w:abstractNumId w:val="56"/>
  </w:num>
  <w:num w:numId="15">
    <w:abstractNumId w:val="15"/>
  </w:num>
  <w:num w:numId="16">
    <w:abstractNumId w:val="80"/>
  </w:num>
  <w:num w:numId="17">
    <w:abstractNumId w:val="65"/>
  </w:num>
  <w:num w:numId="18">
    <w:abstractNumId w:val="40"/>
  </w:num>
  <w:num w:numId="19">
    <w:abstractNumId w:val="27"/>
  </w:num>
  <w:num w:numId="20">
    <w:abstractNumId w:val="91"/>
  </w:num>
  <w:num w:numId="21">
    <w:abstractNumId w:val="21"/>
  </w:num>
  <w:num w:numId="22">
    <w:abstractNumId w:val="89"/>
  </w:num>
  <w:num w:numId="23">
    <w:abstractNumId w:val="23"/>
  </w:num>
  <w:num w:numId="24">
    <w:abstractNumId w:val="77"/>
  </w:num>
  <w:num w:numId="25">
    <w:abstractNumId w:val="75"/>
  </w:num>
  <w:num w:numId="26">
    <w:abstractNumId w:val="87"/>
  </w:num>
  <w:num w:numId="27">
    <w:abstractNumId w:val="78"/>
  </w:num>
  <w:num w:numId="28">
    <w:abstractNumId w:val="92"/>
  </w:num>
  <w:num w:numId="29">
    <w:abstractNumId w:val="22"/>
  </w:num>
  <w:num w:numId="30">
    <w:abstractNumId w:val="18"/>
  </w:num>
  <w:num w:numId="31">
    <w:abstractNumId w:val="96"/>
  </w:num>
  <w:num w:numId="32">
    <w:abstractNumId w:val="69"/>
  </w:num>
  <w:num w:numId="33">
    <w:abstractNumId w:val="82"/>
  </w:num>
  <w:num w:numId="34">
    <w:abstractNumId w:val="55"/>
  </w:num>
  <w:num w:numId="35">
    <w:abstractNumId w:val="61"/>
  </w:num>
  <w:num w:numId="36">
    <w:abstractNumId w:val="45"/>
  </w:num>
  <w:num w:numId="37">
    <w:abstractNumId w:val="35"/>
  </w:num>
  <w:num w:numId="38">
    <w:abstractNumId w:val="67"/>
  </w:num>
  <w:num w:numId="39">
    <w:abstractNumId w:val="5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</w:num>
  <w:num w:numId="42">
    <w:abstractNumId w:val="17"/>
  </w:num>
  <w:num w:numId="43">
    <w:abstractNumId w:val="81"/>
  </w:num>
  <w:num w:numId="4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</w:num>
  <w:num w:numId="46">
    <w:abstractNumId w:val="79"/>
  </w:num>
  <w:num w:numId="47">
    <w:abstractNumId w:val="84"/>
  </w:num>
  <w:num w:numId="48">
    <w:abstractNumId w:val="53"/>
  </w:num>
  <w:num w:numId="49">
    <w:abstractNumId w:val="47"/>
  </w:num>
  <w:num w:numId="50">
    <w:abstractNumId w:val="58"/>
    <w:lvlOverride w:ilvl="0">
      <w:startOverride w:val="1"/>
    </w:lvlOverride>
  </w:num>
  <w:num w:numId="51">
    <w:abstractNumId w:val="66"/>
  </w:num>
  <w:num w:numId="52">
    <w:abstractNumId w:val="14"/>
    <w:lvlOverride w:ilvl="0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49"/>
    <w:lvlOverride w:ilvl="0">
      <w:startOverride w:val="4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</w:num>
  <w:num w:numId="61">
    <w:abstractNumId w:val="88"/>
    <w:lvlOverride w:ilvl="0">
      <w:startOverride w:val="4"/>
    </w:lvlOverride>
  </w:num>
  <w:num w:numId="62">
    <w:abstractNumId w:val="62"/>
    <w:lvlOverride w:ilvl="0">
      <w:startOverride w:val="1"/>
    </w:lvlOverride>
  </w:num>
  <w:num w:numId="63">
    <w:abstractNumId w:val="64"/>
    <w:lvlOverride w:ilvl="0">
      <w:startOverride w:val="1"/>
    </w:lvlOverride>
  </w:num>
  <w:num w:numId="64">
    <w:abstractNumId w:val="36"/>
    <w:lvlOverride w:ilvl="0">
      <w:startOverride w:val="1"/>
    </w:lvlOverride>
  </w:num>
  <w:num w:numId="65">
    <w:abstractNumId w:val="39"/>
    <w:lvlOverride w:ilvl="0">
      <w:startOverride w:val="1"/>
    </w:lvlOverride>
  </w:num>
  <w:num w:numId="66">
    <w:abstractNumId w:val="24"/>
    <w:lvlOverride w:ilvl="0">
      <w:startOverride w:val="1"/>
    </w:lvlOverride>
  </w:num>
  <w:num w:numId="67">
    <w:abstractNumId w:val="28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33"/>
    <w:lvlOverride w:ilvl="0">
      <w:startOverride w:val="2"/>
    </w:lvlOverride>
  </w:num>
  <w:num w:numId="70">
    <w:abstractNumId w:val="57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31"/>
    <w:lvlOverride w:ilvl="0">
      <w:startOverride w:val="1"/>
    </w:lvlOverride>
  </w:num>
  <w:num w:numId="73">
    <w:abstractNumId w:val="41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73"/>
    <w:lvlOverride w:ilvl="0">
      <w:startOverride w:val="1"/>
    </w:lvlOverride>
  </w:num>
  <w:num w:numId="76">
    <w:abstractNumId w:val="54"/>
    <w:lvlOverride w:ilvl="0">
      <w:startOverride w:val="1"/>
    </w:lvlOverride>
  </w:num>
  <w:num w:numId="77">
    <w:abstractNumId w:val="93"/>
  </w:num>
  <w:num w:numId="78">
    <w:abstractNumId w:val="76"/>
  </w:num>
  <w:num w:numId="79">
    <w:abstractNumId w:val="60"/>
  </w:num>
  <w:num w:numId="80">
    <w:abstractNumId w:val="9"/>
  </w:num>
  <w:num w:numId="81">
    <w:abstractNumId w:val="8"/>
  </w:num>
  <w:num w:numId="82">
    <w:abstractNumId w:val="30"/>
  </w:num>
  <w:num w:numId="83">
    <w:abstractNumId w:val="70"/>
  </w:num>
  <w:num w:numId="84">
    <w:abstractNumId w:val="42"/>
  </w:num>
  <w:num w:numId="85">
    <w:abstractNumId w:val="16"/>
  </w:num>
  <w:num w:numId="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>
    <w:abstractNumId w:val="72"/>
  </w:num>
  <w:num w:numId="88">
    <w:abstractNumId w:val="94"/>
  </w:num>
  <w:num w:numId="89">
    <w:abstractNumId w:val="95"/>
    <w:lvlOverride w:ilvl="0">
      <w:startOverride w:val="1"/>
    </w:lvlOverride>
  </w:num>
  <w:num w:numId="90">
    <w:abstractNumId w:val="37"/>
    <w:lvlOverride w:ilvl="0">
      <w:startOverride w:val="4"/>
    </w:lvlOverride>
  </w:num>
  <w:num w:numId="91">
    <w:abstractNumId w:val="1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7006"/>
    <w:rsid w:val="000A00F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2D7C"/>
    <w:rsid w:val="00154356"/>
    <w:rsid w:val="0015476D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3AA"/>
    <w:rsid w:val="00206498"/>
    <w:rsid w:val="002075A3"/>
    <w:rsid w:val="00216F54"/>
    <w:rsid w:val="00225C5B"/>
    <w:rsid w:val="00226D36"/>
    <w:rsid w:val="00232DE3"/>
    <w:rsid w:val="00233E95"/>
    <w:rsid w:val="002344DF"/>
    <w:rsid w:val="00236077"/>
    <w:rsid w:val="0024761F"/>
    <w:rsid w:val="002721FF"/>
    <w:rsid w:val="002803B3"/>
    <w:rsid w:val="0029146E"/>
    <w:rsid w:val="002917FC"/>
    <w:rsid w:val="002A121D"/>
    <w:rsid w:val="002B1C40"/>
    <w:rsid w:val="002B6076"/>
    <w:rsid w:val="002B6BDA"/>
    <w:rsid w:val="002B7227"/>
    <w:rsid w:val="002B7413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5769B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65623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B6046"/>
    <w:rsid w:val="004C7CB3"/>
    <w:rsid w:val="004D4652"/>
    <w:rsid w:val="004D53EF"/>
    <w:rsid w:val="004D5FAE"/>
    <w:rsid w:val="004E4CB1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9232F"/>
    <w:rsid w:val="00594F7A"/>
    <w:rsid w:val="005A006E"/>
    <w:rsid w:val="005B2C4D"/>
    <w:rsid w:val="005E0039"/>
    <w:rsid w:val="005E2A3C"/>
    <w:rsid w:val="005E77C3"/>
    <w:rsid w:val="005F4E96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04FB"/>
    <w:rsid w:val="00743E56"/>
    <w:rsid w:val="0074754E"/>
    <w:rsid w:val="007566E9"/>
    <w:rsid w:val="00760E88"/>
    <w:rsid w:val="00762D70"/>
    <w:rsid w:val="00774BBA"/>
    <w:rsid w:val="0079528B"/>
    <w:rsid w:val="007A100F"/>
    <w:rsid w:val="007A5499"/>
    <w:rsid w:val="007B18D1"/>
    <w:rsid w:val="007B3604"/>
    <w:rsid w:val="007B4E29"/>
    <w:rsid w:val="007C3883"/>
    <w:rsid w:val="007E3BB2"/>
    <w:rsid w:val="007F08B4"/>
    <w:rsid w:val="007F2C0D"/>
    <w:rsid w:val="007F649A"/>
    <w:rsid w:val="008000B3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5611B"/>
    <w:rsid w:val="0086328B"/>
    <w:rsid w:val="00865397"/>
    <w:rsid w:val="00870C0F"/>
    <w:rsid w:val="0088733B"/>
    <w:rsid w:val="00891F5E"/>
    <w:rsid w:val="0089265C"/>
    <w:rsid w:val="0089639E"/>
    <w:rsid w:val="008B5B84"/>
    <w:rsid w:val="008B7A77"/>
    <w:rsid w:val="008C51E4"/>
    <w:rsid w:val="008D0D44"/>
    <w:rsid w:val="008D49DD"/>
    <w:rsid w:val="008F7E4E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03"/>
    <w:rsid w:val="00A25D6D"/>
    <w:rsid w:val="00A26EA4"/>
    <w:rsid w:val="00A36C04"/>
    <w:rsid w:val="00A37871"/>
    <w:rsid w:val="00A429B4"/>
    <w:rsid w:val="00A44A4F"/>
    <w:rsid w:val="00A55857"/>
    <w:rsid w:val="00A63755"/>
    <w:rsid w:val="00A66D25"/>
    <w:rsid w:val="00A94A13"/>
    <w:rsid w:val="00AB030D"/>
    <w:rsid w:val="00AC1F39"/>
    <w:rsid w:val="00AE24C5"/>
    <w:rsid w:val="00AE3BEF"/>
    <w:rsid w:val="00AE659A"/>
    <w:rsid w:val="00AF1043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64F2"/>
    <w:rsid w:val="00BA7DC6"/>
    <w:rsid w:val="00BB2DDC"/>
    <w:rsid w:val="00BC3CD1"/>
    <w:rsid w:val="00BD23F7"/>
    <w:rsid w:val="00BD4A56"/>
    <w:rsid w:val="00BD6215"/>
    <w:rsid w:val="00BE0241"/>
    <w:rsid w:val="00BE03EF"/>
    <w:rsid w:val="00BE498C"/>
    <w:rsid w:val="00BE5CDF"/>
    <w:rsid w:val="00BF203C"/>
    <w:rsid w:val="00C005B8"/>
    <w:rsid w:val="00C00D52"/>
    <w:rsid w:val="00C02C83"/>
    <w:rsid w:val="00C0469F"/>
    <w:rsid w:val="00C103AB"/>
    <w:rsid w:val="00C153BB"/>
    <w:rsid w:val="00C23217"/>
    <w:rsid w:val="00C238CF"/>
    <w:rsid w:val="00C33215"/>
    <w:rsid w:val="00C3581B"/>
    <w:rsid w:val="00C50E4C"/>
    <w:rsid w:val="00C54431"/>
    <w:rsid w:val="00C55287"/>
    <w:rsid w:val="00C655A3"/>
    <w:rsid w:val="00C75B12"/>
    <w:rsid w:val="00C771AB"/>
    <w:rsid w:val="00C90E4B"/>
    <w:rsid w:val="00C91E37"/>
    <w:rsid w:val="00C97AD6"/>
    <w:rsid w:val="00CA584C"/>
    <w:rsid w:val="00CA59B7"/>
    <w:rsid w:val="00CA7FF3"/>
    <w:rsid w:val="00CC6DFF"/>
    <w:rsid w:val="00CD209A"/>
    <w:rsid w:val="00CD5191"/>
    <w:rsid w:val="00CD6503"/>
    <w:rsid w:val="00CD7FF4"/>
    <w:rsid w:val="00CE2B57"/>
    <w:rsid w:val="00CE5E4F"/>
    <w:rsid w:val="00CF1A66"/>
    <w:rsid w:val="00D021DE"/>
    <w:rsid w:val="00D02D02"/>
    <w:rsid w:val="00D11D49"/>
    <w:rsid w:val="00D232E8"/>
    <w:rsid w:val="00D262D8"/>
    <w:rsid w:val="00D30BC9"/>
    <w:rsid w:val="00D65185"/>
    <w:rsid w:val="00D73C2F"/>
    <w:rsid w:val="00D80F78"/>
    <w:rsid w:val="00D92599"/>
    <w:rsid w:val="00D961C5"/>
    <w:rsid w:val="00DA063A"/>
    <w:rsid w:val="00DA069A"/>
    <w:rsid w:val="00DA19E1"/>
    <w:rsid w:val="00DA1C76"/>
    <w:rsid w:val="00DB6EB2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07BF"/>
    <w:rsid w:val="00F73A59"/>
    <w:rsid w:val="00F75306"/>
    <w:rsid w:val="00FA3D8A"/>
    <w:rsid w:val="00FA69C5"/>
    <w:rsid w:val="00FA7154"/>
    <w:rsid w:val="00FB654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69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92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1AFE-421D-4E3D-8CF2-3882D686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2</cp:revision>
  <cp:lastPrinted>2022-08-11T05:03:00Z</cp:lastPrinted>
  <dcterms:created xsi:type="dcterms:W3CDTF">2024-03-05T11:00:00Z</dcterms:created>
  <dcterms:modified xsi:type="dcterms:W3CDTF">2024-03-05T11:01:00Z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