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20CD8B5A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0A63DC" w:rsidRPr="000A63DC">
        <w:rPr>
          <w:rFonts w:ascii="Arial" w:hAnsi="Arial" w:cs="Arial"/>
          <w:b/>
          <w:bCs/>
          <w:sz w:val="20"/>
          <w:szCs w:val="20"/>
        </w:rPr>
        <w:t>Odnowienie pokrycia dachowego budynku Zespołu Szkół w Gorzowie Śląskim</w:t>
      </w:r>
      <w:r w:rsidR="000A63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53A4">
        <w:rPr>
          <w:rFonts w:ascii="Arial" w:hAnsi="Arial" w:cs="Arial"/>
          <w:sz w:val="20"/>
          <w:szCs w:val="20"/>
        </w:rPr>
        <w:t xml:space="preserve">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3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3328DC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CBDE" w14:textId="77777777" w:rsidR="0058491E" w:rsidRDefault="0058491E" w:rsidP="000A35CB">
      <w:pPr>
        <w:spacing w:after="0" w:line="240" w:lineRule="auto"/>
      </w:pPr>
      <w:r>
        <w:separator/>
      </w:r>
    </w:p>
  </w:endnote>
  <w:endnote w:type="continuationSeparator" w:id="0">
    <w:p w14:paraId="726F9184" w14:textId="77777777" w:rsidR="0058491E" w:rsidRDefault="0058491E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19124DF2" w:rsidR="003328DC" w:rsidRPr="003328DC" w:rsidRDefault="003328D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2E74" w14:textId="77777777" w:rsidR="0058491E" w:rsidRDefault="0058491E" w:rsidP="000A35CB">
      <w:pPr>
        <w:spacing w:after="0" w:line="240" w:lineRule="auto"/>
      </w:pPr>
      <w:r>
        <w:separator/>
      </w:r>
    </w:p>
  </w:footnote>
  <w:footnote w:type="continuationSeparator" w:id="0">
    <w:p w14:paraId="5D1BE71B" w14:textId="77777777" w:rsidR="0058491E" w:rsidRDefault="0058491E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2FB4A085" w14:textId="13C29F7E" w:rsidR="00E65BAA" w:rsidRPr="003328DC" w:rsidRDefault="000A63DC" w:rsidP="000A63DC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09FA6BEB" wp14:editId="6C2F2780">
          <wp:extent cx="2123040" cy="741145"/>
          <wp:effectExtent l="0" t="0" r="0" b="1905"/>
          <wp:docPr id="11731345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134542" name="Obraz 11731345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58" cy="747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608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24033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A63DC"/>
    <w:rsid w:val="000C061D"/>
    <w:rsid w:val="000C42E3"/>
    <w:rsid w:val="000D472C"/>
    <w:rsid w:val="000F17D2"/>
    <w:rsid w:val="000F2B16"/>
    <w:rsid w:val="000F53A4"/>
    <w:rsid w:val="00103378"/>
    <w:rsid w:val="001047C5"/>
    <w:rsid w:val="00106C1A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91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15EA8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3A26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E20F0A"/>
    <w:rsid w:val="00E3562A"/>
    <w:rsid w:val="00E519AC"/>
    <w:rsid w:val="00E64E6E"/>
    <w:rsid w:val="00E65BAA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2A5D79"/>
    <w:rsid w:val="002D35EA"/>
    <w:rsid w:val="004344FD"/>
    <w:rsid w:val="00467586"/>
    <w:rsid w:val="004D1A1A"/>
    <w:rsid w:val="00793D27"/>
    <w:rsid w:val="007C5A2F"/>
    <w:rsid w:val="008061DE"/>
    <w:rsid w:val="0090047F"/>
    <w:rsid w:val="00906BF2"/>
    <w:rsid w:val="00B621FD"/>
    <w:rsid w:val="00CA17D6"/>
    <w:rsid w:val="00CC4A72"/>
    <w:rsid w:val="00DF4912"/>
    <w:rsid w:val="00E11C4E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16</cp:revision>
  <cp:lastPrinted>2016-08-08T11:30:00Z</cp:lastPrinted>
  <dcterms:created xsi:type="dcterms:W3CDTF">2021-01-25T10:37:00Z</dcterms:created>
  <dcterms:modified xsi:type="dcterms:W3CDTF">2023-09-12T11:41:00Z</dcterms:modified>
</cp:coreProperties>
</file>