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43553277" w:rsidR="00654060" w:rsidRDefault="00AA5D94" w:rsidP="00AA5D94">
      <w:pPr>
        <w:suppressAutoHyphens/>
        <w:spacing w:after="120" w:line="23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="00654060" w:rsidRPr="006F65F6">
        <w:rPr>
          <w:rFonts w:ascii="Arial Narrow" w:hAnsi="Arial Narrow"/>
          <w:b/>
        </w:rPr>
        <w:t xml:space="preserve">Załącznik nr </w:t>
      </w:r>
      <w:r w:rsidR="00171B6A" w:rsidRPr="006F65F6">
        <w:rPr>
          <w:rFonts w:ascii="Arial Narrow" w:hAnsi="Arial Narrow"/>
          <w:b/>
        </w:rPr>
        <w:t>2</w:t>
      </w:r>
      <w:r w:rsidR="00654060" w:rsidRPr="006F65F6">
        <w:rPr>
          <w:rFonts w:ascii="Arial Narrow" w:hAnsi="Arial Narrow"/>
          <w:b/>
        </w:rPr>
        <w:t xml:space="preserve"> do SWZ</w:t>
      </w:r>
    </w:p>
    <w:p w14:paraId="367DD2C7" w14:textId="77777777" w:rsidR="005A38F4" w:rsidRPr="006F65F6" w:rsidRDefault="005A38F4" w:rsidP="00AA5D94">
      <w:pPr>
        <w:suppressAutoHyphens/>
        <w:spacing w:after="120" w:line="23" w:lineRule="atLeast"/>
        <w:jc w:val="center"/>
        <w:rPr>
          <w:rFonts w:ascii="Arial Narrow" w:hAnsi="Arial Narrow"/>
        </w:rPr>
      </w:pPr>
    </w:p>
    <w:p w14:paraId="0F546E51" w14:textId="77777777" w:rsidR="00654060" w:rsidRPr="006F65F6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6F65F6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Adres firmy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176DF17C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DF4B47" w:rsidRPr="006F65F6">
        <w:rPr>
          <w:rFonts w:ascii="Arial Narrow" w:hAnsi="Arial Narrow"/>
          <w:sz w:val="22"/>
          <w:szCs w:val="22"/>
        </w:rPr>
        <w:t xml:space="preserve">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0146CABC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br/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1FA0993E" w:rsidR="00654060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6F239698" w14:textId="77777777" w:rsidR="005A38F4" w:rsidRPr="006F65F6" w:rsidRDefault="005A38F4" w:rsidP="00DF4B47">
      <w:pPr>
        <w:spacing w:after="120" w:line="276" w:lineRule="auto"/>
        <w:jc w:val="both"/>
        <w:rPr>
          <w:rFonts w:ascii="Arial Narrow" w:hAnsi="Arial Narrow"/>
        </w:rPr>
      </w:pP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372F04B7" w:rsidR="00654060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21D4AF15" w14:textId="77777777" w:rsidR="005A38F4" w:rsidRPr="006F65F6" w:rsidRDefault="005A38F4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554DFF18" w14:textId="69DCB04A" w:rsidR="00654060" w:rsidRPr="006F65F6" w:rsidRDefault="00654060" w:rsidP="00AA5D94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6F65F6">
        <w:rPr>
          <w:rFonts w:ascii="Arial Narrow" w:hAnsi="Arial Narrow"/>
          <w:b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07301562"/>
      <w:r w:rsidR="00643282" w:rsidRPr="00643282">
        <w:rPr>
          <w:rFonts w:ascii="Arial Narrow" w:hAnsi="Arial Narrow" w:cs="Arial"/>
          <w:b/>
          <w:bCs/>
        </w:rPr>
        <w:t xml:space="preserve">Przebudowa wewnętrznej instalacji kanalizacji sanitarnej i deszczowej wokół budynku Zakładu Patomorfologii Klinicznej, zlokalizowanego przy </w:t>
      </w:r>
      <w:r w:rsidR="00884FAB">
        <w:rPr>
          <w:rFonts w:ascii="Arial Narrow" w:hAnsi="Arial Narrow" w:cs="Arial"/>
          <w:b/>
          <w:bCs/>
        </w:rPr>
        <w:br/>
      </w:r>
      <w:r w:rsidR="00643282" w:rsidRPr="00643282">
        <w:rPr>
          <w:rFonts w:ascii="Arial Narrow" w:hAnsi="Arial Narrow" w:cs="Arial"/>
          <w:b/>
          <w:bCs/>
        </w:rPr>
        <w:t>ul. Przybyszewskiego 49 w Poznaniu</w:t>
      </w:r>
      <w:r w:rsidR="004A411D" w:rsidRPr="004A411D">
        <w:rPr>
          <w:rFonts w:ascii="Arial Narrow" w:hAnsi="Arial Narrow" w:cs="Arial"/>
          <w:b/>
          <w:bCs/>
        </w:rPr>
        <w:t xml:space="preserve">, </w:t>
      </w:r>
      <w:r w:rsidR="00C4180D" w:rsidRPr="006F65F6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1C1095">
        <w:rPr>
          <w:rFonts w:ascii="Arial Narrow" w:eastAsia="Times New Roman" w:hAnsi="Arial Narrow" w:cs="Arial"/>
          <w:b/>
        </w:rPr>
        <w:t>2</w:t>
      </w:r>
      <w:r w:rsidR="00643282">
        <w:rPr>
          <w:rFonts w:ascii="Arial Narrow" w:eastAsia="Times New Roman" w:hAnsi="Arial Narrow" w:cs="Arial"/>
          <w:b/>
        </w:rPr>
        <w:t>7</w:t>
      </w:r>
      <w:r w:rsidR="001C1095">
        <w:rPr>
          <w:rFonts w:ascii="Arial Narrow" w:eastAsia="Times New Roman" w:hAnsi="Arial Narrow" w:cs="Arial"/>
          <w:b/>
        </w:rPr>
        <w:t>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bookmarkEnd w:id="0"/>
      <w:r w:rsidRPr="006F65F6">
        <w:rPr>
          <w:rFonts w:ascii="Arial Narrow" w:eastAsia="Times New Roman" w:hAnsi="Arial Narrow" w:cs="Arial"/>
          <w:b/>
        </w:rPr>
        <w:t>procedowanym w trybie podstawowym</w:t>
      </w:r>
      <w:r w:rsidRPr="006F65F6">
        <w:rPr>
          <w:rFonts w:ascii="Arial Narrow" w:eastAsia="Verdana" w:hAnsi="Arial Narrow" w:cs="Arial"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 xml:space="preserve">w wariancie - wybór najkorzystniejszej oferty </w:t>
      </w:r>
      <w:r w:rsidR="00D41233" w:rsidRPr="006F65F6">
        <w:rPr>
          <w:rFonts w:ascii="Arial Narrow" w:eastAsia="Times New Roman" w:hAnsi="Arial Narrow" w:cs="Arial"/>
          <w:b/>
        </w:rPr>
        <w:t>z możliwością</w:t>
      </w:r>
      <w:r w:rsidRPr="006F65F6">
        <w:rPr>
          <w:rFonts w:ascii="Arial Narrow" w:eastAsia="Times New Roman" w:hAnsi="Arial Narrow" w:cs="Arial"/>
          <w:b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tbl>
      <w:tblPr>
        <w:tblpPr w:leftFromText="141" w:rightFromText="141" w:vertAnchor="text" w:horzAnchor="margin" w:tblpX="-10" w:tblpY="517"/>
        <w:tblW w:w="9732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993"/>
        <w:gridCol w:w="1417"/>
        <w:gridCol w:w="1657"/>
      </w:tblGrid>
      <w:tr w:rsidR="00BD270D" w:rsidRPr="001C1095" w14:paraId="10EC7557" w14:textId="77777777" w:rsidTr="00BD270D">
        <w:trPr>
          <w:trHeight w:val="143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89458" w14:textId="77777777" w:rsidR="00BD270D" w:rsidRPr="005A38F4" w:rsidRDefault="00BD270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 xml:space="preserve">Przedmiot zamówienia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372FE" w14:textId="2293A752" w:rsidR="00BD270D" w:rsidRPr="005A38F4" w:rsidRDefault="00BD270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F6126" w14:textId="1258758D" w:rsidR="00BD270D" w:rsidRPr="005A38F4" w:rsidRDefault="00BD270D" w:rsidP="001027DB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Kwota podatku  VAT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ED7C8" w14:textId="0390585E" w:rsidR="00BD270D" w:rsidRPr="005A38F4" w:rsidRDefault="00BD270D" w:rsidP="00EE5B71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Wartość brutto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8D97D" w14:textId="67C98D86" w:rsidR="00BD270D" w:rsidRPr="005A38F4" w:rsidRDefault="00BD270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Wypełnić zgodnie </w:t>
            </w: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br/>
              <w:t>z pkt. 15.1. SWZ</w:t>
            </w:r>
          </w:p>
        </w:tc>
      </w:tr>
      <w:tr w:rsidR="00BD270D" w:rsidRPr="001C1095" w14:paraId="447C7F5B" w14:textId="77777777" w:rsidTr="00BD270D">
        <w:trPr>
          <w:trHeight w:val="84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57C8" w14:textId="77777777" w:rsidR="00BD270D" w:rsidRPr="005A38F4" w:rsidRDefault="00BD270D" w:rsidP="00A552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A70F0" w14:textId="77777777" w:rsidR="00BD270D" w:rsidRPr="005A38F4" w:rsidRDefault="00BD270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BACDC" w14:textId="4173CBA6" w:rsidR="00BD270D" w:rsidRPr="005A38F4" w:rsidRDefault="00BD270D" w:rsidP="00BD270D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34F8F" w14:textId="018FC54A" w:rsidR="00BD270D" w:rsidRPr="005A38F4" w:rsidRDefault="00BD270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0068" w14:textId="00313F0F" w:rsidR="00BD270D" w:rsidRPr="005A38F4" w:rsidRDefault="00BD270D" w:rsidP="00BD270D">
            <w:pPr>
              <w:spacing w:after="0" w:line="240" w:lineRule="auto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</w:tr>
      <w:tr w:rsidR="00BD270D" w:rsidRPr="001C1095" w14:paraId="70D0CCCB" w14:textId="77777777" w:rsidTr="00BD270D">
        <w:trPr>
          <w:trHeight w:val="397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16E" w14:textId="77777777" w:rsidR="00BD270D" w:rsidRPr="005A38F4" w:rsidRDefault="00BD270D" w:rsidP="00A5523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693E" w14:textId="77777777" w:rsidR="00BD270D" w:rsidRPr="005A38F4" w:rsidRDefault="00BD270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5906" w14:textId="77777777" w:rsidR="00BD270D" w:rsidRPr="005A38F4" w:rsidRDefault="00BD270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0B6E" w14:textId="77777777" w:rsidR="00BD270D" w:rsidRPr="005A38F4" w:rsidRDefault="00BD270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DD90" w14:textId="7014F2B9" w:rsidR="00BD270D" w:rsidRPr="005A38F4" w:rsidRDefault="00BD270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Gwarancja</w:t>
            </w: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br/>
              <w:t xml:space="preserve"> (w pełnych miesiącach)</w:t>
            </w:r>
          </w:p>
        </w:tc>
      </w:tr>
      <w:tr w:rsidR="00EA015C" w:rsidRPr="001C1095" w14:paraId="6E417207" w14:textId="77777777" w:rsidTr="00BD270D">
        <w:trPr>
          <w:trHeight w:val="10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9D59" w14:textId="6766490B" w:rsidR="001534CD" w:rsidRPr="005A38F4" w:rsidRDefault="00643282" w:rsidP="00A552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A38F4">
              <w:rPr>
                <w:rFonts w:ascii="Arial Narrow" w:hAnsi="Arial Narrow" w:cs="Arial"/>
                <w:b/>
                <w:bCs/>
              </w:rPr>
              <w:t xml:space="preserve">Przebudowa wewnętrznej instalacji kanalizacji sanitarnej i deszczowej wokół budynku Zakładu Patomorfologii Klinicznej, zlokalizowanego </w:t>
            </w:r>
            <w:r w:rsidR="00FC593B" w:rsidRPr="005A38F4">
              <w:rPr>
                <w:rFonts w:ascii="Arial Narrow" w:hAnsi="Arial Narrow" w:cs="Arial"/>
                <w:b/>
                <w:bCs/>
              </w:rPr>
              <w:br/>
            </w:r>
            <w:r w:rsidRPr="005A38F4">
              <w:rPr>
                <w:rFonts w:ascii="Arial Narrow" w:hAnsi="Arial Narrow" w:cs="Arial"/>
                <w:b/>
                <w:bCs/>
              </w:rPr>
              <w:t xml:space="preserve">przy ul. Przybyszewskiego 49 w Poznaniu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6433" w14:textId="77777777" w:rsidR="001534CD" w:rsidRPr="005A38F4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D43D" w14:textId="34E05BAE" w:rsidR="001534CD" w:rsidRPr="005A38F4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55A1" w14:textId="77777777" w:rsidR="001534CD" w:rsidRPr="005A38F4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7F0" w14:textId="1DC1462F" w:rsidR="001534CD" w:rsidRPr="005A38F4" w:rsidRDefault="001534CD" w:rsidP="00A55239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….. miesięcy</w:t>
            </w:r>
          </w:p>
        </w:tc>
      </w:tr>
    </w:tbl>
    <w:p w14:paraId="3B2F293F" w14:textId="165E4F9C" w:rsidR="00654060" w:rsidRDefault="00654060" w:rsidP="00643282">
      <w:pPr>
        <w:pStyle w:val="Tekstpodstawowy"/>
        <w:numPr>
          <w:ilvl w:val="0"/>
          <w:numId w:val="43"/>
        </w:numPr>
        <w:tabs>
          <w:tab w:val="clear" w:pos="705"/>
          <w:tab w:val="num" w:pos="284"/>
        </w:tabs>
        <w:spacing w:after="120" w:line="276" w:lineRule="auto"/>
        <w:ind w:right="425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6F65F6">
        <w:rPr>
          <w:rFonts w:ascii="Arial Narrow" w:hAnsi="Arial Narrow"/>
          <w:sz w:val="22"/>
          <w:szCs w:val="22"/>
        </w:rPr>
        <w:t xml:space="preserve"> oraz na nast</w:t>
      </w:r>
      <w:r w:rsidR="001C1095">
        <w:rPr>
          <w:rFonts w:ascii="Arial Narrow" w:hAnsi="Arial Narrow"/>
          <w:sz w:val="22"/>
          <w:szCs w:val="22"/>
        </w:rPr>
        <w:t xml:space="preserve">ępujących </w:t>
      </w:r>
      <w:r w:rsidR="00DF4B47" w:rsidRPr="006F65F6">
        <w:rPr>
          <w:rFonts w:ascii="Arial Narrow" w:hAnsi="Arial Narrow"/>
          <w:sz w:val="22"/>
          <w:szCs w:val="22"/>
        </w:rPr>
        <w:t xml:space="preserve"> warunkach</w:t>
      </w:r>
      <w:r w:rsidRPr="006F65F6">
        <w:rPr>
          <w:rFonts w:ascii="Arial Narrow" w:hAnsi="Arial Narrow"/>
          <w:sz w:val="22"/>
          <w:szCs w:val="22"/>
        </w:rPr>
        <w:t>:</w:t>
      </w:r>
    </w:p>
    <w:p w14:paraId="21393DD1" w14:textId="270079D7" w:rsidR="00A55239" w:rsidRDefault="00A55239" w:rsidP="00161536">
      <w:pPr>
        <w:pStyle w:val="Tekstpodstawowy21"/>
        <w:suppressAutoHyphens w:val="0"/>
        <w:spacing w:before="0" w:after="120" w:line="276" w:lineRule="auto"/>
        <w:ind w:right="425"/>
        <w:rPr>
          <w:rFonts w:ascii="Arial Narrow" w:hAnsi="Arial Narrow"/>
          <w:b w:val="0"/>
          <w:bCs w:val="0"/>
          <w:sz w:val="22"/>
          <w:szCs w:val="22"/>
        </w:rPr>
      </w:pPr>
    </w:p>
    <w:p w14:paraId="77C0BD6E" w14:textId="70624BC0" w:rsidR="00654060" w:rsidRDefault="00654060" w:rsidP="00643282">
      <w:pPr>
        <w:pStyle w:val="Tekstpodstawowy21"/>
        <w:numPr>
          <w:ilvl w:val="0"/>
          <w:numId w:val="43"/>
        </w:numPr>
        <w:tabs>
          <w:tab w:val="clear" w:pos="705"/>
          <w:tab w:val="num" w:pos="284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b w:val="0"/>
          <w:sz w:val="22"/>
          <w:szCs w:val="22"/>
        </w:rPr>
        <w:t xml:space="preserve">i </w:t>
      </w:r>
      <w:r w:rsidRPr="006F65F6">
        <w:rPr>
          <w:rFonts w:ascii="Arial Narrow" w:hAnsi="Arial Narrow"/>
          <w:b w:val="0"/>
          <w:sz w:val="22"/>
          <w:szCs w:val="22"/>
        </w:rPr>
        <w:t xml:space="preserve">przyszłego świadczenia umownego. </w:t>
      </w:r>
    </w:p>
    <w:p w14:paraId="38302F34" w14:textId="77777777" w:rsidR="00654060" w:rsidRPr="006F65F6" w:rsidRDefault="00654060" w:rsidP="00643282">
      <w:pPr>
        <w:pStyle w:val="Tekstpodstawowy21"/>
        <w:numPr>
          <w:ilvl w:val="0"/>
          <w:numId w:val="43"/>
        </w:numPr>
        <w:tabs>
          <w:tab w:val="clear" w:pos="705"/>
          <w:tab w:val="num" w:pos="284"/>
          <w:tab w:val="left" w:pos="426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69AC1531" w:rsidR="00654060" w:rsidRPr="006F65F6" w:rsidRDefault="00654060" w:rsidP="00643282">
      <w:pPr>
        <w:pStyle w:val="Tekstpodstawowy21"/>
        <w:numPr>
          <w:ilvl w:val="0"/>
          <w:numId w:val="43"/>
        </w:numPr>
        <w:tabs>
          <w:tab w:val="clear" w:pos="705"/>
          <w:tab w:val="num" w:pos="284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643282">
      <w:pPr>
        <w:pStyle w:val="Tekstpodstawowy21"/>
        <w:numPr>
          <w:ilvl w:val="0"/>
          <w:numId w:val="43"/>
        </w:numPr>
        <w:tabs>
          <w:tab w:val="clear" w:pos="705"/>
          <w:tab w:val="num" w:pos="284"/>
        </w:tabs>
        <w:suppressAutoHyphens w:val="0"/>
        <w:spacing w:before="0" w:after="120" w:line="276" w:lineRule="auto"/>
        <w:ind w:right="425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BD37336" w14:textId="2F66B1C7" w:rsidR="00654060" w:rsidRPr="006F65F6" w:rsidRDefault="00654060" w:rsidP="00643282">
      <w:pPr>
        <w:pStyle w:val="Tekstpodstawowy21"/>
        <w:numPr>
          <w:ilvl w:val="0"/>
          <w:numId w:val="43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6F65F6" w:rsidRDefault="00654060" w:rsidP="00643282">
      <w:pPr>
        <w:pStyle w:val="Tekstpodstawowy21"/>
        <w:spacing w:before="0" w:after="120" w:line="276" w:lineRule="auto"/>
        <w:ind w:left="284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643282">
      <w:pPr>
        <w:pStyle w:val="Tekstpodstawowy21"/>
        <w:spacing w:before="0" w:after="120" w:line="276" w:lineRule="auto"/>
        <w:ind w:left="284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643282">
      <w:pPr>
        <w:pStyle w:val="Tekstpodstawowy21"/>
        <w:spacing w:before="0" w:after="120" w:line="276" w:lineRule="auto"/>
        <w:ind w:left="284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643282">
      <w:pPr>
        <w:pStyle w:val="Tekstpodstawowy21"/>
        <w:spacing w:before="0" w:after="120" w:line="276" w:lineRule="auto"/>
        <w:ind w:left="284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643282">
      <w:pPr>
        <w:pStyle w:val="Tekstpodstawowy21"/>
        <w:spacing w:before="0" w:after="120" w:line="276" w:lineRule="auto"/>
        <w:ind w:left="284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7895D154" w:rsidR="00654060" w:rsidRPr="00EA015C" w:rsidRDefault="00654060" w:rsidP="00643282">
      <w:pPr>
        <w:pStyle w:val="Tekstpodstawowy21"/>
        <w:spacing w:before="0" w:after="120" w:line="276" w:lineRule="auto"/>
        <w:ind w:left="284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643282">
      <w:pPr>
        <w:pStyle w:val="Tekstpodstawowy"/>
        <w:suppressAutoHyphens w:val="0"/>
        <w:spacing w:after="120" w:line="276" w:lineRule="auto"/>
        <w:ind w:left="284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643282">
      <w:pPr>
        <w:pStyle w:val="Tekstpodstawowy"/>
        <w:numPr>
          <w:ilvl w:val="0"/>
          <w:numId w:val="43"/>
        </w:numPr>
        <w:suppressAutoHyphens w:val="0"/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643282">
      <w:pPr>
        <w:pStyle w:val="Tekstpodstawowy"/>
        <w:numPr>
          <w:ilvl w:val="0"/>
          <w:numId w:val="43"/>
        </w:numPr>
        <w:tabs>
          <w:tab w:val="clear" w:pos="705"/>
          <w:tab w:val="num" w:pos="284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643282">
      <w:pPr>
        <w:pStyle w:val="Tekstpodstawowy"/>
        <w:numPr>
          <w:ilvl w:val="1"/>
          <w:numId w:val="43"/>
        </w:numPr>
        <w:spacing w:after="120"/>
        <w:ind w:left="567" w:hanging="283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643282">
      <w:pPr>
        <w:pStyle w:val="Tekstpodstawowy"/>
        <w:numPr>
          <w:ilvl w:val="1"/>
          <w:numId w:val="43"/>
        </w:numPr>
        <w:spacing w:after="120"/>
        <w:ind w:left="567" w:hanging="283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77429B6B" w14:textId="515158F9" w:rsidR="00497007" w:rsidRDefault="00497007" w:rsidP="00497007">
      <w:pPr>
        <w:pStyle w:val="Tekstpodstawowy"/>
        <w:spacing w:after="120"/>
        <w:rPr>
          <w:rFonts w:ascii="Arial Narrow" w:hAnsi="Arial Narrow"/>
          <w:sz w:val="22"/>
          <w:szCs w:val="22"/>
        </w:rPr>
      </w:pPr>
    </w:p>
    <w:p w14:paraId="3DE224D0" w14:textId="73F1E68A" w:rsidR="00654060" w:rsidRPr="006F65F6" w:rsidRDefault="00654060" w:rsidP="00643282">
      <w:pPr>
        <w:pStyle w:val="Tekstpodstawowy"/>
        <w:numPr>
          <w:ilvl w:val="0"/>
          <w:numId w:val="43"/>
        </w:numPr>
        <w:spacing w:after="12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43282">
      <w:pPr>
        <w:pStyle w:val="Tekstpodstawowy"/>
        <w:spacing w:after="120" w:line="276" w:lineRule="auto"/>
        <w:ind w:left="284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KRS/CEiDG)</w:t>
      </w:r>
    </w:p>
    <w:p w14:paraId="6B0E49AC" w14:textId="47EEC611" w:rsidR="00654060" w:rsidRDefault="00654060" w:rsidP="00643282">
      <w:pPr>
        <w:pStyle w:val="Tekstpodstawowy"/>
        <w:ind w:left="284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2E31603B" w14:textId="37457A0C" w:rsidR="00643282" w:rsidRDefault="00643282" w:rsidP="00643282">
      <w:pPr>
        <w:pStyle w:val="Tekstpodstawowy"/>
        <w:ind w:left="284" w:right="425"/>
        <w:jc w:val="both"/>
        <w:rPr>
          <w:rFonts w:ascii="Arial Narrow" w:hAnsi="Arial Narrow"/>
          <w:i/>
          <w:sz w:val="20"/>
        </w:rPr>
      </w:pPr>
    </w:p>
    <w:p w14:paraId="7F67E430" w14:textId="77777777" w:rsidR="00643282" w:rsidRPr="00526F79" w:rsidRDefault="00643282" w:rsidP="00643282">
      <w:pPr>
        <w:pStyle w:val="Tekstpodstawowy"/>
        <w:ind w:left="284" w:right="425"/>
        <w:jc w:val="both"/>
        <w:rPr>
          <w:rFonts w:ascii="Arial Narrow" w:hAnsi="Arial Narrow"/>
          <w:i/>
          <w:sz w:val="20"/>
        </w:rPr>
      </w:pPr>
    </w:p>
    <w:p w14:paraId="1E2D3F40" w14:textId="77777777" w:rsidR="00654060" w:rsidRPr="006F65F6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hAnsi="Arial Narrow"/>
          <w:i/>
        </w:rPr>
        <w:t>miejscowość, data________________________________________</w:t>
      </w:r>
      <w:r w:rsidRPr="006F65F6">
        <w:rPr>
          <w:rFonts w:ascii="Arial Narrow" w:hAnsi="Arial Narrow"/>
          <w:i/>
        </w:rPr>
        <w:br/>
      </w:r>
      <w:r w:rsidRPr="006F65F6">
        <w:rPr>
          <w:rFonts w:ascii="Arial Narrow" w:hAnsi="Arial Narrow"/>
          <w:b/>
          <w:i/>
          <w:vertAlign w:val="superscript"/>
        </w:rPr>
        <w:t>*</w:t>
      </w:r>
      <w:r w:rsidRPr="006F65F6">
        <w:rPr>
          <w:rFonts w:ascii="Arial Narrow" w:hAnsi="Arial Narrow"/>
          <w:b/>
          <w:i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5EF02015" w14:textId="7C818D3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25FB157A" w:rsidR="00F42849" w:rsidRPr="006F65F6" w:rsidRDefault="00F42849" w:rsidP="00F4284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643282" w:rsidRPr="00643282">
        <w:rPr>
          <w:rFonts w:ascii="Arial Narrow" w:hAnsi="Arial Narrow" w:cs="Arial"/>
          <w:b/>
          <w:bCs/>
        </w:rPr>
        <w:t>Przebudowa wewnętrznej instalacji kanalizacji sanitarnej i deszczowej wokół budynku Zakładu Patomorfologii Klinicznej, zlokalizowanego przy ul. Przybyszewskiego 49 w Poznaniu</w:t>
      </w:r>
      <w:r w:rsidR="00EA015C" w:rsidRPr="00EA015C">
        <w:rPr>
          <w:rFonts w:ascii="Arial Narrow" w:eastAsia="Times New Roman" w:hAnsi="Arial Narrow" w:cs="Arial"/>
          <w:b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857451" w:rsidRPr="00EA015C">
        <w:rPr>
          <w:rFonts w:ascii="Arial Narrow" w:eastAsia="Times New Roman" w:hAnsi="Arial Narrow" w:cs="Arial"/>
          <w:b/>
        </w:rPr>
        <w:t>2</w:t>
      </w:r>
      <w:r w:rsidR="00643282">
        <w:rPr>
          <w:rFonts w:ascii="Arial Narrow" w:eastAsia="Times New Roman" w:hAnsi="Arial Narrow" w:cs="Arial"/>
          <w:b/>
        </w:rPr>
        <w:t>7</w:t>
      </w:r>
      <w:r w:rsidR="00857451" w:rsidRPr="00EA015C">
        <w:rPr>
          <w:rFonts w:ascii="Arial Narrow" w:eastAsia="Times New Roman" w:hAnsi="Arial Narrow" w:cs="Arial"/>
          <w:b/>
        </w:rPr>
        <w:t>/23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D740E6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2370BB5E" w:rsidR="00F42849" w:rsidRPr="006F65F6" w:rsidRDefault="00F42849" w:rsidP="00D740E6">
      <w:pPr>
        <w:numPr>
          <w:ilvl w:val="0"/>
          <w:numId w:val="13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884FAB"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77777777" w:rsidR="00F42849" w:rsidRPr="006F65F6" w:rsidRDefault="00F42849" w:rsidP="00D740E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6178756C" w14:textId="77777777" w:rsidR="00F42849" w:rsidRPr="006F65F6" w:rsidRDefault="00F42849" w:rsidP="00F42849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653DA1C0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442DB23E" w14:textId="77777777" w:rsidR="00F42849" w:rsidRPr="006F65F6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81BC60C" w14:textId="3C80945F" w:rsidR="00F42849" w:rsidRPr="006F65F6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 xml:space="preserve">(podać mającą zastosowanie podstawę wykluczenia spośród wymienionych w art. 108 ust. 1 pkt 1-6, lub </w:t>
      </w:r>
      <w:r w:rsidR="00884FAB">
        <w:rPr>
          <w:rFonts w:ascii="Arial Narrow" w:hAnsi="Arial Narrow" w:cs="Arial"/>
          <w:i/>
        </w:rPr>
        <w:br/>
      </w:r>
      <w:r w:rsidRPr="006F65F6">
        <w:rPr>
          <w:rFonts w:ascii="Arial Narrow" w:hAnsi="Arial Narrow" w:cs="Arial"/>
          <w:i/>
        </w:rPr>
        <w:t>art. 109 ust. 1 pkt 4</w:t>
      </w:r>
      <w:r w:rsidR="00884FAB"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Pzp podjąłem następujące środki naprawcze: …………………………………………………….. </w:t>
      </w:r>
    </w:p>
    <w:p w14:paraId="4C8985D0" w14:textId="77777777" w:rsidR="00F42849" w:rsidRPr="006F65F6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171D1AA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09AD392" w14:textId="2F0E8BD0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DF01A3"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0EB3615B" w14:textId="77777777" w:rsidR="00F42849" w:rsidRPr="006F65F6" w:rsidRDefault="00F42849" w:rsidP="00F4284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12AAA752" w14:textId="77777777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62DACE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270F9F5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</w:p>
    <w:p w14:paraId="23322624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103C71FC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/>
        </w:rPr>
      </w:pPr>
    </w:p>
    <w:p w14:paraId="79ED9421" w14:textId="77777777" w:rsidR="00F42849" w:rsidRPr="006F65F6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2A58B00C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</w:p>
    <w:p w14:paraId="27669227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</w:p>
    <w:p w14:paraId="71BA5945" w14:textId="0713F06C" w:rsidR="00F42849" w:rsidRPr="006F65F6" w:rsidRDefault="00F42849" w:rsidP="00F42849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14FF9AE3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2CE5C2D1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056FA94A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27BE3BCC" w14:textId="77777777" w:rsidR="00F42849" w:rsidRPr="006F65F6" w:rsidRDefault="00F42849" w:rsidP="00F42849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KRS/CEiDG)</w:t>
      </w:r>
    </w:p>
    <w:p w14:paraId="4808D8A0" w14:textId="77777777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166B51F6" w14:textId="77777777" w:rsidR="00F42849" w:rsidRPr="006F65F6" w:rsidRDefault="00F42849" w:rsidP="00F42849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1D72A410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20CBFA5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4E2101DF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3519530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Pzp), </w:t>
      </w:r>
    </w:p>
    <w:p w14:paraId="4BD52FB9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4C94AB84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7E84C296" w14:textId="07FBCA24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643282" w:rsidRPr="00643282">
        <w:rPr>
          <w:rFonts w:ascii="Arial Narrow" w:hAnsi="Arial Narrow" w:cs="Arial"/>
          <w:b/>
          <w:bCs/>
        </w:rPr>
        <w:t xml:space="preserve">Przebudowa wewnętrznej instalacji kanalizacji sanitarnej i deszczowej wokół budynku Zakładu Patomorfologii Klinicznej, zlokalizowanego przy ul. Przybyszewskiego 49 w Poznaniu </w:t>
      </w:r>
      <w:r w:rsidRPr="006F65F6">
        <w:rPr>
          <w:rFonts w:ascii="Arial Narrow" w:eastAsia="Times New Roman" w:hAnsi="Arial Narrow" w:cs="Arial"/>
          <w:b/>
        </w:rPr>
        <w:t>(TPm-</w:t>
      </w:r>
      <w:r w:rsidR="00857451">
        <w:rPr>
          <w:rFonts w:ascii="Arial Narrow" w:eastAsia="Times New Roman" w:hAnsi="Arial Narrow" w:cs="Arial"/>
          <w:b/>
        </w:rPr>
        <w:t>2</w:t>
      </w:r>
      <w:r w:rsidR="00643282">
        <w:rPr>
          <w:rFonts w:ascii="Arial Narrow" w:eastAsia="Times New Roman" w:hAnsi="Arial Narrow" w:cs="Arial"/>
          <w:b/>
        </w:rPr>
        <w:t>7</w:t>
      </w:r>
      <w:r w:rsidR="00857451">
        <w:rPr>
          <w:rFonts w:ascii="Arial Narrow" w:eastAsia="Times New Roman" w:hAnsi="Arial Narrow" w:cs="Arial"/>
          <w:b/>
        </w:rPr>
        <w:t>/23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 w:rsidR="00526F79"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4629FA50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</w:p>
    <w:p w14:paraId="5374B8C9" w14:textId="77777777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3FE1DC2C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</w:p>
    <w:p w14:paraId="56C86610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1006B19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68197E83" w14:textId="77777777" w:rsidR="00F42849" w:rsidRPr="006F65F6" w:rsidRDefault="00F42849" w:rsidP="00F42849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6F65F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5175F07" w14:textId="77777777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5CA5578C" w14:textId="77777777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4E1C850D" w14:textId="053E9A03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4DA72587" w14:textId="77777777" w:rsidR="00F42849" w:rsidRPr="006F65F6" w:rsidRDefault="00F42849" w:rsidP="00F42849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372932D8" w14:textId="4A560F61" w:rsidR="00F42849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298CF2F" w14:textId="1B511AD7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17F58A4" w14:textId="5D783756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7EFBB14" w14:textId="72E8CA20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79F21FD" w14:textId="5EE7C432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C5E9178" w14:textId="3C3E96F4" w:rsidR="00A073A2" w:rsidRDefault="00A073A2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5196796" w14:textId="2BC8D58F" w:rsidR="00C05EFD" w:rsidRPr="006F65F6" w:rsidRDefault="00C05EFD" w:rsidP="00884FAB">
      <w:pPr>
        <w:rPr>
          <w:rFonts w:ascii="Arial Narrow" w:hAnsi="Arial Narrow"/>
        </w:rPr>
      </w:pPr>
      <w:r>
        <w:rPr>
          <w:rFonts w:ascii="Arial Narrow" w:hAnsi="Arial Narrow" w:cs="Arial"/>
        </w:rPr>
        <w:lastRenderedPageBreak/>
        <w:t xml:space="preserve">                                                                                               </w:t>
      </w:r>
      <w:r w:rsidRPr="006F65F6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3</w:t>
      </w:r>
      <w:r w:rsidRPr="006F65F6">
        <w:rPr>
          <w:rFonts w:ascii="Arial Narrow" w:hAnsi="Arial Narrow"/>
          <w:b/>
        </w:rPr>
        <w:t xml:space="preserve"> do SWZ</w:t>
      </w:r>
      <w:r>
        <w:rPr>
          <w:rFonts w:ascii="Arial Narrow" w:hAnsi="Arial Narrow"/>
          <w:b/>
        </w:rPr>
        <w:t xml:space="preserve"> stanowi oddzielny dokument</w:t>
      </w:r>
    </w:p>
    <w:p w14:paraId="4831E721" w14:textId="371AB044" w:rsidR="00857451" w:rsidRDefault="00857451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5E8EE1B" w14:textId="24034DA3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DC63929" w14:textId="288BB6A8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2EB1FEE" w14:textId="61349938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39E6D62E" w14:textId="67B37E92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C0B9B66" w14:textId="14559BA2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334047D4" w14:textId="44106FC6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59CDE04" w14:textId="2DFE0630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54024E6" w14:textId="08D44DA5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3B36E5C" w14:textId="259D9AD6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A49CE4C" w14:textId="6C7C092E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D79262A" w14:textId="5BBA0E38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BC06904" w14:textId="6F897CCA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8855662" w14:textId="7E4FB0F5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244B285" w14:textId="30817A8C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2472BB7" w14:textId="2F650A09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23ECD2A" w14:textId="4E51B28D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F3BB373" w14:textId="20600FA8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0456172" w14:textId="20B81BD9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211079B" w14:textId="725DB2DA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FA34478" w14:textId="05865908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E124C8B" w14:textId="6F0F32A8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35173FC8" w14:textId="57F6B319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E419EF3" w14:textId="267B9417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DECF897" w14:textId="3709A893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894E2A7" w14:textId="52C7CC93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6000E2D" w14:textId="5B2CA7F7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B34A3D8" w14:textId="52B588A5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947F68A" w14:textId="77777777" w:rsidR="00884FAB" w:rsidRDefault="00884FAB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5F421B5" w14:textId="41BE0042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311CC635" w14:textId="37ECBE1D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104636BB" w14:textId="70AE4F64" w:rsidR="00C05EFD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A2896A7" w14:textId="77777777" w:rsidR="00C05EFD" w:rsidRPr="006F65F6" w:rsidRDefault="00C05EFD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2904A42" w14:textId="77777777" w:rsidR="00F42849" w:rsidRPr="006F65F6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347D8BE3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4F6C48FF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8394E0F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9744CC0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DB1172D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2DD2E062" w14:textId="77777777" w:rsidR="00F42849" w:rsidRPr="006F65F6" w:rsidRDefault="00F42849" w:rsidP="00F42849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0DF6CA93" w14:textId="77777777" w:rsidR="00F42849" w:rsidRPr="006F65F6" w:rsidRDefault="00F42849" w:rsidP="00F42849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4FC61B01" w14:textId="77777777" w:rsidR="00F42849" w:rsidRPr="006F65F6" w:rsidRDefault="00F42849" w:rsidP="00F42849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E06D8A4" w14:textId="77777777" w:rsidR="00F42849" w:rsidRPr="006F65F6" w:rsidRDefault="00F42849" w:rsidP="00F42849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67B1FF44" w14:textId="77777777" w:rsidR="00F42849" w:rsidRPr="006F65F6" w:rsidRDefault="00F42849" w:rsidP="00F42849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329ABEED" w14:textId="77777777" w:rsidR="00F42849" w:rsidRPr="006F65F6" w:rsidRDefault="00F42849" w:rsidP="00F42849">
      <w:pPr>
        <w:spacing w:after="0" w:line="240" w:lineRule="auto"/>
        <w:rPr>
          <w:rFonts w:ascii="Arial Narrow" w:hAnsi="Arial Narrow"/>
          <w:b/>
          <w:bCs/>
        </w:rPr>
      </w:pPr>
    </w:p>
    <w:p w14:paraId="759B6129" w14:textId="2DDDDAB1" w:rsidR="00F42849" w:rsidRPr="006F65F6" w:rsidRDefault="00F42849" w:rsidP="00F42849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="00643282" w:rsidRPr="00643282">
        <w:rPr>
          <w:rFonts w:ascii="Arial Narrow" w:hAnsi="Arial Narrow" w:cs="Arial"/>
          <w:b/>
          <w:bCs/>
        </w:rPr>
        <w:t>Przebudowa wewnętrznej instalacji kanalizacji sanitarnej i deszczowej wokół budynku Zakładu Patomorfologii Klinicznej, zlokalizowanego przy ul. Przybyszewskiego 49 w Poznaniu</w:t>
      </w:r>
      <w:r w:rsidR="00EA015C" w:rsidRPr="00EA015C"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hAnsi="Arial Narrow" w:cstheme="minorHAnsi"/>
          <w:b/>
          <w:bCs/>
        </w:rPr>
        <w:t>(TPm-</w:t>
      </w:r>
      <w:r w:rsidR="00857451">
        <w:rPr>
          <w:rFonts w:ascii="Arial Narrow" w:hAnsi="Arial Narrow" w:cstheme="minorHAnsi"/>
          <w:b/>
          <w:bCs/>
        </w:rPr>
        <w:t>2</w:t>
      </w:r>
      <w:r w:rsidR="00643282">
        <w:rPr>
          <w:rFonts w:ascii="Arial Narrow" w:hAnsi="Arial Narrow" w:cstheme="minorHAnsi"/>
          <w:b/>
          <w:bCs/>
        </w:rPr>
        <w:t>7</w:t>
      </w:r>
      <w:r w:rsidR="00857451">
        <w:rPr>
          <w:rFonts w:ascii="Arial Narrow" w:hAnsi="Arial Narrow" w:cstheme="minorHAnsi"/>
          <w:b/>
          <w:bCs/>
        </w:rPr>
        <w:t>/23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64EB64A4" w14:textId="77777777" w:rsidR="00F42849" w:rsidRPr="006F65F6" w:rsidRDefault="00F42849" w:rsidP="00F42849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3580E66F" w14:textId="77777777" w:rsidR="00F42849" w:rsidRPr="006F65F6" w:rsidRDefault="00F42849" w:rsidP="00D740E6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14:paraId="2D14F7A8" w14:textId="77777777" w:rsidR="00F42849" w:rsidRPr="006F65F6" w:rsidRDefault="00F42849" w:rsidP="00F42849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186DBEE0" w14:textId="4E139CB8" w:rsidR="00F42849" w:rsidRPr="006F65F6" w:rsidRDefault="00F42849" w:rsidP="00D740E6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 w:rsidR="00526F79"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45405EDB" w14:textId="77777777" w:rsidR="00F42849" w:rsidRPr="006F65F6" w:rsidRDefault="00F42849" w:rsidP="00F42849">
      <w:pPr>
        <w:spacing w:after="0" w:line="240" w:lineRule="auto"/>
        <w:ind w:left="709" w:hanging="425"/>
        <w:rPr>
          <w:rFonts w:ascii="Arial Narrow" w:hAnsi="Arial Narrow"/>
        </w:rPr>
      </w:pPr>
    </w:p>
    <w:p w14:paraId="5183DC56" w14:textId="77777777" w:rsidR="00F42849" w:rsidRPr="006F65F6" w:rsidRDefault="00F42849" w:rsidP="00D740E6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4AA8B4D8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52EA7FF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9EFC033" w14:textId="77777777" w:rsidR="00F42849" w:rsidRPr="006F65F6" w:rsidRDefault="00F42849" w:rsidP="00F42849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DAD20D8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25D1E0C7" w14:textId="77777777" w:rsidR="00F42849" w:rsidRPr="006F65F6" w:rsidRDefault="00F42849" w:rsidP="00F42849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7FA8F1C1" w14:textId="77777777" w:rsidR="00F42849" w:rsidRPr="006F65F6" w:rsidRDefault="00F42849" w:rsidP="00F42849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0F4F738D" w14:textId="77777777" w:rsidR="00F42849" w:rsidRPr="006F65F6" w:rsidRDefault="00F42849" w:rsidP="00F42849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76109434" w14:textId="77777777" w:rsidR="00F42849" w:rsidRPr="006F65F6" w:rsidRDefault="00F42849" w:rsidP="00F4284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51280A1" w14:textId="77777777" w:rsidR="00F42849" w:rsidRPr="006F65F6" w:rsidRDefault="00F42849" w:rsidP="00F4284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61DD9680" w14:textId="77777777" w:rsidR="00F42849" w:rsidRPr="006F65F6" w:rsidRDefault="00F42849" w:rsidP="00F42849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0CE389A4" w14:textId="77777777" w:rsidR="00F42849" w:rsidRPr="006F65F6" w:rsidRDefault="00F42849" w:rsidP="00F42849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10240397" w14:textId="77777777" w:rsidR="00F42849" w:rsidRPr="006F65F6" w:rsidRDefault="00F42849" w:rsidP="00F42849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0AA755F" w14:textId="77777777" w:rsidR="00F42849" w:rsidRPr="006F65F6" w:rsidRDefault="00F42849" w:rsidP="00F42849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36659C39" w14:textId="77777777" w:rsidR="00F42849" w:rsidRPr="006F65F6" w:rsidRDefault="00F42849" w:rsidP="00F42849">
      <w:pPr>
        <w:spacing w:after="0" w:line="240" w:lineRule="auto"/>
        <w:rPr>
          <w:rFonts w:ascii="Arial Narrow" w:hAnsi="Arial Narrow"/>
        </w:rPr>
      </w:pPr>
    </w:p>
    <w:p w14:paraId="732700F5" w14:textId="77777777" w:rsidR="00F42849" w:rsidRPr="006F65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3A5CB76F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1F5DDB1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04683E7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C3EFC06" w14:textId="77777777" w:rsidR="00F42849" w:rsidRPr="006F65F6" w:rsidRDefault="00F42849" w:rsidP="00F42849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7575A7B" w14:textId="77777777" w:rsidR="00F42849" w:rsidRPr="006F65F6" w:rsidRDefault="00F42849" w:rsidP="00F42849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5D36F487" w14:textId="77777777" w:rsidR="00F42849" w:rsidRPr="006F65F6" w:rsidRDefault="00F42849" w:rsidP="00F42849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204FC2B3" w14:textId="02FF7E4C" w:rsidR="00F42849" w:rsidRDefault="00F42849" w:rsidP="00F42849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1E9CD658" w14:textId="46B1C4AA" w:rsidR="00A073A2" w:rsidRDefault="00A073A2" w:rsidP="00173EE1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2CD29563" w14:textId="77777777" w:rsidR="00857451" w:rsidRPr="006F65F6" w:rsidRDefault="00857451" w:rsidP="00173EE1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6A7F7293" w14:textId="77777777" w:rsidR="00F42849" w:rsidRPr="006F65F6" w:rsidRDefault="00F42849" w:rsidP="00F42849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t>Załącznik nr 5 do SWZ</w:t>
      </w:r>
    </w:p>
    <w:p w14:paraId="6AE052F9" w14:textId="60A6125C" w:rsidR="00F42849" w:rsidRPr="006F65F6" w:rsidRDefault="00F42849" w:rsidP="00F42849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3ADC0A8D" w14:textId="3D0A1623" w:rsidR="00F42849" w:rsidRPr="006F65F6" w:rsidRDefault="00D2726D" w:rsidP="00F42849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</w:t>
      </w:r>
      <w:r w:rsidR="00F42849" w:rsidRPr="006F65F6">
        <w:rPr>
          <w:rFonts w:ascii="Arial Narrow" w:hAnsi="Arial Narrow"/>
          <w:b/>
        </w:rPr>
        <w:t xml:space="preserve">(wg § 9 ust. 1 pkt 1 </w:t>
      </w:r>
      <w:r w:rsidR="00DF01A3" w:rsidRPr="006F65F6">
        <w:rPr>
          <w:rFonts w:ascii="Arial Narrow" w:hAnsi="Arial Narrow"/>
          <w:b/>
        </w:rPr>
        <w:t xml:space="preserve">i </w:t>
      </w:r>
      <w:r w:rsidR="00F42849" w:rsidRPr="006F65F6">
        <w:rPr>
          <w:rFonts w:ascii="Arial Narrow" w:hAnsi="Arial Narrow"/>
          <w:b/>
        </w:rPr>
        <w:t>2) Rozp. Ministra Rozwoju, Pracy i Technologii z dn. 23.12.2020 r. w sprawie podmiotowych środków dowodowych oraz innych dokumentów lub oświadczeń, jakich może żądać zamawiający od wykonawcy – Dz.U. z 2020r. poz. 2415)</w:t>
      </w:r>
    </w:p>
    <w:p w14:paraId="20485213" w14:textId="77777777" w:rsidR="00F42849" w:rsidRPr="006F65F6" w:rsidRDefault="00F42849" w:rsidP="00F42849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2D4B3156" w14:textId="31FD5A25" w:rsidR="00F42849" w:rsidRPr="006F65F6" w:rsidRDefault="00F42849" w:rsidP="00F42849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7C1F77C2" w14:textId="77777777" w:rsidR="00D2726D" w:rsidRPr="006F65F6" w:rsidRDefault="00D2726D" w:rsidP="00F42849">
      <w:pPr>
        <w:spacing w:after="120" w:line="276" w:lineRule="auto"/>
        <w:jc w:val="both"/>
        <w:rPr>
          <w:rFonts w:ascii="Arial Narrow" w:hAnsi="Arial Narrow"/>
        </w:rPr>
      </w:pPr>
    </w:p>
    <w:p w14:paraId="219A6F66" w14:textId="21C55C4E" w:rsidR="005F0F37" w:rsidRPr="006F65F6" w:rsidRDefault="00D2726D" w:rsidP="005F0F37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</w:rPr>
        <w:t>Roboty budowlane</w:t>
      </w:r>
      <w:r w:rsidR="005F0F37" w:rsidRPr="006F65F6">
        <w:rPr>
          <w:rFonts w:ascii="Arial Narrow" w:hAnsi="Arial Narrow"/>
        </w:rPr>
        <w:t>, o których  mowa w pkt 18.1.4 SWZ:</w:t>
      </w: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EA015C" w:rsidRPr="006F65F6" w14:paraId="481CDCB2" w14:textId="77777777" w:rsidTr="00EA015C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918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49CD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222C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F6FB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2570E4E9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7D6E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D67" w14:textId="4BE601B0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7FC7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EA015C" w:rsidRPr="006F65F6" w14:paraId="5FB49C1A" w14:textId="77777777" w:rsidTr="00EA015C">
        <w:trPr>
          <w:trHeight w:val="9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AA6B" w14:textId="184F9EB9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888B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DC6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B6E4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DE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26D6" w14:textId="7347BE8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CC26" w14:textId="04181866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A015C" w:rsidRPr="006F65F6" w14:paraId="7ABBFFAF" w14:textId="77777777" w:rsidTr="00EA015C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2067" w14:textId="3885FB11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0102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91A7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8B08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AA2A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FBA1" w14:textId="1EF57D1F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C98D" w14:textId="41A0C57D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A015C" w:rsidRPr="006F65F6" w14:paraId="7DA39004" w14:textId="77777777" w:rsidTr="00EA015C">
        <w:trPr>
          <w:trHeight w:val="97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2364" w14:textId="4907751C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7531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A5AE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C5A0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548E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A5BA" w14:textId="565CB57D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97C0" w14:textId="77777777" w:rsidR="00EA015C" w:rsidRPr="006F65F6" w:rsidRDefault="00EA015C" w:rsidP="00F42849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6C57EEEE" w14:textId="77777777" w:rsidR="005974F5" w:rsidRDefault="00F42849" w:rsidP="00F428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</w:t>
      </w:r>
    </w:p>
    <w:p w14:paraId="334058D7" w14:textId="00E1AA89" w:rsidR="005974F5" w:rsidRDefault="00F42849" w:rsidP="00F428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</w:t>
      </w:r>
    </w:p>
    <w:p w14:paraId="469D10C3" w14:textId="18DED21B" w:rsidR="005974F5" w:rsidRPr="005974F5" w:rsidRDefault="005974F5" w:rsidP="005974F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5974F5">
        <w:rPr>
          <w:rFonts w:ascii="Arial Narrow" w:hAnsi="Arial Narrow"/>
          <w:b/>
          <w:bCs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ppkt 4 SWZ </w:t>
      </w:r>
    </w:p>
    <w:p w14:paraId="37F659D9" w14:textId="77777777" w:rsidR="005974F5" w:rsidRDefault="005974F5" w:rsidP="00F428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51304B43" w14:textId="1D99FFC8" w:rsidR="00F42849" w:rsidRPr="006F65F6" w:rsidRDefault="00F42849" w:rsidP="00F42849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</w:t>
      </w:r>
    </w:p>
    <w:p w14:paraId="44C42A99" w14:textId="77777777" w:rsidR="00F42849" w:rsidRPr="006F65F6" w:rsidRDefault="00F42849" w:rsidP="00F42849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</w:rPr>
      </w:pPr>
      <w:r w:rsidRPr="006F65F6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6F65F6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34A30095" w14:textId="4844F7E5" w:rsidR="00F42849" w:rsidRPr="006F65F6" w:rsidRDefault="00F42849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03A30464" w14:textId="77777777" w:rsidR="00D2726D" w:rsidRPr="006F65F6" w:rsidRDefault="00D2726D" w:rsidP="00F42849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14:paraId="6CDD01CE" w14:textId="3C48103F" w:rsidR="00BE0E17" w:rsidRPr="006F65F6" w:rsidRDefault="00BE0E17" w:rsidP="00EA015C">
      <w:pPr>
        <w:rPr>
          <w:rFonts w:ascii="Arial Narrow" w:hAnsi="Arial Narrow"/>
        </w:rPr>
      </w:pPr>
    </w:p>
    <w:sectPr w:rsidR="00BE0E17" w:rsidRPr="006F65F6" w:rsidSect="00221F31">
      <w:footerReference w:type="default" r:id="rId9"/>
      <w:pgSz w:w="11906" w:h="16838"/>
      <w:pgMar w:top="1276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046526" w:rsidRDefault="00046526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046526" w:rsidRDefault="00046526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46627960" w:rsidR="00046526" w:rsidRPr="00190F97" w:rsidRDefault="00046526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Opracowanie: </w:t>
    </w:r>
    <w:r>
      <w:rPr>
        <w:rFonts w:ascii="Times New Roman" w:hAnsi="Times New Roman" w:cs="Times New Roman"/>
        <w:i/>
        <w:sz w:val="16"/>
        <w:szCs w:val="16"/>
        <w:lang w:eastAsia="zh-CN"/>
      </w:rPr>
      <w:t>Justyna Bittner-Dobak</w:t>
    </w:r>
  </w:p>
  <w:p w14:paraId="149B9B58" w14:textId="279377AE" w:rsidR="00046526" w:rsidRPr="00190F97" w:rsidRDefault="00046526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>nr telefonu: 61 854 60 1</w:t>
    </w:r>
    <w:r>
      <w:rPr>
        <w:rFonts w:ascii="Times New Roman" w:hAnsi="Times New Roman" w:cs="Times New Roman"/>
        <w:i/>
        <w:sz w:val="16"/>
        <w:szCs w:val="16"/>
        <w:lang w:eastAsia="zh-CN"/>
      </w:rPr>
      <w:t>7</w:t>
    </w: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                                                                                                      </w:t>
    </w:r>
  </w:p>
  <w:p w14:paraId="30A33F42" w14:textId="77777777" w:rsidR="00046526" w:rsidRPr="00190F97" w:rsidRDefault="00046526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14:paraId="01BE9AFA" w14:textId="77777777" w:rsidR="00046526" w:rsidRDefault="0004652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046526" w:rsidRDefault="00046526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046526" w:rsidRDefault="00046526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CE5373"/>
    <w:multiLevelType w:val="hybridMultilevel"/>
    <w:tmpl w:val="A4FE136A"/>
    <w:lvl w:ilvl="0" w:tplc="13A04AA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6" w15:restartNumberingAfterBreak="0">
    <w:nsid w:val="228878A4"/>
    <w:multiLevelType w:val="hybridMultilevel"/>
    <w:tmpl w:val="875677EA"/>
    <w:lvl w:ilvl="0" w:tplc="87C882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B207607"/>
    <w:multiLevelType w:val="multilevel"/>
    <w:tmpl w:val="C33C52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3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4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933DD2"/>
    <w:multiLevelType w:val="hybridMultilevel"/>
    <w:tmpl w:val="0270D0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74E23DE"/>
    <w:multiLevelType w:val="hybridMultilevel"/>
    <w:tmpl w:val="5EE2784A"/>
    <w:lvl w:ilvl="0" w:tplc="9FEA726C">
      <w:start w:val="1"/>
      <w:numFmt w:val="decimal"/>
      <w:lvlText w:val="%1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C9B6B85"/>
    <w:multiLevelType w:val="hybridMultilevel"/>
    <w:tmpl w:val="12CEA562"/>
    <w:lvl w:ilvl="0" w:tplc="8662D46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9C572F0"/>
    <w:multiLevelType w:val="hybridMultilevel"/>
    <w:tmpl w:val="8002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9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9"/>
  </w:num>
  <w:num w:numId="16">
    <w:abstractNumId w:val="43"/>
  </w:num>
  <w:num w:numId="17">
    <w:abstractNumId w:val="29"/>
  </w:num>
  <w:num w:numId="18">
    <w:abstractNumId w:val="38"/>
  </w:num>
  <w:num w:numId="19">
    <w:abstractNumId w:val="3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7"/>
  </w:num>
  <w:num w:numId="23">
    <w:abstractNumId w:val="22"/>
  </w:num>
  <w:num w:numId="24">
    <w:abstractNumId w:val="21"/>
  </w:num>
  <w:num w:numId="25">
    <w:abstractNumId w:val="16"/>
  </w:num>
  <w:num w:numId="26">
    <w:abstractNumId w:val="30"/>
  </w:num>
  <w:num w:numId="27">
    <w:abstractNumId w:val="49"/>
  </w:num>
  <w:num w:numId="28">
    <w:abstractNumId w:val="35"/>
  </w:num>
  <w:num w:numId="29">
    <w:abstractNumId w:val="14"/>
    <w:lvlOverride w:ilvl="0">
      <w:startOverride w:val="1"/>
    </w:lvlOverride>
  </w:num>
  <w:num w:numId="30">
    <w:abstractNumId w:val="48"/>
    <w:lvlOverride w:ilvl="0">
      <w:startOverride w:val="1"/>
    </w:lvlOverride>
  </w:num>
  <w:num w:numId="31">
    <w:abstractNumId w:val="36"/>
  </w:num>
  <w:num w:numId="32">
    <w:abstractNumId w:val="28"/>
  </w:num>
  <w:num w:numId="33">
    <w:abstractNumId w:val="24"/>
  </w:num>
  <w:num w:numId="34">
    <w:abstractNumId w:val="31"/>
  </w:num>
  <w:num w:numId="35">
    <w:abstractNumId w:val="50"/>
  </w:num>
  <w:num w:numId="36">
    <w:abstractNumId w:val="37"/>
  </w:num>
  <w:num w:numId="37">
    <w:abstractNumId w:val="26"/>
  </w:num>
  <w:num w:numId="38">
    <w:abstractNumId w:val="23"/>
  </w:num>
  <w:num w:numId="39">
    <w:abstractNumId w:val="40"/>
  </w:num>
  <w:num w:numId="40">
    <w:abstractNumId w:val="39"/>
  </w:num>
  <w:num w:numId="41">
    <w:abstractNumId w:val="42"/>
  </w:num>
  <w:num w:numId="42">
    <w:abstractNumId w:val="44"/>
  </w:num>
  <w:num w:numId="43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14DD"/>
    <w:rsid w:val="000172D6"/>
    <w:rsid w:val="000174F1"/>
    <w:rsid w:val="00020490"/>
    <w:rsid w:val="00025D41"/>
    <w:rsid w:val="00026056"/>
    <w:rsid w:val="000269A0"/>
    <w:rsid w:val="00027119"/>
    <w:rsid w:val="000277B2"/>
    <w:rsid w:val="000326AE"/>
    <w:rsid w:val="0003502F"/>
    <w:rsid w:val="00035F4B"/>
    <w:rsid w:val="000448A8"/>
    <w:rsid w:val="00045964"/>
    <w:rsid w:val="00045D0E"/>
    <w:rsid w:val="00046248"/>
    <w:rsid w:val="00046526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1007D"/>
    <w:rsid w:val="0011053D"/>
    <w:rsid w:val="00121579"/>
    <w:rsid w:val="00122B36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A4A80"/>
    <w:rsid w:val="001B0411"/>
    <w:rsid w:val="001B21F7"/>
    <w:rsid w:val="001B3E3A"/>
    <w:rsid w:val="001B4C24"/>
    <w:rsid w:val="001B64D2"/>
    <w:rsid w:val="001B6B36"/>
    <w:rsid w:val="001B7B18"/>
    <w:rsid w:val="001C09E0"/>
    <w:rsid w:val="001C1095"/>
    <w:rsid w:val="001C1BC2"/>
    <w:rsid w:val="001D18BE"/>
    <w:rsid w:val="001D4EA8"/>
    <w:rsid w:val="001D6378"/>
    <w:rsid w:val="001D7119"/>
    <w:rsid w:val="001E015B"/>
    <w:rsid w:val="001E1179"/>
    <w:rsid w:val="001E211C"/>
    <w:rsid w:val="001E6501"/>
    <w:rsid w:val="001F09B8"/>
    <w:rsid w:val="001F3AAD"/>
    <w:rsid w:val="001F6A76"/>
    <w:rsid w:val="002030B4"/>
    <w:rsid w:val="00205698"/>
    <w:rsid w:val="00207F14"/>
    <w:rsid w:val="00212505"/>
    <w:rsid w:val="00220574"/>
    <w:rsid w:val="0022081E"/>
    <w:rsid w:val="00221F31"/>
    <w:rsid w:val="00226805"/>
    <w:rsid w:val="00232AD1"/>
    <w:rsid w:val="00232E73"/>
    <w:rsid w:val="00236129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86EA1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C7B91"/>
    <w:rsid w:val="002D1209"/>
    <w:rsid w:val="002D2136"/>
    <w:rsid w:val="002D3595"/>
    <w:rsid w:val="002D377D"/>
    <w:rsid w:val="002D54C6"/>
    <w:rsid w:val="002D727E"/>
    <w:rsid w:val="002D7415"/>
    <w:rsid w:val="002D7C0F"/>
    <w:rsid w:val="002F206C"/>
    <w:rsid w:val="002F4F9B"/>
    <w:rsid w:val="002F68FC"/>
    <w:rsid w:val="002F7E81"/>
    <w:rsid w:val="003036A3"/>
    <w:rsid w:val="0030610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5D"/>
    <w:rsid w:val="00337B97"/>
    <w:rsid w:val="00340491"/>
    <w:rsid w:val="00341601"/>
    <w:rsid w:val="00343495"/>
    <w:rsid w:val="0034474C"/>
    <w:rsid w:val="00344E5B"/>
    <w:rsid w:val="00345ECD"/>
    <w:rsid w:val="003540E1"/>
    <w:rsid w:val="0035423D"/>
    <w:rsid w:val="003544C7"/>
    <w:rsid w:val="003559A2"/>
    <w:rsid w:val="00357643"/>
    <w:rsid w:val="003615C8"/>
    <w:rsid w:val="00365022"/>
    <w:rsid w:val="00366C71"/>
    <w:rsid w:val="00371529"/>
    <w:rsid w:val="0037746C"/>
    <w:rsid w:val="003828AB"/>
    <w:rsid w:val="003837E9"/>
    <w:rsid w:val="00386999"/>
    <w:rsid w:val="00396937"/>
    <w:rsid w:val="003A3B20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5EB7"/>
    <w:rsid w:val="003D6498"/>
    <w:rsid w:val="003D68AD"/>
    <w:rsid w:val="003E28E4"/>
    <w:rsid w:val="003E4DB8"/>
    <w:rsid w:val="003E510D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BA5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38A"/>
    <w:rsid w:val="0046260D"/>
    <w:rsid w:val="004633EE"/>
    <w:rsid w:val="00464F85"/>
    <w:rsid w:val="00465581"/>
    <w:rsid w:val="00465F36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30B3"/>
    <w:rsid w:val="004E3C78"/>
    <w:rsid w:val="004F08E0"/>
    <w:rsid w:val="004F2CBF"/>
    <w:rsid w:val="004F6B17"/>
    <w:rsid w:val="004F74B6"/>
    <w:rsid w:val="00505E8E"/>
    <w:rsid w:val="0050642D"/>
    <w:rsid w:val="00506CAB"/>
    <w:rsid w:val="00510A1C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5485B"/>
    <w:rsid w:val="00556E5F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6B14"/>
    <w:rsid w:val="005974F5"/>
    <w:rsid w:val="005A1533"/>
    <w:rsid w:val="005A16F0"/>
    <w:rsid w:val="005A1FCF"/>
    <w:rsid w:val="005A297E"/>
    <w:rsid w:val="005A38F4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FFC"/>
    <w:rsid w:val="005D62F8"/>
    <w:rsid w:val="005E5354"/>
    <w:rsid w:val="005F02BF"/>
    <w:rsid w:val="005F0C3A"/>
    <w:rsid w:val="005F0F37"/>
    <w:rsid w:val="005F1B78"/>
    <w:rsid w:val="005F44BC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43282"/>
    <w:rsid w:val="006530D5"/>
    <w:rsid w:val="00654060"/>
    <w:rsid w:val="00656ECE"/>
    <w:rsid w:val="00657DEA"/>
    <w:rsid w:val="00661113"/>
    <w:rsid w:val="00662929"/>
    <w:rsid w:val="006657F7"/>
    <w:rsid w:val="00670873"/>
    <w:rsid w:val="00670EE0"/>
    <w:rsid w:val="00677335"/>
    <w:rsid w:val="006806F8"/>
    <w:rsid w:val="00681220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B162A"/>
    <w:rsid w:val="006C039C"/>
    <w:rsid w:val="006C0A02"/>
    <w:rsid w:val="006C4DFA"/>
    <w:rsid w:val="006C688A"/>
    <w:rsid w:val="006C7497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FC2"/>
    <w:rsid w:val="006F7A70"/>
    <w:rsid w:val="00701262"/>
    <w:rsid w:val="00702D2B"/>
    <w:rsid w:val="00703ACA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310E7"/>
    <w:rsid w:val="007413EB"/>
    <w:rsid w:val="00743047"/>
    <w:rsid w:val="00743D5B"/>
    <w:rsid w:val="00744E1E"/>
    <w:rsid w:val="00744E42"/>
    <w:rsid w:val="00745416"/>
    <w:rsid w:val="00746C9E"/>
    <w:rsid w:val="0075052B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79A2"/>
    <w:rsid w:val="007B05EC"/>
    <w:rsid w:val="007B12D9"/>
    <w:rsid w:val="007B6448"/>
    <w:rsid w:val="007C2A95"/>
    <w:rsid w:val="007C6B92"/>
    <w:rsid w:val="007C6D05"/>
    <w:rsid w:val="007D67B5"/>
    <w:rsid w:val="007E40F5"/>
    <w:rsid w:val="007E6288"/>
    <w:rsid w:val="007E682F"/>
    <w:rsid w:val="007E6CFE"/>
    <w:rsid w:val="007F283E"/>
    <w:rsid w:val="007F2AEF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5FCA"/>
    <w:rsid w:val="008363E4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5AB"/>
    <w:rsid w:val="00850712"/>
    <w:rsid w:val="00850B33"/>
    <w:rsid w:val="0085233F"/>
    <w:rsid w:val="0085454F"/>
    <w:rsid w:val="00857451"/>
    <w:rsid w:val="00863A79"/>
    <w:rsid w:val="0087042B"/>
    <w:rsid w:val="008740F7"/>
    <w:rsid w:val="00876583"/>
    <w:rsid w:val="008773A5"/>
    <w:rsid w:val="008805E3"/>
    <w:rsid w:val="008825C6"/>
    <w:rsid w:val="00884FAB"/>
    <w:rsid w:val="008906BA"/>
    <w:rsid w:val="0089466E"/>
    <w:rsid w:val="00896F17"/>
    <w:rsid w:val="008A0881"/>
    <w:rsid w:val="008A1F84"/>
    <w:rsid w:val="008A2882"/>
    <w:rsid w:val="008A3FD1"/>
    <w:rsid w:val="008A46B4"/>
    <w:rsid w:val="008B145C"/>
    <w:rsid w:val="008B2BB0"/>
    <w:rsid w:val="008B3887"/>
    <w:rsid w:val="008B5A8E"/>
    <w:rsid w:val="008B76DB"/>
    <w:rsid w:val="008C2AE8"/>
    <w:rsid w:val="008C5DD2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E4C"/>
    <w:rsid w:val="0090701B"/>
    <w:rsid w:val="00907E7D"/>
    <w:rsid w:val="00913D57"/>
    <w:rsid w:val="00914F04"/>
    <w:rsid w:val="009167CD"/>
    <w:rsid w:val="00920689"/>
    <w:rsid w:val="009208BB"/>
    <w:rsid w:val="00921EA4"/>
    <w:rsid w:val="00922670"/>
    <w:rsid w:val="00930F5D"/>
    <w:rsid w:val="00932137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5295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05A9"/>
    <w:rsid w:val="009F2E36"/>
    <w:rsid w:val="009F39AB"/>
    <w:rsid w:val="00A01EE9"/>
    <w:rsid w:val="00A03CFD"/>
    <w:rsid w:val="00A073A2"/>
    <w:rsid w:val="00A13C81"/>
    <w:rsid w:val="00A1469D"/>
    <w:rsid w:val="00A152F7"/>
    <w:rsid w:val="00A170F0"/>
    <w:rsid w:val="00A21199"/>
    <w:rsid w:val="00A23A66"/>
    <w:rsid w:val="00A26C3C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20B8"/>
    <w:rsid w:val="00A55239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A5D94"/>
    <w:rsid w:val="00AB306C"/>
    <w:rsid w:val="00AB3A34"/>
    <w:rsid w:val="00AC1E46"/>
    <w:rsid w:val="00AC53FE"/>
    <w:rsid w:val="00AD4A9C"/>
    <w:rsid w:val="00AD56DC"/>
    <w:rsid w:val="00AD5A0A"/>
    <w:rsid w:val="00AE25C0"/>
    <w:rsid w:val="00AE32C5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11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70711"/>
    <w:rsid w:val="00B712FE"/>
    <w:rsid w:val="00B777A2"/>
    <w:rsid w:val="00B80111"/>
    <w:rsid w:val="00B82632"/>
    <w:rsid w:val="00B84924"/>
    <w:rsid w:val="00B9691A"/>
    <w:rsid w:val="00B97BC5"/>
    <w:rsid w:val="00BA00B0"/>
    <w:rsid w:val="00BA0DD9"/>
    <w:rsid w:val="00BA2EA5"/>
    <w:rsid w:val="00BA5AF2"/>
    <w:rsid w:val="00BA6462"/>
    <w:rsid w:val="00BB706B"/>
    <w:rsid w:val="00BC6474"/>
    <w:rsid w:val="00BC6D10"/>
    <w:rsid w:val="00BC6D38"/>
    <w:rsid w:val="00BD270D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EFD"/>
    <w:rsid w:val="00C07E3B"/>
    <w:rsid w:val="00C104F1"/>
    <w:rsid w:val="00C11CCD"/>
    <w:rsid w:val="00C12A1A"/>
    <w:rsid w:val="00C13074"/>
    <w:rsid w:val="00C15F9B"/>
    <w:rsid w:val="00C20B1A"/>
    <w:rsid w:val="00C25CEB"/>
    <w:rsid w:val="00C30D53"/>
    <w:rsid w:val="00C319EA"/>
    <w:rsid w:val="00C322BD"/>
    <w:rsid w:val="00C33282"/>
    <w:rsid w:val="00C3582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5162"/>
    <w:rsid w:val="00C55449"/>
    <w:rsid w:val="00C556A0"/>
    <w:rsid w:val="00C61C1F"/>
    <w:rsid w:val="00C61CA4"/>
    <w:rsid w:val="00C6266F"/>
    <w:rsid w:val="00C629B1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4AEC"/>
    <w:rsid w:val="00C96A44"/>
    <w:rsid w:val="00CA5EB7"/>
    <w:rsid w:val="00CA6D6A"/>
    <w:rsid w:val="00CA70B5"/>
    <w:rsid w:val="00CB173C"/>
    <w:rsid w:val="00CB2E7A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AB4"/>
    <w:rsid w:val="00CF0066"/>
    <w:rsid w:val="00CF4028"/>
    <w:rsid w:val="00CF6EA0"/>
    <w:rsid w:val="00D05FD3"/>
    <w:rsid w:val="00D11277"/>
    <w:rsid w:val="00D21D3E"/>
    <w:rsid w:val="00D223B7"/>
    <w:rsid w:val="00D2340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5A6A"/>
    <w:rsid w:val="00D77E0A"/>
    <w:rsid w:val="00D809DF"/>
    <w:rsid w:val="00D811FB"/>
    <w:rsid w:val="00D812B2"/>
    <w:rsid w:val="00D859CD"/>
    <w:rsid w:val="00D93ECC"/>
    <w:rsid w:val="00D9586E"/>
    <w:rsid w:val="00DA2730"/>
    <w:rsid w:val="00DA2CEC"/>
    <w:rsid w:val="00DA3CD7"/>
    <w:rsid w:val="00DB0E78"/>
    <w:rsid w:val="00DB1CA1"/>
    <w:rsid w:val="00DB2C7B"/>
    <w:rsid w:val="00DB6D89"/>
    <w:rsid w:val="00DB7255"/>
    <w:rsid w:val="00DC01F6"/>
    <w:rsid w:val="00DC4392"/>
    <w:rsid w:val="00DC504B"/>
    <w:rsid w:val="00DC70B7"/>
    <w:rsid w:val="00DC7163"/>
    <w:rsid w:val="00DD0BFE"/>
    <w:rsid w:val="00DD117F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BC0"/>
    <w:rsid w:val="00DF01A3"/>
    <w:rsid w:val="00DF204C"/>
    <w:rsid w:val="00DF4156"/>
    <w:rsid w:val="00DF4B47"/>
    <w:rsid w:val="00DF5108"/>
    <w:rsid w:val="00DF703E"/>
    <w:rsid w:val="00E00616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16E8"/>
    <w:rsid w:val="00EC4D3C"/>
    <w:rsid w:val="00ED155A"/>
    <w:rsid w:val="00ED59D5"/>
    <w:rsid w:val="00ED6657"/>
    <w:rsid w:val="00ED72DA"/>
    <w:rsid w:val="00EE19E7"/>
    <w:rsid w:val="00EE2591"/>
    <w:rsid w:val="00EE2723"/>
    <w:rsid w:val="00EF17C6"/>
    <w:rsid w:val="00EF1B43"/>
    <w:rsid w:val="00EF7E76"/>
    <w:rsid w:val="00F10076"/>
    <w:rsid w:val="00F101AA"/>
    <w:rsid w:val="00F13DA8"/>
    <w:rsid w:val="00F17090"/>
    <w:rsid w:val="00F20701"/>
    <w:rsid w:val="00F21996"/>
    <w:rsid w:val="00F2270D"/>
    <w:rsid w:val="00F252D8"/>
    <w:rsid w:val="00F256EB"/>
    <w:rsid w:val="00F26672"/>
    <w:rsid w:val="00F33C34"/>
    <w:rsid w:val="00F35399"/>
    <w:rsid w:val="00F417F3"/>
    <w:rsid w:val="00F41DE9"/>
    <w:rsid w:val="00F42575"/>
    <w:rsid w:val="00F42849"/>
    <w:rsid w:val="00F4519A"/>
    <w:rsid w:val="00F47815"/>
    <w:rsid w:val="00F5336E"/>
    <w:rsid w:val="00F54D9B"/>
    <w:rsid w:val="00F610D2"/>
    <w:rsid w:val="00F636D8"/>
    <w:rsid w:val="00F64117"/>
    <w:rsid w:val="00F64296"/>
    <w:rsid w:val="00F71364"/>
    <w:rsid w:val="00F72C0C"/>
    <w:rsid w:val="00F80CF5"/>
    <w:rsid w:val="00F8378B"/>
    <w:rsid w:val="00F90C21"/>
    <w:rsid w:val="00F90DED"/>
    <w:rsid w:val="00F91452"/>
    <w:rsid w:val="00F92223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41C2"/>
    <w:rsid w:val="00FC4827"/>
    <w:rsid w:val="00FC5245"/>
    <w:rsid w:val="00FC593B"/>
    <w:rsid w:val="00FC7F1A"/>
    <w:rsid w:val="00FD4636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7D5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4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7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7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7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3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D7C1-B5B5-4CDF-97A4-012EA65D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8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42</cp:revision>
  <cp:lastPrinted>2021-02-19T13:15:00Z</cp:lastPrinted>
  <dcterms:created xsi:type="dcterms:W3CDTF">2023-04-05T09:30:00Z</dcterms:created>
  <dcterms:modified xsi:type="dcterms:W3CDTF">2023-04-19T09:59:00Z</dcterms:modified>
</cp:coreProperties>
</file>