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3E" w:rsidRDefault="007B243E" w:rsidP="0089470D">
      <w:pPr>
        <w:spacing w:before="0" w:after="0"/>
        <w:jc w:val="right"/>
        <w:rPr>
          <w:rFonts w:ascii="Arial" w:eastAsia="Times New Roman" w:hAnsi="Arial" w:cs="Arial"/>
          <w:sz w:val="20"/>
          <w:szCs w:val="20"/>
        </w:rPr>
      </w:pPr>
      <w:r w:rsidRPr="0089470D">
        <w:rPr>
          <w:rFonts w:ascii="Arial" w:eastAsia="Times New Roman" w:hAnsi="Arial" w:cs="Arial"/>
          <w:sz w:val="20"/>
          <w:szCs w:val="20"/>
        </w:rPr>
        <w:t xml:space="preserve">Załącznik nr 1A do Specyfikacji Warunków Zamówienia </w:t>
      </w:r>
    </w:p>
    <w:p w:rsidR="0089470D" w:rsidRPr="0089470D" w:rsidRDefault="0089470D" w:rsidP="0089470D">
      <w:pPr>
        <w:spacing w:before="0" w:after="0"/>
        <w:rPr>
          <w:sz w:val="20"/>
          <w:szCs w:val="20"/>
        </w:rPr>
      </w:pPr>
    </w:p>
    <w:p w:rsidR="007B243E" w:rsidRDefault="007B243E" w:rsidP="0089470D">
      <w:pPr>
        <w:pStyle w:val="Annexetitre"/>
        <w:spacing w:before="0" w:after="0"/>
        <w:jc w:val="both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B243E" w:rsidRDefault="007B243E" w:rsidP="0089470D">
      <w:pPr>
        <w:pStyle w:val="ChapterTitle"/>
        <w:spacing w:before="0" w:after="0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B243E" w:rsidRDefault="007B243E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542E9B" w:rsidRDefault="00542E9B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</w:pPr>
    </w:p>
    <w:p w:rsidR="007B243E" w:rsidRDefault="007B243E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</w:pPr>
      <w:r>
        <w:rPr>
          <w:rFonts w:ascii="Arial" w:hAnsi="Arial" w:cs="Arial"/>
          <w:b/>
          <w:sz w:val="20"/>
          <w:szCs w:val="20"/>
        </w:rPr>
        <w:t xml:space="preserve">Dz.U. UE S numer [], data [], strona [], </w:t>
      </w:r>
      <w:r>
        <w:rPr>
          <w:rFonts w:ascii="Arial" w:hAnsi="Arial" w:cs="Arial"/>
          <w:sz w:val="20"/>
          <w:szCs w:val="20"/>
        </w:rPr>
        <w:t>- wypełnić na podstawie danych z ogłoszenia</w:t>
      </w:r>
    </w:p>
    <w:p w:rsidR="007B243E" w:rsidRDefault="007B243E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ogłoszenia w Dz.U. S:</w:t>
      </w:r>
      <w:r>
        <w:rPr>
          <w:rFonts w:ascii="Arial" w:hAnsi="Arial" w:cs="Arial"/>
          <w:sz w:val="20"/>
          <w:szCs w:val="20"/>
        </w:rPr>
        <w:t xml:space="preserve"> - wypełnić na podstawie danych z ogłoszenia </w:t>
      </w:r>
    </w:p>
    <w:p w:rsidR="00542E9B" w:rsidRDefault="00542E9B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</w:pPr>
      <w:bookmarkStart w:id="0" w:name="_GoBack"/>
      <w:bookmarkEnd w:id="0"/>
    </w:p>
    <w:p w:rsidR="007B243E" w:rsidRDefault="007B243E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B243E" w:rsidRDefault="007B243E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E366C" w:rsidRDefault="009E366C" w:rsidP="009E366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7B243E" w:rsidRDefault="007B243E" w:rsidP="009E366C">
      <w:pPr>
        <w:pStyle w:val="SectionTitle"/>
        <w:spacing w:before="0" w:after="0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B243E" w:rsidRDefault="007B243E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7B243E" w:rsidTr="009E366C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43E" w:rsidRDefault="007B243E" w:rsidP="009E366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243E" w:rsidTr="009E366C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68D" w:rsidRPr="00D6068D" w:rsidRDefault="00D6068D" w:rsidP="009E366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6068D">
              <w:rPr>
                <w:rFonts w:ascii="Arial" w:hAnsi="Arial" w:cs="Arial"/>
                <w:sz w:val="20"/>
                <w:szCs w:val="20"/>
              </w:rPr>
              <w:t>Gmina Orły</w:t>
            </w:r>
          </w:p>
          <w:p w:rsidR="00D6068D" w:rsidRPr="00D6068D" w:rsidRDefault="00D6068D" w:rsidP="009E366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6068D">
              <w:rPr>
                <w:rFonts w:ascii="Arial" w:hAnsi="Arial" w:cs="Arial"/>
                <w:sz w:val="20"/>
                <w:szCs w:val="20"/>
              </w:rPr>
              <w:t>ul. Przemyska 3</w:t>
            </w:r>
          </w:p>
          <w:p w:rsidR="00D6068D" w:rsidRPr="00D6068D" w:rsidRDefault="00D6068D" w:rsidP="009E366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6068D">
              <w:rPr>
                <w:rFonts w:ascii="Arial" w:hAnsi="Arial" w:cs="Arial"/>
                <w:sz w:val="20"/>
                <w:szCs w:val="20"/>
              </w:rPr>
              <w:t xml:space="preserve">37-716 Orły, </w:t>
            </w:r>
          </w:p>
          <w:p w:rsidR="00D6068D" w:rsidRDefault="00D6068D" w:rsidP="009E366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6068D">
              <w:rPr>
                <w:rFonts w:ascii="Arial" w:hAnsi="Arial" w:cs="Arial"/>
                <w:sz w:val="20"/>
                <w:szCs w:val="20"/>
              </w:rPr>
              <w:t>Tel.: 16 671 26 93</w:t>
            </w:r>
          </w:p>
          <w:p w:rsidR="00D6068D" w:rsidRPr="00D6068D" w:rsidRDefault="00D6068D" w:rsidP="009E366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6068D">
              <w:rPr>
                <w:rFonts w:ascii="Arial" w:hAnsi="Arial" w:cs="Arial"/>
                <w:sz w:val="20"/>
                <w:szCs w:val="20"/>
              </w:rPr>
              <w:t>Adres strony internetowej: www.gminaorly.pl</w:t>
            </w:r>
          </w:p>
          <w:p w:rsidR="004E5532" w:rsidRDefault="00D6068D" w:rsidP="009E366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6068D">
              <w:rPr>
                <w:rFonts w:ascii="Arial" w:hAnsi="Arial" w:cs="Arial"/>
                <w:sz w:val="20"/>
                <w:szCs w:val="20"/>
              </w:rPr>
              <w:t>1.3. E-mail: urzad@ugorly.pl</w:t>
            </w:r>
            <w:r w:rsidRPr="00D6068D">
              <w:rPr>
                <w:rFonts w:ascii="Arial" w:hAnsi="Arial" w:cs="Arial"/>
                <w:sz w:val="20"/>
                <w:szCs w:val="20"/>
              </w:rPr>
              <w:tab/>
            </w:r>
            <w:r w:rsidR="004E5532" w:rsidRPr="004E553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FC3C41">
              <w:rPr>
                <w:rFonts w:ascii="Arial" w:hAnsi="Arial" w:cs="Arial"/>
                <w:sz w:val="20"/>
                <w:szCs w:val="20"/>
              </w:rPr>
              <w:t xml:space="preserve">strony internetowej prowadzonego postepowania </w:t>
            </w:r>
            <w:r w:rsidR="004E5532" w:rsidRPr="004E553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6068D" w:rsidRPr="00D6068D">
              <w:rPr>
                <w:rFonts w:ascii="Arial" w:hAnsi="Arial" w:cs="Arial"/>
                <w:sz w:val="20"/>
                <w:szCs w:val="20"/>
              </w:rPr>
              <w:t>https://miniportal.uzp.gov.pl/</w:t>
            </w:r>
          </w:p>
        </w:tc>
      </w:tr>
      <w:tr w:rsidR="007B243E" w:rsidTr="009E366C">
        <w:trPr>
          <w:trHeight w:val="37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B243E" w:rsidTr="009E366C">
        <w:trPr>
          <w:trHeight w:val="6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C41" w:rsidRPr="009E366C" w:rsidRDefault="00D6068D" w:rsidP="009E366C">
            <w:pPr>
              <w:pStyle w:val="NormalnyWeb"/>
              <w:spacing w:before="0"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E36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ODBIÓR I ZAGOSPODAROWANIE ODPADÓW KOMUNALNYCH Z TERENU GMINY ORŁY</w:t>
            </w:r>
          </w:p>
        </w:tc>
      </w:tr>
      <w:tr w:rsidR="007B243E" w:rsidTr="009E366C">
        <w:trPr>
          <w:trHeight w:val="56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43E" w:rsidRDefault="007B243E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43E" w:rsidRPr="009E366C" w:rsidRDefault="00D6068D" w:rsidP="009E366C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66C">
              <w:rPr>
                <w:rFonts w:ascii="Arial" w:hAnsi="Arial" w:cs="Arial"/>
                <w:color w:val="000000"/>
                <w:sz w:val="20"/>
                <w:szCs w:val="20"/>
              </w:rPr>
              <w:t>OAF.II.271.</w:t>
            </w:r>
            <w:r w:rsidR="009E366C" w:rsidRPr="009E366C">
              <w:rPr>
                <w:rFonts w:ascii="Arial" w:hAnsi="Arial" w:cs="Arial"/>
                <w:color w:val="000000"/>
                <w:sz w:val="20"/>
                <w:szCs w:val="20"/>
              </w:rPr>
              <w:t>8.1.2023</w:t>
            </w:r>
          </w:p>
        </w:tc>
      </w:tr>
    </w:tbl>
    <w:p w:rsidR="007B243E" w:rsidRDefault="007B24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B243E" w:rsidRDefault="007B243E" w:rsidP="009E366C">
      <w:pPr>
        <w:pStyle w:val="ChapterTitle"/>
        <w:spacing w:before="0" w:after="0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B243E" w:rsidRDefault="007B243E" w:rsidP="009E366C">
      <w:pPr>
        <w:pStyle w:val="SectionTitle"/>
        <w:spacing w:before="0" w:after="0"/>
      </w:pPr>
      <w:r>
        <w:t>A: Informacje na temat wykonawcy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B243E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243E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części, uzupełnić część V (w stosownych przypadkach) oraz w każdym przypadku wypełnić i podpisać część VI. </w:t>
            </w:r>
          </w:p>
          <w:p w:rsidR="007B243E" w:rsidRDefault="007B243E" w:rsidP="009E366C">
            <w:pPr>
              <w:pStyle w:val="Text1"/>
              <w:spacing w:before="0" w:after="0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B243E" w:rsidRDefault="007B243E" w:rsidP="009E366C">
            <w:pPr>
              <w:pStyle w:val="Text1"/>
              <w:spacing w:before="0" w:after="0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B243E" w:rsidRDefault="007B243E" w:rsidP="009E366C">
            <w:pPr>
              <w:pStyle w:val="Text1"/>
              <w:spacing w:before="0" w:after="0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B243E"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B243E" w:rsidRDefault="007B243E" w:rsidP="009E366C">
            <w:pPr>
              <w:pStyle w:val="Text1"/>
              <w:spacing w:before="0" w:after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ext1"/>
              <w:spacing w:before="0" w:after="0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B243E" w:rsidRDefault="007B243E" w:rsidP="009E366C">
      <w:pPr>
        <w:pStyle w:val="SectionTitle"/>
        <w:spacing w:before="0" w:after="0"/>
      </w:pPr>
      <w:r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7B243E" w:rsidRDefault="007B243E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0"/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E366C" w:rsidRDefault="009E366C" w:rsidP="009E366C">
      <w:pPr>
        <w:pStyle w:val="SectionTitle"/>
        <w:spacing w:before="0" w:after="0"/>
      </w:pPr>
    </w:p>
    <w:p w:rsidR="007B243E" w:rsidRDefault="007B243E" w:rsidP="009E366C">
      <w:pPr>
        <w:pStyle w:val="SectionTitle"/>
        <w:spacing w:before="0" w:after="0"/>
      </w:pPr>
      <w:r>
        <w:t>C: Informacje na temat polegania na zdolności innych podmiotów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B243E" w:rsidRDefault="007B243E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B243E" w:rsidRDefault="007B243E" w:rsidP="009E366C">
      <w:pPr>
        <w:pStyle w:val="ChapterTitle"/>
        <w:spacing w:before="0" w:after="0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B243E" w:rsidRDefault="007B243E" w:rsidP="009E366C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B243E" w:rsidRDefault="007B243E" w:rsidP="009E366C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B243E" w:rsidRDefault="007B243E" w:rsidP="009E366C">
      <w:pPr>
        <w:pageBreakBefore/>
        <w:spacing w:before="0" w:after="0"/>
        <w:jc w:val="left"/>
        <w:rPr>
          <w:rFonts w:ascii="Arial" w:hAnsi="Arial" w:cs="Arial"/>
          <w:b/>
          <w:sz w:val="20"/>
          <w:szCs w:val="20"/>
        </w:rPr>
      </w:pPr>
    </w:p>
    <w:p w:rsidR="007B243E" w:rsidRDefault="007B243E" w:rsidP="009E366C">
      <w:pPr>
        <w:pStyle w:val="ChapterTitle"/>
        <w:spacing w:before="0" w:after="0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B243E" w:rsidRDefault="007B243E" w:rsidP="009E366C">
      <w:pPr>
        <w:pStyle w:val="SectionTitle"/>
        <w:spacing w:before="0" w:after="0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B243E" w:rsidRDefault="007B243E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B243E" w:rsidRDefault="007B243E" w:rsidP="009E366C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B243E" w:rsidRDefault="007B243E" w:rsidP="009E366C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B243E" w:rsidRDefault="007B243E" w:rsidP="009E366C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B243E" w:rsidRDefault="007B243E" w:rsidP="009E366C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B243E" w:rsidRDefault="007B243E" w:rsidP="009E366C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B243E" w:rsidRDefault="007B243E" w:rsidP="009E366C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B243E" w:rsidRDefault="007B243E" w:rsidP="009E366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B243E" w:rsidRDefault="007B243E" w:rsidP="009E366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E366C" w:rsidRPr="009E366C" w:rsidRDefault="009E366C" w:rsidP="009E366C">
      <w:pPr>
        <w:pStyle w:val="SectionTitle"/>
        <w:spacing w:before="0" w:after="0"/>
        <w:rPr>
          <w:b w:val="0"/>
        </w:rPr>
      </w:pPr>
    </w:p>
    <w:p w:rsidR="007B243E" w:rsidRDefault="007B243E" w:rsidP="009E366C">
      <w:pPr>
        <w:pStyle w:val="SectionTitle"/>
        <w:spacing w:before="0" w:after="0"/>
      </w:pPr>
      <w:r>
        <w:t xml:space="preserve">B: Podstawy związane z płatnością podatków lub składek na ubezpieczenie społeczne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53"/>
      </w:tblGrid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B243E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B243E" w:rsidRDefault="007B243E" w:rsidP="009E366C">
            <w:pPr>
              <w:pStyle w:val="Tiret1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B243E" w:rsidRDefault="007B243E" w:rsidP="009E366C">
            <w:pPr>
              <w:pStyle w:val="Tiret1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B243E" w:rsidRDefault="007B243E" w:rsidP="009E366C">
            <w:pPr>
              <w:pStyle w:val="Tiret1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B243E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napToGrid w:val="0"/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B243E" w:rsidRDefault="007B243E" w:rsidP="009E366C">
            <w:pPr>
              <w:pStyle w:val="Tiret0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B243E" w:rsidRDefault="007B243E" w:rsidP="009E366C">
            <w:pPr>
              <w:pStyle w:val="Tiret0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B243E" w:rsidRDefault="007B243E" w:rsidP="009E366C">
            <w:pPr>
              <w:pStyle w:val="Tiret0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B243E" w:rsidRDefault="007B243E" w:rsidP="009E366C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B243E" w:rsidRDefault="007B243E" w:rsidP="009E366C">
            <w:pPr>
              <w:pStyle w:val="Tiret0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B243E" w:rsidRDefault="007B243E" w:rsidP="009E366C">
            <w:pPr>
              <w:pStyle w:val="Tiret0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B243E" w:rsidRDefault="007B243E" w:rsidP="009E366C">
            <w:pPr>
              <w:pStyle w:val="Tiret0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B243E" w:rsidRDefault="007B243E" w:rsidP="009E366C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B243E" w:rsidRDefault="007B243E" w:rsidP="009E366C">
      <w:pPr>
        <w:pStyle w:val="SectionTitle"/>
        <w:spacing w:before="0" w:after="0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B243E" w:rsidRDefault="007B243E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243E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B243E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NormalLeft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B243E" w:rsidRDefault="007B243E" w:rsidP="009E366C">
            <w:pPr>
              <w:pStyle w:val="Tiret0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B243E" w:rsidRDefault="007B243E" w:rsidP="009E366C">
            <w:pPr>
              <w:pStyle w:val="Tiret0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243E" w:rsidRDefault="007B243E" w:rsidP="009E366C">
            <w:pPr>
              <w:pStyle w:val="NormalLeft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B243E" w:rsidRDefault="007B243E" w:rsidP="009E366C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B243E" w:rsidRDefault="007B243E" w:rsidP="009E366C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B243E" w:rsidRDefault="007B243E" w:rsidP="009E366C">
            <w:pPr>
              <w:pStyle w:val="Tiret0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B243E" w:rsidRDefault="007B243E" w:rsidP="009E366C">
            <w:pPr>
              <w:pStyle w:val="Tiret0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B243E" w:rsidRDefault="007B243E" w:rsidP="009E366C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B243E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NormalLeft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B243E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NormalLeft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B243E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NormalLeft"/>
              <w:spacing w:before="0" w:after="0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B243E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NormalLeft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B243E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NormalLeft"/>
              <w:spacing w:before="0" w:after="0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B243E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NormalLeft"/>
              <w:spacing w:before="0" w:after="0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B243E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NormalLeft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B243E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NormalLeft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pStyle w:val="NormalLeft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9E366C" w:rsidRDefault="009E366C" w:rsidP="009E366C">
      <w:pPr>
        <w:pStyle w:val="SectionTitle"/>
        <w:spacing w:before="0" w:after="0"/>
      </w:pPr>
    </w:p>
    <w:p w:rsidR="007B243E" w:rsidRDefault="007B243E" w:rsidP="009E366C">
      <w:pPr>
        <w:pStyle w:val="SectionTitle"/>
        <w:spacing w:before="0" w:after="0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  <w:rPr>
                <w:rStyle w:val="NormalBoldChar"/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B243E" w:rsidRDefault="007B243E" w:rsidP="009E366C">
      <w:pPr>
        <w:pageBreakBefore/>
        <w:spacing w:before="0" w:after="0"/>
      </w:pPr>
    </w:p>
    <w:p w:rsidR="007B243E" w:rsidRDefault="007B243E" w:rsidP="009E366C">
      <w:pPr>
        <w:pStyle w:val="ChapterTitle"/>
        <w:spacing w:before="0" w:after="0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B243E" w:rsidRDefault="007B243E" w:rsidP="009E366C">
      <w:pPr>
        <w:spacing w:before="0" w:after="0"/>
      </w:pPr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7B243E" w:rsidRDefault="007B243E" w:rsidP="009E366C">
      <w:pPr>
        <w:pStyle w:val="SectionTitle"/>
        <w:spacing w:before="0" w:after="0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7B243E" w:rsidRDefault="007B243E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t></w:t>
      </w:r>
      <w:r>
        <w:t xml:space="preserve"> w części IV i nie musi wypełniać żadnej z pozostałych sekcji w części IV: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6"/>
        <w:gridCol w:w="4637"/>
      </w:tblGrid>
      <w:tr w:rsidR="007B243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B243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B243E" w:rsidRDefault="007B243E" w:rsidP="009E366C">
      <w:pPr>
        <w:pStyle w:val="SectionTitle"/>
        <w:spacing w:before="0" w:after="0"/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:rsidR="007B243E" w:rsidRDefault="007B243E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B243E" w:rsidRDefault="007B243E" w:rsidP="009E366C">
      <w:pPr>
        <w:pStyle w:val="SectionTitle"/>
        <w:spacing w:before="0" w:after="0"/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7B243E" w:rsidRDefault="007B243E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</w:t>
      </w:r>
      <w:r>
        <w:t>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4"/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5"/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6"/>
            </w:r>
            <w:r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7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B243E" w:rsidRDefault="007B243E" w:rsidP="009E366C">
      <w:pPr>
        <w:pStyle w:val="SectionTitle"/>
        <w:spacing w:before="0" w:after="0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B243E" w:rsidRDefault="007B243E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79"/>
            </w:tblGrid>
            <w:tr w:rsidR="007B243E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B243E" w:rsidRDefault="007B243E" w:rsidP="009E366C">
                  <w:pPr>
                    <w:spacing w:before="0" w:after="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B243E" w:rsidRDefault="007B243E" w:rsidP="009E366C">
                  <w:pPr>
                    <w:spacing w:before="0" w:after="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B243E" w:rsidRDefault="007B243E" w:rsidP="009E366C">
                  <w:pPr>
                    <w:spacing w:before="0" w:after="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243E" w:rsidRDefault="007B243E" w:rsidP="009E366C">
                  <w:pPr>
                    <w:spacing w:before="0" w:after="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B243E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B243E" w:rsidRDefault="007B243E" w:rsidP="009E366C">
                  <w:pPr>
                    <w:snapToGrid w:val="0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B243E" w:rsidRDefault="007B243E" w:rsidP="009E366C">
                  <w:pPr>
                    <w:snapToGrid w:val="0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B243E" w:rsidRDefault="007B243E" w:rsidP="009E366C">
                  <w:pPr>
                    <w:snapToGrid w:val="0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243E" w:rsidRDefault="007B243E" w:rsidP="009E366C">
                  <w:pPr>
                    <w:snapToGrid w:val="0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B243E" w:rsidRDefault="007B243E" w:rsidP="009E366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B243E" w:rsidRDefault="007B243E" w:rsidP="009E366C">
      <w:pPr>
        <w:pStyle w:val="SectionTitle"/>
        <w:spacing w:before="0" w:after="0"/>
      </w:pPr>
      <w:bookmarkStart w:id="6" w:name="_DV_M4312"/>
      <w:bookmarkStart w:id="7" w:name="_DV_M4311"/>
      <w:bookmarkStart w:id="8" w:name="_DV_M4310"/>
      <w:bookmarkStart w:id="9" w:name="_DV_M4309"/>
      <w:bookmarkStart w:id="10" w:name="_DV_M4308"/>
      <w:bookmarkStart w:id="11" w:name="_DV_M4307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B243E" w:rsidRDefault="007B243E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jednostki, poświadczające spełnienie przez wykonawcę wymogów określonych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B243E" w:rsidRDefault="007B243E" w:rsidP="009E366C">
      <w:pPr>
        <w:pageBreakBefore/>
        <w:spacing w:before="0" w:after="0"/>
      </w:pPr>
    </w:p>
    <w:p w:rsidR="007B243E" w:rsidRDefault="007B243E" w:rsidP="009E366C">
      <w:pPr>
        <w:pStyle w:val="ChapterTitle"/>
        <w:spacing w:before="0" w:after="0"/>
      </w:pPr>
      <w:r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7B243E" w:rsidRDefault="007B243E" w:rsidP="009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jc w:val="left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B243E" w:rsidRDefault="007B243E" w:rsidP="009E366C">
      <w:pPr>
        <w:spacing w:before="0" w:after="0"/>
      </w:pPr>
      <w:r>
        <w:t>Wykonawca oświadcza, że: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B24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3E" w:rsidRDefault="007B243E" w:rsidP="009E366C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7B243E" w:rsidRDefault="007B243E" w:rsidP="009E366C">
      <w:pPr>
        <w:pStyle w:val="ChapterTitle"/>
        <w:spacing w:before="0" w:after="0"/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B243E" w:rsidRDefault="007B243E" w:rsidP="009E366C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B243E" w:rsidRDefault="007B243E" w:rsidP="009E366C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B243E" w:rsidRDefault="007B243E" w:rsidP="009E366C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B243E" w:rsidRDefault="007B243E" w:rsidP="009E366C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B243E" w:rsidRDefault="007B243E" w:rsidP="009E366C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B243E" w:rsidRDefault="007B243E" w:rsidP="009E366C">
      <w:pPr>
        <w:spacing w:before="0" w:after="0"/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7B243E" w:rsidRDefault="007B243E" w:rsidP="009E366C">
      <w:pPr>
        <w:spacing w:before="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7B243E" w:rsidRDefault="007B243E" w:rsidP="009E366C">
      <w:pPr>
        <w:spacing w:before="0" w:after="0"/>
        <w:rPr>
          <w:rFonts w:ascii="Arial" w:hAnsi="Arial" w:cs="Arial"/>
          <w:sz w:val="20"/>
          <w:szCs w:val="20"/>
        </w:rPr>
      </w:pPr>
    </w:p>
    <w:p w:rsidR="007B243E" w:rsidRDefault="007B243E" w:rsidP="009E366C">
      <w:pPr>
        <w:spacing w:before="0" w:after="0"/>
        <w:rPr>
          <w:rFonts w:ascii="Arial" w:hAnsi="Arial" w:cs="Arial"/>
          <w:sz w:val="20"/>
          <w:szCs w:val="20"/>
        </w:rPr>
      </w:pPr>
    </w:p>
    <w:p w:rsidR="007B243E" w:rsidRDefault="007B243E" w:rsidP="009E366C">
      <w:pPr>
        <w:spacing w:before="0" w:after="0"/>
      </w:pPr>
      <w:r>
        <w:rPr>
          <w:b/>
          <w:u w:val="single"/>
        </w:rPr>
        <w:t>UWAGA</w:t>
      </w:r>
    </w:p>
    <w:p w:rsidR="00224817" w:rsidRDefault="007B243E" w:rsidP="009E366C">
      <w:pPr>
        <w:spacing w:before="0" w:after="0"/>
      </w:pPr>
      <w:r>
        <w:rPr>
          <w:b/>
        </w:rPr>
        <w:lastRenderedPageBreak/>
        <w:t>Pod adresem http://ec.europa.eu/growth/espd Komisja Europejska udostępniła narzędzie umożliwiające wykonawcom utworzenie, wypełnienie i ponowne wykorzystanie standardowego formularza Jednolitego Europejskiego Dokumentu Zamówienia (JEDZ/ESPD) w wersji elektronicznej (</w:t>
      </w:r>
      <w:proofErr w:type="spellStart"/>
      <w:r>
        <w:rPr>
          <w:b/>
        </w:rPr>
        <w:t>eESPD</w:t>
      </w:r>
      <w:proofErr w:type="spellEnd"/>
      <w:r>
        <w:rPr>
          <w:b/>
        </w:rPr>
        <w:t xml:space="preserve">). </w:t>
      </w:r>
      <w:bookmarkStart w:id="12" w:name="_DV_C939"/>
      <w:bookmarkEnd w:id="12"/>
    </w:p>
    <w:sectPr w:rsidR="00224817" w:rsidSect="00894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B38" w:rsidRDefault="004E2B38">
      <w:pPr>
        <w:spacing w:before="0" w:after="0"/>
      </w:pPr>
      <w:r>
        <w:separator/>
      </w:r>
    </w:p>
  </w:endnote>
  <w:endnote w:type="continuationSeparator" w:id="0">
    <w:p w:rsidR="004E2B38" w:rsidRDefault="004E2B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0D" w:rsidRDefault="008947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3E" w:rsidRPr="0089470D" w:rsidRDefault="007B243E" w:rsidP="0089470D">
    <w:pPr>
      <w:pStyle w:val="Stopka"/>
      <w:spacing w:before="0"/>
      <w:ind w:left="-851" w:right="-851"/>
      <w:jc w:val="center"/>
      <w:rPr>
        <w:sz w:val="16"/>
        <w:szCs w:val="16"/>
      </w:rPr>
    </w:pPr>
    <w:r w:rsidRPr="0089470D">
      <w:rPr>
        <w:rFonts w:ascii="Arial" w:hAnsi="Arial" w:cs="Arial"/>
        <w:sz w:val="16"/>
        <w:szCs w:val="16"/>
      </w:rPr>
      <w:fldChar w:fldCharType="begin"/>
    </w:r>
    <w:r w:rsidRPr="0089470D">
      <w:rPr>
        <w:rFonts w:ascii="Arial" w:hAnsi="Arial" w:cs="Arial"/>
        <w:sz w:val="16"/>
        <w:szCs w:val="16"/>
      </w:rPr>
      <w:instrText xml:space="preserve"> PAGE </w:instrText>
    </w:r>
    <w:r w:rsidRPr="0089470D">
      <w:rPr>
        <w:rFonts w:ascii="Arial" w:hAnsi="Arial" w:cs="Arial"/>
        <w:sz w:val="16"/>
        <w:szCs w:val="16"/>
      </w:rPr>
      <w:fldChar w:fldCharType="separate"/>
    </w:r>
    <w:r w:rsidR="00542E9B">
      <w:rPr>
        <w:rFonts w:ascii="Arial" w:hAnsi="Arial" w:cs="Arial"/>
        <w:noProof/>
        <w:sz w:val="16"/>
        <w:szCs w:val="16"/>
      </w:rPr>
      <w:t>16</w:t>
    </w:r>
    <w:r w:rsidRPr="0089470D">
      <w:rPr>
        <w:rFonts w:ascii="Arial" w:hAnsi="Arial" w:cs="Arial"/>
        <w:sz w:val="16"/>
        <w:szCs w:val="16"/>
      </w:rPr>
      <w:fldChar w:fldCharType="end"/>
    </w:r>
    <w:r w:rsidRPr="0089470D">
      <w:rPr>
        <w:rFonts w:ascii="Arial" w:hAnsi="Arial" w:cs="Arial"/>
        <w:sz w:val="16"/>
        <w:szCs w:val="16"/>
      </w:rPr>
      <w:tab/>
    </w:r>
    <w:r w:rsidRPr="0089470D">
      <w:rPr>
        <w:rFonts w:ascii="Arial" w:hAnsi="Arial" w:cs="Arial"/>
        <w:sz w:val="16"/>
        <w:szCs w:val="16"/>
      </w:rPr>
      <w:fldChar w:fldCharType="begin"/>
    </w:r>
    <w:r w:rsidRPr="0089470D">
      <w:rPr>
        <w:rFonts w:ascii="Arial" w:hAnsi="Arial" w:cs="Arial"/>
        <w:sz w:val="16"/>
        <w:szCs w:val="16"/>
      </w:rPr>
      <w:instrText xml:space="preserve"> DOCPROPERTY "LW_Confidence"</w:instrText>
    </w:r>
    <w:r w:rsidRPr="0089470D">
      <w:rPr>
        <w:rFonts w:ascii="Arial" w:hAnsi="Arial" w:cs="Arial"/>
        <w:sz w:val="16"/>
        <w:szCs w:val="16"/>
      </w:rPr>
      <w:fldChar w:fldCharType="separate"/>
    </w:r>
    <w:r w:rsidRPr="0089470D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3E" w:rsidRDefault="007B24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B38" w:rsidRDefault="004E2B38">
      <w:pPr>
        <w:spacing w:before="0" w:after="0"/>
      </w:pPr>
      <w:r>
        <w:separator/>
      </w:r>
    </w:p>
  </w:footnote>
  <w:footnote w:type="continuationSeparator" w:id="0">
    <w:p w:rsidR="004E2B38" w:rsidRDefault="004E2B38">
      <w:pPr>
        <w:spacing w:before="0" w:after="0"/>
      </w:pPr>
      <w:r>
        <w:continuationSeparator/>
      </w:r>
    </w:p>
  </w:footnote>
  <w:footnote w:id="1">
    <w:p w:rsidR="007B243E" w:rsidRDefault="007B243E" w:rsidP="009E366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B243E" w:rsidRDefault="007B243E" w:rsidP="009E366C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B243E" w:rsidRDefault="007B243E" w:rsidP="009E366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B243E" w:rsidRDefault="007B243E" w:rsidP="009E366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B243E" w:rsidRDefault="007B243E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B243E" w:rsidRDefault="007B243E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B243E" w:rsidRDefault="007B243E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B243E" w:rsidRDefault="007B243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B243E" w:rsidRDefault="007B243E" w:rsidP="009E366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B243E" w:rsidRDefault="007B243E" w:rsidP="009E366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B243E" w:rsidRDefault="007B243E" w:rsidP="009E366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B243E" w:rsidRDefault="007B243E" w:rsidP="009E366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B243E" w:rsidRDefault="007B243E" w:rsidP="009E366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0D" w:rsidRDefault="008947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0D" w:rsidRDefault="008947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0D" w:rsidRDefault="008947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17"/>
    <w:rsid w:val="00224817"/>
    <w:rsid w:val="003F09BA"/>
    <w:rsid w:val="004E2B38"/>
    <w:rsid w:val="004E5532"/>
    <w:rsid w:val="00542E9B"/>
    <w:rsid w:val="0059250C"/>
    <w:rsid w:val="00607ED6"/>
    <w:rsid w:val="0066702E"/>
    <w:rsid w:val="006D6BC2"/>
    <w:rsid w:val="007B243E"/>
    <w:rsid w:val="007B2FC3"/>
    <w:rsid w:val="00880713"/>
    <w:rsid w:val="0089470D"/>
    <w:rsid w:val="008A6E61"/>
    <w:rsid w:val="008D1568"/>
    <w:rsid w:val="009E366C"/>
    <w:rsid w:val="00A36112"/>
    <w:rsid w:val="00A70DD6"/>
    <w:rsid w:val="00AA5A2A"/>
    <w:rsid w:val="00D6068D"/>
    <w:rsid w:val="00F9306B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825F304-6158-4449-806E-930E2A65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hAnsi="Liberation Serif" w:cs="Liberation Serif"/>
    </w:rPr>
  </w:style>
  <w:style w:type="character" w:customStyle="1" w:styleId="WW8Num3z0">
    <w:name w:val="WW8Num3z0"/>
    <w:rPr>
      <w:rFonts w:ascii="Liberation Serif" w:hAnsi="Liberation Serif" w:cs="Liberation Serif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StopkaZnak">
    <w:name w:val="Stopka Znak"/>
    <w:rPr>
      <w:rFonts w:ascii="Times New Roman" w:eastAsia="Calibri" w:hAnsi="Times New Roman" w:cs="Times New Roman"/>
      <w:sz w:val="24"/>
    </w:rPr>
  </w:style>
  <w:style w:type="character" w:customStyle="1" w:styleId="TekstprzypisudolnegoZnak">
    <w:name w:val="Tekst przypisu dolnego Znak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shd w:val="clear" w:color="auto" w:fill="auto"/>
      <w:vertAlign w:val="superscript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Znak">
    <w:name w:val="Nagłówek Znak"/>
    <w:rPr>
      <w:rFonts w:ascii="Times New Roman" w:eastAsia="Calibri" w:hAnsi="Times New Roman" w:cs="Times New Roman"/>
      <w:sz w:val="24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styleId="Hipercze">
    <w:name w:val="Hyperlink"/>
    <w:rPr>
      <w:color w:val="0563C1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ormalBold">
    <w:name w:val="NormalBold"/>
    <w:basedOn w:val="Normalny"/>
    <w:pPr>
      <w:widowControl w:val="0"/>
      <w:spacing w:before="0" w:after="0"/>
      <w:jc w:val="left"/>
    </w:pPr>
    <w:rPr>
      <w:rFonts w:eastAsia="Times New Roman"/>
      <w:b/>
    </w:rPr>
  </w:style>
  <w:style w:type="paragraph" w:styleId="Stopka">
    <w:name w:val="footer"/>
    <w:basedOn w:val="Normalny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numPr>
        <w:numId w:val="3"/>
      </w:numPr>
    </w:pPr>
  </w:style>
  <w:style w:type="paragraph" w:customStyle="1" w:styleId="Tiret1">
    <w:name w:val="Tiret 1"/>
    <w:basedOn w:val="Normalny"/>
    <w:pPr>
      <w:numPr>
        <w:numId w:val="2"/>
      </w:numPr>
    </w:pPr>
  </w:style>
  <w:style w:type="paragraph" w:customStyle="1" w:styleId="NumPar1">
    <w:name w:val="NumPar 1"/>
    <w:basedOn w:val="Normalny"/>
    <w:next w:val="Text1"/>
    <w:pPr>
      <w:numPr>
        <w:numId w:val="4"/>
      </w:numPr>
    </w:pPr>
  </w:style>
  <w:style w:type="paragraph" w:customStyle="1" w:styleId="NumPar2">
    <w:name w:val="NumPar 2"/>
    <w:basedOn w:val="Normalny"/>
    <w:next w:val="Text1"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pPr>
      <w:tabs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pPr>
      <w:spacing w:before="0" w:after="0"/>
    </w:pPr>
  </w:style>
  <w:style w:type="paragraph" w:styleId="Tekstdymka">
    <w:name w:val="Balloon Text"/>
    <w:basedOn w:val="Normalny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ierozpoznanawzmianka">
    <w:name w:val="Nierozpoznana wzmianka"/>
    <w:uiPriority w:val="99"/>
    <w:semiHidden/>
    <w:unhideWhenUsed/>
    <w:rsid w:val="004E5532"/>
    <w:rPr>
      <w:color w:val="605E5C"/>
      <w:shd w:val="clear" w:color="auto" w:fill="E1DFDD"/>
    </w:rPr>
  </w:style>
  <w:style w:type="paragraph" w:styleId="NormalnyWeb">
    <w:name w:val="Normal (Web)"/>
    <w:basedOn w:val="Normalny"/>
    <w:qFormat/>
    <w:rsid w:val="00D6068D"/>
    <w:pPr>
      <w:spacing w:before="280" w:after="119"/>
      <w:jc w:val="left"/>
    </w:pPr>
    <w:rPr>
      <w:rFonts w:eastAsia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4558</Words>
  <Characters>27348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Dawid</cp:lastModifiedBy>
  <cp:revision>3</cp:revision>
  <cp:lastPrinted>1995-11-21T16:41:00Z</cp:lastPrinted>
  <dcterms:created xsi:type="dcterms:W3CDTF">2023-12-11T21:49:00Z</dcterms:created>
  <dcterms:modified xsi:type="dcterms:W3CDTF">2023-12-11T21:49:00Z</dcterms:modified>
</cp:coreProperties>
</file>