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B77237">
        <w:rPr>
          <w:rFonts w:ascii="Arial" w:hAnsi="Arial" w:cs="Arial"/>
          <w:b/>
          <w:sz w:val="18"/>
          <w:szCs w:val="18"/>
        </w:rPr>
        <w:t>94</w:t>
      </w:r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B77237">
        <w:rPr>
          <w:rFonts w:ascii="Arial" w:hAnsi="Arial" w:cs="Arial"/>
          <w:b/>
          <w:sz w:val="18"/>
          <w:szCs w:val="18"/>
        </w:rPr>
        <w:t>/ZW-AS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B77237" w:rsidP="00C514E8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odzieży specjalnej</w:t>
      </w:r>
      <w:r w:rsidR="00C514E8">
        <w:rPr>
          <w:rFonts w:ascii="Arial" w:hAnsi="Arial" w:cs="Arial"/>
          <w:b/>
          <w:sz w:val="28"/>
          <w:szCs w:val="28"/>
          <w:lang w:eastAsia="ar-SA"/>
        </w:rPr>
        <w:t xml:space="preserve"> i obuwia taktycznego</w:t>
      </w:r>
    </w:p>
    <w:p w:rsidR="00C514E8" w:rsidRDefault="00C514E8" w:rsidP="00C514E8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bookmarkStart w:id="4" w:name="_GoBack"/>
      <w:bookmarkEnd w:id="4"/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514E8" w:rsidRDefault="00485D67" w:rsidP="00C514E8">
      <w:pPr>
        <w:spacing w:line="360" w:lineRule="auto"/>
        <w:jc w:val="both"/>
        <w:rPr>
          <w:rFonts w:ascii="Arial" w:hAnsi="Arial" w:cs="Arial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  <w:r w:rsidR="00C514E8">
        <w:rPr>
          <w:rFonts w:ascii="Arial" w:hAnsi="Arial" w:cs="Arial"/>
          <w:color w:val="000000"/>
        </w:rPr>
        <w:tab/>
      </w:r>
      <w:r w:rsidR="00C514E8">
        <w:rPr>
          <w:rFonts w:ascii="Arial" w:hAnsi="Arial" w:cs="Arial"/>
        </w:rPr>
        <w:t xml:space="preserve">      </w:t>
      </w:r>
      <w:r w:rsidR="00C514E8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</w:t>
      </w:r>
    </w:p>
    <w:p w:rsidR="00C514E8" w:rsidRDefault="00C514E8" w:rsidP="00C514E8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514E8" w:rsidRDefault="00C514E8" w:rsidP="00C514E8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514E8" w:rsidRDefault="00C514E8" w:rsidP="00C514E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514E8" w:rsidRDefault="00C514E8" w:rsidP="00C514E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514E8" w:rsidRDefault="001423E7" w:rsidP="00C514E8">
      <w:pPr>
        <w:spacing w:line="360" w:lineRule="auto"/>
        <w:jc w:val="both"/>
        <w:rPr>
          <w:rFonts w:ascii="Arial" w:hAnsi="Arial" w:cs="Arial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  <w:r w:rsidR="00C514E8">
        <w:rPr>
          <w:rFonts w:ascii="Arial" w:hAnsi="Arial" w:cs="Arial"/>
          <w:color w:val="000000"/>
        </w:rPr>
        <w:t xml:space="preserve">           </w:t>
      </w:r>
      <w:r w:rsidR="00C514E8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</w:t>
      </w:r>
    </w:p>
    <w:p w:rsidR="00C514E8" w:rsidRDefault="00C514E8" w:rsidP="00C514E8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514E8" w:rsidRDefault="00C514E8" w:rsidP="00C514E8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bookmarkEnd w:id="0"/>
    <w:bookmarkEnd w:id="1"/>
    <w:bookmarkEnd w:id="2"/>
    <w:bookmarkEnd w:id="3"/>
    <w:p w:rsidR="00226848" w:rsidRPr="008F0A60" w:rsidRDefault="00226848" w:rsidP="00C514E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C514E8" w:rsidRPr="00C514E8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77237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4E8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CCF5-C476-4F11-978E-F8FC3C39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2115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A51047</cp:lastModifiedBy>
  <cp:revision>22</cp:revision>
  <cp:lastPrinted>2022-04-28T12:16:00Z</cp:lastPrinted>
  <dcterms:created xsi:type="dcterms:W3CDTF">2022-04-28T11:36:00Z</dcterms:created>
  <dcterms:modified xsi:type="dcterms:W3CDTF">2023-06-28T10:38:00Z</dcterms:modified>
</cp:coreProperties>
</file>