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2EC3A7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3C252B">
        <w:rPr>
          <w:rFonts w:ascii="Open Sans" w:hAnsi="Open Sans" w:cs="Open Sans"/>
          <w:color w:val="000000"/>
          <w:spacing w:val="-4"/>
          <w:w w:val="105"/>
          <w:lang w:eastAsia="en-US"/>
        </w:rPr>
        <w:t>18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DE5EAD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0086BBAD" w14:textId="77777777" w:rsidR="00EC197C" w:rsidRPr="00EC197C" w:rsidRDefault="00EC197C" w:rsidP="00EC197C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EC197C">
        <w:rPr>
          <w:rStyle w:val="Hipercze"/>
          <w:rFonts w:ascii="Open Sans" w:hAnsi="Open Sans" w:cs="Open Sans"/>
          <w:sz w:val="16"/>
          <w:szCs w:val="16"/>
        </w:rPr>
        <w:t>Nr postępowania: 2022\S 024-059312</w:t>
      </w:r>
    </w:p>
    <w:p w14:paraId="02CD48D5" w14:textId="4073D431" w:rsidR="00D06793" w:rsidRDefault="00EC197C" w:rsidP="00DE5EAD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lang w:eastAsia="pl-PL"/>
        </w:rPr>
      </w:pPr>
      <w:r w:rsidRPr="00EC197C">
        <w:rPr>
          <w:rStyle w:val="Hipercze"/>
          <w:rFonts w:ascii="Open Sans" w:hAnsi="Open Sans" w:cs="Open Sans"/>
          <w:sz w:val="16"/>
          <w:szCs w:val="16"/>
        </w:rPr>
        <w:t>Nr referencyjny 03</w:t>
      </w:r>
    </w:p>
    <w:p w14:paraId="186FCF40" w14:textId="77777777" w:rsidR="00D06793" w:rsidRDefault="00D06793" w:rsidP="00D06793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4F5290B" w14:textId="4F4E5741" w:rsidR="00DE5EAD" w:rsidRPr="00DE5EAD" w:rsidRDefault="00F3342E" w:rsidP="00DE5EAD">
      <w:pPr>
        <w:rPr>
          <w:rFonts w:ascii="Open Sans" w:eastAsia="Cambria" w:hAnsi="Open Sans" w:cs="Open Sans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EC197C" w:rsidRPr="00EC197C">
        <w:rPr>
          <w:rFonts w:ascii="Open Sans" w:eastAsia="Cambria" w:hAnsi="Open Sans" w:cs="Open Sans"/>
          <w:sz w:val="22"/>
          <w:szCs w:val="22"/>
        </w:rPr>
        <w:t>„Sukcesywna dostawa trumien w podziale na 12 zadań ”.</w:t>
      </w:r>
      <w:r w:rsidR="00DE5EAD" w:rsidRPr="00DE5EAD">
        <w:rPr>
          <w:rFonts w:ascii="Open Sans" w:eastAsia="Cambria" w:hAnsi="Open Sans" w:cs="Open Sans"/>
          <w:sz w:val="22"/>
          <w:szCs w:val="22"/>
        </w:rPr>
        <w:t xml:space="preserve">  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C0B5CFC" w14:textId="77777777" w:rsidR="00EC197C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EC197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złoży</w:t>
      </w:r>
      <w:r w:rsidR="00EC197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li następujący wykonawcy na poszczególne zadania: </w:t>
      </w:r>
      <w:r w:rsidR="00DE5EA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616F29FA" w14:textId="77777777" w:rsidR="00EC197C" w:rsidRDefault="00EC197C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EDC97B0" w14:textId="00AA5210" w:rsidR="00DE5EAD" w:rsidRPr="000E59DA" w:rsidRDefault="00EC197C" w:rsidP="008B50CD">
      <w:pPr>
        <w:spacing w:line="276" w:lineRule="auto"/>
        <w:jc w:val="both"/>
        <w:rPr>
          <w:rFonts w:ascii="Open Sans" w:hAnsi="Open Sans" w:cs="Open Sans"/>
          <w:b/>
          <w:bCs/>
          <w:color w:val="000000"/>
          <w:spacing w:val="1"/>
          <w:w w:val="105"/>
          <w:u w:val="single"/>
          <w:lang w:eastAsia="en-US"/>
        </w:rPr>
      </w:pPr>
      <w:r w:rsidRPr="000E59DA">
        <w:rPr>
          <w:rFonts w:ascii="Open Sans" w:hAnsi="Open Sans" w:cs="Open Sans"/>
          <w:b/>
          <w:bCs/>
          <w:color w:val="000000"/>
          <w:spacing w:val="1"/>
          <w:w w:val="105"/>
          <w:u w:val="single"/>
          <w:lang w:eastAsia="en-US"/>
        </w:rPr>
        <w:t xml:space="preserve">Zadanie nr 1 </w:t>
      </w:r>
    </w:p>
    <w:p w14:paraId="7420F4ED" w14:textId="3CBFDFE0" w:rsidR="00EC197C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96331412"/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</w:t>
      </w:r>
      <w:bookmarkEnd w:id="1"/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 </w:t>
      </w:r>
      <w:bookmarkStart w:id="2" w:name="_Hlk96333104"/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STOL-TRUM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Zygmunt Pęciak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Biała 67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 </w:t>
      </w: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98-332 Rząśnia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-cena brutto: </w:t>
      </w:r>
    </w:p>
    <w:bookmarkEnd w:id="2"/>
    <w:p w14:paraId="7888379F" w14:textId="1E686FC9" w:rsidR="00EC197C" w:rsidRPr="00EC197C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a. Trumna dębowa naturalna - 80 szt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.  – 88.560,00 zł</w:t>
      </w:r>
    </w:p>
    <w:p w14:paraId="1CCABDA8" w14:textId="40DF745F" w:rsidR="00EC197C" w:rsidRPr="00EC197C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b. Trumna dębowa cieniowana - 45 szt.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– 49.815,00 zł</w:t>
      </w:r>
    </w:p>
    <w:p w14:paraId="28DAA947" w14:textId="09CBD206" w:rsidR="00EC197C" w:rsidRPr="00EC197C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c. Trumna dębowa z rzeźbieniami - 45 szt.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– 52.582,50 zł</w:t>
      </w:r>
    </w:p>
    <w:p w14:paraId="679CDB10" w14:textId="46845938" w:rsidR="00EC197C" w:rsidRPr="00EC197C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d. Trumna dębowa owalna </w:t>
      </w:r>
      <w:r w:rsidR="00902208">
        <w:rPr>
          <w:rFonts w:ascii="Open Sans" w:hAnsi="Open Sans" w:cs="Open Sans"/>
          <w:color w:val="000000"/>
          <w:spacing w:val="1"/>
          <w:w w:val="105"/>
          <w:lang w:eastAsia="en-US"/>
        </w:rPr>
        <w:t>–</w:t>
      </w: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50</w:t>
      </w:r>
      <w:r w:rsidR="0090220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szt.</w:t>
      </w:r>
      <w:r w:rsidR="0090220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– 61.500,00 zł</w:t>
      </w:r>
    </w:p>
    <w:p w14:paraId="078CDF97" w14:textId="2B1C961E" w:rsidR="00EC197C" w:rsidRPr="00EC197C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e. Trumna dębowa owalna, dzielone wieko - 20 szt.</w:t>
      </w:r>
      <w:r w:rsidR="0090220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– 27.060,00 zł</w:t>
      </w:r>
    </w:p>
    <w:p w14:paraId="19EB6219" w14:textId="3401AEA1" w:rsidR="00902208" w:rsidRPr="00DE5EAD" w:rsidRDefault="00EC197C" w:rsidP="00EC197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C197C">
        <w:rPr>
          <w:rFonts w:ascii="Open Sans" w:hAnsi="Open Sans" w:cs="Open Sans"/>
          <w:color w:val="000000"/>
          <w:spacing w:val="1"/>
          <w:w w:val="105"/>
          <w:lang w:eastAsia="en-US"/>
        </w:rPr>
        <w:t>f. Trumna dębowa z powłoką poliestrową w kolorze wiśnia, orzech, mahoń, brunatny - 40 szt.</w:t>
      </w:r>
      <w:r w:rsidR="0090220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273B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- </w:t>
      </w:r>
      <w:r w:rsidR="00902208">
        <w:rPr>
          <w:rFonts w:ascii="Open Sans" w:hAnsi="Open Sans" w:cs="Open Sans"/>
          <w:color w:val="000000"/>
          <w:spacing w:val="1"/>
          <w:w w:val="105"/>
          <w:lang w:eastAsia="en-US"/>
        </w:rPr>
        <w:t>44.280,00 zł</w:t>
      </w:r>
    </w:p>
    <w:p w14:paraId="244E1329" w14:textId="5A3A8D88" w:rsidR="00F503F0" w:rsidRDefault="00F503F0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p w14:paraId="7FC17FEC" w14:textId="77777777" w:rsidR="00B0585A" w:rsidRPr="00B0585A" w:rsidRDefault="00B0585A" w:rsidP="00B0585A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Oferta nr 2 </w:t>
      </w:r>
      <w:r w:rsidRPr="00B0585A">
        <w:rPr>
          <w:rFonts w:ascii="Open Sans" w:hAnsi="Open Sans" w:cs="Open Sans"/>
        </w:rPr>
        <w:t>ZAKŁAD_POGRZEBOWY Tadeusz Porożyński, 89-600 Chojnice, ul. Gdańska 3 – cena brutto:</w:t>
      </w:r>
    </w:p>
    <w:p w14:paraId="4AA59226" w14:textId="39152BCF" w:rsidR="00902208" w:rsidRPr="006273BC" w:rsidRDefault="00902208" w:rsidP="00A905DC">
      <w:pPr>
        <w:spacing w:line="276" w:lineRule="auto"/>
        <w:jc w:val="both"/>
        <w:rPr>
          <w:rFonts w:ascii="Open Sans" w:hAnsi="Open Sans" w:cs="Open Sans"/>
        </w:rPr>
      </w:pPr>
      <w:r w:rsidRPr="006273BC">
        <w:rPr>
          <w:rFonts w:ascii="Open Sans" w:hAnsi="Open Sans" w:cs="Open Sans"/>
          <w:shd w:val="clear" w:color="auto" w:fill="F5F5F5"/>
        </w:rPr>
        <w:t xml:space="preserve">a. </w:t>
      </w:r>
      <w:r w:rsidRPr="006273BC">
        <w:rPr>
          <w:rFonts w:ascii="Open Sans" w:hAnsi="Open Sans" w:cs="Open Sans"/>
        </w:rPr>
        <w:t>Trumna d</w:t>
      </w:r>
      <w:r w:rsidRPr="006273BC">
        <w:rPr>
          <w:rFonts w:ascii="Open Sans" w:hAnsi="Open Sans" w:cs="Open Sans"/>
        </w:rPr>
        <w:t>ę</w:t>
      </w:r>
      <w:r w:rsidRPr="006273BC">
        <w:rPr>
          <w:rFonts w:ascii="Open Sans" w:hAnsi="Open Sans" w:cs="Open Sans"/>
        </w:rPr>
        <w:t>bowa naturalna  - 80 szt.</w:t>
      </w:r>
      <w:r w:rsidRPr="006273BC">
        <w:rPr>
          <w:rFonts w:ascii="Open Sans" w:hAnsi="Open Sans" w:cs="Open Sans"/>
        </w:rPr>
        <w:t xml:space="preserve"> - </w:t>
      </w:r>
      <w:r w:rsidRPr="006273BC">
        <w:rPr>
          <w:rFonts w:ascii="Open Sans" w:hAnsi="Open Sans" w:cs="Open Sans"/>
        </w:rPr>
        <w:t>98.400,00 zł</w:t>
      </w:r>
    </w:p>
    <w:p w14:paraId="426C21FB" w14:textId="24F76D8B" w:rsidR="006273BC" w:rsidRPr="006273BC" w:rsidRDefault="006273BC" w:rsidP="00A905DC">
      <w:pPr>
        <w:spacing w:line="276" w:lineRule="auto"/>
        <w:jc w:val="both"/>
        <w:rPr>
          <w:rFonts w:ascii="Open Sans" w:hAnsi="Open Sans" w:cs="Open Sans"/>
        </w:rPr>
      </w:pPr>
      <w:r w:rsidRPr="006273BC">
        <w:rPr>
          <w:rFonts w:ascii="Open Sans" w:hAnsi="Open Sans" w:cs="Open Sans"/>
        </w:rPr>
        <w:t xml:space="preserve">b. </w:t>
      </w:r>
      <w:r w:rsidRPr="006273BC">
        <w:rPr>
          <w:rFonts w:ascii="Open Sans" w:hAnsi="Open Sans" w:cs="Open Sans"/>
        </w:rPr>
        <w:t>Trumna d</w:t>
      </w:r>
      <w:r w:rsidRPr="006273BC">
        <w:rPr>
          <w:rFonts w:ascii="Open Sans" w:hAnsi="Open Sans" w:cs="Open Sans"/>
        </w:rPr>
        <w:t>ę</w:t>
      </w:r>
      <w:r w:rsidRPr="006273BC">
        <w:rPr>
          <w:rFonts w:ascii="Open Sans" w:hAnsi="Open Sans" w:cs="Open Sans"/>
        </w:rPr>
        <w:t>bowa cieniowana - 45 szt.</w:t>
      </w:r>
      <w:r w:rsidRPr="006273BC">
        <w:rPr>
          <w:rFonts w:ascii="Open Sans" w:hAnsi="Open Sans" w:cs="Open Sans"/>
        </w:rPr>
        <w:t xml:space="preserve"> - </w:t>
      </w:r>
      <w:r w:rsidRPr="006273BC">
        <w:rPr>
          <w:rFonts w:ascii="Open Sans" w:hAnsi="Open Sans" w:cs="Open Sans"/>
        </w:rPr>
        <w:t>60.885,00 zł</w:t>
      </w:r>
    </w:p>
    <w:p w14:paraId="43322C5C" w14:textId="0A29A08D" w:rsidR="006273BC" w:rsidRPr="006273BC" w:rsidRDefault="006273BC" w:rsidP="00A905DC">
      <w:pPr>
        <w:spacing w:line="276" w:lineRule="auto"/>
        <w:jc w:val="both"/>
        <w:rPr>
          <w:rFonts w:ascii="Open Sans" w:hAnsi="Open Sans" w:cs="Open Sans"/>
        </w:rPr>
      </w:pPr>
      <w:r w:rsidRPr="006273BC">
        <w:rPr>
          <w:rFonts w:ascii="Open Sans" w:hAnsi="Open Sans" w:cs="Open Sans"/>
        </w:rPr>
        <w:t xml:space="preserve">c. </w:t>
      </w:r>
      <w:r w:rsidRPr="006273BC">
        <w:rPr>
          <w:rFonts w:ascii="Open Sans" w:hAnsi="Open Sans" w:cs="Open Sans"/>
        </w:rPr>
        <w:t>Trumna d</w:t>
      </w:r>
      <w:r w:rsidRPr="006273BC">
        <w:rPr>
          <w:rFonts w:ascii="Open Sans" w:hAnsi="Open Sans" w:cs="Open Sans"/>
        </w:rPr>
        <w:t>ę</w:t>
      </w:r>
      <w:r w:rsidRPr="006273BC">
        <w:rPr>
          <w:rFonts w:ascii="Open Sans" w:hAnsi="Open Sans" w:cs="Open Sans"/>
        </w:rPr>
        <w:t>bowa z rze</w:t>
      </w:r>
      <w:r w:rsidRPr="006273BC">
        <w:rPr>
          <w:rFonts w:ascii="Open Sans" w:hAnsi="Open Sans" w:cs="Open Sans"/>
        </w:rPr>
        <w:t>ź</w:t>
      </w:r>
      <w:r w:rsidRPr="006273BC">
        <w:rPr>
          <w:rFonts w:ascii="Open Sans" w:hAnsi="Open Sans" w:cs="Open Sans"/>
        </w:rPr>
        <w:t>bieniami - 45 szt.</w:t>
      </w:r>
      <w:r w:rsidRPr="006273BC">
        <w:rPr>
          <w:rFonts w:ascii="Open Sans" w:hAnsi="Open Sans" w:cs="Open Sans"/>
        </w:rPr>
        <w:t xml:space="preserve"> - </w:t>
      </w:r>
      <w:r w:rsidRPr="006273BC">
        <w:rPr>
          <w:rFonts w:ascii="Open Sans" w:hAnsi="Open Sans" w:cs="Open Sans"/>
        </w:rPr>
        <w:t>66.420,00 z</w:t>
      </w:r>
      <w:r w:rsidRPr="006273BC">
        <w:rPr>
          <w:rFonts w:ascii="Open Sans" w:hAnsi="Open Sans" w:cs="Open Sans"/>
        </w:rPr>
        <w:t>ł</w:t>
      </w:r>
    </w:p>
    <w:p w14:paraId="7A00F2AC" w14:textId="26D021E5" w:rsidR="006273BC" w:rsidRPr="006273BC" w:rsidRDefault="006273BC" w:rsidP="00A905DC">
      <w:pPr>
        <w:spacing w:line="276" w:lineRule="auto"/>
        <w:jc w:val="both"/>
        <w:rPr>
          <w:rFonts w:ascii="Open Sans" w:hAnsi="Open Sans" w:cs="Open Sans"/>
        </w:rPr>
      </w:pPr>
      <w:r w:rsidRPr="006273BC">
        <w:rPr>
          <w:rFonts w:ascii="Open Sans" w:hAnsi="Open Sans" w:cs="Open Sans"/>
        </w:rPr>
        <w:t xml:space="preserve">d. </w:t>
      </w:r>
      <w:r w:rsidRPr="006273BC">
        <w:rPr>
          <w:rFonts w:ascii="Open Sans" w:hAnsi="Open Sans" w:cs="Open Sans"/>
        </w:rPr>
        <w:t>Trumna d</w:t>
      </w:r>
      <w:r w:rsidRPr="006273BC">
        <w:rPr>
          <w:rFonts w:ascii="Open Sans" w:hAnsi="Open Sans" w:cs="Open Sans"/>
        </w:rPr>
        <w:t>ę</w:t>
      </w:r>
      <w:r w:rsidRPr="006273BC">
        <w:rPr>
          <w:rFonts w:ascii="Open Sans" w:hAnsi="Open Sans" w:cs="Open Sans"/>
        </w:rPr>
        <w:t>bowa owalna – 50 szt.</w:t>
      </w:r>
      <w:r w:rsidRPr="006273BC">
        <w:rPr>
          <w:rFonts w:ascii="Open Sans" w:hAnsi="Open Sans" w:cs="Open Sans"/>
        </w:rPr>
        <w:t xml:space="preserve"> - </w:t>
      </w:r>
      <w:r w:rsidRPr="006273BC">
        <w:rPr>
          <w:rFonts w:ascii="Open Sans" w:hAnsi="Open Sans" w:cs="Open Sans"/>
        </w:rPr>
        <w:t>98.400,00 zł</w:t>
      </w:r>
    </w:p>
    <w:p w14:paraId="19B11B85" w14:textId="2EF95BFA" w:rsidR="006273BC" w:rsidRPr="006273BC" w:rsidRDefault="006273BC" w:rsidP="00A905DC">
      <w:pPr>
        <w:spacing w:line="276" w:lineRule="auto"/>
        <w:jc w:val="both"/>
        <w:rPr>
          <w:rFonts w:ascii="Open Sans" w:hAnsi="Open Sans" w:cs="Open Sans"/>
        </w:rPr>
      </w:pPr>
      <w:r w:rsidRPr="006273BC">
        <w:rPr>
          <w:rFonts w:ascii="Open Sans" w:hAnsi="Open Sans" w:cs="Open Sans"/>
        </w:rPr>
        <w:t xml:space="preserve">e. </w:t>
      </w:r>
      <w:r w:rsidRPr="006273BC">
        <w:rPr>
          <w:rFonts w:ascii="Open Sans" w:hAnsi="Open Sans" w:cs="Open Sans"/>
        </w:rPr>
        <w:t xml:space="preserve">Trumna </w:t>
      </w:r>
      <w:r w:rsidRPr="006273BC">
        <w:rPr>
          <w:rFonts w:ascii="Open Sans" w:hAnsi="Open Sans" w:cs="Open Sans"/>
        </w:rPr>
        <w:t>dębowa</w:t>
      </w:r>
      <w:r w:rsidRPr="006273BC">
        <w:rPr>
          <w:rFonts w:ascii="Open Sans" w:hAnsi="Open Sans" w:cs="Open Sans"/>
        </w:rPr>
        <w:t xml:space="preserve"> owalna</w:t>
      </w:r>
      <w:r w:rsidRPr="006273BC">
        <w:rPr>
          <w:rFonts w:ascii="Open Sans" w:hAnsi="Open Sans" w:cs="Open Sans"/>
        </w:rPr>
        <w:t xml:space="preserve">, </w:t>
      </w:r>
      <w:r w:rsidRPr="006273BC">
        <w:rPr>
          <w:rFonts w:ascii="Open Sans" w:hAnsi="Open Sans" w:cs="Open Sans"/>
        </w:rPr>
        <w:t>dzielone wieko - 20 szt.</w:t>
      </w:r>
      <w:r w:rsidRPr="006273BC">
        <w:rPr>
          <w:rFonts w:ascii="Open Sans" w:hAnsi="Open Sans" w:cs="Open Sans"/>
        </w:rPr>
        <w:t xml:space="preserve"> - </w:t>
      </w:r>
      <w:r w:rsidRPr="006273BC">
        <w:rPr>
          <w:rFonts w:ascii="Open Sans" w:hAnsi="Open Sans" w:cs="Open Sans"/>
        </w:rPr>
        <w:t>39.360,00 zł</w:t>
      </w:r>
    </w:p>
    <w:p w14:paraId="58A5811C" w14:textId="03832F41" w:rsidR="006273BC" w:rsidRDefault="006273BC" w:rsidP="00A905DC">
      <w:pPr>
        <w:spacing w:line="276" w:lineRule="auto"/>
        <w:jc w:val="both"/>
        <w:rPr>
          <w:rFonts w:ascii="Open Sans" w:hAnsi="Open Sans" w:cs="Open Sans"/>
        </w:rPr>
      </w:pPr>
      <w:r w:rsidRPr="006273BC">
        <w:rPr>
          <w:rFonts w:ascii="Open Sans" w:hAnsi="Open Sans" w:cs="Open Sans"/>
        </w:rPr>
        <w:t xml:space="preserve">f. </w:t>
      </w:r>
      <w:r w:rsidRPr="006273BC">
        <w:rPr>
          <w:rFonts w:ascii="Open Sans" w:hAnsi="Open Sans" w:cs="Open Sans"/>
        </w:rPr>
        <w:t>Trumna d</w:t>
      </w:r>
      <w:r w:rsidRPr="006273BC">
        <w:rPr>
          <w:rFonts w:ascii="Open Sans" w:hAnsi="Open Sans" w:cs="Open Sans"/>
        </w:rPr>
        <w:t>ę</w:t>
      </w:r>
      <w:r w:rsidRPr="006273BC">
        <w:rPr>
          <w:rFonts w:ascii="Open Sans" w:hAnsi="Open Sans" w:cs="Open Sans"/>
        </w:rPr>
        <w:t>bowa z powłok</w:t>
      </w:r>
      <w:r w:rsidRPr="006273BC">
        <w:rPr>
          <w:rFonts w:ascii="Open Sans" w:hAnsi="Open Sans" w:cs="Open Sans"/>
        </w:rPr>
        <w:t>ą</w:t>
      </w:r>
      <w:r w:rsidRPr="006273BC">
        <w:rPr>
          <w:rFonts w:ascii="Open Sans" w:hAnsi="Open Sans" w:cs="Open Sans"/>
        </w:rPr>
        <w:t xml:space="preserve"> poliestrow</w:t>
      </w:r>
      <w:r w:rsidRPr="006273BC">
        <w:rPr>
          <w:rFonts w:ascii="Open Sans" w:hAnsi="Open Sans" w:cs="Open Sans"/>
        </w:rPr>
        <w:t xml:space="preserve">ą </w:t>
      </w:r>
      <w:r w:rsidRPr="006273BC">
        <w:rPr>
          <w:rFonts w:ascii="Open Sans" w:hAnsi="Open Sans" w:cs="Open Sans"/>
        </w:rPr>
        <w:t>w kolorze wi</w:t>
      </w:r>
      <w:r w:rsidRPr="006273BC">
        <w:rPr>
          <w:rFonts w:ascii="Open Sans" w:hAnsi="Open Sans" w:cs="Open Sans"/>
        </w:rPr>
        <w:t>ś</w:t>
      </w:r>
      <w:r w:rsidRPr="006273BC">
        <w:rPr>
          <w:rFonts w:ascii="Open Sans" w:hAnsi="Open Sans" w:cs="Open Sans"/>
        </w:rPr>
        <w:t>nia, orzech, maho</w:t>
      </w:r>
      <w:r w:rsidRPr="006273BC">
        <w:rPr>
          <w:rFonts w:ascii="Open Sans" w:hAnsi="Open Sans" w:cs="Open Sans"/>
        </w:rPr>
        <w:t>ń</w:t>
      </w:r>
      <w:r w:rsidRPr="006273BC">
        <w:rPr>
          <w:rFonts w:ascii="Open Sans" w:hAnsi="Open Sans" w:cs="Open Sans"/>
        </w:rPr>
        <w:t xml:space="preserve">, brunatny - 40 szt. </w:t>
      </w:r>
      <w:r>
        <w:rPr>
          <w:rFonts w:ascii="Open Sans" w:hAnsi="Open Sans" w:cs="Open Sans"/>
        </w:rPr>
        <w:t xml:space="preserve">– </w:t>
      </w:r>
    </w:p>
    <w:p w14:paraId="2F4A43F0" w14:textId="5AB882D0" w:rsidR="006273BC" w:rsidRDefault="006273BC" w:rsidP="00A905DC">
      <w:pPr>
        <w:spacing w:line="276" w:lineRule="auto"/>
        <w:jc w:val="both"/>
        <w:rPr>
          <w:rFonts w:ascii="Open Sans" w:hAnsi="Open Sans" w:cs="Open Sans"/>
        </w:rPr>
      </w:pPr>
      <w:r w:rsidRPr="006273BC">
        <w:rPr>
          <w:rFonts w:ascii="Open Sans" w:hAnsi="Open Sans" w:cs="Open Sans"/>
        </w:rPr>
        <w:t>88.560,00 zł</w:t>
      </w:r>
    </w:p>
    <w:p w14:paraId="737F5A39" w14:textId="7415E2DC" w:rsidR="006273BC" w:rsidRDefault="006273BC" w:rsidP="006273BC">
      <w:pPr>
        <w:jc w:val="both"/>
        <w:rPr>
          <w:rFonts w:ascii="Open Sans" w:hAnsi="Open Sans" w:cs="Open Sans"/>
        </w:rPr>
      </w:pPr>
    </w:p>
    <w:p w14:paraId="4B5730F3" w14:textId="77777777" w:rsidR="00A905DC" w:rsidRDefault="00A905DC" w:rsidP="006273BC">
      <w:pPr>
        <w:jc w:val="both"/>
        <w:rPr>
          <w:rFonts w:ascii="Open Sans" w:hAnsi="Open Sans" w:cs="Open Sans"/>
        </w:rPr>
      </w:pPr>
    </w:p>
    <w:p w14:paraId="228CE03C" w14:textId="0F0198FF" w:rsidR="00A905DC" w:rsidRDefault="006273BC" w:rsidP="00A905DC">
      <w:pPr>
        <w:spacing w:line="276" w:lineRule="auto"/>
        <w:jc w:val="both"/>
        <w:rPr>
          <w:rFonts w:ascii="Open Sans" w:hAnsi="Open Sans" w:cs="Open Sans"/>
        </w:rPr>
      </w:pPr>
      <w:bookmarkStart w:id="3" w:name="_Hlk96333735"/>
      <w:r>
        <w:rPr>
          <w:rFonts w:ascii="Open Sans" w:hAnsi="Open Sans" w:cs="Open Sans"/>
        </w:rPr>
        <w:lastRenderedPageBreak/>
        <w:t xml:space="preserve">Oferta nr 3 </w:t>
      </w:r>
      <w:r w:rsidRPr="006273BC">
        <w:rPr>
          <w:rFonts w:ascii="Open Sans" w:hAnsi="Open Sans" w:cs="Open Sans"/>
        </w:rPr>
        <w:t>Zakład Stolarski Wytwarzanie Trumien Centrum</w:t>
      </w:r>
      <w:r>
        <w:rPr>
          <w:rFonts w:ascii="Open Sans" w:hAnsi="Open Sans" w:cs="Open Sans"/>
        </w:rPr>
        <w:t xml:space="preserve"> </w:t>
      </w:r>
      <w:r w:rsidRPr="006273BC">
        <w:rPr>
          <w:rFonts w:ascii="Open Sans" w:hAnsi="Open Sans" w:cs="Open Sans"/>
        </w:rPr>
        <w:t>Pogrzebowe Stanisław Mudryk</w:t>
      </w:r>
      <w:r w:rsidR="00A905DC">
        <w:rPr>
          <w:rFonts w:ascii="Open Sans" w:hAnsi="Open Sans" w:cs="Open Sans"/>
        </w:rPr>
        <w:t xml:space="preserve">, </w:t>
      </w:r>
    </w:p>
    <w:p w14:paraId="06AD13C7" w14:textId="01D16507" w:rsidR="006273BC" w:rsidRDefault="00A905DC" w:rsidP="00A905DC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ul. </w:t>
      </w:r>
      <w:r w:rsidRPr="00A905DC">
        <w:rPr>
          <w:rFonts w:ascii="Open Sans" w:hAnsi="Open Sans" w:cs="Open Sans"/>
        </w:rPr>
        <w:t>Mickiewicza 25 14-530 Frombork</w:t>
      </w:r>
      <w:r>
        <w:rPr>
          <w:rFonts w:ascii="Open Sans" w:hAnsi="Open Sans" w:cs="Open Sans"/>
        </w:rPr>
        <w:t xml:space="preserve"> – cena brutto: </w:t>
      </w:r>
    </w:p>
    <w:bookmarkEnd w:id="3"/>
    <w:p w14:paraId="273AAED6" w14:textId="4E6280C2" w:rsidR="00A905DC" w:rsidRPr="00A905DC" w:rsidRDefault="00A905DC" w:rsidP="00A905DC">
      <w:pPr>
        <w:spacing w:line="276" w:lineRule="auto"/>
        <w:jc w:val="both"/>
        <w:rPr>
          <w:rFonts w:ascii="Open Sans" w:hAnsi="Open Sans" w:cs="Open Sans"/>
        </w:rPr>
      </w:pPr>
      <w:r w:rsidRPr="00A905DC">
        <w:rPr>
          <w:rFonts w:ascii="Open Sans" w:hAnsi="Open Sans" w:cs="Open Sans"/>
        </w:rPr>
        <w:t>a. Trumna dębowa naturalna - 80 szt.  – 93</w:t>
      </w:r>
      <w:r>
        <w:rPr>
          <w:rFonts w:ascii="Open Sans" w:hAnsi="Open Sans" w:cs="Open Sans"/>
        </w:rPr>
        <w:t>.</w:t>
      </w:r>
      <w:r w:rsidRPr="00A905DC">
        <w:rPr>
          <w:rFonts w:ascii="Open Sans" w:hAnsi="Open Sans" w:cs="Open Sans"/>
        </w:rPr>
        <w:t>480</w:t>
      </w:r>
      <w:r>
        <w:rPr>
          <w:rFonts w:ascii="Open Sans" w:hAnsi="Open Sans" w:cs="Open Sans"/>
        </w:rPr>
        <w:t>,00</w:t>
      </w:r>
      <w:r w:rsidRPr="00A905DC">
        <w:rPr>
          <w:rFonts w:ascii="Open Sans" w:hAnsi="Open Sans" w:cs="Open Sans"/>
        </w:rPr>
        <w:t xml:space="preserve"> zł</w:t>
      </w:r>
    </w:p>
    <w:p w14:paraId="115220E9" w14:textId="3303B97B" w:rsidR="00A905DC" w:rsidRPr="00A905DC" w:rsidRDefault="00A905DC" w:rsidP="00A905DC">
      <w:pPr>
        <w:spacing w:line="276" w:lineRule="auto"/>
        <w:jc w:val="both"/>
        <w:rPr>
          <w:rFonts w:ascii="Open Sans" w:hAnsi="Open Sans" w:cs="Open Sans"/>
        </w:rPr>
      </w:pPr>
      <w:r w:rsidRPr="00A905DC">
        <w:rPr>
          <w:rFonts w:ascii="Open Sans" w:hAnsi="Open Sans" w:cs="Open Sans"/>
        </w:rPr>
        <w:t>b. Trumna dębowa cieniowana - 45 szt.  – 55</w:t>
      </w:r>
      <w:r>
        <w:rPr>
          <w:rFonts w:ascii="Open Sans" w:hAnsi="Open Sans" w:cs="Open Sans"/>
        </w:rPr>
        <w:t>.</w:t>
      </w:r>
      <w:r w:rsidRPr="00A905DC">
        <w:rPr>
          <w:rFonts w:ascii="Open Sans" w:hAnsi="Open Sans" w:cs="Open Sans"/>
        </w:rPr>
        <w:t>350,00 zł</w:t>
      </w:r>
    </w:p>
    <w:p w14:paraId="16C543F8" w14:textId="3352C53E" w:rsidR="00A905DC" w:rsidRPr="00A905DC" w:rsidRDefault="00A905DC" w:rsidP="00A905DC">
      <w:pPr>
        <w:spacing w:line="276" w:lineRule="auto"/>
        <w:jc w:val="both"/>
        <w:rPr>
          <w:rFonts w:ascii="Open Sans" w:hAnsi="Open Sans" w:cs="Open Sans"/>
        </w:rPr>
      </w:pPr>
      <w:r w:rsidRPr="00A905DC">
        <w:rPr>
          <w:rFonts w:ascii="Open Sans" w:hAnsi="Open Sans" w:cs="Open Sans"/>
        </w:rPr>
        <w:t xml:space="preserve">c. Trumna dębowa z rzeźbieniami - 45 szt. – </w:t>
      </w:r>
      <w:r w:rsidR="000E59DA" w:rsidRPr="000E59DA">
        <w:rPr>
          <w:rFonts w:ascii="Open Sans" w:hAnsi="Open Sans" w:cs="Open Sans"/>
        </w:rPr>
        <w:t>58</w:t>
      </w:r>
      <w:r w:rsidR="000E59DA">
        <w:rPr>
          <w:rFonts w:ascii="Open Sans" w:hAnsi="Open Sans" w:cs="Open Sans"/>
        </w:rPr>
        <w:t>.</w:t>
      </w:r>
      <w:r w:rsidR="000E59DA" w:rsidRPr="000E59DA">
        <w:rPr>
          <w:rFonts w:ascii="Open Sans" w:hAnsi="Open Sans" w:cs="Open Sans"/>
        </w:rPr>
        <w:t>117,50</w:t>
      </w:r>
      <w:r w:rsidR="000E59DA">
        <w:rPr>
          <w:rFonts w:ascii="Open Sans" w:hAnsi="Open Sans" w:cs="Open Sans"/>
        </w:rPr>
        <w:t xml:space="preserve"> </w:t>
      </w:r>
      <w:r w:rsidRPr="00A905DC">
        <w:rPr>
          <w:rFonts w:ascii="Open Sans" w:hAnsi="Open Sans" w:cs="Open Sans"/>
        </w:rPr>
        <w:t>zł</w:t>
      </w:r>
    </w:p>
    <w:p w14:paraId="28CD32D9" w14:textId="4DD49001" w:rsidR="00A905DC" w:rsidRPr="00A905DC" w:rsidRDefault="00A905DC" w:rsidP="00A905DC">
      <w:pPr>
        <w:spacing w:line="276" w:lineRule="auto"/>
        <w:jc w:val="both"/>
        <w:rPr>
          <w:rFonts w:ascii="Open Sans" w:hAnsi="Open Sans" w:cs="Open Sans"/>
        </w:rPr>
      </w:pPr>
      <w:r w:rsidRPr="00A905DC">
        <w:rPr>
          <w:rFonts w:ascii="Open Sans" w:hAnsi="Open Sans" w:cs="Open Sans"/>
        </w:rPr>
        <w:t xml:space="preserve">d. Trumna dębowa owalna – 50 szt. – </w:t>
      </w:r>
      <w:r w:rsidR="000E59DA" w:rsidRPr="000E59DA">
        <w:rPr>
          <w:rFonts w:ascii="Open Sans" w:hAnsi="Open Sans" w:cs="Open Sans"/>
        </w:rPr>
        <w:t>67</w:t>
      </w:r>
      <w:r w:rsidR="000E59DA">
        <w:rPr>
          <w:rFonts w:ascii="Open Sans" w:hAnsi="Open Sans" w:cs="Open Sans"/>
        </w:rPr>
        <w:t>.</w:t>
      </w:r>
      <w:r w:rsidR="000E59DA" w:rsidRPr="000E59DA">
        <w:rPr>
          <w:rFonts w:ascii="Open Sans" w:hAnsi="Open Sans" w:cs="Open Sans"/>
        </w:rPr>
        <w:t>650</w:t>
      </w:r>
      <w:r w:rsidR="000E59DA">
        <w:rPr>
          <w:rFonts w:ascii="Open Sans" w:hAnsi="Open Sans" w:cs="Open Sans"/>
        </w:rPr>
        <w:t xml:space="preserve">,00 </w:t>
      </w:r>
      <w:r w:rsidRPr="00A905DC">
        <w:rPr>
          <w:rFonts w:ascii="Open Sans" w:hAnsi="Open Sans" w:cs="Open Sans"/>
        </w:rPr>
        <w:t>zł</w:t>
      </w:r>
    </w:p>
    <w:p w14:paraId="632479AF" w14:textId="2F4F142C" w:rsidR="00A905DC" w:rsidRPr="00A905DC" w:rsidRDefault="00A905DC" w:rsidP="00A905DC">
      <w:pPr>
        <w:spacing w:line="276" w:lineRule="auto"/>
        <w:jc w:val="both"/>
        <w:rPr>
          <w:rFonts w:ascii="Open Sans" w:hAnsi="Open Sans" w:cs="Open Sans"/>
        </w:rPr>
      </w:pPr>
      <w:r w:rsidRPr="00A905DC">
        <w:rPr>
          <w:rFonts w:ascii="Open Sans" w:hAnsi="Open Sans" w:cs="Open Sans"/>
        </w:rPr>
        <w:t xml:space="preserve">e. Trumna dębowa owalna, dzielone wieko - 20 szt. – </w:t>
      </w:r>
      <w:r w:rsidR="000E59DA" w:rsidRPr="000E59DA">
        <w:rPr>
          <w:rFonts w:ascii="Open Sans" w:hAnsi="Open Sans" w:cs="Open Sans"/>
        </w:rPr>
        <w:t>33</w:t>
      </w:r>
      <w:r w:rsidR="000E59DA">
        <w:rPr>
          <w:rFonts w:ascii="Open Sans" w:hAnsi="Open Sans" w:cs="Open Sans"/>
        </w:rPr>
        <w:t>.</w:t>
      </w:r>
      <w:r w:rsidR="000E59DA" w:rsidRPr="000E59DA">
        <w:rPr>
          <w:rFonts w:ascii="Open Sans" w:hAnsi="Open Sans" w:cs="Open Sans"/>
        </w:rPr>
        <w:t>210</w:t>
      </w:r>
      <w:r w:rsidR="000E59DA">
        <w:rPr>
          <w:rFonts w:ascii="Open Sans" w:hAnsi="Open Sans" w:cs="Open Sans"/>
        </w:rPr>
        <w:t xml:space="preserve">,00 </w:t>
      </w:r>
      <w:r w:rsidRPr="00A905DC">
        <w:rPr>
          <w:rFonts w:ascii="Open Sans" w:hAnsi="Open Sans" w:cs="Open Sans"/>
        </w:rPr>
        <w:t>zł</w:t>
      </w:r>
    </w:p>
    <w:p w14:paraId="2B856EE5" w14:textId="77777777" w:rsidR="000E59DA" w:rsidRDefault="00A905DC" w:rsidP="00A905DC">
      <w:pPr>
        <w:spacing w:line="276" w:lineRule="auto"/>
        <w:jc w:val="both"/>
        <w:rPr>
          <w:rFonts w:ascii="Open Sans" w:hAnsi="Open Sans" w:cs="Open Sans"/>
        </w:rPr>
      </w:pPr>
      <w:r w:rsidRPr="00A905DC">
        <w:rPr>
          <w:rFonts w:ascii="Open Sans" w:hAnsi="Open Sans" w:cs="Open Sans"/>
        </w:rPr>
        <w:t xml:space="preserve">f. Trumna dębowa z powłoką poliestrową w kolorze wiśnia, orzech, mahoń, brunatny - 40 szt. </w:t>
      </w:r>
      <w:r w:rsidR="000E59DA">
        <w:rPr>
          <w:rFonts w:ascii="Open Sans" w:hAnsi="Open Sans" w:cs="Open Sans"/>
        </w:rPr>
        <w:t>–</w:t>
      </w:r>
      <w:r w:rsidRPr="00A905DC">
        <w:rPr>
          <w:rFonts w:ascii="Open Sans" w:hAnsi="Open Sans" w:cs="Open Sans"/>
        </w:rPr>
        <w:t xml:space="preserve"> </w:t>
      </w:r>
    </w:p>
    <w:p w14:paraId="591D6D7F" w14:textId="37203DBC" w:rsidR="00A905DC" w:rsidRDefault="000E59DA" w:rsidP="00A905DC">
      <w:pPr>
        <w:spacing w:line="276" w:lineRule="auto"/>
        <w:jc w:val="both"/>
        <w:rPr>
          <w:rFonts w:ascii="Open Sans" w:hAnsi="Open Sans" w:cs="Open Sans"/>
        </w:rPr>
      </w:pPr>
      <w:r w:rsidRPr="000E59DA">
        <w:rPr>
          <w:rFonts w:ascii="Open Sans" w:hAnsi="Open Sans" w:cs="Open Sans"/>
        </w:rPr>
        <w:t>66</w:t>
      </w:r>
      <w:r>
        <w:rPr>
          <w:rFonts w:ascii="Open Sans" w:hAnsi="Open Sans" w:cs="Open Sans"/>
        </w:rPr>
        <w:t>.</w:t>
      </w:r>
      <w:r w:rsidRPr="000E59DA">
        <w:rPr>
          <w:rFonts w:ascii="Open Sans" w:hAnsi="Open Sans" w:cs="Open Sans"/>
        </w:rPr>
        <w:t>420</w:t>
      </w:r>
      <w:r>
        <w:rPr>
          <w:rFonts w:ascii="Open Sans" w:hAnsi="Open Sans" w:cs="Open Sans"/>
        </w:rPr>
        <w:t xml:space="preserve">,00 </w:t>
      </w:r>
      <w:r w:rsidR="00A905DC" w:rsidRPr="00A905DC">
        <w:rPr>
          <w:rFonts w:ascii="Open Sans" w:hAnsi="Open Sans" w:cs="Open Sans"/>
        </w:rPr>
        <w:t>zł</w:t>
      </w:r>
    </w:p>
    <w:p w14:paraId="6AED23E5" w14:textId="48C480DE" w:rsidR="000E59DA" w:rsidRDefault="000E59DA" w:rsidP="00A905DC">
      <w:pPr>
        <w:spacing w:line="276" w:lineRule="auto"/>
        <w:jc w:val="both"/>
        <w:rPr>
          <w:rFonts w:ascii="Open Sans" w:hAnsi="Open Sans" w:cs="Open Sans"/>
        </w:rPr>
      </w:pPr>
    </w:p>
    <w:p w14:paraId="3590ADEC" w14:textId="3D504F66" w:rsidR="000E59DA" w:rsidRDefault="000E59DA" w:rsidP="00A905DC">
      <w:pPr>
        <w:spacing w:line="276" w:lineRule="auto"/>
        <w:jc w:val="both"/>
        <w:rPr>
          <w:rFonts w:ascii="Open Sans" w:hAnsi="Open Sans" w:cs="Open Sans"/>
          <w:b/>
          <w:bCs/>
          <w:u w:val="single"/>
        </w:rPr>
      </w:pPr>
      <w:r w:rsidRPr="000E59DA">
        <w:rPr>
          <w:rFonts w:ascii="Open Sans" w:hAnsi="Open Sans" w:cs="Open Sans"/>
          <w:b/>
          <w:bCs/>
          <w:u w:val="single"/>
        </w:rPr>
        <w:t>Zadanie nr 2</w:t>
      </w:r>
    </w:p>
    <w:p w14:paraId="4D02CF4D" w14:textId="4382B282" w:rsidR="000E59DA" w:rsidRDefault="000E59DA" w:rsidP="00A905DC">
      <w:pPr>
        <w:spacing w:line="276" w:lineRule="auto"/>
        <w:jc w:val="both"/>
        <w:rPr>
          <w:rFonts w:ascii="Open Sans" w:hAnsi="Open Sans" w:cs="Open Sans"/>
        </w:rPr>
      </w:pPr>
      <w:r w:rsidRPr="00B0585A">
        <w:rPr>
          <w:rFonts w:ascii="Open Sans" w:hAnsi="Open Sans" w:cs="Open Sans"/>
        </w:rPr>
        <w:t>Oferta</w:t>
      </w:r>
      <w:r w:rsidR="00B0585A">
        <w:rPr>
          <w:rFonts w:ascii="Open Sans" w:hAnsi="Open Sans" w:cs="Open Sans"/>
        </w:rPr>
        <w:t xml:space="preserve"> nr 1</w:t>
      </w:r>
      <w:r w:rsidR="00B0585A" w:rsidRPr="00B0585A">
        <w:t xml:space="preserve"> </w:t>
      </w:r>
      <w:r w:rsidR="00B0585A" w:rsidRPr="00B0585A">
        <w:rPr>
          <w:rFonts w:ascii="Open Sans" w:hAnsi="Open Sans" w:cs="Open Sans"/>
        </w:rPr>
        <w:t>STOL-TRUM Zygmunt Pęciak Biała 67,  98-332 Rząśnia-cena brutto:</w:t>
      </w:r>
    </w:p>
    <w:p w14:paraId="08070AC2" w14:textId="651A7BEF" w:rsidR="00B0585A" w:rsidRDefault="00B0585A" w:rsidP="00A905DC">
      <w:pPr>
        <w:spacing w:line="276" w:lineRule="auto"/>
        <w:jc w:val="both"/>
        <w:rPr>
          <w:rFonts w:ascii="Open Sans" w:hAnsi="Open Sans" w:cs="Open Sans"/>
        </w:rPr>
      </w:pPr>
      <w:bookmarkStart w:id="4" w:name="_Hlk96333488"/>
      <w:r>
        <w:rPr>
          <w:rFonts w:ascii="Open Sans" w:hAnsi="Open Sans" w:cs="Open Sans"/>
        </w:rPr>
        <w:t>a. Trumna sosnowa naturalna – 30 szt.  -  23.985,00 zł</w:t>
      </w:r>
    </w:p>
    <w:p w14:paraId="44116880" w14:textId="14D82261" w:rsidR="00B0585A" w:rsidRDefault="00B0585A" w:rsidP="00A905DC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b. Trumna sosnowa cieniowana – 15 szt. -  11.992,50 zł</w:t>
      </w:r>
    </w:p>
    <w:p w14:paraId="42ABACBE" w14:textId="1679DDAF" w:rsidR="00B0585A" w:rsidRDefault="00B0585A" w:rsidP="00A905DC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c. Trumna sosnowa z rzeźbieniami – 25 szt. – 21.525,00 zł</w:t>
      </w:r>
    </w:p>
    <w:p w14:paraId="5C3A414A" w14:textId="0B4DE1F0" w:rsidR="00B0585A" w:rsidRDefault="00B0585A" w:rsidP="00A905DC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d. Trumna sosnowa o niższym standardzie gatunek II – 15 szt. 10.147,50 zł</w:t>
      </w:r>
    </w:p>
    <w:bookmarkEnd w:id="4"/>
    <w:p w14:paraId="45E163B1" w14:textId="72BA5D48" w:rsidR="00B0585A" w:rsidRDefault="00B0585A" w:rsidP="00A905DC">
      <w:pPr>
        <w:spacing w:line="276" w:lineRule="auto"/>
        <w:jc w:val="both"/>
        <w:rPr>
          <w:rFonts w:ascii="Open Sans" w:hAnsi="Open Sans" w:cs="Open Sans"/>
        </w:rPr>
      </w:pPr>
    </w:p>
    <w:p w14:paraId="72998724" w14:textId="48503BFB" w:rsidR="00B0585A" w:rsidRDefault="00B0585A" w:rsidP="00A905DC">
      <w:pPr>
        <w:spacing w:line="276" w:lineRule="auto"/>
        <w:jc w:val="both"/>
        <w:rPr>
          <w:rFonts w:ascii="Open Sans" w:hAnsi="Open Sans" w:cs="Open Sans"/>
        </w:rPr>
      </w:pPr>
      <w:bookmarkStart w:id="5" w:name="_Hlk96333452"/>
      <w:r>
        <w:rPr>
          <w:rFonts w:ascii="Open Sans" w:hAnsi="Open Sans" w:cs="Open Sans"/>
        </w:rPr>
        <w:t xml:space="preserve">Oferta nr 2 </w:t>
      </w:r>
      <w:r w:rsidRPr="00B0585A">
        <w:rPr>
          <w:rFonts w:ascii="Open Sans" w:hAnsi="Open Sans" w:cs="Open Sans"/>
        </w:rPr>
        <w:t>ZAKŁAD_POGRZEBOWY Tadeusz Porożyński, 89-600 Chojnice, ul. Gdańska 3 – cena brutto:</w:t>
      </w:r>
      <w:bookmarkEnd w:id="5"/>
    </w:p>
    <w:p w14:paraId="4AD9916E" w14:textId="16CD9AE8" w:rsidR="001A38C8" w:rsidRPr="001A38C8" w:rsidRDefault="001A38C8" w:rsidP="001A38C8">
      <w:pPr>
        <w:rPr>
          <w:rFonts w:ascii="Open Sans" w:hAnsi="Open Sans" w:cs="Open Sans"/>
        </w:rPr>
      </w:pPr>
      <w:r w:rsidRPr="001A38C8">
        <w:rPr>
          <w:rFonts w:ascii="Open Sans" w:hAnsi="Open Sans" w:cs="Open Sans"/>
        </w:rPr>
        <w:t>a. Trumna sosnowa naturalna – 30 szt.  -  29.520,00 z</w:t>
      </w:r>
      <w:r>
        <w:rPr>
          <w:rFonts w:ascii="Open Sans" w:hAnsi="Open Sans" w:cs="Open Sans"/>
        </w:rPr>
        <w:t>ł</w:t>
      </w:r>
    </w:p>
    <w:p w14:paraId="17AD05BA" w14:textId="516AC7E8" w:rsidR="001A38C8" w:rsidRPr="001A38C8" w:rsidRDefault="001A38C8" w:rsidP="001A38C8">
      <w:pPr>
        <w:rPr>
          <w:rFonts w:ascii="Open Sans" w:hAnsi="Open Sans" w:cs="Open Sans"/>
        </w:rPr>
      </w:pPr>
      <w:r w:rsidRPr="001A38C8">
        <w:rPr>
          <w:rFonts w:ascii="Open Sans" w:hAnsi="Open Sans" w:cs="Open Sans"/>
        </w:rPr>
        <w:t>b. Trumna sosnowa cieniowana – 15 szt. -  14.760,00 zł</w:t>
      </w:r>
    </w:p>
    <w:p w14:paraId="63C15F19" w14:textId="2465BFBC" w:rsidR="001A38C8" w:rsidRPr="001A38C8" w:rsidRDefault="001A38C8" w:rsidP="001A38C8">
      <w:pPr>
        <w:rPr>
          <w:rFonts w:ascii="Open Sans" w:hAnsi="Open Sans" w:cs="Open Sans"/>
        </w:rPr>
      </w:pPr>
      <w:r w:rsidRPr="001A38C8">
        <w:rPr>
          <w:rFonts w:ascii="Open Sans" w:hAnsi="Open Sans" w:cs="Open Sans"/>
        </w:rPr>
        <w:t>c. Trumna sosnowa z rzeźbieniami – 25 szt. – 30.750,00 zł</w:t>
      </w:r>
    </w:p>
    <w:p w14:paraId="4919E14D" w14:textId="7A5E3304" w:rsidR="001A38C8" w:rsidRDefault="001A38C8" w:rsidP="001A38C8">
      <w:pPr>
        <w:rPr>
          <w:rFonts w:ascii="Open Sans" w:hAnsi="Open Sans" w:cs="Open Sans"/>
        </w:rPr>
      </w:pPr>
      <w:r w:rsidRPr="001A38C8">
        <w:rPr>
          <w:rFonts w:ascii="Open Sans" w:hAnsi="Open Sans" w:cs="Open Sans"/>
        </w:rPr>
        <w:t>d. Trumna sosnowa o niższym standardzie gatunek II – 15 szt.</w:t>
      </w:r>
      <w:r>
        <w:rPr>
          <w:rFonts w:ascii="Open Sans" w:hAnsi="Open Sans" w:cs="Open Sans"/>
        </w:rPr>
        <w:t xml:space="preserve"> -</w:t>
      </w:r>
      <w:r w:rsidRPr="001A38C8">
        <w:rPr>
          <w:rFonts w:ascii="Open Sans" w:hAnsi="Open Sans" w:cs="Open Sans"/>
        </w:rPr>
        <w:t xml:space="preserve"> 11.070,00 zł</w:t>
      </w:r>
    </w:p>
    <w:p w14:paraId="0AD81D4A" w14:textId="1FE844AD" w:rsidR="00C108C1" w:rsidRDefault="00C108C1" w:rsidP="001A38C8">
      <w:pPr>
        <w:rPr>
          <w:rFonts w:ascii="Open Sans" w:hAnsi="Open Sans" w:cs="Open Sans"/>
        </w:rPr>
      </w:pPr>
    </w:p>
    <w:p w14:paraId="465311AA" w14:textId="77777777" w:rsidR="00C108C1" w:rsidRPr="00C108C1" w:rsidRDefault="00C108C1" w:rsidP="00C108C1">
      <w:pPr>
        <w:rPr>
          <w:rFonts w:ascii="Open Sans" w:hAnsi="Open Sans" w:cs="Open Sans"/>
        </w:rPr>
      </w:pPr>
      <w:bookmarkStart w:id="6" w:name="_Hlk96334483"/>
      <w:r w:rsidRPr="00C108C1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2C9F5B71" w14:textId="64F2FF0D" w:rsidR="00C108C1" w:rsidRDefault="00C108C1" w:rsidP="00C108C1">
      <w:pPr>
        <w:rPr>
          <w:rFonts w:ascii="Open Sans" w:hAnsi="Open Sans" w:cs="Open Sans"/>
        </w:rPr>
      </w:pPr>
      <w:r w:rsidRPr="00C108C1">
        <w:rPr>
          <w:rFonts w:ascii="Open Sans" w:hAnsi="Open Sans" w:cs="Open Sans"/>
        </w:rPr>
        <w:t>ul. Mickiewicza 25 14-530 Frombork – cena brutto:</w:t>
      </w:r>
    </w:p>
    <w:bookmarkEnd w:id="6"/>
    <w:p w14:paraId="094D3A95" w14:textId="4E97D080" w:rsidR="00C108C1" w:rsidRPr="00C108C1" w:rsidRDefault="00C108C1" w:rsidP="00C108C1">
      <w:pPr>
        <w:rPr>
          <w:rFonts w:ascii="Open Sans" w:hAnsi="Open Sans" w:cs="Open Sans"/>
        </w:rPr>
      </w:pPr>
      <w:r w:rsidRPr="00C108C1">
        <w:rPr>
          <w:rFonts w:ascii="Open Sans" w:hAnsi="Open Sans" w:cs="Open Sans"/>
        </w:rPr>
        <w:t>a. Trumna sosnowa naturalna – 30 szt.  -  25</w:t>
      </w:r>
      <w:r>
        <w:rPr>
          <w:rFonts w:ascii="Open Sans" w:hAnsi="Open Sans" w:cs="Open Sans"/>
        </w:rPr>
        <w:t>.</w:t>
      </w:r>
      <w:r w:rsidRPr="00C108C1">
        <w:rPr>
          <w:rFonts w:ascii="Open Sans" w:hAnsi="Open Sans" w:cs="Open Sans"/>
        </w:rPr>
        <w:t>461</w:t>
      </w:r>
      <w:r>
        <w:rPr>
          <w:rFonts w:ascii="Open Sans" w:hAnsi="Open Sans" w:cs="Open Sans"/>
        </w:rPr>
        <w:t>,00 zł</w:t>
      </w:r>
    </w:p>
    <w:p w14:paraId="43954760" w14:textId="0AD5B136" w:rsidR="00C108C1" w:rsidRPr="00C108C1" w:rsidRDefault="00C108C1" w:rsidP="00C108C1">
      <w:pPr>
        <w:rPr>
          <w:rFonts w:ascii="Open Sans" w:hAnsi="Open Sans" w:cs="Open Sans"/>
        </w:rPr>
      </w:pPr>
      <w:r w:rsidRPr="00C108C1">
        <w:rPr>
          <w:rFonts w:ascii="Open Sans" w:hAnsi="Open Sans" w:cs="Open Sans"/>
        </w:rPr>
        <w:t xml:space="preserve">b. Trumna sosnowa cieniowana – 15 szt. -  </w:t>
      </w:r>
      <w:r w:rsidR="006E53A3" w:rsidRPr="006E53A3">
        <w:rPr>
          <w:rFonts w:ascii="Open Sans" w:hAnsi="Open Sans" w:cs="Open Sans"/>
        </w:rPr>
        <w:t>13</w:t>
      </w:r>
      <w:r w:rsidR="006E53A3">
        <w:rPr>
          <w:rFonts w:ascii="Open Sans" w:hAnsi="Open Sans" w:cs="Open Sans"/>
        </w:rPr>
        <w:t>.</w:t>
      </w:r>
      <w:r w:rsidR="006E53A3" w:rsidRPr="006E53A3">
        <w:rPr>
          <w:rFonts w:ascii="Open Sans" w:hAnsi="Open Sans" w:cs="Open Sans"/>
        </w:rPr>
        <w:t>099 ,50</w:t>
      </w:r>
      <w:r w:rsidR="006E53A3">
        <w:rPr>
          <w:rFonts w:ascii="Open Sans" w:hAnsi="Open Sans" w:cs="Open Sans"/>
        </w:rPr>
        <w:t xml:space="preserve"> zł</w:t>
      </w:r>
    </w:p>
    <w:p w14:paraId="592F78DA" w14:textId="2157CD4C" w:rsidR="00C108C1" w:rsidRDefault="00C108C1" w:rsidP="00C108C1">
      <w:pPr>
        <w:rPr>
          <w:rFonts w:ascii="Open Sans" w:hAnsi="Open Sans" w:cs="Open Sans"/>
        </w:rPr>
      </w:pPr>
      <w:r w:rsidRPr="00C108C1">
        <w:rPr>
          <w:rFonts w:ascii="Open Sans" w:hAnsi="Open Sans" w:cs="Open Sans"/>
        </w:rPr>
        <w:t xml:space="preserve">d. Trumna sosnowa o niższym standardzie gatunek II – 15 szt. </w:t>
      </w:r>
      <w:r w:rsidR="006E53A3">
        <w:rPr>
          <w:rFonts w:ascii="Open Sans" w:hAnsi="Open Sans" w:cs="Open Sans"/>
        </w:rPr>
        <w:t>–</w:t>
      </w:r>
      <w:r w:rsidRPr="00C108C1">
        <w:rPr>
          <w:rFonts w:ascii="Open Sans" w:hAnsi="Open Sans" w:cs="Open Sans"/>
        </w:rPr>
        <w:t xml:space="preserve"> </w:t>
      </w:r>
      <w:r w:rsidR="006E53A3" w:rsidRPr="006E53A3">
        <w:rPr>
          <w:rFonts w:ascii="Open Sans" w:hAnsi="Open Sans" w:cs="Open Sans"/>
        </w:rPr>
        <w:t>6</w:t>
      </w:r>
      <w:r w:rsidR="006E53A3">
        <w:rPr>
          <w:rFonts w:ascii="Open Sans" w:hAnsi="Open Sans" w:cs="Open Sans"/>
        </w:rPr>
        <w:t>.</w:t>
      </w:r>
      <w:r w:rsidR="006E53A3" w:rsidRPr="006E53A3">
        <w:rPr>
          <w:rFonts w:ascii="Open Sans" w:hAnsi="Open Sans" w:cs="Open Sans"/>
        </w:rPr>
        <w:t>826,50</w:t>
      </w:r>
      <w:r w:rsidR="006E53A3">
        <w:rPr>
          <w:rFonts w:ascii="Open Sans" w:hAnsi="Open Sans" w:cs="Open Sans"/>
        </w:rPr>
        <w:t xml:space="preserve"> zł</w:t>
      </w:r>
    </w:p>
    <w:p w14:paraId="406B910F" w14:textId="79A8CBFB" w:rsidR="009E10D6" w:rsidRDefault="009E10D6" w:rsidP="00C108C1">
      <w:pPr>
        <w:rPr>
          <w:rFonts w:ascii="Open Sans" w:hAnsi="Open Sans" w:cs="Open Sans"/>
        </w:rPr>
      </w:pPr>
    </w:p>
    <w:p w14:paraId="5BA64CB9" w14:textId="413607BB" w:rsidR="009E10D6" w:rsidRDefault="009E10D6" w:rsidP="00C108C1">
      <w:pPr>
        <w:rPr>
          <w:rFonts w:ascii="Open Sans" w:hAnsi="Open Sans" w:cs="Open Sans"/>
          <w:b/>
          <w:bCs/>
          <w:u w:val="single"/>
        </w:rPr>
      </w:pPr>
      <w:r w:rsidRPr="009E10D6">
        <w:rPr>
          <w:rFonts w:ascii="Open Sans" w:hAnsi="Open Sans" w:cs="Open Sans"/>
          <w:b/>
          <w:bCs/>
          <w:u w:val="single"/>
        </w:rPr>
        <w:t>Zadanie nr 3</w:t>
      </w:r>
    </w:p>
    <w:p w14:paraId="50D36FF1" w14:textId="6A0B138B" w:rsidR="009E10D6" w:rsidRDefault="009E10D6" w:rsidP="00C108C1">
      <w:pPr>
        <w:rPr>
          <w:rFonts w:ascii="Open Sans" w:hAnsi="Open Sans" w:cs="Open Sans"/>
        </w:rPr>
      </w:pPr>
      <w:r w:rsidRPr="009E10D6">
        <w:rPr>
          <w:rFonts w:ascii="Open Sans" w:hAnsi="Open Sans" w:cs="Open Sans"/>
        </w:rPr>
        <w:t>Oferta nr 1 STOL-TRUM Zygmunt Pęciak Biała 67,  98-332 Rząśnia-cena brutto:</w:t>
      </w:r>
    </w:p>
    <w:p w14:paraId="45F99C61" w14:textId="6AB8EB1C" w:rsidR="009E10D6" w:rsidRDefault="009E10D6" w:rsidP="00C108C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Trumna olchowa naturalna – 80 szt. – 68.880,00 zł</w:t>
      </w:r>
    </w:p>
    <w:p w14:paraId="53207B88" w14:textId="2C40DDBF" w:rsidR="009E10D6" w:rsidRDefault="009E10D6" w:rsidP="00C108C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b. Trumna olchowa cieniowana z ozdobami – 70 szt. – 64.575,00 zł</w:t>
      </w:r>
    </w:p>
    <w:p w14:paraId="4F87A2E8" w14:textId="268B2498" w:rsidR="009E10D6" w:rsidRDefault="009E10D6" w:rsidP="00C108C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c. Trumna olchowa jasna lub ciemna z ozdobami rzeźbionymi – 50 szt. – 46.125,00 zł</w:t>
      </w:r>
    </w:p>
    <w:p w14:paraId="43079CB5" w14:textId="16139C28" w:rsidR="00BE21A3" w:rsidRDefault="00BE21A3" w:rsidP="00C108C1">
      <w:pPr>
        <w:rPr>
          <w:rFonts w:ascii="Open Sans" w:hAnsi="Open Sans" w:cs="Open Sans"/>
        </w:rPr>
      </w:pPr>
    </w:p>
    <w:p w14:paraId="095A5A30" w14:textId="582B6E3C" w:rsidR="00BE21A3" w:rsidRDefault="00BE21A3" w:rsidP="00C108C1">
      <w:pPr>
        <w:rPr>
          <w:rFonts w:ascii="Open Sans" w:hAnsi="Open Sans" w:cs="Open Sans"/>
        </w:rPr>
      </w:pPr>
      <w:bookmarkStart w:id="7" w:name="_Hlk96338773"/>
      <w:r w:rsidRPr="00BE21A3">
        <w:rPr>
          <w:rFonts w:ascii="Open Sans" w:hAnsi="Open Sans" w:cs="Open Sans"/>
        </w:rPr>
        <w:t>Oferta nr 2 ZAKŁAD_POGRZEBOWY Tadeusz Porożyński, 89-600 Chojnice, ul. Gdańska 3 – cena brutto:</w:t>
      </w:r>
    </w:p>
    <w:bookmarkEnd w:id="7"/>
    <w:p w14:paraId="76D2AE50" w14:textId="0BC7D27D" w:rsidR="00BE21A3" w:rsidRPr="00BE21A3" w:rsidRDefault="00BE21A3" w:rsidP="00BE21A3">
      <w:pPr>
        <w:rPr>
          <w:rFonts w:ascii="Open Sans" w:hAnsi="Open Sans" w:cs="Open Sans"/>
        </w:rPr>
      </w:pPr>
      <w:r w:rsidRPr="00BE21A3">
        <w:rPr>
          <w:rFonts w:ascii="Open Sans" w:hAnsi="Open Sans" w:cs="Open Sans"/>
        </w:rPr>
        <w:t>a. Trumna olchowa naturalna – 80 szt. – 78.720,00 zł</w:t>
      </w:r>
    </w:p>
    <w:p w14:paraId="0B7618AB" w14:textId="419FC644" w:rsidR="00BE21A3" w:rsidRPr="00BE21A3" w:rsidRDefault="00BE21A3" w:rsidP="00BE21A3">
      <w:pPr>
        <w:rPr>
          <w:rFonts w:ascii="Open Sans" w:hAnsi="Open Sans" w:cs="Open Sans"/>
        </w:rPr>
      </w:pPr>
      <w:r w:rsidRPr="00BE21A3">
        <w:rPr>
          <w:rFonts w:ascii="Open Sans" w:hAnsi="Open Sans" w:cs="Open Sans"/>
        </w:rPr>
        <w:t>b. Trumna olchowa cieniowana z ozdobami – 70 szt. – 68.880,00 zł</w:t>
      </w:r>
    </w:p>
    <w:p w14:paraId="4C9D1749" w14:textId="3877B38A" w:rsidR="00BE21A3" w:rsidRDefault="00BE21A3" w:rsidP="00BE21A3">
      <w:pPr>
        <w:rPr>
          <w:rFonts w:ascii="Open Sans" w:hAnsi="Open Sans" w:cs="Open Sans"/>
        </w:rPr>
      </w:pPr>
      <w:r w:rsidRPr="00BE21A3">
        <w:rPr>
          <w:rFonts w:ascii="Open Sans" w:hAnsi="Open Sans" w:cs="Open Sans"/>
        </w:rPr>
        <w:t>c. Trumna olchowa jasna lub ciemna z ozdobami rzeźbionymi – 50 szt. – 49.200,00 zł</w:t>
      </w:r>
    </w:p>
    <w:p w14:paraId="632F7CB0" w14:textId="2FCF57B0" w:rsidR="00693966" w:rsidRDefault="00693966" w:rsidP="00BE21A3">
      <w:pPr>
        <w:rPr>
          <w:rFonts w:ascii="Open Sans" w:hAnsi="Open Sans" w:cs="Open Sans"/>
        </w:rPr>
      </w:pPr>
    </w:p>
    <w:p w14:paraId="5B49C835" w14:textId="77777777" w:rsidR="00693966" w:rsidRPr="00693966" w:rsidRDefault="00693966" w:rsidP="00693966">
      <w:pPr>
        <w:rPr>
          <w:rFonts w:ascii="Open Sans" w:hAnsi="Open Sans" w:cs="Open Sans"/>
        </w:rPr>
      </w:pPr>
      <w:bookmarkStart w:id="8" w:name="_Hlk96335006"/>
      <w:r w:rsidRPr="00693966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4063B60E" w14:textId="38927484" w:rsidR="00693966" w:rsidRPr="00BE21A3" w:rsidRDefault="00693966" w:rsidP="00693966">
      <w:pPr>
        <w:rPr>
          <w:rFonts w:ascii="Open Sans" w:hAnsi="Open Sans" w:cs="Open Sans"/>
        </w:rPr>
      </w:pPr>
      <w:r w:rsidRPr="00693966">
        <w:rPr>
          <w:rFonts w:ascii="Open Sans" w:hAnsi="Open Sans" w:cs="Open Sans"/>
        </w:rPr>
        <w:t>ul. Mickiewicza 25 14-530 Frombork – cena brutto:</w:t>
      </w:r>
    </w:p>
    <w:bookmarkEnd w:id="8"/>
    <w:p w14:paraId="32829775" w14:textId="35E7102B" w:rsidR="00693966" w:rsidRPr="00693966" w:rsidRDefault="00693966" w:rsidP="00693966">
      <w:pPr>
        <w:rPr>
          <w:rFonts w:ascii="Open Sans" w:hAnsi="Open Sans" w:cs="Open Sans"/>
        </w:rPr>
      </w:pPr>
      <w:r w:rsidRPr="00693966">
        <w:rPr>
          <w:rFonts w:ascii="Open Sans" w:hAnsi="Open Sans" w:cs="Open Sans"/>
        </w:rPr>
        <w:t>a. Trumna olchowa naturalna – 80 szt. – 59</w:t>
      </w:r>
      <w:r>
        <w:rPr>
          <w:rFonts w:ascii="Open Sans" w:hAnsi="Open Sans" w:cs="Open Sans"/>
        </w:rPr>
        <w:t>.</w:t>
      </w:r>
      <w:r w:rsidRPr="00693966">
        <w:rPr>
          <w:rFonts w:ascii="Open Sans" w:hAnsi="Open Sans" w:cs="Open Sans"/>
        </w:rPr>
        <w:t>040</w:t>
      </w:r>
      <w:r>
        <w:rPr>
          <w:rFonts w:ascii="Open Sans" w:hAnsi="Open Sans" w:cs="Open Sans"/>
        </w:rPr>
        <w:t>,00</w:t>
      </w:r>
      <w:r w:rsidRPr="00693966">
        <w:rPr>
          <w:rFonts w:ascii="Open Sans" w:hAnsi="Open Sans" w:cs="Open Sans"/>
        </w:rPr>
        <w:t xml:space="preserve"> z</w:t>
      </w:r>
      <w:r>
        <w:rPr>
          <w:rFonts w:ascii="Open Sans" w:hAnsi="Open Sans" w:cs="Open Sans"/>
        </w:rPr>
        <w:t>ł</w:t>
      </w:r>
    </w:p>
    <w:p w14:paraId="56F93925" w14:textId="6AD2B3DD" w:rsidR="00693966" w:rsidRPr="00693966" w:rsidRDefault="00693966" w:rsidP="00693966">
      <w:pPr>
        <w:rPr>
          <w:rFonts w:ascii="Open Sans" w:hAnsi="Open Sans" w:cs="Open Sans"/>
        </w:rPr>
      </w:pPr>
      <w:r w:rsidRPr="00693966">
        <w:rPr>
          <w:rFonts w:ascii="Open Sans" w:hAnsi="Open Sans" w:cs="Open Sans"/>
        </w:rPr>
        <w:t>b. Trumna olchowa cieniowana z ozdobami – 70 szt. – 53</w:t>
      </w:r>
      <w:r>
        <w:rPr>
          <w:rFonts w:ascii="Open Sans" w:hAnsi="Open Sans" w:cs="Open Sans"/>
        </w:rPr>
        <w:t>.</w:t>
      </w:r>
      <w:r w:rsidRPr="00693966">
        <w:rPr>
          <w:rFonts w:ascii="Open Sans" w:hAnsi="Open Sans" w:cs="Open Sans"/>
        </w:rPr>
        <w:t>382</w:t>
      </w:r>
      <w:r>
        <w:rPr>
          <w:rFonts w:ascii="Open Sans" w:hAnsi="Open Sans" w:cs="Open Sans"/>
        </w:rPr>
        <w:t>,00</w:t>
      </w:r>
      <w:r w:rsidRPr="00693966">
        <w:rPr>
          <w:rFonts w:ascii="Open Sans" w:hAnsi="Open Sans" w:cs="Open Sans"/>
        </w:rPr>
        <w:t xml:space="preserve"> zł</w:t>
      </w:r>
    </w:p>
    <w:p w14:paraId="321231E2" w14:textId="21919F0C" w:rsidR="00693966" w:rsidRPr="00693966" w:rsidRDefault="00693966" w:rsidP="00693966">
      <w:pPr>
        <w:rPr>
          <w:rFonts w:ascii="Open Sans" w:hAnsi="Open Sans" w:cs="Open Sans"/>
        </w:rPr>
      </w:pPr>
      <w:r w:rsidRPr="00693966">
        <w:rPr>
          <w:rFonts w:ascii="Open Sans" w:hAnsi="Open Sans" w:cs="Open Sans"/>
        </w:rPr>
        <w:t>c. Trumna olchowa jasna lub ciemna z ozdobami rzeźbionymi – 50 szt. – 42</w:t>
      </w:r>
      <w:r>
        <w:rPr>
          <w:rFonts w:ascii="Open Sans" w:hAnsi="Open Sans" w:cs="Open Sans"/>
        </w:rPr>
        <w:t>.</w:t>
      </w:r>
      <w:r w:rsidRPr="00693966">
        <w:rPr>
          <w:rFonts w:ascii="Open Sans" w:hAnsi="Open Sans" w:cs="Open Sans"/>
        </w:rPr>
        <w:t>435</w:t>
      </w:r>
      <w:r>
        <w:rPr>
          <w:rFonts w:ascii="Open Sans" w:hAnsi="Open Sans" w:cs="Open Sans"/>
        </w:rPr>
        <w:t>,00</w:t>
      </w:r>
      <w:r w:rsidRPr="00693966">
        <w:rPr>
          <w:rFonts w:ascii="Open Sans" w:hAnsi="Open Sans" w:cs="Open Sans"/>
        </w:rPr>
        <w:t xml:space="preserve"> zł</w:t>
      </w:r>
    </w:p>
    <w:p w14:paraId="1530CCAA" w14:textId="118DE00E" w:rsidR="00BE21A3" w:rsidRDefault="00BE21A3" w:rsidP="00C108C1">
      <w:pPr>
        <w:rPr>
          <w:rFonts w:ascii="Open Sans" w:hAnsi="Open Sans" w:cs="Open Sans"/>
        </w:rPr>
      </w:pPr>
    </w:p>
    <w:p w14:paraId="0AD93AF4" w14:textId="4AB74927" w:rsidR="00C81B9D" w:rsidRDefault="00C81B9D" w:rsidP="00C108C1">
      <w:pPr>
        <w:rPr>
          <w:rFonts w:ascii="Open Sans" w:hAnsi="Open Sans" w:cs="Open Sans"/>
        </w:rPr>
      </w:pPr>
    </w:p>
    <w:p w14:paraId="10E04E87" w14:textId="77777777" w:rsidR="00C81B9D" w:rsidRDefault="00C81B9D" w:rsidP="00C108C1">
      <w:pPr>
        <w:rPr>
          <w:rFonts w:ascii="Open Sans" w:hAnsi="Open Sans" w:cs="Open Sans"/>
          <w:b/>
          <w:bCs/>
          <w:u w:val="single"/>
        </w:rPr>
      </w:pPr>
    </w:p>
    <w:p w14:paraId="68B64A9A" w14:textId="77777777" w:rsidR="00C81B9D" w:rsidRDefault="00C81B9D" w:rsidP="00C108C1">
      <w:pPr>
        <w:rPr>
          <w:rFonts w:ascii="Open Sans" w:hAnsi="Open Sans" w:cs="Open Sans"/>
          <w:b/>
          <w:bCs/>
          <w:u w:val="single"/>
        </w:rPr>
      </w:pPr>
    </w:p>
    <w:p w14:paraId="51AEBB15" w14:textId="77777777" w:rsidR="00C81B9D" w:rsidRDefault="00C81B9D" w:rsidP="00C108C1">
      <w:pPr>
        <w:rPr>
          <w:rFonts w:ascii="Open Sans" w:hAnsi="Open Sans" w:cs="Open Sans"/>
          <w:b/>
          <w:bCs/>
          <w:u w:val="single"/>
        </w:rPr>
      </w:pPr>
    </w:p>
    <w:p w14:paraId="747E44F1" w14:textId="374BF85C" w:rsidR="00C81B9D" w:rsidRDefault="00C81B9D" w:rsidP="00C108C1">
      <w:pPr>
        <w:rPr>
          <w:rFonts w:ascii="Open Sans" w:hAnsi="Open Sans" w:cs="Open Sans"/>
          <w:b/>
          <w:bCs/>
          <w:u w:val="single"/>
        </w:rPr>
      </w:pPr>
      <w:r w:rsidRPr="00C81B9D">
        <w:rPr>
          <w:rFonts w:ascii="Open Sans" w:hAnsi="Open Sans" w:cs="Open Sans"/>
          <w:b/>
          <w:bCs/>
          <w:u w:val="single"/>
        </w:rPr>
        <w:lastRenderedPageBreak/>
        <w:t>Zadanie nr 4</w:t>
      </w:r>
    </w:p>
    <w:p w14:paraId="7883B231" w14:textId="4EA0EECC" w:rsidR="00C81B9D" w:rsidRDefault="00C81B9D" w:rsidP="00C108C1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>Oferta nr 1 STOL-TRUM Zygmunt Pęciak Biała 67,  98-332 Rząśnia-cena brutto:</w:t>
      </w:r>
    </w:p>
    <w:p w14:paraId="0EF5EFAA" w14:textId="7A31AD72" w:rsidR="00C81B9D" w:rsidRDefault="00C81B9D" w:rsidP="00C108C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Trumna pokryta powłoką poliestrową – jasny orzech – 50 szt. – 49.200,00 zł</w:t>
      </w:r>
    </w:p>
    <w:p w14:paraId="5ED7DEBB" w14:textId="2512A600" w:rsidR="00C81B9D" w:rsidRDefault="00C81B9D" w:rsidP="00C108C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b. Trumna pokryta powłoką poliestrową – wiśnia, mahoń – 50 szt. – 49.200,00 zł</w:t>
      </w:r>
    </w:p>
    <w:p w14:paraId="57771D7F" w14:textId="0FB386A1" w:rsidR="00C81B9D" w:rsidRDefault="00C81B9D" w:rsidP="00C108C1">
      <w:pPr>
        <w:rPr>
          <w:rFonts w:ascii="Open Sans" w:hAnsi="Open Sans" w:cs="Open Sans"/>
        </w:rPr>
      </w:pPr>
    </w:p>
    <w:p w14:paraId="75407AC5" w14:textId="27263C5E" w:rsidR="00C81B9D" w:rsidRDefault="00C81B9D" w:rsidP="00C108C1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>Oferta nr 2 ZAKŁAD_POGRZEBOWY Tadeusz Porożyński, 89-600 Chojnice, ul. Gdańska 3 – cena brutto:</w:t>
      </w:r>
    </w:p>
    <w:p w14:paraId="7E5A612A" w14:textId="484E1048" w:rsidR="00C81B9D" w:rsidRPr="00C81B9D" w:rsidRDefault="00C81B9D" w:rsidP="00C81B9D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>a. Trumna pokryta powłoką poliestrową – jasny orzech – 50 szt. – 76.875,00 zł</w:t>
      </w:r>
    </w:p>
    <w:p w14:paraId="00E6B58C" w14:textId="72CD9394" w:rsidR="00C81B9D" w:rsidRDefault="00C81B9D" w:rsidP="00C81B9D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>b. Trumna pokryta powłoką poliestrową – wiśnia, mahoń – 50 szt. – 76.875,00 zł</w:t>
      </w:r>
    </w:p>
    <w:p w14:paraId="53A3963E" w14:textId="45C79D91" w:rsidR="00C81B9D" w:rsidRDefault="00C81B9D" w:rsidP="00C81B9D">
      <w:pPr>
        <w:rPr>
          <w:rFonts w:ascii="Open Sans" w:hAnsi="Open Sans" w:cs="Open Sans"/>
        </w:rPr>
      </w:pPr>
    </w:p>
    <w:p w14:paraId="368DBB20" w14:textId="77777777" w:rsidR="00C81B9D" w:rsidRPr="00C81B9D" w:rsidRDefault="00C81B9D" w:rsidP="00C81B9D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15F4A3BD" w14:textId="0D819DB7" w:rsidR="00C81B9D" w:rsidRDefault="00C81B9D" w:rsidP="00C81B9D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>ul. Mickiewicza 25 14-530 Frombork – cena brutto:</w:t>
      </w:r>
    </w:p>
    <w:p w14:paraId="3E5BA145" w14:textId="291739BA" w:rsidR="00C81B9D" w:rsidRPr="00C81B9D" w:rsidRDefault="00C81B9D" w:rsidP="00C81B9D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 xml:space="preserve">a. Trumna pokryta powłoką poliestrową – jasny orzech – 50 szt. – </w:t>
      </w:r>
      <w:r w:rsidR="00675B2E" w:rsidRPr="00675B2E">
        <w:rPr>
          <w:rFonts w:ascii="Open Sans" w:hAnsi="Open Sans" w:cs="Open Sans"/>
        </w:rPr>
        <w:t>55</w:t>
      </w:r>
      <w:r w:rsidR="00675B2E">
        <w:rPr>
          <w:rFonts w:ascii="Open Sans" w:hAnsi="Open Sans" w:cs="Open Sans"/>
        </w:rPr>
        <w:t>.</w:t>
      </w:r>
      <w:r w:rsidR="00675B2E" w:rsidRPr="00675B2E">
        <w:rPr>
          <w:rFonts w:ascii="Open Sans" w:hAnsi="Open Sans" w:cs="Open Sans"/>
        </w:rPr>
        <w:t>350</w:t>
      </w:r>
      <w:r w:rsidR="00675B2E">
        <w:rPr>
          <w:rFonts w:ascii="Open Sans" w:hAnsi="Open Sans" w:cs="Open Sans"/>
        </w:rPr>
        <w:t>,00 zł</w:t>
      </w:r>
    </w:p>
    <w:p w14:paraId="408C2A28" w14:textId="428F1341" w:rsidR="00C81B9D" w:rsidRDefault="00C81B9D" w:rsidP="00C81B9D">
      <w:pPr>
        <w:rPr>
          <w:rFonts w:ascii="Open Sans" w:hAnsi="Open Sans" w:cs="Open Sans"/>
        </w:rPr>
      </w:pPr>
      <w:r w:rsidRPr="00C81B9D">
        <w:rPr>
          <w:rFonts w:ascii="Open Sans" w:hAnsi="Open Sans" w:cs="Open Sans"/>
        </w:rPr>
        <w:t xml:space="preserve">b. Trumna pokryta powłoką poliestrową – wiśnia, mahoń – 50 szt. – </w:t>
      </w:r>
      <w:r w:rsidR="00675B2E" w:rsidRPr="00675B2E">
        <w:rPr>
          <w:rFonts w:ascii="Open Sans" w:hAnsi="Open Sans" w:cs="Open Sans"/>
        </w:rPr>
        <w:t>55</w:t>
      </w:r>
      <w:r w:rsidR="00675B2E">
        <w:rPr>
          <w:rFonts w:ascii="Open Sans" w:hAnsi="Open Sans" w:cs="Open Sans"/>
        </w:rPr>
        <w:t>.</w:t>
      </w:r>
      <w:r w:rsidR="00675B2E" w:rsidRPr="00675B2E">
        <w:rPr>
          <w:rFonts w:ascii="Open Sans" w:hAnsi="Open Sans" w:cs="Open Sans"/>
        </w:rPr>
        <w:t>350</w:t>
      </w:r>
      <w:r w:rsidR="00675B2E">
        <w:rPr>
          <w:rFonts w:ascii="Open Sans" w:hAnsi="Open Sans" w:cs="Open Sans"/>
        </w:rPr>
        <w:t>,00 zł</w:t>
      </w:r>
    </w:p>
    <w:p w14:paraId="05E273E4" w14:textId="5B84AC0C" w:rsidR="00562A1D" w:rsidRDefault="00562A1D" w:rsidP="00C81B9D">
      <w:pPr>
        <w:rPr>
          <w:rFonts w:ascii="Open Sans" w:hAnsi="Open Sans" w:cs="Open Sans"/>
        </w:rPr>
      </w:pPr>
    </w:p>
    <w:p w14:paraId="5107985F" w14:textId="2D41A07B" w:rsidR="00562A1D" w:rsidRDefault="00562A1D" w:rsidP="00C81B9D">
      <w:pPr>
        <w:rPr>
          <w:rFonts w:ascii="Open Sans" w:hAnsi="Open Sans" w:cs="Open Sans"/>
          <w:b/>
          <w:bCs/>
          <w:u w:val="single"/>
        </w:rPr>
      </w:pPr>
      <w:r w:rsidRPr="00562A1D">
        <w:rPr>
          <w:rFonts w:ascii="Open Sans" w:hAnsi="Open Sans" w:cs="Open Sans"/>
          <w:b/>
          <w:bCs/>
          <w:u w:val="single"/>
        </w:rPr>
        <w:t>Zadanie nr 5</w:t>
      </w:r>
    </w:p>
    <w:p w14:paraId="49B66C58" w14:textId="54E6D303" w:rsidR="00562A1D" w:rsidRDefault="00562A1D" w:rsidP="00C81B9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>Oferta nr 1 STOL-TRUM Zygmunt Pęciak Biała 67,  98-332 Rząśnia-cena brutto:</w:t>
      </w:r>
    </w:p>
    <w:p w14:paraId="363A0B62" w14:textId="51EB1CBC" w:rsidR="00562A1D" w:rsidRDefault="00562A1D" w:rsidP="00C81B9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Trumna z drewna miękkiego jasna lub ciemna – 30 szt. – 25.830,00 zł</w:t>
      </w:r>
    </w:p>
    <w:p w14:paraId="43BA300A" w14:textId="2CA90429" w:rsidR="00562A1D" w:rsidRDefault="00562A1D" w:rsidP="00C81B9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b. Trumna o niższym standardzie gatunek II – 15 szt. – 12.915,00 zł</w:t>
      </w:r>
    </w:p>
    <w:p w14:paraId="6B115390" w14:textId="12BF9DC5" w:rsidR="00562A1D" w:rsidRDefault="00562A1D" w:rsidP="00C81B9D">
      <w:pPr>
        <w:rPr>
          <w:rFonts w:ascii="Open Sans" w:hAnsi="Open Sans" w:cs="Open Sans"/>
        </w:rPr>
      </w:pPr>
    </w:p>
    <w:p w14:paraId="5C145C1E" w14:textId="0414388E" w:rsidR="00562A1D" w:rsidRDefault="00562A1D" w:rsidP="00C81B9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>Oferta nr 2 ZAKŁAD_POGRZEBOWY Tadeusz Porożyński, 89-600 Chojnice, ul. Gdańska 3 – cena brutto:</w:t>
      </w:r>
    </w:p>
    <w:p w14:paraId="725D46C5" w14:textId="20391FF2" w:rsidR="00562A1D" w:rsidRPr="00562A1D" w:rsidRDefault="00562A1D" w:rsidP="00562A1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 xml:space="preserve">a. Trumna z drewna miękkiego jasna lub ciemna – 30 szt. – 25.830,00 zł </w:t>
      </w:r>
    </w:p>
    <w:p w14:paraId="16CA64BF" w14:textId="6564F1F2" w:rsidR="00562A1D" w:rsidRDefault="00562A1D" w:rsidP="00562A1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>b. Trumna o niższym standardzie gatunek II – 15 szt. – 11.070,00 zł</w:t>
      </w:r>
    </w:p>
    <w:p w14:paraId="6CA2CF2A" w14:textId="3CF280EF" w:rsidR="00562A1D" w:rsidRDefault="00562A1D" w:rsidP="00562A1D">
      <w:pPr>
        <w:rPr>
          <w:rFonts w:ascii="Open Sans" w:hAnsi="Open Sans" w:cs="Open Sans"/>
        </w:rPr>
      </w:pPr>
    </w:p>
    <w:p w14:paraId="42FB79E7" w14:textId="77777777" w:rsidR="00562A1D" w:rsidRPr="00562A1D" w:rsidRDefault="00562A1D" w:rsidP="00562A1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3E492246" w14:textId="672C8E35" w:rsidR="00562A1D" w:rsidRDefault="00562A1D" w:rsidP="00562A1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>ul. Mickiewicza 25 14-530 Frombork – cena brutto:</w:t>
      </w:r>
    </w:p>
    <w:p w14:paraId="384DFFC0" w14:textId="0A50250F" w:rsidR="00562A1D" w:rsidRPr="00562A1D" w:rsidRDefault="00562A1D" w:rsidP="00562A1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>a. Trumna z drewna miękkiego jasna lub ciemna – 30 szt. – 22</w:t>
      </w:r>
      <w:r>
        <w:rPr>
          <w:rFonts w:ascii="Open Sans" w:hAnsi="Open Sans" w:cs="Open Sans"/>
        </w:rPr>
        <w:t>.</w:t>
      </w:r>
      <w:r w:rsidRPr="00562A1D">
        <w:rPr>
          <w:rFonts w:ascii="Open Sans" w:hAnsi="Open Sans" w:cs="Open Sans"/>
        </w:rPr>
        <w:t>140</w:t>
      </w:r>
      <w:r>
        <w:rPr>
          <w:rFonts w:ascii="Open Sans" w:hAnsi="Open Sans" w:cs="Open Sans"/>
        </w:rPr>
        <w:t>,00</w:t>
      </w:r>
      <w:r w:rsidRPr="00562A1D">
        <w:rPr>
          <w:rFonts w:ascii="Open Sans" w:hAnsi="Open Sans" w:cs="Open Sans"/>
        </w:rPr>
        <w:t xml:space="preserve"> z</w:t>
      </w:r>
      <w:r>
        <w:rPr>
          <w:rFonts w:ascii="Open Sans" w:hAnsi="Open Sans" w:cs="Open Sans"/>
        </w:rPr>
        <w:t>ł</w:t>
      </w:r>
    </w:p>
    <w:p w14:paraId="33587819" w14:textId="7F6AA270" w:rsidR="00562A1D" w:rsidRDefault="00562A1D" w:rsidP="00562A1D">
      <w:pPr>
        <w:rPr>
          <w:rFonts w:ascii="Open Sans" w:hAnsi="Open Sans" w:cs="Open Sans"/>
        </w:rPr>
      </w:pPr>
      <w:r w:rsidRPr="00562A1D">
        <w:rPr>
          <w:rFonts w:ascii="Open Sans" w:hAnsi="Open Sans" w:cs="Open Sans"/>
        </w:rPr>
        <w:t>b. Trumna o niższym standardzie gatunek II – 15 szt. – 6</w:t>
      </w:r>
      <w:r>
        <w:rPr>
          <w:rFonts w:ascii="Open Sans" w:hAnsi="Open Sans" w:cs="Open Sans"/>
        </w:rPr>
        <w:t>.</w:t>
      </w:r>
      <w:r w:rsidRPr="00562A1D">
        <w:rPr>
          <w:rFonts w:ascii="Open Sans" w:hAnsi="Open Sans" w:cs="Open Sans"/>
        </w:rPr>
        <w:t>826,5</w:t>
      </w:r>
      <w:r>
        <w:rPr>
          <w:rFonts w:ascii="Open Sans" w:hAnsi="Open Sans" w:cs="Open Sans"/>
        </w:rPr>
        <w:t>0</w:t>
      </w:r>
      <w:r w:rsidRPr="00562A1D">
        <w:rPr>
          <w:rFonts w:ascii="Open Sans" w:hAnsi="Open Sans" w:cs="Open Sans"/>
        </w:rPr>
        <w:t xml:space="preserve"> zł</w:t>
      </w:r>
    </w:p>
    <w:p w14:paraId="38E6963A" w14:textId="011E0C83" w:rsidR="00CD0373" w:rsidRDefault="00CD0373" w:rsidP="00562A1D">
      <w:pPr>
        <w:rPr>
          <w:rFonts w:ascii="Open Sans" w:hAnsi="Open Sans" w:cs="Open Sans"/>
        </w:rPr>
      </w:pPr>
    </w:p>
    <w:p w14:paraId="78D29E1B" w14:textId="40CABC0B" w:rsidR="00CD0373" w:rsidRDefault="00CD0373" w:rsidP="00562A1D">
      <w:pPr>
        <w:rPr>
          <w:rFonts w:ascii="Open Sans" w:hAnsi="Open Sans" w:cs="Open Sans"/>
          <w:b/>
          <w:bCs/>
          <w:u w:val="single"/>
        </w:rPr>
      </w:pPr>
      <w:r w:rsidRPr="00CD0373">
        <w:rPr>
          <w:rFonts w:ascii="Open Sans" w:hAnsi="Open Sans" w:cs="Open Sans"/>
          <w:b/>
          <w:bCs/>
          <w:u w:val="single"/>
        </w:rPr>
        <w:t>Zadanie nr 6</w:t>
      </w:r>
    </w:p>
    <w:p w14:paraId="3C9CC099" w14:textId="259D1CEF" w:rsidR="00C371D1" w:rsidRPr="00C371D1" w:rsidRDefault="00C371D1" w:rsidP="00562A1D">
      <w:pPr>
        <w:rPr>
          <w:rFonts w:ascii="Open Sans" w:hAnsi="Open Sans" w:cs="Open Sans"/>
        </w:rPr>
      </w:pPr>
      <w:r w:rsidRPr="00C371D1">
        <w:rPr>
          <w:rFonts w:ascii="Open Sans" w:hAnsi="Open Sans" w:cs="Open Sans"/>
        </w:rPr>
        <w:t>Oferta nr 1 STOL-TRUM Zygmunt Pęciak Biała 67,  98-332 Rząśnia-cena brutto:</w:t>
      </w:r>
    </w:p>
    <w:p w14:paraId="1EEC8746" w14:textId="42BB9ED2" w:rsidR="00CD0373" w:rsidRDefault="00CD0373" w:rsidP="00562A1D">
      <w:pPr>
        <w:rPr>
          <w:rFonts w:ascii="Open Sans" w:hAnsi="Open Sans" w:cs="Open Sans"/>
        </w:rPr>
      </w:pPr>
      <w:r w:rsidRPr="00CD0373">
        <w:rPr>
          <w:rFonts w:ascii="Open Sans" w:hAnsi="Open Sans" w:cs="Open Sans"/>
        </w:rPr>
        <w:t xml:space="preserve">a. </w:t>
      </w:r>
      <w:r>
        <w:rPr>
          <w:rFonts w:ascii="Open Sans" w:hAnsi="Open Sans" w:cs="Open Sans"/>
        </w:rPr>
        <w:t>Trumny kremacyjne z jednostronnym wybiciem z poduszką – 350 szt. – 172.200,00 zł</w:t>
      </w:r>
    </w:p>
    <w:p w14:paraId="32C8B2A9" w14:textId="25E764EC" w:rsidR="00CD0373" w:rsidRDefault="00CD0373" w:rsidP="00562A1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b. Trumny kremacyjne bez wybicia – 150 szt. – 64.575,00 zł</w:t>
      </w:r>
    </w:p>
    <w:p w14:paraId="391776BE" w14:textId="54333C07" w:rsidR="00C371D1" w:rsidRDefault="00C371D1" w:rsidP="00562A1D">
      <w:pPr>
        <w:rPr>
          <w:rFonts w:ascii="Open Sans" w:hAnsi="Open Sans" w:cs="Open Sans"/>
        </w:rPr>
      </w:pPr>
    </w:p>
    <w:p w14:paraId="4C92ACB0" w14:textId="25C4C81D" w:rsidR="00C371D1" w:rsidRDefault="00C371D1" w:rsidP="00562A1D">
      <w:pPr>
        <w:rPr>
          <w:rFonts w:ascii="Open Sans" w:hAnsi="Open Sans" w:cs="Open Sans"/>
        </w:rPr>
      </w:pPr>
      <w:r w:rsidRPr="00C371D1">
        <w:rPr>
          <w:rFonts w:ascii="Open Sans" w:hAnsi="Open Sans" w:cs="Open Sans"/>
        </w:rPr>
        <w:t>Oferta nr 2 ZAKŁAD_POGRZEBOWY Tadeusz Porożyński, 89-600 Chojnice, ul. Gdańska 3 – cena brutto:</w:t>
      </w:r>
    </w:p>
    <w:p w14:paraId="4501CA36" w14:textId="472AE570" w:rsidR="00C371D1" w:rsidRPr="00C371D1" w:rsidRDefault="00C371D1" w:rsidP="00C371D1">
      <w:pPr>
        <w:rPr>
          <w:rFonts w:ascii="Open Sans" w:hAnsi="Open Sans" w:cs="Open Sans"/>
        </w:rPr>
      </w:pPr>
      <w:r w:rsidRPr="00C371D1">
        <w:rPr>
          <w:rFonts w:ascii="Open Sans" w:hAnsi="Open Sans" w:cs="Open Sans"/>
        </w:rPr>
        <w:t xml:space="preserve">a. Trumny kremacyjne z jednostronnym wybiciem z poduszką – 350 szt. – </w:t>
      </w:r>
      <w:r w:rsidR="00A14A71" w:rsidRPr="00A14A71">
        <w:rPr>
          <w:rFonts w:ascii="Open Sans" w:hAnsi="Open Sans" w:cs="Open Sans"/>
        </w:rPr>
        <w:t>258.300,00 zł</w:t>
      </w:r>
    </w:p>
    <w:p w14:paraId="093DCF4A" w14:textId="7C44BE59" w:rsidR="00C371D1" w:rsidRDefault="00C371D1" w:rsidP="00C371D1">
      <w:pPr>
        <w:rPr>
          <w:rFonts w:ascii="Open Sans" w:hAnsi="Open Sans" w:cs="Open Sans"/>
        </w:rPr>
      </w:pPr>
      <w:r w:rsidRPr="00C371D1">
        <w:rPr>
          <w:rFonts w:ascii="Open Sans" w:hAnsi="Open Sans" w:cs="Open Sans"/>
        </w:rPr>
        <w:t xml:space="preserve">b. Trumny kremacyjne bez wybicia – 150 szt. – </w:t>
      </w:r>
      <w:r w:rsidR="00A14A71" w:rsidRPr="00A14A71">
        <w:rPr>
          <w:rFonts w:ascii="Open Sans" w:hAnsi="Open Sans" w:cs="Open Sans"/>
        </w:rPr>
        <w:t>73.800,00 zł</w:t>
      </w:r>
    </w:p>
    <w:p w14:paraId="74474634" w14:textId="6D5D2C0E" w:rsidR="00A14A71" w:rsidRDefault="00A14A71" w:rsidP="00C371D1">
      <w:pPr>
        <w:rPr>
          <w:rFonts w:ascii="Open Sans" w:hAnsi="Open Sans" w:cs="Open Sans"/>
        </w:rPr>
      </w:pPr>
    </w:p>
    <w:p w14:paraId="33CE9AB0" w14:textId="77777777" w:rsidR="00A14A71" w:rsidRPr="00A14A71" w:rsidRDefault="00A14A71" w:rsidP="00A14A71">
      <w:pPr>
        <w:rPr>
          <w:rFonts w:ascii="Open Sans" w:hAnsi="Open Sans" w:cs="Open Sans"/>
        </w:rPr>
      </w:pPr>
      <w:r w:rsidRPr="00A14A71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2A6FF5F8" w14:textId="3DF3077E" w:rsidR="00A14A71" w:rsidRDefault="00A14A71" w:rsidP="00A14A71">
      <w:pPr>
        <w:rPr>
          <w:rFonts w:ascii="Open Sans" w:hAnsi="Open Sans" w:cs="Open Sans"/>
        </w:rPr>
      </w:pPr>
      <w:r w:rsidRPr="00A14A71">
        <w:rPr>
          <w:rFonts w:ascii="Open Sans" w:hAnsi="Open Sans" w:cs="Open Sans"/>
        </w:rPr>
        <w:t>ul. Mickiewicza 25 14-530 Frombork – cena brutto:</w:t>
      </w:r>
    </w:p>
    <w:p w14:paraId="5E36D07F" w14:textId="28EEDA6C" w:rsidR="00A14A71" w:rsidRPr="00A14A71" w:rsidRDefault="00A14A71" w:rsidP="00A14A71">
      <w:pPr>
        <w:rPr>
          <w:rFonts w:ascii="Open Sans" w:hAnsi="Open Sans" w:cs="Open Sans"/>
        </w:rPr>
      </w:pPr>
      <w:r w:rsidRPr="00A14A71">
        <w:rPr>
          <w:rFonts w:ascii="Open Sans" w:hAnsi="Open Sans" w:cs="Open Sans"/>
        </w:rPr>
        <w:t xml:space="preserve">a. Trumny kremacyjne z jednostronnym wybiciem z poduszką – 350 szt. – </w:t>
      </w:r>
      <w:r w:rsidR="0062706D" w:rsidRPr="0062706D">
        <w:rPr>
          <w:rFonts w:ascii="Open Sans" w:hAnsi="Open Sans" w:cs="Open Sans"/>
        </w:rPr>
        <w:t>159</w:t>
      </w:r>
      <w:r w:rsidR="0062706D">
        <w:rPr>
          <w:rFonts w:ascii="Open Sans" w:hAnsi="Open Sans" w:cs="Open Sans"/>
        </w:rPr>
        <w:t>.</w:t>
      </w:r>
      <w:r w:rsidR="0062706D" w:rsidRPr="0062706D">
        <w:rPr>
          <w:rFonts w:ascii="Open Sans" w:hAnsi="Open Sans" w:cs="Open Sans"/>
        </w:rPr>
        <w:t>285</w:t>
      </w:r>
      <w:r w:rsidR="0062706D">
        <w:rPr>
          <w:rFonts w:ascii="Open Sans" w:hAnsi="Open Sans" w:cs="Open Sans"/>
        </w:rPr>
        <w:t>,00</w:t>
      </w:r>
      <w:r w:rsidR="0062706D" w:rsidRPr="0062706D">
        <w:rPr>
          <w:rFonts w:ascii="Open Sans" w:hAnsi="Open Sans" w:cs="Open Sans"/>
        </w:rPr>
        <w:t xml:space="preserve"> z</w:t>
      </w:r>
      <w:r w:rsidR="0062706D">
        <w:rPr>
          <w:rFonts w:ascii="Open Sans" w:hAnsi="Open Sans" w:cs="Open Sans"/>
        </w:rPr>
        <w:t>ł</w:t>
      </w:r>
    </w:p>
    <w:p w14:paraId="77E98800" w14:textId="2D169F5E" w:rsidR="00A14A71" w:rsidRDefault="00A14A71" w:rsidP="00A14A71">
      <w:pPr>
        <w:rPr>
          <w:rFonts w:ascii="Open Sans" w:hAnsi="Open Sans" w:cs="Open Sans"/>
        </w:rPr>
      </w:pPr>
      <w:r w:rsidRPr="00A14A71">
        <w:rPr>
          <w:rFonts w:ascii="Open Sans" w:hAnsi="Open Sans" w:cs="Open Sans"/>
        </w:rPr>
        <w:t xml:space="preserve">b. Trumny kremacyjne bez wybicia – 150 szt. – </w:t>
      </w:r>
      <w:r w:rsidR="0062706D" w:rsidRPr="0062706D">
        <w:rPr>
          <w:rFonts w:ascii="Open Sans" w:hAnsi="Open Sans" w:cs="Open Sans"/>
        </w:rPr>
        <w:t>64</w:t>
      </w:r>
      <w:r w:rsidR="0062706D">
        <w:rPr>
          <w:rFonts w:ascii="Open Sans" w:hAnsi="Open Sans" w:cs="Open Sans"/>
        </w:rPr>
        <w:t>.</w:t>
      </w:r>
      <w:r w:rsidR="0062706D" w:rsidRPr="0062706D">
        <w:rPr>
          <w:rFonts w:ascii="Open Sans" w:hAnsi="Open Sans" w:cs="Open Sans"/>
        </w:rPr>
        <w:t>575</w:t>
      </w:r>
      <w:r w:rsidR="0062706D">
        <w:rPr>
          <w:rFonts w:ascii="Open Sans" w:hAnsi="Open Sans" w:cs="Open Sans"/>
        </w:rPr>
        <w:t>,00</w:t>
      </w:r>
      <w:r w:rsidR="0062706D" w:rsidRPr="0062706D">
        <w:rPr>
          <w:rFonts w:ascii="Open Sans" w:hAnsi="Open Sans" w:cs="Open Sans"/>
        </w:rPr>
        <w:t xml:space="preserve"> z</w:t>
      </w:r>
      <w:r w:rsidR="0062706D">
        <w:rPr>
          <w:rFonts w:ascii="Open Sans" w:hAnsi="Open Sans" w:cs="Open Sans"/>
        </w:rPr>
        <w:t>ł</w:t>
      </w:r>
    </w:p>
    <w:p w14:paraId="57EC9DB5" w14:textId="2B6B0A50" w:rsidR="00E809DA" w:rsidRDefault="00E809DA" w:rsidP="00A14A71">
      <w:pPr>
        <w:rPr>
          <w:rFonts w:ascii="Open Sans" w:hAnsi="Open Sans" w:cs="Open Sans"/>
        </w:rPr>
      </w:pPr>
    </w:p>
    <w:p w14:paraId="44776592" w14:textId="74FEEA7E" w:rsidR="00E809DA" w:rsidRPr="00E809DA" w:rsidRDefault="00E809DA" w:rsidP="00A14A71">
      <w:pPr>
        <w:rPr>
          <w:rFonts w:ascii="Open Sans" w:hAnsi="Open Sans" w:cs="Open Sans"/>
          <w:b/>
          <w:bCs/>
          <w:u w:val="single"/>
        </w:rPr>
      </w:pPr>
      <w:r w:rsidRPr="00E809DA">
        <w:rPr>
          <w:rFonts w:ascii="Open Sans" w:hAnsi="Open Sans" w:cs="Open Sans"/>
          <w:b/>
          <w:bCs/>
          <w:u w:val="single"/>
        </w:rPr>
        <w:t>Zadanie nr 7</w:t>
      </w:r>
    </w:p>
    <w:p w14:paraId="2F73329C" w14:textId="76DB2023" w:rsidR="00A14A71" w:rsidRDefault="00E809DA" w:rsidP="00A14A71">
      <w:pPr>
        <w:rPr>
          <w:rFonts w:ascii="Open Sans" w:hAnsi="Open Sans" w:cs="Open Sans"/>
        </w:rPr>
      </w:pPr>
      <w:r w:rsidRPr="00E809DA">
        <w:rPr>
          <w:rFonts w:ascii="Open Sans" w:hAnsi="Open Sans" w:cs="Open Sans"/>
        </w:rPr>
        <w:t>Oferta nr 1 STOL-TRUM Zygmunt Pęciak Biała 67,  98-332 Rząśnia-cena brutto:</w:t>
      </w:r>
    </w:p>
    <w:p w14:paraId="4F6CE91B" w14:textId="2D36A9BB" w:rsidR="00E809DA" w:rsidRDefault="00E809DA" w:rsidP="00A14A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Trumny kremacyjne o nietypowych wymiarach – 45 szt. – 27.675,00 zł</w:t>
      </w:r>
    </w:p>
    <w:p w14:paraId="251A3304" w14:textId="7923F040" w:rsidR="00E809DA" w:rsidRDefault="00E809DA" w:rsidP="00A14A71">
      <w:pPr>
        <w:rPr>
          <w:rFonts w:ascii="Open Sans" w:hAnsi="Open Sans" w:cs="Open Sans"/>
        </w:rPr>
      </w:pPr>
    </w:p>
    <w:p w14:paraId="72C4B23F" w14:textId="3001E936" w:rsidR="00E809DA" w:rsidRDefault="00E809DA" w:rsidP="00A14A71">
      <w:pPr>
        <w:rPr>
          <w:rFonts w:ascii="Open Sans" w:hAnsi="Open Sans" w:cs="Open Sans"/>
        </w:rPr>
      </w:pPr>
      <w:r w:rsidRPr="00E809DA">
        <w:rPr>
          <w:rFonts w:ascii="Open Sans" w:hAnsi="Open Sans" w:cs="Open Sans"/>
        </w:rPr>
        <w:t>Oferta nr 2 ZAKŁAD_POGRZEBOWY Tadeusz Porożyński, 89-600 Chojnice, ul. Gdańska 3 – cena brutto:</w:t>
      </w:r>
    </w:p>
    <w:p w14:paraId="545C90E9" w14:textId="55B25311" w:rsidR="00E809DA" w:rsidRDefault="00E809DA" w:rsidP="00A14A71">
      <w:pPr>
        <w:rPr>
          <w:rFonts w:ascii="Open Sans" w:hAnsi="Open Sans" w:cs="Open Sans"/>
        </w:rPr>
      </w:pPr>
      <w:r w:rsidRPr="00E809DA">
        <w:rPr>
          <w:rFonts w:ascii="Open Sans" w:hAnsi="Open Sans" w:cs="Open Sans"/>
        </w:rPr>
        <w:t>Trumny kremacyjne o nietypowych wymiarach – 45 szt.</w:t>
      </w:r>
      <w:r>
        <w:rPr>
          <w:rFonts w:ascii="Open Sans" w:hAnsi="Open Sans" w:cs="Open Sans"/>
        </w:rPr>
        <w:t xml:space="preserve"> - </w:t>
      </w:r>
      <w:r w:rsidRPr="00E809DA">
        <w:rPr>
          <w:rFonts w:ascii="Open Sans" w:hAnsi="Open Sans" w:cs="Open Sans"/>
        </w:rPr>
        <w:t>38.745,00 zł</w:t>
      </w:r>
    </w:p>
    <w:p w14:paraId="3529A538" w14:textId="19B41A5B" w:rsidR="00E809DA" w:rsidRDefault="00E809DA" w:rsidP="00A14A71">
      <w:pPr>
        <w:rPr>
          <w:rFonts w:ascii="Open Sans" w:hAnsi="Open Sans" w:cs="Open Sans"/>
        </w:rPr>
      </w:pPr>
    </w:p>
    <w:p w14:paraId="326E2812" w14:textId="77777777" w:rsidR="00E809DA" w:rsidRPr="00E809DA" w:rsidRDefault="00E809DA" w:rsidP="00E809DA">
      <w:pPr>
        <w:rPr>
          <w:rFonts w:ascii="Open Sans" w:hAnsi="Open Sans" w:cs="Open Sans"/>
        </w:rPr>
      </w:pPr>
      <w:r w:rsidRPr="00E809DA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2D63D3B3" w14:textId="7F0527A5" w:rsidR="00E809DA" w:rsidRDefault="00E809DA" w:rsidP="00E809DA">
      <w:pPr>
        <w:rPr>
          <w:rFonts w:ascii="Open Sans" w:hAnsi="Open Sans" w:cs="Open Sans"/>
        </w:rPr>
      </w:pPr>
      <w:r w:rsidRPr="00E809DA">
        <w:rPr>
          <w:rFonts w:ascii="Open Sans" w:hAnsi="Open Sans" w:cs="Open Sans"/>
        </w:rPr>
        <w:t>ul. Mickiewicza 25 14-530 Frombork – cena brutto:</w:t>
      </w:r>
    </w:p>
    <w:p w14:paraId="03CEDE7B" w14:textId="12D6A620" w:rsidR="00E809DA" w:rsidRDefault="00E809DA" w:rsidP="00E809DA">
      <w:pPr>
        <w:rPr>
          <w:rFonts w:ascii="Open Sans" w:hAnsi="Open Sans" w:cs="Open Sans"/>
        </w:rPr>
      </w:pPr>
      <w:r w:rsidRPr="00E809DA">
        <w:rPr>
          <w:rFonts w:ascii="Open Sans" w:hAnsi="Open Sans" w:cs="Open Sans"/>
        </w:rPr>
        <w:t>Trumny kremacyjne o nietypowych wymiarach – 45 szt.</w:t>
      </w:r>
      <w:r>
        <w:rPr>
          <w:rFonts w:ascii="Open Sans" w:hAnsi="Open Sans" w:cs="Open Sans"/>
        </w:rPr>
        <w:t xml:space="preserve"> – </w:t>
      </w:r>
      <w:r w:rsidRPr="00E809DA">
        <w:rPr>
          <w:rFonts w:ascii="Open Sans" w:hAnsi="Open Sans" w:cs="Open Sans"/>
        </w:rPr>
        <w:t>27</w:t>
      </w:r>
      <w:r>
        <w:rPr>
          <w:rFonts w:ascii="Open Sans" w:hAnsi="Open Sans" w:cs="Open Sans"/>
        </w:rPr>
        <w:t>.</w:t>
      </w:r>
      <w:r w:rsidRPr="00E809DA">
        <w:rPr>
          <w:rFonts w:ascii="Open Sans" w:hAnsi="Open Sans" w:cs="Open Sans"/>
        </w:rPr>
        <w:t>675</w:t>
      </w:r>
      <w:r>
        <w:rPr>
          <w:rFonts w:ascii="Open Sans" w:hAnsi="Open Sans" w:cs="Open Sans"/>
        </w:rPr>
        <w:t>,00</w:t>
      </w:r>
      <w:r w:rsidRPr="00E809DA">
        <w:rPr>
          <w:rFonts w:ascii="Open Sans" w:hAnsi="Open Sans" w:cs="Open Sans"/>
        </w:rPr>
        <w:t xml:space="preserve"> zł</w:t>
      </w:r>
    </w:p>
    <w:p w14:paraId="49625D3A" w14:textId="5D9F52C9" w:rsidR="00680E34" w:rsidRDefault="00680E34" w:rsidP="00E809DA">
      <w:pPr>
        <w:rPr>
          <w:rFonts w:ascii="Open Sans" w:hAnsi="Open Sans" w:cs="Open Sans"/>
        </w:rPr>
      </w:pPr>
    </w:p>
    <w:p w14:paraId="4437C542" w14:textId="60E67463" w:rsidR="00680E34" w:rsidRDefault="00680E34" w:rsidP="00E809DA">
      <w:pPr>
        <w:rPr>
          <w:rFonts w:ascii="Open Sans" w:hAnsi="Open Sans" w:cs="Open Sans"/>
          <w:b/>
          <w:bCs/>
          <w:u w:val="single"/>
        </w:rPr>
      </w:pPr>
      <w:r w:rsidRPr="00680E34">
        <w:rPr>
          <w:rFonts w:ascii="Open Sans" w:hAnsi="Open Sans" w:cs="Open Sans"/>
          <w:b/>
          <w:bCs/>
          <w:u w:val="single"/>
        </w:rPr>
        <w:lastRenderedPageBreak/>
        <w:t xml:space="preserve">Zadanie nr 8 </w:t>
      </w:r>
    </w:p>
    <w:p w14:paraId="05F14108" w14:textId="43E9B2FF" w:rsidR="00680E34" w:rsidRDefault="00680E34" w:rsidP="00E809DA">
      <w:pPr>
        <w:rPr>
          <w:rFonts w:ascii="Open Sans" w:hAnsi="Open Sans" w:cs="Open Sans"/>
        </w:rPr>
      </w:pPr>
      <w:r w:rsidRPr="00680E34">
        <w:rPr>
          <w:rFonts w:ascii="Open Sans" w:hAnsi="Open Sans" w:cs="Open Sans"/>
        </w:rPr>
        <w:t>Oferta nr 1 STOL-TRUM Zygmunt Pęciak Biała 67,  98-332 Rząśnia-cena brutto:</w:t>
      </w:r>
    </w:p>
    <w:p w14:paraId="7784C689" w14:textId="31C95F41" w:rsidR="00680E34" w:rsidRDefault="00680E34" w:rsidP="00E809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a. Trumny kremacyjne kartonowe z wybiciem z poduszką – 50 szt. – 12.300,00 zł</w:t>
      </w:r>
    </w:p>
    <w:p w14:paraId="155821CC" w14:textId="6E1006E8" w:rsidR="00680E34" w:rsidRDefault="00680E34" w:rsidP="00E809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b. Trumny kremacyjne kartonowe bez wybicia – 50 szt. – 9.225,00 zł</w:t>
      </w:r>
    </w:p>
    <w:p w14:paraId="77E5DC9A" w14:textId="484CF68E" w:rsidR="00407FC8" w:rsidRDefault="00407FC8" w:rsidP="00E809DA">
      <w:pPr>
        <w:rPr>
          <w:rFonts w:ascii="Open Sans" w:hAnsi="Open Sans" w:cs="Open Sans"/>
        </w:rPr>
      </w:pPr>
    </w:p>
    <w:p w14:paraId="4B9B941B" w14:textId="42202003" w:rsidR="00407FC8" w:rsidRDefault="00407FC8" w:rsidP="00E809DA">
      <w:pPr>
        <w:rPr>
          <w:rFonts w:ascii="Open Sans" w:hAnsi="Open Sans" w:cs="Open Sans"/>
          <w:b/>
          <w:bCs/>
          <w:u w:val="single"/>
        </w:rPr>
      </w:pPr>
      <w:r w:rsidRPr="00407FC8">
        <w:rPr>
          <w:rFonts w:ascii="Open Sans" w:hAnsi="Open Sans" w:cs="Open Sans"/>
          <w:b/>
          <w:bCs/>
          <w:u w:val="single"/>
        </w:rPr>
        <w:t>Zadanie nr 9</w:t>
      </w:r>
    </w:p>
    <w:p w14:paraId="6578E25D" w14:textId="7AC0F716" w:rsidR="00407FC8" w:rsidRDefault="00407FC8" w:rsidP="00E809DA">
      <w:pPr>
        <w:rPr>
          <w:rFonts w:ascii="Open Sans" w:hAnsi="Open Sans" w:cs="Open Sans"/>
        </w:rPr>
      </w:pPr>
      <w:bookmarkStart w:id="9" w:name="_Hlk96338930"/>
      <w:r w:rsidRPr="00407FC8">
        <w:rPr>
          <w:rFonts w:ascii="Open Sans" w:hAnsi="Open Sans" w:cs="Open Sans"/>
        </w:rPr>
        <w:t>Oferta nr 1 STOL-TRUM Zygmunt Pęciak Biała 67,  98-332 Rząśnia-cena brutto:</w:t>
      </w:r>
    </w:p>
    <w:bookmarkEnd w:id="9"/>
    <w:p w14:paraId="57D40492" w14:textId="27ACF4CD" w:rsidR="00407FC8" w:rsidRDefault="00407FC8" w:rsidP="00407FC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Trumny ekshumacyjne – 40 szt. – 14.760,00 zł</w:t>
      </w:r>
    </w:p>
    <w:p w14:paraId="31383138" w14:textId="53C4F587" w:rsidR="009C3721" w:rsidRDefault="009C3721" w:rsidP="00407FC8">
      <w:pPr>
        <w:rPr>
          <w:rFonts w:ascii="Open Sans" w:hAnsi="Open Sans" w:cs="Open Sans"/>
        </w:rPr>
      </w:pPr>
    </w:p>
    <w:p w14:paraId="460C211F" w14:textId="107EE74C" w:rsidR="009C3721" w:rsidRDefault="009C3721" w:rsidP="00407FC8">
      <w:pPr>
        <w:rPr>
          <w:rFonts w:ascii="Open Sans" w:hAnsi="Open Sans" w:cs="Open Sans"/>
        </w:rPr>
      </w:pPr>
      <w:bookmarkStart w:id="10" w:name="_Hlk96339058"/>
      <w:r w:rsidRPr="009C3721">
        <w:rPr>
          <w:rFonts w:ascii="Open Sans" w:hAnsi="Open Sans" w:cs="Open Sans"/>
        </w:rPr>
        <w:t>Oferta nr 2 ZAKŁAD_POGRZEBOWY Tadeusz Porożyński, 89-600 Chojnice, ul. Gdańska 3 – cena brutto:</w:t>
      </w:r>
    </w:p>
    <w:bookmarkEnd w:id="10"/>
    <w:p w14:paraId="6F7BFDE3" w14:textId="3D52B6A3" w:rsidR="009C3721" w:rsidRDefault="009C3721" w:rsidP="009C3721">
      <w:pPr>
        <w:rPr>
          <w:rFonts w:ascii="Open Sans" w:hAnsi="Open Sans" w:cs="Open Sans"/>
        </w:rPr>
      </w:pPr>
      <w:r w:rsidRPr="009C3721">
        <w:rPr>
          <w:rFonts w:ascii="Open Sans" w:hAnsi="Open Sans" w:cs="Open Sans"/>
        </w:rPr>
        <w:t>Trumny ekshumacyjne – 40 szt. –</w:t>
      </w:r>
      <w:r>
        <w:rPr>
          <w:rFonts w:ascii="Open Sans" w:hAnsi="Open Sans" w:cs="Open Sans"/>
        </w:rPr>
        <w:t xml:space="preserve"> </w:t>
      </w:r>
      <w:r w:rsidRPr="009C3721">
        <w:rPr>
          <w:rFonts w:ascii="Open Sans" w:hAnsi="Open Sans" w:cs="Open Sans"/>
        </w:rPr>
        <w:t>9</w:t>
      </w:r>
      <w:r>
        <w:rPr>
          <w:rFonts w:ascii="Open Sans" w:hAnsi="Open Sans" w:cs="Open Sans"/>
        </w:rPr>
        <w:t>.</w:t>
      </w:r>
      <w:r w:rsidRPr="009C3721">
        <w:rPr>
          <w:rFonts w:ascii="Open Sans" w:hAnsi="Open Sans" w:cs="Open Sans"/>
        </w:rPr>
        <w:t>840,00 z</w:t>
      </w:r>
      <w:r>
        <w:rPr>
          <w:rFonts w:ascii="Open Sans" w:hAnsi="Open Sans" w:cs="Open Sans"/>
        </w:rPr>
        <w:t>ł</w:t>
      </w:r>
    </w:p>
    <w:p w14:paraId="29356A86" w14:textId="01447252" w:rsidR="009C3721" w:rsidRDefault="009C3721" w:rsidP="009C3721">
      <w:pPr>
        <w:rPr>
          <w:rFonts w:ascii="Open Sans" w:hAnsi="Open Sans" w:cs="Open Sans"/>
        </w:rPr>
      </w:pPr>
    </w:p>
    <w:p w14:paraId="2DB04EC0" w14:textId="77777777" w:rsidR="009C3721" w:rsidRPr="009C3721" w:rsidRDefault="009C3721" w:rsidP="009C3721">
      <w:pPr>
        <w:rPr>
          <w:rFonts w:ascii="Open Sans" w:hAnsi="Open Sans" w:cs="Open Sans"/>
        </w:rPr>
      </w:pPr>
      <w:r w:rsidRPr="009C3721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39E26CE3" w14:textId="600528DD" w:rsidR="009C3721" w:rsidRDefault="009C3721" w:rsidP="009C3721">
      <w:pPr>
        <w:rPr>
          <w:rFonts w:ascii="Open Sans" w:hAnsi="Open Sans" w:cs="Open Sans"/>
        </w:rPr>
      </w:pPr>
      <w:r w:rsidRPr="009C3721">
        <w:rPr>
          <w:rFonts w:ascii="Open Sans" w:hAnsi="Open Sans" w:cs="Open Sans"/>
        </w:rPr>
        <w:t>ul. Mickiewicza 25 14-530 Frombork – cena brutto:</w:t>
      </w:r>
    </w:p>
    <w:p w14:paraId="40FD9B79" w14:textId="68CA0A91" w:rsidR="009C3721" w:rsidRDefault="009C3721" w:rsidP="009C3721">
      <w:pPr>
        <w:rPr>
          <w:rFonts w:ascii="Open Sans" w:hAnsi="Open Sans" w:cs="Open Sans"/>
        </w:rPr>
      </w:pPr>
      <w:r w:rsidRPr="009C3721">
        <w:rPr>
          <w:rFonts w:ascii="Open Sans" w:hAnsi="Open Sans" w:cs="Open Sans"/>
        </w:rPr>
        <w:t>Trumny ekshumacyjne – 40 szt. –</w:t>
      </w:r>
      <w:r>
        <w:rPr>
          <w:rFonts w:ascii="Open Sans" w:hAnsi="Open Sans" w:cs="Open Sans"/>
        </w:rPr>
        <w:t xml:space="preserve"> </w:t>
      </w:r>
      <w:r w:rsidRPr="009C3721">
        <w:rPr>
          <w:rFonts w:ascii="Open Sans" w:hAnsi="Open Sans" w:cs="Open Sans"/>
        </w:rPr>
        <w:t>9</w:t>
      </w:r>
      <w:r>
        <w:rPr>
          <w:rFonts w:ascii="Open Sans" w:hAnsi="Open Sans" w:cs="Open Sans"/>
        </w:rPr>
        <w:t>.</w:t>
      </w:r>
      <w:r w:rsidRPr="009C3721">
        <w:rPr>
          <w:rFonts w:ascii="Open Sans" w:hAnsi="Open Sans" w:cs="Open Sans"/>
        </w:rPr>
        <w:t>840</w:t>
      </w:r>
      <w:r>
        <w:rPr>
          <w:rFonts w:ascii="Open Sans" w:hAnsi="Open Sans" w:cs="Open Sans"/>
        </w:rPr>
        <w:t>,00</w:t>
      </w:r>
      <w:r w:rsidRPr="009C3721">
        <w:rPr>
          <w:rFonts w:ascii="Open Sans" w:hAnsi="Open Sans" w:cs="Open Sans"/>
        </w:rPr>
        <w:t xml:space="preserve"> zł</w:t>
      </w:r>
    </w:p>
    <w:p w14:paraId="2A0448A6" w14:textId="0163D855" w:rsidR="00DF6DF0" w:rsidRDefault="00DF6DF0" w:rsidP="009C3721">
      <w:pPr>
        <w:rPr>
          <w:rFonts w:ascii="Open Sans" w:hAnsi="Open Sans" w:cs="Open Sans"/>
        </w:rPr>
      </w:pPr>
    </w:p>
    <w:p w14:paraId="6E6EE80D" w14:textId="42AF70E8" w:rsidR="00DF6DF0" w:rsidRDefault="00DF6DF0" w:rsidP="009C3721">
      <w:pPr>
        <w:rPr>
          <w:rFonts w:ascii="Open Sans" w:hAnsi="Open Sans" w:cs="Open Sans"/>
          <w:b/>
          <w:bCs/>
          <w:u w:val="single"/>
        </w:rPr>
      </w:pPr>
      <w:r w:rsidRPr="00DF6DF0">
        <w:rPr>
          <w:rFonts w:ascii="Open Sans" w:hAnsi="Open Sans" w:cs="Open Sans"/>
          <w:b/>
          <w:bCs/>
          <w:u w:val="single"/>
        </w:rPr>
        <w:t>Zadanie nr 10</w:t>
      </w:r>
    </w:p>
    <w:p w14:paraId="5F8B4102" w14:textId="11014323" w:rsidR="00DF6DF0" w:rsidRDefault="00DF6DF0" w:rsidP="009C3721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>Oferta nr 1 STOL-TRUM Zygmunt Pęciak Biała 67,  98-332 Rząśnia-cena brutto:</w:t>
      </w:r>
    </w:p>
    <w:p w14:paraId="7879461E" w14:textId="5759E39B" w:rsidR="00DF6DF0" w:rsidRDefault="00DF6DF0" w:rsidP="00DF6DF0">
      <w:pPr>
        <w:rPr>
          <w:rFonts w:ascii="Open Sans" w:hAnsi="Open Sans" w:cs="Open Sans"/>
        </w:rPr>
      </w:pPr>
      <w:bookmarkStart w:id="11" w:name="_Hlk96339158"/>
      <w:r>
        <w:rPr>
          <w:rFonts w:ascii="Open Sans" w:hAnsi="Open Sans" w:cs="Open Sans"/>
        </w:rPr>
        <w:t>a. Trumny dziecięce długość 60 cm-120 cm – 20 szt. – 7.380,00 zł</w:t>
      </w:r>
    </w:p>
    <w:p w14:paraId="2E7D902B" w14:textId="761F919F" w:rsidR="00DF6DF0" w:rsidRDefault="00DF6DF0" w:rsidP="00DF6DF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b. </w:t>
      </w:r>
      <w:r w:rsidRPr="00DF6DF0">
        <w:rPr>
          <w:rFonts w:ascii="Open Sans" w:hAnsi="Open Sans" w:cs="Open Sans"/>
        </w:rPr>
        <w:t>Trumny dziecięce</w:t>
      </w:r>
      <w:r>
        <w:rPr>
          <w:rFonts w:ascii="Open Sans" w:hAnsi="Open Sans" w:cs="Open Sans"/>
        </w:rPr>
        <w:t xml:space="preserve"> 140 cm – 180 cm  -  10 szt.  – 7.380,00 zł</w:t>
      </w:r>
    </w:p>
    <w:p w14:paraId="34227E0B" w14:textId="2A4A3A73" w:rsidR="00DF6DF0" w:rsidRDefault="00DF6DF0" w:rsidP="00DF6DF0">
      <w:pPr>
        <w:rPr>
          <w:rFonts w:ascii="Open Sans" w:hAnsi="Open Sans" w:cs="Open Sans"/>
        </w:rPr>
      </w:pPr>
    </w:p>
    <w:bookmarkEnd w:id="11"/>
    <w:p w14:paraId="7CB10811" w14:textId="20F5308B" w:rsidR="00DF6DF0" w:rsidRDefault="00DF6DF0" w:rsidP="00DF6DF0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>Oferta nr 2 ZAKŁAD_POGRZEBOWY Tadeusz Porożyński, 89-600 Chojnice, ul. Gdańska 3 – cena brutto:</w:t>
      </w:r>
    </w:p>
    <w:p w14:paraId="3B9CA3A4" w14:textId="4D9901A1" w:rsidR="00DF6DF0" w:rsidRPr="00DF6DF0" w:rsidRDefault="00DF6DF0" w:rsidP="00DF6DF0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>a. Trumny dziecięce długość 60 cm-120 cm – 20 szt. – 7.380,00 zł</w:t>
      </w:r>
    </w:p>
    <w:p w14:paraId="79541185" w14:textId="48C405EB" w:rsidR="00DF6DF0" w:rsidRDefault="00DF6DF0" w:rsidP="00DF6DF0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>b. Trumny dziecięce 140 cm – 180 cm  -  10 szt.  – 7.995,00 zł</w:t>
      </w:r>
    </w:p>
    <w:p w14:paraId="2323F5E9" w14:textId="359DA544" w:rsidR="00DF6DF0" w:rsidRDefault="00DF6DF0" w:rsidP="00DF6DF0">
      <w:pPr>
        <w:rPr>
          <w:rFonts w:ascii="Open Sans" w:hAnsi="Open Sans" w:cs="Open Sans"/>
        </w:rPr>
      </w:pPr>
    </w:p>
    <w:p w14:paraId="1B82B66A" w14:textId="77777777" w:rsidR="00DF6DF0" w:rsidRPr="00DF6DF0" w:rsidRDefault="00DF6DF0" w:rsidP="00DF6DF0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7BD9EF53" w14:textId="389919E6" w:rsidR="00DF6DF0" w:rsidRDefault="00DF6DF0" w:rsidP="00DF6DF0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>ul. Mickiewicza 25 14-530 Frombork – cena brutto:</w:t>
      </w:r>
    </w:p>
    <w:p w14:paraId="117CE81A" w14:textId="5ED7CD38" w:rsidR="00DF6DF0" w:rsidRPr="00DF6DF0" w:rsidRDefault="00DF6DF0" w:rsidP="00DF6DF0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>a. Trumny dziecięce długość 60 cm-120 cm – 20 szt. – 6</w:t>
      </w:r>
      <w:r>
        <w:rPr>
          <w:rFonts w:ascii="Open Sans" w:hAnsi="Open Sans" w:cs="Open Sans"/>
        </w:rPr>
        <w:t>.</w:t>
      </w:r>
      <w:r w:rsidRPr="00DF6DF0">
        <w:rPr>
          <w:rFonts w:ascii="Open Sans" w:hAnsi="Open Sans" w:cs="Open Sans"/>
        </w:rPr>
        <w:t>150</w:t>
      </w:r>
      <w:r>
        <w:rPr>
          <w:rFonts w:ascii="Open Sans" w:hAnsi="Open Sans" w:cs="Open Sans"/>
        </w:rPr>
        <w:t>,00</w:t>
      </w:r>
      <w:r w:rsidRPr="00DF6DF0">
        <w:rPr>
          <w:rFonts w:ascii="Open Sans" w:hAnsi="Open Sans" w:cs="Open Sans"/>
        </w:rPr>
        <w:t xml:space="preserve"> zł</w:t>
      </w:r>
    </w:p>
    <w:p w14:paraId="7FE0EB2F" w14:textId="7E5F17E7" w:rsidR="00DF6DF0" w:rsidRPr="00DF6DF0" w:rsidRDefault="00DF6DF0" w:rsidP="00DF6DF0">
      <w:pPr>
        <w:rPr>
          <w:rFonts w:ascii="Open Sans" w:hAnsi="Open Sans" w:cs="Open Sans"/>
        </w:rPr>
      </w:pPr>
      <w:r w:rsidRPr="00DF6DF0">
        <w:rPr>
          <w:rFonts w:ascii="Open Sans" w:hAnsi="Open Sans" w:cs="Open Sans"/>
        </w:rPr>
        <w:t>b. Trumny dziecięce 140 cm – 180 cm  -  10 szt.  – 5</w:t>
      </w:r>
      <w:r>
        <w:rPr>
          <w:rFonts w:ascii="Open Sans" w:hAnsi="Open Sans" w:cs="Open Sans"/>
        </w:rPr>
        <w:t>.</w:t>
      </w:r>
      <w:r w:rsidRPr="00DF6DF0">
        <w:rPr>
          <w:rFonts w:ascii="Open Sans" w:hAnsi="Open Sans" w:cs="Open Sans"/>
        </w:rPr>
        <w:t>535</w:t>
      </w:r>
      <w:r>
        <w:rPr>
          <w:rFonts w:ascii="Open Sans" w:hAnsi="Open Sans" w:cs="Open Sans"/>
        </w:rPr>
        <w:t xml:space="preserve">,00 </w:t>
      </w:r>
      <w:r w:rsidRPr="00DF6DF0">
        <w:rPr>
          <w:rFonts w:ascii="Open Sans" w:hAnsi="Open Sans" w:cs="Open Sans"/>
        </w:rPr>
        <w:t>zł</w:t>
      </w:r>
    </w:p>
    <w:p w14:paraId="64835C77" w14:textId="474DD862" w:rsidR="00DF6DF0" w:rsidRDefault="00DF6DF0" w:rsidP="00DF6DF0">
      <w:pPr>
        <w:rPr>
          <w:rFonts w:ascii="Open Sans" w:hAnsi="Open Sans" w:cs="Open Sans"/>
        </w:rPr>
      </w:pPr>
    </w:p>
    <w:p w14:paraId="1072F2E8" w14:textId="19A60EC6" w:rsidR="00956F04" w:rsidRDefault="00956F04" w:rsidP="00DF6DF0">
      <w:pPr>
        <w:rPr>
          <w:rFonts w:ascii="Open Sans" w:hAnsi="Open Sans" w:cs="Open Sans"/>
          <w:b/>
          <w:bCs/>
          <w:u w:val="single"/>
        </w:rPr>
      </w:pPr>
      <w:r w:rsidRPr="00956F04">
        <w:rPr>
          <w:rFonts w:ascii="Open Sans" w:hAnsi="Open Sans" w:cs="Open Sans"/>
          <w:b/>
          <w:bCs/>
          <w:u w:val="single"/>
        </w:rPr>
        <w:t>Zadanie nr 11</w:t>
      </w:r>
    </w:p>
    <w:p w14:paraId="12917C9A" w14:textId="05AB9775" w:rsidR="00956F04" w:rsidRDefault="00956F04" w:rsidP="00DF6DF0">
      <w:pPr>
        <w:rPr>
          <w:rFonts w:ascii="Open Sans" w:hAnsi="Open Sans" w:cs="Open Sans"/>
        </w:rPr>
      </w:pPr>
      <w:r w:rsidRPr="00956F04">
        <w:rPr>
          <w:rFonts w:ascii="Open Sans" w:hAnsi="Open Sans" w:cs="Open Sans"/>
        </w:rPr>
        <w:t>Oferta nr 1 STOL-TRUM Zygmunt Pęciak Biała 67,  98-332 Rząśnia-cena brutto:</w:t>
      </w:r>
    </w:p>
    <w:p w14:paraId="22DE1110" w14:textId="44732DCA" w:rsidR="00EC4BDE" w:rsidRDefault="00EC4BDE" w:rsidP="00EC4BDE">
      <w:pPr>
        <w:rPr>
          <w:rFonts w:ascii="Open Sans" w:hAnsi="Open Sans" w:cs="Open Sans"/>
        </w:rPr>
      </w:pPr>
      <w:bookmarkStart w:id="12" w:name="_Hlk96339637"/>
      <w:r>
        <w:rPr>
          <w:rFonts w:ascii="Open Sans" w:hAnsi="Open Sans" w:cs="Open Sans"/>
        </w:rPr>
        <w:t xml:space="preserve">Trumny dębowe o nietypowych wymiarach – 20 szt. </w:t>
      </w:r>
      <w:bookmarkEnd w:id="12"/>
      <w:r>
        <w:rPr>
          <w:rFonts w:ascii="Open Sans" w:hAnsi="Open Sans" w:cs="Open Sans"/>
        </w:rPr>
        <w:t>– 49.200,00 zł</w:t>
      </w:r>
    </w:p>
    <w:p w14:paraId="11B08377" w14:textId="3BB020FB" w:rsidR="00EC4BDE" w:rsidRDefault="00EC4BDE" w:rsidP="00EC4BDE">
      <w:pPr>
        <w:rPr>
          <w:rFonts w:ascii="Open Sans" w:hAnsi="Open Sans" w:cs="Open Sans"/>
        </w:rPr>
      </w:pPr>
    </w:p>
    <w:p w14:paraId="6EEE123A" w14:textId="2108540B" w:rsidR="00EC4BDE" w:rsidRDefault="00EC4BDE" w:rsidP="00EC4BD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Oferta </w:t>
      </w:r>
      <w:r w:rsidRPr="00EC4BDE">
        <w:rPr>
          <w:rFonts w:ascii="Open Sans" w:hAnsi="Open Sans" w:cs="Open Sans"/>
        </w:rPr>
        <w:t>nr 2 ZAKŁAD_POGRZEBOWY Tadeusz Porożyński, 89-600 Chojnice, ul. Gdańska 3 – cena brutto:</w:t>
      </w:r>
    </w:p>
    <w:p w14:paraId="578CE410" w14:textId="7DBFD606" w:rsidR="00EC4BDE" w:rsidRDefault="00EC4BDE" w:rsidP="00EC4BDE">
      <w:pPr>
        <w:rPr>
          <w:rFonts w:ascii="Open Sans" w:hAnsi="Open Sans" w:cs="Open Sans"/>
        </w:rPr>
      </w:pPr>
      <w:r w:rsidRPr="00EC4BDE">
        <w:rPr>
          <w:rFonts w:ascii="Open Sans" w:hAnsi="Open Sans" w:cs="Open Sans"/>
        </w:rPr>
        <w:t>Trumny dębowe o nietypowych wymiarach – 20 szt.</w:t>
      </w:r>
      <w:r>
        <w:rPr>
          <w:rFonts w:ascii="Open Sans" w:hAnsi="Open Sans" w:cs="Open Sans"/>
        </w:rPr>
        <w:t xml:space="preserve"> </w:t>
      </w:r>
      <w:r w:rsidR="00782790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782790" w:rsidRPr="00782790">
        <w:rPr>
          <w:rFonts w:ascii="Open Sans" w:hAnsi="Open Sans" w:cs="Open Sans"/>
        </w:rPr>
        <w:t>39.360,00 z</w:t>
      </w:r>
      <w:r w:rsidR="00782790">
        <w:rPr>
          <w:rFonts w:ascii="Open Sans" w:hAnsi="Open Sans" w:cs="Open Sans"/>
        </w:rPr>
        <w:t>ł</w:t>
      </w:r>
    </w:p>
    <w:p w14:paraId="438293D3" w14:textId="036DD202" w:rsidR="00782790" w:rsidRDefault="00782790" w:rsidP="00EC4BDE">
      <w:pPr>
        <w:rPr>
          <w:rFonts w:ascii="Open Sans" w:hAnsi="Open Sans" w:cs="Open Sans"/>
        </w:rPr>
      </w:pPr>
    </w:p>
    <w:p w14:paraId="654EC999" w14:textId="77777777" w:rsidR="00782790" w:rsidRPr="00782790" w:rsidRDefault="00782790" w:rsidP="00782790">
      <w:pPr>
        <w:rPr>
          <w:rFonts w:ascii="Open Sans" w:hAnsi="Open Sans" w:cs="Open Sans"/>
        </w:rPr>
      </w:pPr>
      <w:bookmarkStart w:id="13" w:name="_Hlk96340547"/>
      <w:r w:rsidRPr="00782790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271E4DBA" w14:textId="73209A51" w:rsidR="00782790" w:rsidRDefault="00782790" w:rsidP="00782790">
      <w:pPr>
        <w:rPr>
          <w:rFonts w:ascii="Open Sans" w:hAnsi="Open Sans" w:cs="Open Sans"/>
        </w:rPr>
      </w:pPr>
      <w:r w:rsidRPr="00782790">
        <w:rPr>
          <w:rFonts w:ascii="Open Sans" w:hAnsi="Open Sans" w:cs="Open Sans"/>
        </w:rPr>
        <w:t>ul. Mickiewicza 25 14-530 Frombork – cena brutto:</w:t>
      </w:r>
    </w:p>
    <w:bookmarkEnd w:id="13"/>
    <w:p w14:paraId="44CD0F7C" w14:textId="4F147A2A" w:rsidR="00782790" w:rsidRDefault="00782790" w:rsidP="00782790">
      <w:pPr>
        <w:rPr>
          <w:rFonts w:ascii="Open Sans" w:hAnsi="Open Sans" w:cs="Open Sans"/>
        </w:rPr>
      </w:pPr>
      <w:r w:rsidRPr="00782790">
        <w:rPr>
          <w:rFonts w:ascii="Open Sans" w:hAnsi="Open Sans" w:cs="Open Sans"/>
        </w:rPr>
        <w:t>Trumny dębowe o nietypowych wymiarach – 20 szt.</w:t>
      </w:r>
      <w:r>
        <w:rPr>
          <w:rFonts w:ascii="Open Sans" w:hAnsi="Open Sans" w:cs="Open Sans"/>
        </w:rPr>
        <w:t xml:space="preserve"> – </w:t>
      </w:r>
      <w:r w:rsidRPr="00782790">
        <w:rPr>
          <w:rFonts w:ascii="Open Sans" w:hAnsi="Open Sans" w:cs="Open Sans"/>
        </w:rPr>
        <w:t>29</w:t>
      </w:r>
      <w:r>
        <w:rPr>
          <w:rFonts w:ascii="Open Sans" w:hAnsi="Open Sans" w:cs="Open Sans"/>
        </w:rPr>
        <w:t>.</w:t>
      </w:r>
      <w:r w:rsidRPr="00782790">
        <w:rPr>
          <w:rFonts w:ascii="Open Sans" w:hAnsi="Open Sans" w:cs="Open Sans"/>
        </w:rPr>
        <w:t>520</w:t>
      </w:r>
      <w:r>
        <w:rPr>
          <w:rFonts w:ascii="Open Sans" w:hAnsi="Open Sans" w:cs="Open Sans"/>
        </w:rPr>
        <w:t>,00</w:t>
      </w:r>
      <w:r w:rsidRPr="00782790">
        <w:rPr>
          <w:rFonts w:ascii="Open Sans" w:hAnsi="Open Sans" w:cs="Open Sans"/>
        </w:rPr>
        <w:t xml:space="preserve"> zł</w:t>
      </w:r>
    </w:p>
    <w:p w14:paraId="5F9F7991" w14:textId="0407A77D" w:rsidR="00782790" w:rsidRDefault="00782790" w:rsidP="00782790">
      <w:pPr>
        <w:rPr>
          <w:rFonts w:ascii="Open Sans" w:hAnsi="Open Sans" w:cs="Open Sans"/>
        </w:rPr>
      </w:pPr>
    </w:p>
    <w:p w14:paraId="34B12AE5" w14:textId="0BC76DC9" w:rsidR="00782790" w:rsidRDefault="00782790" w:rsidP="00782790">
      <w:pPr>
        <w:rPr>
          <w:rFonts w:ascii="Open Sans" w:hAnsi="Open Sans" w:cs="Open Sans"/>
        </w:rPr>
      </w:pPr>
    </w:p>
    <w:p w14:paraId="7CCB5C48" w14:textId="0096B976" w:rsidR="00782790" w:rsidRDefault="00782790" w:rsidP="00782790">
      <w:pPr>
        <w:rPr>
          <w:rFonts w:ascii="Open Sans" w:hAnsi="Open Sans" w:cs="Open Sans"/>
          <w:b/>
          <w:bCs/>
          <w:u w:val="single"/>
        </w:rPr>
      </w:pPr>
      <w:r w:rsidRPr="00782790">
        <w:rPr>
          <w:rFonts w:ascii="Open Sans" w:hAnsi="Open Sans" w:cs="Open Sans"/>
          <w:b/>
          <w:bCs/>
          <w:u w:val="single"/>
        </w:rPr>
        <w:t>Zadanie nr 12</w:t>
      </w:r>
    </w:p>
    <w:p w14:paraId="315590AD" w14:textId="0F800A18" w:rsidR="00782790" w:rsidRDefault="00782790" w:rsidP="00782790">
      <w:pPr>
        <w:rPr>
          <w:rFonts w:ascii="Open Sans" w:hAnsi="Open Sans" w:cs="Open Sans"/>
        </w:rPr>
      </w:pPr>
      <w:r w:rsidRPr="00782790">
        <w:rPr>
          <w:rFonts w:ascii="Open Sans" w:hAnsi="Open Sans" w:cs="Open Sans"/>
        </w:rPr>
        <w:t>Oferta nr 1 STOL-TRUM Zygmunt Pęciak Biała 67,  98-332 Rząśnia-cena brutto:</w:t>
      </w:r>
    </w:p>
    <w:p w14:paraId="3E0FE847" w14:textId="13EDADAC" w:rsidR="00782790" w:rsidRDefault="00782790" w:rsidP="0078279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Trumny sosnowe o nietypowych wymiarach 12 szt. – 14.760,00 zł</w:t>
      </w:r>
    </w:p>
    <w:p w14:paraId="202C6AF0" w14:textId="630F4FA7" w:rsidR="00782790" w:rsidRDefault="00782790" w:rsidP="00782790">
      <w:pPr>
        <w:rPr>
          <w:rFonts w:ascii="Open Sans" w:hAnsi="Open Sans" w:cs="Open Sans"/>
        </w:rPr>
      </w:pPr>
    </w:p>
    <w:p w14:paraId="5D6FAB08" w14:textId="2A3255B1" w:rsidR="00782790" w:rsidRDefault="00782790" w:rsidP="00782790">
      <w:pPr>
        <w:rPr>
          <w:rFonts w:ascii="Open Sans" w:hAnsi="Open Sans" w:cs="Open Sans"/>
        </w:rPr>
      </w:pPr>
      <w:r w:rsidRPr="00782790">
        <w:rPr>
          <w:rFonts w:ascii="Open Sans" w:hAnsi="Open Sans" w:cs="Open Sans"/>
        </w:rPr>
        <w:t>Oferta nr 2 ZAKŁAD_POGRZEBOWY Tadeusz Porożyński, 89-600 Chojnice, ul. Gdańska 3 – cena brutto:</w:t>
      </w:r>
    </w:p>
    <w:p w14:paraId="680E3F0A" w14:textId="31B47A89" w:rsidR="00782790" w:rsidRDefault="00782790" w:rsidP="00782790">
      <w:pPr>
        <w:rPr>
          <w:rFonts w:ascii="Open Sans" w:hAnsi="Open Sans" w:cs="Open Sans"/>
        </w:rPr>
      </w:pPr>
      <w:bookmarkStart w:id="14" w:name="_Hlk96340565"/>
      <w:r w:rsidRPr="00782790">
        <w:rPr>
          <w:rFonts w:ascii="Open Sans" w:hAnsi="Open Sans" w:cs="Open Sans"/>
        </w:rPr>
        <w:t xml:space="preserve">Trumny sosnowe o nietypowych wymiarach 12 szt. </w:t>
      </w:r>
      <w:bookmarkEnd w:id="14"/>
      <w:r w:rsidRPr="00782790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Pr="00782790">
        <w:rPr>
          <w:rFonts w:ascii="Open Sans" w:hAnsi="Open Sans" w:cs="Open Sans"/>
        </w:rPr>
        <w:t>14.760,00 zł</w:t>
      </w:r>
    </w:p>
    <w:p w14:paraId="73CD9748" w14:textId="3131AA3B" w:rsidR="00782790" w:rsidRDefault="00782790" w:rsidP="00782790">
      <w:pPr>
        <w:rPr>
          <w:rFonts w:ascii="Open Sans" w:hAnsi="Open Sans" w:cs="Open Sans"/>
        </w:rPr>
      </w:pPr>
    </w:p>
    <w:p w14:paraId="766BC02B" w14:textId="77777777" w:rsidR="00782790" w:rsidRPr="00782790" w:rsidRDefault="00782790" w:rsidP="00782790">
      <w:pPr>
        <w:rPr>
          <w:rFonts w:ascii="Open Sans" w:hAnsi="Open Sans" w:cs="Open Sans"/>
        </w:rPr>
      </w:pPr>
      <w:r w:rsidRPr="00782790">
        <w:rPr>
          <w:rFonts w:ascii="Open Sans" w:hAnsi="Open Sans" w:cs="Open Sans"/>
        </w:rPr>
        <w:t xml:space="preserve">Oferta nr 3 Zakład Stolarski Wytwarzanie Trumien Centrum Pogrzebowe Stanisław Mudryk, </w:t>
      </w:r>
    </w:p>
    <w:p w14:paraId="595C63B0" w14:textId="1B67BCE2" w:rsidR="00782790" w:rsidRDefault="00782790" w:rsidP="00782790">
      <w:pPr>
        <w:rPr>
          <w:rFonts w:ascii="Open Sans" w:hAnsi="Open Sans" w:cs="Open Sans"/>
        </w:rPr>
      </w:pPr>
      <w:r w:rsidRPr="00782790">
        <w:rPr>
          <w:rFonts w:ascii="Open Sans" w:hAnsi="Open Sans" w:cs="Open Sans"/>
        </w:rPr>
        <w:t>ul. Mickiewicza 25 14-530 Frombork – cena brutto:</w:t>
      </w:r>
    </w:p>
    <w:p w14:paraId="75C5F9F9" w14:textId="5015D310" w:rsidR="00782790" w:rsidRDefault="00782790" w:rsidP="00782790">
      <w:pPr>
        <w:rPr>
          <w:rFonts w:ascii="Open Sans" w:hAnsi="Open Sans" w:cs="Open Sans"/>
        </w:rPr>
      </w:pPr>
      <w:r w:rsidRPr="00782790">
        <w:rPr>
          <w:rFonts w:ascii="Open Sans" w:hAnsi="Open Sans" w:cs="Open Sans"/>
        </w:rPr>
        <w:t>Trumny sosnowe o nietypowych wymiarach 12 szt.</w:t>
      </w:r>
      <w:r>
        <w:rPr>
          <w:rFonts w:ascii="Open Sans" w:hAnsi="Open Sans" w:cs="Open Sans"/>
        </w:rPr>
        <w:t xml:space="preserve"> – </w:t>
      </w:r>
      <w:r w:rsidRPr="00782790">
        <w:rPr>
          <w:rFonts w:ascii="Open Sans" w:hAnsi="Open Sans" w:cs="Open Sans"/>
        </w:rPr>
        <w:t>12</w:t>
      </w:r>
      <w:r>
        <w:rPr>
          <w:rFonts w:ascii="Open Sans" w:hAnsi="Open Sans" w:cs="Open Sans"/>
        </w:rPr>
        <w:t>.</w:t>
      </w:r>
      <w:r w:rsidRPr="00782790">
        <w:rPr>
          <w:rFonts w:ascii="Open Sans" w:hAnsi="Open Sans" w:cs="Open Sans"/>
        </w:rPr>
        <w:t>546</w:t>
      </w:r>
      <w:r>
        <w:rPr>
          <w:rFonts w:ascii="Open Sans" w:hAnsi="Open Sans" w:cs="Open Sans"/>
        </w:rPr>
        <w:t>,00</w:t>
      </w:r>
      <w:r w:rsidRPr="00782790">
        <w:rPr>
          <w:rFonts w:ascii="Open Sans" w:hAnsi="Open Sans" w:cs="Open Sans"/>
        </w:rPr>
        <w:t xml:space="preserve"> zł</w:t>
      </w:r>
    </w:p>
    <w:p w14:paraId="7B1BC66A" w14:textId="7397CF49" w:rsidR="00782790" w:rsidRDefault="00782790" w:rsidP="00782790">
      <w:pPr>
        <w:rPr>
          <w:rFonts w:ascii="Open Sans" w:hAnsi="Open Sans" w:cs="Open Sans"/>
        </w:rPr>
      </w:pPr>
    </w:p>
    <w:p w14:paraId="21F80A40" w14:textId="77777777" w:rsidR="00782790" w:rsidRPr="00782790" w:rsidRDefault="00782790" w:rsidP="00782790">
      <w:pPr>
        <w:rPr>
          <w:rFonts w:ascii="Open Sans" w:hAnsi="Open Sans" w:cs="Open Sans"/>
        </w:rPr>
      </w:pPr>
    </w:p>
    <w:sectPr w:rsidR="00782790" w:rsidRPr="0078279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F9F8" w14:textId="77777777" w:rsidR="00EA3345" w:rsidRDefault="00EA3345">
      <w:r>
        <w:separator/>
      </w:r>
    </w:p>
  </w:endnote>
  <w:endnote w:type="continuationSeparator" w:id="0">
    <w:p w14:paraId="4EBF163A" w14:textId="77777777" w:rsidR="00EA3345" w:rsidRDefault="00EA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06C7" w14:textId="77777777" w:rsidR="00EA3345" w:rsidRDefault="00EA3345">
      <w:r>
        <w:separator/>
      </w:r>
    </w:p>
  </w:footnote>
  <w:footnote w:type="continuationSeparator" w:id="0">
    <w:p w14:paraId="27F7932D" w14:textId="77777777" w:rsidR="00EA3345" w:rsidRDefault="00EA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59DA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A38C8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252B"/>
    <w:rsid w:val="003C7EE6"/>
    <w:rsid w:val="003D1B02"/>
    <w:rsid w:val="003D283E"/>
    <w:rsid w:val="003E3200"/>
    <w:rsid w:val="003E3DCC"/>
    <w:rsid w:val="003F1959"/>
    <w:rsid w:val="003F1BF9"/>
    <w:rsid w:val="003F2EA8"/>
    <w:rsid w:val="003F5BF4"/>
    <w:rsid w:val="0040075D"/>
    <w:rsid w:val="00407045"/>
    <w:rsid w:val="00407FC8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5F7D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1D"/>
    <w:rsid w:val="00562AA3"/>
    <w:rsid w:val="00563E03"/>
    <w:rsid w:val="00565F67"/>
    <w:rsid w:val="00570E8E"/>
    <w:rsid w:val="005710E5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706D"/>
    <w:rsid w:val="006273BC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5B2E"/>
    <w:rsid w:val="00677D44"/>
    <w:rsid w:val="00677F1A"/>
    <w:rsid w:val="00680E34"/>
    <w:rsid w:val="006814DF"/>
    <w:rsid w:val="00686F88"/>
    <w:rsid w:val="00692A99"/>
    <w:rsid w:val="00693322"/>
    <w:rsid w:val="00693966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E53A3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2790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1EB9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2208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56F04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3721"/>
    <w:rsid w:val="009C5D0E"/>
    <w:rsid w:val="009D67AA"/>
    <w:rsid w:val="009D7F5C"/>
    <w:rsid w:val="009E0978"/>
    <w:rsid w:val="009E0CF1"/>
    <w:rsid w:val="009E10D6"/>
    <w:rsid w:val="009E38BB"/>
    <w:rsid w:val="009E39BB"/>
    <w:rsid w:val="009E4E15"/>
    <w:rsid w:val="009E795D"/>
    <w:rsid w:val="009F2138"/>
    <w:rsid w:val="009F73E5"/>
    <w:rsid w:val="00A12AC1"/>
    <w:rsid w:val="00A14A67"/>
    <w:rsid w:val="00A14A71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05D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585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21A3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08C1"/>
    <w:rsid w:val="00C11A89"/>
    <w:rsid w:val="00C20028"/>
    <w:rsid w:val="00C208B4"/>
    <w:rsid w:val="00C27BA6"/>
    <w:rsid w:val="00C30C74"/>
    <w:rsid w:val="00C3464A"/>
    <w:rsid w:val="00C35431"/>
    <w:rsid w:val="00C35573"/>
    <w:rsid w:val="00C371D1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81B9D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373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06793"/>
    <w:rsid w:val="00D0742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5EAD"/>
    <w:rsid w:val="00DE6A8D"/>
    <w:rsid w:val="00DF2C96"/>
    <w:rsid w:val="00DF402A"/>
    <w:rsid w:val="00DF4DC7"/>
    <w:rsid w:val="00DF6DF0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09DA"/>
    <w:rsid w:val="00E82AE5"/>
    <w:rsid w:val="00E83521"/>
    <w:rsid w:val="00EA03F6"/>
    <w:rsid w:val="00EA3345"/>
    <w:rsid w:val="00EB079D"/>
    <w:rsid w:val="00EB1C15"/>
    <w:rsid w:val="00EB2076"/>
    <w:rsid w:val="00EB5737"/>
    <w:rsid w:val="00EB68A2"/>
    <w:rsid w:val="00EB709B"/>
    <w:rsid w:val="00EC197C"/>
    <w:rsid w:val="00EC2D7D"/>
    <w:rsid w:val="00EC4BDE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585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26</cp:revision>
  <cp:lastPrinted>2021-10-13T10:39:00Z</cp:lastPrinted>
  <dcterms:created xsi:type="dcterms:W3CDTF">2022-02-21T08:48:00Z</dcterms:created>
  <dcterms:modified xsi:type="dcterms:W3CDTF">2022-02-21T12:10:00Z</dcterms:modified>
</cp:coreProperties>
</file>