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D34E" w14:textId="4A7EA7B0" w:rsidR="00E505EA" w:rsidRPr="00236217" w:rsidRDefault="002E0EB8" w:rsidP="00236217">
      <w:pPr>
        <w:spacing w:after="60"/>
        <w:rPr>
          <w:rFonts w:ascii="Arial Narrow" w:hAnsi="Arial Narrow" w:cs="Times New Roman"/>
          <w:sz w:val="24"/>
          <w:szCs w:val="24"/>
        </w:rPr>
      </w:pPr>
      <w:r w:rsidRPr="002E0EB8">
        <w:rPr>
          <w:rFonts w:ascii="Arial Narrow" w:hAnsi="Arial Narrow" w:cs="Times New Roman"/>
          <w:b/>
          <w:sz w:val="24"/>
          <w:szCs w:val="24"/>
        </w:rPr>
        <w:t>RI.II.271.15.</w:t>
      </w:r>
      <w:r w:rsidR="00236217">
        <w:rPr>
          <w:rFonts w:ascii="Arial Narrow" w:hAnsi="Arial Narrow" w:cs="Times New Roman"/>
          <w:b/>
          <w:sz w:val="24"/>
          <w:szCs w:val="24"/>
        </w:rPr>
        <w:t xml:space="preserve">2023                                                                                                       </w:t>
      </w:r>
      <w:r w:rsidR="00236217">
        <w:rPr>
          <w:rStyle w:val="Domylnaczcionkaakapitu7"/>
          <w:rFonts w:ascii="Arial Narrow" w:hAnsi="Arial Narrow"/>
          <w:b/>
          <w:sz w:val="24"/>
          <w:szCs w:val="24"/>
        </w:rPr>
        <w:t>Z</w:t>
      </w:r>
      <w:r w:rsidR="00E505EA" w:rsidRPr="003D072D">
        <w:rPr>
          <w:rStyle w:val="Domylnaczcionkaakapitu7"/>
          <w:rFonts w:ascii="Arial Narrow" w:hAnsi="Arial Narrow"/>
          <w:b/>
          <w:sz w:val="24"/>
          <w:szCs w:val="24"/>
        </w:rPr>
        <w:t xml:space="preserve">ałącznik nr 5 </w:t>
      </w:r>
      <w:r w:rsidR="00236217">
        <w:rPr>
          <w:rStyle w:val="Domylnaczcionkaakapitu7"/>
          <w:rFonts w:ascii="Arial Narrow" w:hAnsi="Arial Narrow"/>
          <w:b/>
          <w:sz w:val="24"/>
          <w:szCs w:val="24"/>
        </w:rPr>
        <w:t>do SWZ</w:t>
      </w:r>
    </w:p>
    <w:p w14:paraId="5242136D" w14:textId="77777777" w:rsidR="00E505EA" w:rsidRPr="003D072D" w:rsidRDefault="00E505EA" w:rsidP="00E505EA">
      <w:pPr>
        <w:pStyle w:val="Textbody"/>
        <w:jc w:val="right"/>
        <w:rPr>
          <w:rFonts w:ascii="Arial Narrow" w:hAnsi="Arial Narrow"/>
          <w:sz w:val="24"/>
          <w:szCs w:val="24"/>
        </w:rPr>
      </w:pPr>
    </w:p>
    <w:p w14:paraId="587C2B9D" w14:textId="77777777" w:rsidR="00E505EA" w:rsidRPr="003D072D" w:rsidRDefault="00E505EA" w:rsidP="00E505EA">
      <w:pPr>
        <w:pStyle w:val="Textbody"/>
        <w:jc w:val="center"/>
        <w:rPr>
          <w:rFonts w:ascii="Arial Narrow" w:hAnsi="Arial Narrow"/>
          <w:b/>
          <w:sz w:val="16"/>
          <w:szCs w:val="16"/>
          <w:u w:val="single"/>
        </w:rPr>
      </w:pPr>
    </w:p>
    <w:p w14:paraId="2EA1F8FB" w14:textId="77777777" w:rsidR="00E505EA" w:rsidRPr="003D072D" w:rsidRDefault="00E505EA" w:rsidP="00E505EA">
      <w:pPr>
        <w:pStyle w:val="Textbody"/>
        <w:jc w:val="center"/>
        <w:rPr>
          <w:rFonts w:ascii="Arial Narrow" w:hAnsi="Arial Narrow"/>
          <w:b/>
          <w:sz w:val="24"/>
          <w:szCs w:val="24"/>
          <w:vertAlign w:val="superscript"/>
        </w:rPr>
      </w:pPr>
      <w:r w:rsidRPr="003D072D">
        <w:rPr>
          <w:rFonts w:ascii="Arial Narrow" w:hAnsi="Arial Narrow"/>
          <w:b/>
          <w:sz w:val="24"/>
          <w:szCs w:val="24"/>
          <w:u w:val="single"/>
        </w:rPr>
        <w:t>Oświadczenie Wykonawców wspólnie ubiegających się o udzielenie zamówienia</w:t>
      </w:r>
    </w:p>
    <w:p w14:paraId="33C0C5CF" w14:textId="6D19202B" w:rsidR="00E505EA" w:rsidRPr="00236217" w:rsidRDefault="00E505EA" w:rsidP="00236217">
      <w:pPr>
        <w:pStyle w:val="Textbody"/>
        <w:jc w:val="center"/>
        <w:rPr>
          <w:rFonts w:ascii="Arial Narrow" w:hAnsi="Arial Narrow"/>
          <w:b/>
          <w:sz w:val="24"/>
          <w:szCs w:val="24"/>
          <w:u w:val="single"/>
        </w:rPr>
      </w:pPr>
      <w:r w:rsidRPr="00236217">
        <w:rPr>
          <w:rFonts w:ascii="Arial Narrow" w:hAnsi="Arial Narrow"/>
          <w:b/>
          <w:sz w:val="24"/>
          <w:szCs w:val="24"/>
          <w:u w:val="single"/>
        </w:rPr>
        <w:t xml:space="preserve">składane na podstawie art. 117 ust. 4 ustawy </w:t>
      </w:r>
      <w:proofErr w:type="spellStart"/>
      <w:r w:rsidR="00236217" w:rsidRPr="00236217">
        <w:rPr>
          <w:rFonts w:ascii="Arial Narrow" w:hAnsi="Arial Narrow"/>
          <w:b/>
          <w:sz w:val="24"/>
          <w:szCs w:val="24"/>
          <w:u w:val="single"/>
        </w:rPr>
        <w:t>Pzp</w:t>
      </w:r>
      <w:proofErr w:type="spellEnd"/>
    </w:p>
    <w:p w14:paraId="05716853" w14:textId="77777777" w:rsidR="00E505EA" w:rsidRPr="00236217" w:rsidRDefault="00E505EA" w:rsidP="00E505EA">
      <w:pPr>
        <w:pStyle w:val="Textbody"/>
        <w:ind w:left="1224"/>
        <w:rPr>
          <w:rFonts w:ascii="Arial Narrow" w:hAnsi="Arial Narrow"/>
          <w:b/>
          <w:sz w:val="28"/>
          <w:szCs w:val="28"/>
        </w:rPr>
      </w:pPr>
      <w:r w:rsidRPr="003D072D">
        <w:rPr>
          <w:rFonts w:ascii="Arial Narrow" w:hAnsi="Arial Narrow"/>
          <w:b/>
          <w:i/>
          <w:sz w:val="24"/>
          <w:szCs w:val="24"/>
        </w:rPr>
        <w:tab/>
      </w:r>
      <w:r w:rsidRPr="003D072D">
        <w:rPr>
          <w:rFonts w:ascii="Arial Narrow" w:hAnsi="Arial Narrow"/>
          <w:b/>
          <w:i/>
          <w:sz w:val="24"/>
          <w:szCs w:val="24"/>
        </w:rPr>
        <w:tab/>
      </w:r>
      <w:r w:rsidRPr="003D072D">
        <w:rPr>
          <w:rFonts w:ascii="Arial Narrow" w:hAnsi="Arial Narrow"/>
          <w:b/>
          <w:i/>
          <w:sz w:val="24"/>
          <w:szCs w:val="24"/>
        </w:rPr>
        <w:tab/>
      </w:r>
      <w:r w:rsidRPr="003D072D">
        <w:rPr>
          <w:rFonts w:ascii="Arial Narrow" w:hAnsi="Arial Narrow"/>
          <w:b/>
          <w:i/>
          <w:sz w:val="24"/>
          <w:szCs w:val="24"/>
        </w:rPr>
        <w:tab/>
      </w:r>
    </w:p>
    <w:p w14:paraId="6ABBEE9F" w14:textId="0F89C66C" w:rsidR="00E505EA" w:rsidRPr="003D072D" w:rsidRDefault="00236217" w:rsidP="00E505EA">
      <w:pPr>
        <w:jc w:val="center"/>
        <w:rPr>
          <w:rFonts w:ascii="Arial Narrow" w:hAnsi="Arial Narrow"/>
          <w:b/>
          <w:sz w:val="24"/>
          <w:szCs w:val="24"/>
        </w:rPr>
      </w:pPr>
      <w:r>
        <w:rPr>
          <w:rFonts w:ascii="Arial Narrow" w:hAnsi="Arial Narrow"/>
          <w:b/>
          <w:sz w:val="24"/>
          <w:szCs w:val="24"/>
        </w:rPr>
        <w:t>„K</w:t>
      </w:r>
      <w:r w:rsidR="00E505EA" w:rsidRPr="003D072D">
        <w:rPr>
          <w:rFonts w:ascii="Arial Narrow" w:hAnsi="Arial Narrow"/>
          <w:b/>
          <w:sz w:val="24"/>
          <w:szCs w:val="24"/>
        </w:rPr>
        <w:t>ompleksow</w:t>
      </w:r>
      <w:r>
        <w:rPr>
          <w:rFonts w:ascii="Arial Narrow" w:hAnsi="Arial Narrow"/>
          <w:b/>
          <w:sz w:val="24"/>
          <w:szCs w:val="24"/>
        </w:rPr>
        <w:t>a</w:t>
      </w:r>
      <w:r w:rsidR="00E505EA" w:rsidRPr="003D072D">
        <w:rPr>
          <w:rFonts w:ascii="Arial Narrow" w:hAnsi="Arial Narrow"/>
          <w:b/>
          <w:sz w:val="24"/>
          <w:szCs w:val="24"/>
        </w:rPr>
        <w:t xml:space="preserve"> </w:t>
      </w:r>
      <w:r w:rsidR="00E505EA" w:rsidRPr="003D072D">
        <w:rPr>
          <w:rFonts w:ascii="Arial Narrow" w:hAnsi="Arial Narrow" w:cs="Arial"/>
          <w:b/>
          <w:sz w:val="24"/>
          <w:szCs w:val="24"/>
        </w:rPr>
        <w:t>dostaw</w:t>
      </w:r>
      <w:r>
        <w:rPr>
          <w:rFonts w:ascii="Arial Narrow" w:hAnsi="Arial Narrow" w:cs="Arial"/>
          <w:b/>
          <w:sz w:val="24"/>
          <w:szCs w:val="24"/>
        </w:rPr>
        <w:t>a</w:t>
      </w:r>
      <w:r w:rsidR="00E505EA" w:rsidRPr="003D072D">
        <w:rPr>
          <w:rFonts w:ascii="Arial Narrow" w:hAnsi="Arial Narrow" w:cs="Arial"/>
          <w:b/>
          <w:sz w:val="24"/>
          <w:szCs w:val="24"/>
        </w:rPr>
        <w:t xml:space="preserve"> energii elektrycznej obejmująca sprzedaż energii elektrycznej </w:t>
      </w:r>
      <w:r>
        <w:rPr>
          <w:rFonts w:ascii="Arial Narrow" w:hAnsi="Arial Narrow" w:cs="Arial"/>
          <w:b/>
          <w:sz w:val="24"/>
          <w:szCs w:val="24"/>
        </w:rPr>
        <w:br/>
      </w:r>
      <w:r w:rsidR="00E505EA" w:rsidRPr="003D072D">
        <w:rPr>
          <w:rFonts w:ascii="Arial Narrow" w:hAnsi="Arial Narrow" w:cs="Arial"/>
          <w:b/>
          <w:sz w:val="24"/>
          <w:szCs w:val="24"/>
        </w:rPr>
        <w:t>oraz świadczenie usługi dystrybucji energii elektrycznej</w:t>
      </w:r>
      <w:r>
        <w:rPr>
          <w:rFonts w:ascii="Arial Narrow" w:hAnsi="Arial Narrow"/>
          <w:b/>
          <w:sz w:val="24"/>
          <w:szCs w:val="24"/>
        </w:rPr>
        <w:t>”</w:t>
      </w:r>
    </w:p>
    <w:p w14:paraId="46BE4BFD" w14:textId="77777777" w:rsidR="00E505EA" w:rsidRPr="003D072D" w:rsidRDefault="00E505EA" w:rsidP="00E505EA">
      <w:pPr>
        <w:pStyle w:val="Default"/>
        <w:jc w:val="center"/>
        <w:rPr>
          <w:rFonts w:ascii="Arial Narrow" w:hAnsi="Arial Narrow" w:cs="Century Gothic"/>
          <w:b/>
          <w:color w:val="auto"/>
        </w:rPr>
      </w:pPr>
    </w:p>
    <w:p w14:paraId="0D75F6EA" w14:textId="77777777" w:rsidR="00E505EA" w:rsidRPr="003D072D" w:rsidRDefault="00E505EA" w:rsidP="00236217">
      <w:pPr>
        <w:pStyle w:val="Default"/>
        <w:spacing w:line="360" w:lineRule="auto"/>
        <w:jc w:val="center"/>
        <w:rPr>
          <w:rFonts w:ascii="Arial Narrow" w:hAnsi="Arial Narrow"/>
          <w:b/>
          <w:color w:val="auto"/>
          <w:sz w:val="16"/>
          <w:szCs w:val="16"/>
        </w:rPr>
      </w:pPr>
    </w:p>
    <w:p w14:paraId="018E25DC" w14:textId="77777777" w:rsidR="00E505EA" w:rsidRPr="003D072D" w:rsidRDefault="00E505EA" w:rsidP="00236217">
      <w:pPr>
        <w:pStyle w:val="Textbody"/>
        <w:spacing w:line="360" w:lineRule="auto"/>
        <w:rPr>
          <w:rFonts w:ascii="Arial Narrow" w:eastAsia="Arial" w:hAnsi="Arial Narrow"/>
          <w:sz w:val="24"/>
          <w:szCs w:val="24"/>
          <w:vertAlign w:val="superscript"/>
        </w:rPr>
      </w:pPr>
      <w:r w:rsidRPr="003D072D">
        <w:rPr>
          <w:rFonts w:ascii="Arial Narrow" w:hAnsi="Arial Narrow"/>
          <w:b/>
          <w:sz w:val="24"/>
          <w:szCs w:val="24"/>
        </w:rPr>
        <w:t>Wykonawca 1 - lider:</w:t>
      </w:r>
    </w:p>
    <w:p w14:paraId="454F1AE6" w14:textId="33291437" w:rsidR="00E505EA" w:rsidRDefault="00E505EA" w:rsidP="00236217">
      <w:pPr>
        <w:pStyle w:val="Textbody"/>
        <w:spacing w:line="360" w:lineRule="auto"/>
        <w:ind w:right="5954"/>
        <w:contextualSpacing/>
        <w:rPr>
          <w:rFonts w:ascii="Arial Narrow" w:hAnsi="Arial Narrow"/>
          <w:sz w:val="24"/>
          <w:szCs w:val="24"/>
        </w:rPr>
      </w:pPr>
      <w:r w:rsidRPr="003D072D">
        <w:rPr>
          <w:rFonts w:ascii="Arial Narrow" w:eastAsia="Arial" w:hAnsi="Arial Narrow"/>
          <w:sz w:val="24"/>
          <w:szCs w:val="24"/>
        </w:rPr>
        <w:t>…………………</w:t>
      </w:r>
      <w:r w:rsidR="00236217">
        <w:rPr>
          <w:rFonts w:ascii="Arial Narrow" w:eastAsia="Arial" w:hAnsi="Arial Narrow"/>
          <w:sz w:val="24"/>
          <w:szCs w:val="24"/>
        </w:rPr>
        <w:t>...</w:t>
      </w:r>
      <w:r w:rsidRPr="003D072D">
        <w:rPr>
          <w:rFonts w:ascii="Arial Narrow" w:eastAsia="Arial" w:hAnsi="Arial Narrow"/>
          <w:sz w:val="24"/>
          <w:szCs w:val="24"/>
        </w:rPr>
        <w:t>…………………………………………………………</w:t>
      </w:r>
      <w:r w:rsidRPr="003D072D">
        <w:rPr>
          <w:rFonts w:ascii="Arial Narrow" w:hAnsi="Arial Narrow"/>
          <w:sz w:val="24"/>
          <w:szCs w:val="24"/>
        </w:rPr>
        <w:t>......</w:t>
      </w:r>
    </w:p>
    <w:p w14:paraId="1E904CF0" w14:textId="7E107C75" w:rsidR="00236217" w:rsidRPr="003D072D" w:rsidRDefault="00236217" w:rsidP="00236217">
      <w:pPr>
        <w:pStyle w:val="Textbody"/>
        <w:spacing w:line="360" w:lineRule="auto"/>
        <w:ind w:right="5954"/>
        <w:contextualSpacing/>
        <w:rPr>
          <w:rFonts w:ascii="Arial Narrow" w:hAnsi="Arial Narrow"/>
          <w:i/>
          <w:sz w:val="24"/>
          <w:szCs w:val="24"/>
        </w:rPr>
      </w:pPr>
      <w:r w:rsidRPr="003D072D">
        <w:rPr>
          <w:rFonts w:ascii="Arial Narrow" w:eastAsia="Arial" w:hAnsi="Arial Narrow"/>
          <w:sz w:val="24"/>
          <w:szCs w:val="24"/>
        </w:rPr>
        <w:t>…………………</w:t>
      </w:r>
      <w:r>
        <w:rPr>
          <w:rFonts w:ascii="Arial Narrow" w:eastAsia="Arial" w:hAnsi="Arial Narrow"/>
          <w:sz w:val="24"/>
          <w:szCs w:val="24"/>
        </w:rPr>
        <w:t>...</w:t>
      </w:r>
      <w:r w:rsidRPr="003D072D">
        <w:rPr>
          <w:rFonts w:ascii="Arial Narrow" w:eastAsia="Arial" w:hAnsi="Arial Narrow"/>
          <w:sz w:val="24"/>
          <w:szCs w:val="24"/>
        </w:rPr>
        <w:t>……………………</w:t>
      </w:r>
    </w:p>
    <w:p w14:paraId="06C7C951" w14:textId="1CABCE30" w:rsidR="00E505EA" w:rsidRPr="00236217" w:rsidRDefault="00E505EA" w:rsidP="00236217">
      <w:pPr>
        <w:pStyle w:val="Textbody"/>
        <w:spacing w:line="360" w:lineRule="auto"/>
        <w:ind w:right="5954"/>
        <w:contextualSpacing/>
        <w:jc w:val="left"/>
        <w:rPr>
          <w:rFonts w:ascii="Arial Narrow" w:hAnsi="Arial Narrow"/>
          <w:b/>
          <w:bCs/>
          <w:szCs w:val="22"/>
        </w:rPr>
      </w:pPr>
      <w:r w:rsidRPr="00236217">
        <w:rPr>
          <w:rFonts w:ascii="Arial Narrow" w:hAnsi="Arial Narrow"/>
          <w:i/>
          <w:szCs w:val="22"/>
        </w:rPr>
        <w:t xml:space="preserve">(pełna nazwa/firma, adres, </w:t>
      </w:r>
      <w:r w:rsidR="00236217">
        <w:rPr>
          <w:rFonts w:ascii="Arial Narrow" w:hAnsi="Arial Narrow"/>
          <w:i/>
          <w:szCs w:val="22"/>
        </w:rPr>
        <w:br/>
      </w:r>
      <w:r w:rsidRPr="00236217">
        <w:rPr>
          <w:rFonts w:ascii="Arial Narrow" w:hAnsi="Arial Narrow"/>
          <w:i/>
          <w:szCs w:val="22"/>
        </w:rPr>
        <w:t>w zależności od podmiotu: NIP/KRS)</w:t>
      </w:r>
    </w:p>
    <w:p w14:paraId="3982EC9C" w14:textId="77777777" w:rsidR="00E505EA" w:rsidRPr="003D072D" w:rsidRDefault="00E505EA" w:rsidP="00E505EA">
      <w:pPr>
        <w:pStyle w:val="Textbody"/>
        <w:rPr>
          <w:rFonts w:ascii="Arial Narrow" w:hAnsi="Arial Narrow"/>
          <w:b/>
          <w:sz w:val="24"/>
          <w:szCs w:val="24"/>
        </w:rPr>
      </w:pPr>
    </w:p>
    <w:p w14:paraId="6EBC01BF" w14:textId="77777777" w:rsidR="00E505EA" w:rsidRPr="003D072D" w:rsidRDefault="00E505EA" w:rsidP="00236217">
      <w:pPr>
        <w:pStyle w:val="Textbody"/>
        <w:spacing w:line="360" w:lineRule="auto"/>
        <w:rPr>
          <w:rFonts w:ascii="Arial Narrow" w:eastAsia="Arial" w:hAnsi="Arial Narrow"/>
          <w:sz w:val="24"/>
          <w:szCs w:val="24"/>
          <w:vertAlign w:val="superscript"/>
        </w:rPr>
      </w:pPr>
      <w:r w:rsidRPr="003D072D">
        <w:rPr>
          <w:rFonts w:ascii="Arial Narrow" w:hAnsi="Arial Narrow"/>
          <w:b/>
          <w:sz w:val="24"/>
          <w:szCs w:val="24"/>
        </w:rPr>
        <w:t>Wykonawca 2 - partner:</w:t>
      </w:r>
    </w:p>
    <w:p w14:paraId="3D9BFDDD" w14:textId="03F4FAD9" w:rsidR="00E505EA" w:rsidRDefault="00E505EA" w:rsidP="00236217">
      <w:pPr>
        <w:pStyle w:val="Textbody"/>
        <w:spacing w:line="360" w:lineRule="auto"/>
        <w:ind w:right="5954"/>
        <w:contextualSpacing/>
        <w:rPr>
          <w:rFonts w:ascii="Arial Narrow" w:hAnsi="Arial Narrow"/>
          <w:sz w:val="24"/>
          <w:szCs w:val="24"/>
        </w:rPr>
      </w:pPr>
      <w:r w:rsidRPr="003D072D">
        <w:rPr>
          <w:rFonts w:ascii="Arial Narrow" w:eastAsia="Arial" w:hAnsi="Arial Narrow"/>
          <w:sz w:val="24"/>
          <w:szCs w:val="24"/>
        </w:rPr>
        <w:t>…………………………………</w:t>
      </w:r>
      <w:r w:rsidR="00236217">
        <w:rPr>
          <w:rFonts w:ascii="Arial Narrow" w:eastAsia="Arial" w:hAnsi="Arial Narrow"/>
          <w:sz w:val="24"/>
          <w:szCs w:val="24"/>
        </w:rPr>
        <w:t>...</w:t>
      </w:r>
      <w:r w:rsidRPr="003D072D">
        <w:rPr>
          <w:rFonts w:ascii="Arial Narrow" w:eastAsia="Arial" w:hAnsi="Arial Narrow"/>
          <w:sz w:val="24"/>
          <w:szCs w:val="24"/>
        </w:rPr>
        <w:t>…………………………………………</w:t>
      </w:r>
      <w:r w:rsidRPr="003D072D">
        <w:rPr>
          <w:rFonts w:ascii="Arial Narrow" w:hAnsi="Arial Narrow"/>
          <w:sz w:val="24"/>
          <w:szCs w:val="24"/>
        </w:rPr>
        <w:t>......</w:t>
      </w:r>
    </w:p>
    <w:p w14:paraId="297F2366" w14:textId="0D7DB88E" w:rsidR="00236217" w:rsidRPr="003D072D" w:rsidRDefault="00236217" w:rsidP="00236217">
      <w:pPr>
        <w:pStyle w:val="Textbody"/>
        <w:spacing w:line="360" w:lineRule="auto"/>
        <w:ind w:right="5954"/>
        <w:contextualSpacing/>
        <w:rPr>
          <w:rFonts w:ascii="Arial Narrow" w:hAnsi="Arial Narrow"/>
          <w:i/>
          <w:sz w:val="24"/>
          <w:szCs w:val="24"/>
        </w:rPr>
      </w:pPr>
      <w:r w:rsidRPr="003D072D">
        <w:rPr>
          <w:rFonts w:ascii="Arial Narrow" w:eastAsia="Arial" w:hAnsi="Arial Narrow"/>
          <w:sz w:val="24"/>
          <w:szCs w:val="24"/>
        </w:rPr>
        <w:t>…………………</w:t>
      </w:r>
      <w:r>
        <w:rPr>
          <w:rFonts w:ascii="Arial Narrow" w:eastAsia="Arial" w:hAnsi="Arial Narrow"/>
          <w:sz w:val="24"/>
          <w:szCs w:val="24"/>
        </w:rPr>
        <w:t>...</w:t>
      </w:r>
      <w:r w:rsidRPr="003D072D">
        <w:rPr>
          <w:rFonts w:ascii="Arial Narrow" w:eastAsia="Arial" w:hAnsi="Arial Narrow"/>
          <w:sz w:val="24"/>
          <w:szCs w:val="24"/>
        </w:rPr>
        <w:t>……………………</w:t>
      </w:r>
    </w:p>
    <w:p w14:paraId="2466DC55" w14:textId="46A15E4A" w:rsidR="00E505EA" w:rsidRPr="00236217" w:rsidRDefault="00E505EA" w:rsidP="00236217">
      <w:pPr>
        <w:pStyle w:val="Textbody"/>
        <w:spacing w:line="360" w:lineRule="auto"/>
        <w:ind w:right="5954"/>
        <w:contextualSpacing/>
        <w:jc w:val="left"/>
        <w:rPr>
          <w:rFonts w:ascii="Arial Narrow" w:hAnsi="Arial Narrow"/>
          <w:b/>
          <w:bCs/>
          <w:szCs w:val="22"/>
        </w:rPr>
      </w:pPr>
      <w:r w:rsidRPr="00236217">
        <w:rPr>
          <w:rFonts w:ascii="Arial Narrow" w:hAnsi="Arial Narrow"/>
          <w:i/>
          <w:szCs w:val="22"/>
        </w:rPr>
        <w:t xml:space="preserve">(pełna nazwa/firma, adres, </w:t>
      </w:r>
      <w:r w:rsidR="00236217" w:rsidRPr="00236217">
        <w:rPr>
          <w:rFonts w:ascii="Arial Narrow" w:hAnsi="Arial Narrow"/>
          <w:i/>
          <w:szCs w:val="22"/>
        </w:rPr>
        <w:br/>
      </w:r>
      <w:r w:rsidRPr="00236217">
        <w:rPr>
          <w:rFonts w:ascii="Arial Narrow" w:hAnsi="Arial Narrow"/>
          <w:i/>
          <w:szCs w:val="22"/>
        </w:rPr>
        <w:t>w zależności od podmiotu: NIP/KRS)</w:t>
      </w:r>
    </w:p>
    <w:p w14:paraId="191F6294" w14:textId="77777777" w:rsidR="00E505EA" w:rsidRPr="003D072D" w:rsidRDefault="00E505EA" w:rsidP="00236217">
      <w:pPr>
        <w:pStyle w:val="Textbody"/>
        <w:spacing w:line="360" w:lineRule="auto"/>
        <w:rPr>
          <w:rFonts w:ascii="Arial Narrow" w:hAnsi="Arial Narrow"/>
          <w:sz w:val="24"/>
          <w:szCs w:val="24"/>
        </w:rPr>
      </w:pPr>
    </w:p>
    <w:p w14:paraId="641575FF" w14:textId="77777777" w:rsidR="00E505EA" w:rsidRPr="003D072D" w:rsidRDefault="00E505EA" w:rsidP="00236217">
      <w:pPr>
        <w:spacing w:after="0" w:line="360" w:lineRule="auto"/>
        <w:rPr>
          <w:rFonts w:ascii="Arial Narrow" w:hAnsi="Arial Narrow"/>
          <w:sz w:val="24"/>
          <w:szCs w:val="24"/>
        </w:rPr>
      </w:pPr>
      <w:r w:rsidRPr="003D072D">
        <w:rPr>
          <w:rStyle w:val="Domylnaczcionkaakapitu7"/>
          <w:rFonts w:ascii="Arial Narrow" w:hAnsi="Arial Narrow"/>
          <w:sz w:val="24"/>
          <w:szCs w:val="24"/>
        </w:rPr>
        <w:t>Na potrzeby postępowania o udzielenie zamówienia publicznego</w:t>
      </w:r>
      <w:r w:rsidRPr="003D072D">
        <w:rPr>
          <w:rStyle w:val="Domylnaczcionkaakapitu7"/>
          <w:rFonts w:ascii="Arial Narrow" w:hAnsi="Arial Narrow"/>
          <w:i/>
          <w:sz w:val="24"/>
          <w:szCs w:val="24"/>
        </w:rPr>
        <w:t xml:space="preserve">, </w:t>
      </w:r>
      <w:r w:rsidRPr="003D072D">
        <w:rPr>
          <w:rStyle w:val="Domylnaczcionkaakapitu7"/>
          <w:rFonts w:ascii="Arial Narrow" w:hAnsi="Arial Narrow"/>
          <w:sz w:val="24"/>
          <w:szCs w:val="24"/>
        </w:rPr>
        <w:t xml:space="preserve">oświadczam, że </w:t>
      </w:r>
      <w:r w:rsidRPr="003D072D">
        <w:rPr>
          <w:rFonts w:ascii="Arial Narrow" w:hAnsi="Arial Narrow" w:cs="Arial"/>
          <w:bCs/>
          <w:sz w:val="24"/>
          <w:szCs w:val="24"/>
        </w:rPr>
        <w:t>następujące dostawy/usługi/roboty budowlane składające się na przedmiot zamówienia wykonają poszczególni wykonawcy:</w:t>
      </w:r>
    </w:p>
    <w:p w14:paraId="265C9440" w14:textId="77777777" w:rsidR="00E505EA" w:rsidRPr="003D072D" w:rsidRDefault="00E505EA" w:rsidP="00E505EA">
      <w:pPr>
        <w:pStyle w:val="Akapitzlist"/>
        <w:autoSpaceDE w:val="0"/>
        <w:autoSpaceDN w:val="0"/>
        <w:adjustRightInd w:val="0"/>
        <w:spacing w:after="0" w:line="240" w:lineRule="auto"/>
        <w:ind w:left="284" w:right="23"/>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E505EA" w:rsidRPr="003D072D" w14:paraId="01EE49F5" w14:textId="77777777" w:rsidTr="0041378D">
        <w:trPr>
          <w:trHeight w:val="197"/>
        </w:trPr>
        <w:tc>
          <w:tcPr>
            <w:tcW w:w="480" w:type="dxa"/>
            <w:tcBorders>
              <w:top w:val="single" w:sz="4" w:space="0" w:color="auto"/>
              <w:left w:val="single" w:sz="4" w:space="0" w:color="auto"/>
              <w:bottom w:val="single" w:sz="4" w:space="0" w:color="auto"/>
              <w:right w:val="single" w:sz="4" w:space="0" w:color="auto"/>
            </w:tcBorders>
            <w:hideMark/>
          </w:tcPr>
          <w:p w14:paraId="48B02235"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81D259F"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0138FA7D"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Robota budowlana</w:t>
            </w:r>
            <w:r w:rsidRPr="003D072D">
              <w:rPr>
                <w:b/>
              </w:rPr>
              <w:t>/</w:t>
            </w:r>
            <w:r w:rsidRPr="003D072D">
              <w:rPr>
                <w:rFonts w:ascii="Arial Narrow" w:hAnsi="Arial Narrow"/>
                <w:b/>
                <w:sz w:val="24"/>
                <w:szCs w:val="24"/>
              </w:rPr>
              <w:t>Usługa/Dostawa składająca się na przedmiot zamówienia, która zostanie wykonana przez wykonawcę wskazanego w kol. 1</w:t>
            </w:r>
          </w:p>
        </w:tc>
      </w:tr>
      <w:tr w:rsidR="00E505EA" w:rsidRPr="003D072D" w14:paraId="239E6E8E" w14:textId="77777777" w:rsidTr="0041378D">
        <w:trPr>
          <w:trHeight w:val="255"/>
        </w:trPr>
        <w:tc>
          <w:tcPr>
            <w:tcW w:w="480" w:type="dxa"/>
            <w:tcBorders>
              <w:top w:val="single" w:sz="4" w:space="0" w:color="auto"/>
              <w:left w:val="single" w:sz="4" w:space="0" w:color="auto"/>
              <w:bottom w:val="single" w:sz="4" w:space="0" w:color="auto"/>
              <w:right w:val="single" w:sz="4" w:space="0" w:color="auto"/>
            </w:tcBorders>
          </w:tcPr>
          <w:p w14:paraId="2D97E67E" w14:textId="77777777" w:rsidR="00E505EA" w:rsidRPr="003D072D" w:rsidRDefault="00E505EA" w:rsidP="0041378D">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7722E60" w14:textId="77777777" w:rsidR="00E505EA" w:rsidRPr="003D072D" w:rsidRDefault="00E505EA" w:rsidP="0041378D">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269E5B7" w14:textId="77777777" w:rsidR="00E505EA" w:rsidRPr="003D072D" w:rsidRDefault="00E505EA" w:rsidP="0041378D">
            <w:pPr>
              <w:spacing w:line="360" w:lineRule="auto"/>
              <w:rPr>
                <w:rFonts w:ascii="Arial Narrow" w:hAnsi="Arial Narrow"/>
                <w:b/>
                <w:sz w:val="24"/>
                <w:szCs w:val="24"/>
              </w:rPr>
            </w:pPr>
          </w:p>
        </w:tc>
      </w:tr>
      <w:tr w:rsidR="00E505EA" w:rsidRPr="003D072D" w14:paraId="32734879" w14:textId="77777777" w:rsidTr="0041378D">
        <w:trPr>
          <w:trHeight w:val="315"/>
        </w:trPr>
        <w:tc>
          <w:tcPr>
            <w:tcW w:w="480" w:type="dxa"/>
            <w:tcBorders>
              <w:top w:val="single" w:sz="4" w:space="0" w:color="auto"/>
              <w:left w:val="single" w:sz="4" w:space="0" w:color="auto"/>
              <w:bottom w:val="single" w:sz="4" w:space="0" w:color="auto"/>
              <w:right w:val="single" w:sz="4" w:space="0" w:color="auto"/>
            </w:tcBorders>
          </w:tcPr>
          <w:p w14:paraId="10040598" w14:textId="77777777" w:rsidR="00E505EA" w:rsidRPr="003D072D" w:rsidRDefault="00E505EA" w:rsidP="0041378D">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557610E" w14:textId="77777777" w:rsidR="00E505EA" w:rsidRPr="003D072D" w:rsidRDefault="00E505EA" w:rsidP="0041378D">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432F87B" w14:textId="77777777" w:rsidR="00E505EA" w:rsidRPr="003D072D" w:rsidRDefault="00E505EA" w:rsidP="0041378D">
            <w:pPr>
              <w:spacing w:line="360" w:lineRule="auto"/>
              <w:rPr>
                <w:rFonts w:ascii="Arial Narrow" w:hAnsi="Arial Narrow"/>
                <w:b/>
                <w:sz w:val="24"/>
                <w:szCs w:val="24"/>
              </w:rPr>
            </w:pPr>
          </w:p>
        </w:tc>
      </w:tr>
    </w:tbl>
    <w:p w14:paraId="4D696EBE" w14:textId="77777777" w:rsidR="00236217" w:rsidRPr="00236217" w:rsidRDefault="00236217" w:rsidP="00E505EA">
      <w:pPr>
        <w:rPr>
          <w:rFonts w:ascii="Arial Narrow" w:hAnsi="Arial Narrow" w:cs="Times New Roman"/>
          <w:b/>
          <w:bCs/>
          <w:sz w:val="36"/>
          <w:szCs w:val="36"/>
          <w:u w:val="single"/>
        </w:rPr>
      </w:pPr>
    </w:p>
    <w:p w14:paraId="7C5D7D2E" w14:textId="77777777" w:rsidR="00E505EA" w:rsidRPr="003D072D" w:rsidRDefault="00E505EA" w:rsidP="00E505EA">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Dokument należy wypełnić i podpisać kwalifikowanym podpisem elektronicznym.</w:t>
      </w:r>
    </w:p>
    <w:p w14:paraId="78F0D34B" w14:textId="6D61A010" w:rsidR="00715FC8" w:rsidRPr="00236217" w:rsidRDefault="00E505EA" w:rsidP="00E47D9F">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Zamawiający zaleca zapisanie dokumentu w formacie PDF.</w:t>
      </w:r>
      <w:r w:rsidR="00715FC8">
        <w:rPr>
          <w:rFonts w:ascii="Arial Narrow" w:hAnsi="Arial Narrow" w:cs="Open Sans"/>
          <w:b/>
          <w:i/>
          <w:color w:val="FF0000"/>
          <w:sz w:val="24"/>
          <w:szCs w:val="24"/>
        </w:rPr>
        <w:t xml:space="preserve"> </w:t>
      </w:r>
    </w:p>
    <w:sectPr w:rsidR="00715FC8" w:rsidRPr="00236217"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EC03" w14:textId="77777777" w:rsidR="0075460C" w:rsidRDefault="0075460C" w:rsidP="00AE43FE">
      <w:pPr>
        <w:spacing w:after="0" w:line="240" w:lineRule="auto"/>
      </w:pPr>
      <w:r>
        <w:separator/>
      </w:r>
    </w:p>
  </w:endnote>
  <w:endnote w:type="continuationSeparator" w:id="0">
    <w:p w14:paraId="677475AA" w14:textId="77777777" w:rsidR="0075460C" w:rsidRDefault="0075460C"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23E9" w14:textId="77777777" w:rsidR="0075460C" w:rsidRDefault="0075460C" w:rsidP="00AE43FE">
      <w:pPr>
        <w:spacing w:after="0" w:line="240" w:lineRule="auto"/>
      </w:pPr>
      <w:r>
        <w:separator/>
      </w:r>
    </w:p>
  </w:footnote>
  <w:footnote w:type="continuationSeparator" w:id="0">
    <w:p w14:paraId="03E03E3E" w14:textId="77777777" w:rsidR="0075460C" w:rsidRDefault="0075460C"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85A64"/>
    <w:multiLevelType w:val="multilevel"/>
    <w:tmpl w:val="0C3A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6371B8"/>
    <w:multiLevelType w:val="multilevel"/>
    <w:tmpl w:val="EE02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515EE"/>
    <w:multiLevelType w:val="hybridMultilevel"/>
    <w:tmpl w:val="7E502A9E"/>
    <w:lvl w:ilvl="0" w:tplc="4E626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C77F0"/>
    <w:multiLevelType w:val="multilevel"/>
    <w:tmpl w:val="F55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D72910"/>
    <w:multiLevelType w:val="hybridMultilevel"/>
    <w:tmpl w:val="EEFCE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A82BCC"/>
    <w:multiLevelType w:val="hybridMultilevel"/>
    <w:tmpl w:val="C0B20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D840DA"/>
    <w:multiLevelType w:val="hybridMultilevel"/>
    <w:tmpl w:val="691AAAD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2BD84711"/>
    <w:multiLevelType w:val="multilevel"/>
    <w:tmpl w:val="464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5F68A8"/>
    <w:multiLevelType w:val="multilevel"/>
    <w:tmpl w:val="9340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FF371DC"/>
    <w:multiLevelType w:val="hybridMultilevel"/>
    <w:tmpl w:val="58B2174E"/>
    <w:lvl w:ilvl="0" w:tplc="5226EA90">
      <w:start w:val="1"/>
      <w:numFmt w:val="decimal"/>
      <w:lvlText w:val="%1."/>
      <w:lvlJc w:val="left"/>
      <w:pPr>
        <w:ind w:left="862" w:hanging="360"/>
      </w:pPr>
      <w:rPr>
        <w:rFonts w:eastAsia="Times New Roman"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5E7B70C2"/>
    <w:multiLevelType w:val="multilevel"/>
    <w:tmpl w:val="C7CC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923A64"/>
    <w:multiLevelType w:val="multilevel"/>
    <w:tmpl w:val="99DC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4B64D7"/>
    <w:multiLevelType w:val="multilevel"/>
    <w:tmpl w:val="CBDE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E463828"/>
    <w:multiLevelType w:val="multilevel"/>
    <w:tmpl w:val="1AE8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2B7071"/>
    <w:multiLevelType w:val="multilevel"/>
    <w:tmpl w:val="D61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CD47E4"/>
    <w:multiLevelType w:val="multilevel"/>
    <w:tmpl w:val="8CFA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C0C2DB4"/>
    <w:multiLevelType w:val="multilevel"/>
    <w:tmpl w:val="2EC0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EE90394"/>
    <w:multiLevelType w:val="hybridMultilevel"/>
    <w:tmpl w:val="6AF4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0308">
    <w:abstractNumId w:val="35"/>
  </w:num>
  <w:num w:numId="2" w16cid:durableId="1727560649">
    <w:abstractNumId w:val="0"/>
  </w:num>
  <w:num w:numId="3" w16cid:durableId="1492333374">
    <w:abstractNumId w:val="40"/>
  </w:num>
  <w:num w:numId="4" w16cid:durableId="2041852555">
    <w:abstractNumId w:val="57"/>
  </w:num>
  <w:num w:numId="5" w16cid:durableId="1231426258">
    <w:abstractNumId w:val="39"/>
  </w:num>
  <w:num w:numId="6" w16cid:durableId="125588179">
    <w:abstractNumId w:val="27"/>
  </w:num>
  <w:num w:numId="7" w16cid:durableId="1082216569">
    <w:abstractNumId w:val="17"/>
  </w:num>
  <w:num w:numId="8" w16cid:durableId="1324166123">
    <w:abstractNumId w:val="53"/>
  </w:num>
  <w:num w:numId="9" w16cid:durableId="278418519">
    <w:abstractNumId w:val="55"/>
  </w:num>
  <w:num w:numId="10" w16cid:durableId="617109396">
    <w:abstractNumId w:val="15"/>
  </w:num>
  <w:num w:numId="11" w16cid:durableId="1432235632">
    <w:abstractNumId w:val="25"/>
  </w:num>
  <w:num w:numId="12" w16cid:durableId="1550923060">
    <w:abstractNumId w:val="59"/>
  </w:num>
  <w:num w:numId="13" w16cid:durableId="1813405727">
    <w:abstractNumId w:val="29"/>
  </w:num>
  <w:num w:numId="14" w16cid:durableId="553078775">
    <w:abstractNumId w:val="10"/>
  </w:num>
  <w:num w:numId="15" w16cid:durableId="1180702136">
    <w:abstractNumId w:val="36"/>
  </w:num>
  <w:num w:numId="16" w16cid:durableId="1521629827">
    <w:abstractNumId w:val="51"/>
  </w:num>
  <w:num w:numId="17" w16cid:durableId="749542510">
    <w:abstractNumId w:val="41"/>
  </w:num>
  <w:num w:numId="18" w16cid:durableId="1034230928">
    <w:abstractNumId w:val="46"/>
  </w:num>
  <w:num w:numId="19" w16cid:durableId="749471262">
    <w:abstractNumId w:val="13"/>
  </w:num>
  <w:num w:numId="20" w16cid:durableId="153686555">
    <w:abstractNumId w:val="43"/>
  </w:num>
  <w:num w:numId="21" w16cid:durableId="615332127">
    <w:abstractNumId w:val="31"/>
  </w:num>
  <w:num w:numId="22" w16cid:durableId="1919828516">
    <w:abstractNumId w:val="30"/>
  </w:num>
  <w:num w:numId="23" w16cid:durableId="737898513">
    <w:abstractNumId w:val="24"/>
  </w:num>
  <w:num w:numId="24" w16cid:durableId="395588551">
    <w:abstractNumId w:val="11"/>
  </w:num>
  <w:num w:numId="25" w16cid:durableId="1672876429">
    <w:abstractNumId w:val="45"/>
  </w:num>
  <w:num w:numId="26" w16cid:durableId="2065905128">
    <w:abstractNumId w:val="32"/>
  </w:num>
  <w:num w:numId="27" w16cid:durableId="270474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7188921">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32813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0300855">
    <w:abstractNumId w:val="14"/>
  </w:num>
  <w:num w:numId="31" w16cid:durableId="624847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0003423">
    <w:abstractNumId w:val="38"/>
  </w:num>
  <w:num w:numId="33" w16cid:durableId="364183604">
    <w:abstractNumId w:val="50"/>
  </w:num>
  <w:num w:numId="34" w16cid:durableId="1056078881">
    <w:abstractNumId w:val="1"/>
  </w:num>
  <w:num w:numId="35" w16cid:durableId="812329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8626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2097837">
    <w:abstractNumId w:val="16"/>
  </w:num>
  <w:num w:numId="38" w16cid:durableId="319162966">
    <w:abstractNumId w:val="2"/>
  </w:num>
  <w:num w:numId="39" w16cid:durableId="1728797208">
    <w:abstractNumId w:val="33"/>
  </w:num>
  <w:num w:numId="40" w16cid:durableId="1119835910">
    <w:abstractNumId w:val="19"/>
  </w:num>
  <w:num w:numId="41" w16cid:durableId="1277716622">
    <w:abstractNumId w:val="37"/>
  </w:num>
  <w:num w:numId="42" w16cid:durableId="1341548865">
    <w:abstractNumId w:val="56"/>
  </w:num>
  <w:num w:numId="43" w16cid:durableId="1657564021">
    <w:abstractNumId w:val="54"/>
  </w:num>
  <w:num w:numId="44" w16cid:durableId="108160778">
    <w:abstractNumId w:val="49"/>
  </w:num>
  <w:num w:numId="45" w16cid:durableId="1256790594">
    <w:abstractNumId w:val="42"/>
  </w:num>
  <w:num w:numId="46" w16cid:durableId="1827553906">
    <w:abstractNumId w:val="12"/>
  </w:num>
  <w:num w:numId="47" w16cid:durableId="30540850">
    <w:abstractNumId w:val="20"/>
  </w:num>
  <w:num w:numId="48" w16cid:durableId="99909274">
    <w:abstractNumId w:val="47"/>
  </w:num>
  <w:num w:numId="49" w16cid:durableId="908543616">
    <w:abstractNumId w:val="28"/>
  </w:num>
  <w:num w:numId="50" w16cid:durableId="1100831556">
    <w:abstractNumId w:val="52"/>
  </w:num>
  <w:num w:numId="51" w16cid:durableId="731739094">
    <w:abstractNumId w:val="18"/>
  </w:num>
  <w:num w:numId="52" w16cid:durableId="663357793">
    <w:abstractNumId w:val="44"/>
  </w:num>
  <w:num w:numId="53" w16cid:durableId="65996649">
    <w:abstractNumId w:val="26"/>
  </w:num>
  <w:num w:numId="54" w16cid:durableId="1761557834">
    <w:abstractNumId w:val="22"/>
  </w:num>
  <w:num w:numId="55" w16cid:durableId="92283171">
    <w:abstractNumId w:val="9"/>
  </w:num>
  <w:num w:numId="56" w16cid:durableId="1930039909">
    <w:abstractNumId w:val="21"/>
  </w:num>
  <w:num w:numId="57" w16cid:durableId="1087536426">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5B8F"/>
    <w:rsid w:val="00026FBB"/>
    <w:rsid w:val="00042914"/>
    <w:rsid w:val="00043801"/>
    <w:rsid w:val="000549ED"/>
    <w:rsid w:val="000566D7"/>
    <w:rsid w:val="0006036A"/>
    <w:rsid w:val="000A554D"/>
    <w:rsid w:val="000C6C64"/>
    <w:rsid w:val="000E0DCD"/>
    <w:rsid w:val="000E232C"/>
    <w:rsid w:val="000E3C05"/>
    <w:rsid w:val="000F36E3"/>
    <w:rsid w:val="001125CC"/>
    <w:rsid w:val="00117876"/>
    <w:rsid w:val="00145488"/>
    <w:rsid w:val="00147DFE"/>
    <w:rsid w:val="00151F0D"/>
    <w:rsid w:val="00181C4B"/>
    <w:rsid w:val="00193995"/>
    <w:rsid w:val="001A3F9C"/>
    <w:rsid w:val="001A519C"/>
    <w:rsid w:val="001A776E"/>
    <w:rsid w:val="001D06DE"/>
    <w:rsid w:val="001E40E6"/>
    <w:rsid w:val="00236217"/>
    <w:rsid w:val="002378F8"/>
    <w:rsid w:val="002441AB"/>
    <w:rsid w:val="0027136D"/>
    <w:rsid w:val="00277B6E"/>
    <w:rsid w:val="00296B95"/>
    <w:rsid w:val="002B3F2C"/>
    <w:rsid w:val="002D15FC"/>
    <w:rsid w:val="002D1624"/>
    <w:rsid w:val="002E0EB8"/>
    <w:rsid w:val="002E3465"/>
    <w:rsid w:val="002E3A34"/>
    <w:rsid w:val="002F10E7"/>
    <w:rsid w:val="002F2FF7"/>
    <w:rsid w:val="00303EE0"/>
    <w:rsid w:val="00304DD4"/>
    <w:rsid w:val="00307687"/>
    <w:rsid w:val="00316E4A"/>
    <w:rsid w:val="00325029"/>
    <w:rsid w:val="003436F0"/>
    <w:rsid w:val="00350E6C"/>
    <w:rsid w:val="0038124B"/>
    <w:rsid w:val="003979AF"/>
    <w:rsid w:val="003B2B39"/>
    <w:rsid w:val="003D072D"/>
    <w:rsid w:val="003D60E9"/>
    <w:rsid w:val="003F19DD"/>
    <w:rsid w:val="003F6C4D"/>
    <w:rsid w:val="00436A6B"/>
    <w:rsid w:val="00440B71"/>
    <w:rsid w:val="00442808"/>
    <w:rsid w:val="004472DE"/>
    <w:rsid w:val="00450403"/>
    <w:rsid w:val="004629AB"/>
    <w:rsid w:val="00493719"/>
    <w:rsid w:val="004A0C40"/>
    <w:rsid w:val="004C2016"/>
    <w:rsid w:val="004E3E6C"/>
    <w:rsid w:val="004E4EDC"/>
    <w:rsid w:val="005039D0"/>
    <w:rsid w:val="00507EE4"/>
    <w:rsid w:val="00527B6A"/>
    <w:rsid w:val="0053547F"/>
    <w:rsid w:val="005879CE"/>
    <w:rsid w:val="005D5D5B"/>
    <w:rsid w:val="005E568C"/>
    <w:rsid w:val="005E6E21"/>
    <w:rsid w:val="005F65D7"/>
    <w:rsid w:val="00634F60"/>
    <w:rsid w:val="00650387"/>
    <w:rsid w:val="00661294"/>
    <w:rsid w:val="00673D11"/>
    <w:rsid w:val="00686C5F"/>
    <w:rsid w:val="006D716B"/>
    <w:rsid w:val="00702799"/>
    <w:rsid w:val="00715FC8"/>
    <w:rsid w:val="00736154"/>
    <w:rsid w:val="007438A5"/>
    <w:rsid w:val="0075460C"/>
    <w:rsid w:val="00754A1F"/>
    <w:rsid w:val="00770F6E"/>
    <w:rsid w:val="0077148D"/>
    <w:rsid w:val="00775BD2"/>
    <w:rsid w:val="00780709"/>
    <w:rsid w:val="00781A59"/>
    <w:rsid w:val="007920E0"/>
    <w:rsid w:val="00793721"/>
    <w:rsid w:val="007C783B"/>
    <w:rsid w:val="007E2E01"/>
    <w:rsid w:val="007F7BB0"/>
    <w:rsid w:val="00804660"/>
    <w:rsid w:val="00854DF1"/>
    <w:rsid w:val="00860A8E"/>
    <w:rsid w:val="00881A9A"/>
    <w:rsid w:val="00897A49"/>
    <w:rsid w:val="008A0046"/>
    <w:rsid w:val="008B6F5B"/>
    <w:rsid w:val="008D3B42"/>
    <w:rsid w:val="0091600D"/>
    <w:rsid w:val="00941CCA"/>
    <w:rsid w:val="009423CF"/>
    <w:rsid w:val="00953E89"/>
    <w:rsid w:val="00954101"/>
    <w:rsid w:val="00971114"/>
    <w:rsid w:val="009863BD"/>
    <w:rsid w:val="009A2816"/>
    <w:rsid w:val="009B0D0C"/>
    <w:rsid w:val="009B218E"/>
    <w:rsid w:val="009E16C9"/>
    <w:rsid w:val="00A123EE"/>
    <w:rsid w:val="00A2323C"/>
    <w:rsid w:val="00A23BBD"/>
    <w:rsid w:val="00A4191C"/>
    <w:rsid w:val="00A52491"/>
    <w:rsid w:val="00A53916"/>
    <w:rsid w:val="00A65391"/>
    <w:rsid w:val="00A65D7A"/>
    <w:rsid w:val="00A66E3E"/>
    <w:rsid w:val="00A72C32"/>
    <w:rsid w:val="00A80384"/>
    <w:rsid w:val="00A84517"/>
    <w:rsid w:val="00AA6FD6"/>
    <w:rsid w:val="00AC11D0"/>
    <w:rsid w:val="00AE43FE"/>
    <w:rsid w:val="00AF403F"/>
    <w:rsid w:val="00B2313C"/>
    <w:rsid w:val="00B41090"/>
    <w:rsid w:val="00B51402"/>
    <w:rsid w:val="00B527CE"/>
    <w:rsid w:val="00B67D70"/>
    <w:rsid w:val="00B71D10"/>
    <w:rsid w:val="00B71DF0"/>
    <w:rsid w:val="00BA6384"/>
    <w:rsid w:val="00BD4A11"/>
    <w:rsid w:val="00BF202A"/>
    <w:rsid w:val="00BF5C1F"/>
    <w:rsid w:val="00BF7B5D"/>
    <w:rsid w:val="00C029D2"/>
    <w:rsid w:val="00C04C4A"/>
    <w:rsid w:val="00C24331"/>
    <w:rsid w:val="00C54C45"/>
    <w:rsid w:val="00C62721"/>
    <w:rsid w:val="00C93C0D"/>
    <w:rsid w:val="00D17529"/>
    <w:rsid w:val="00D25D27"/>
    <w:rsid w:val="00D50514"/>
    <w:rsid w:val="00DA1381"/>
    <w:rsid w:val="00DA4408"/>
    <w:rsid w:val="00DA6BB1"/>
    <w:rsid w:val="00DB4F86"/>
    <w:rsid w:val="00DD421C"/>
    <w:rsid w:val="00DF25B7"/>
    <w:rsid w:val="00E17E32"/>
    <w:rsid w:val="00E2753F"/>
    <w:rsid w:val="00E47D9F"/>
    <w:rsid w:val="00E5008D"/>
    <w:rsid w:val="00E505EA"/>
    <w:rsid w:val="00E51663"/>
    <w:rsid w:val="00E876F6"/>
    <w:rsid w:val="00E90A1A"/>
    <w:rsid w:val="00E944F0"/>
    <w:rsid w:val="00E968A6"/>
    <w:rsid w:val="00EB5BFA"/>
    <w:rsid w:val="00EB6A55"/>
    <w:rsid w:val="00EB773C"/>
    <w:rsid w:val="00EE070E"/>
    <w:rsid w:val="00F204E0"/>
    <w:rsid w:val="00F40A25"/>
    <w:rsid w:val="00F42E02"/>
    <w:rsid w:val="00FA5F52"/>
    <w:rsid w:val="00FE186F"/>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style>
  <w:style w:type="paragraph" w:customStyle="1" w:styleId="Textbodyindent">
    <w:name w:val="Text body indent"/>
    <w:basedOn w:val="Standard"/>
    <w:rsid w:val="00A72C32"/>
    <w:pPr>
      <w:spacing w:after="120"/>
      <w:ind w:left="360"/>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4"/>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7"/>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7"/>
      </w:numPr>
      <w:suppressAutoHyphens/>
      <w:spacing w:after="0" w:line="288" w:lineRule="auto"/>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7"/>
      </w:numPr>
      <w:suppressAutoHyphens/>
      <w:spacing w:after="0" w:line="312" w:lineRule="auto"/>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7"/>
      </w:numPr>
      <w:suppressAutoHyphens/>
      <w:spacing w:after="0" w:line="312" w:lineRule="auto"/>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8"/>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796682013">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Edyta 45344</cp:lastModifiedBy>
  <cp:revision>4</cp:revision>
  <cp:lastPrinted>2021-07-07T12:30:00Z</cp:lastPrinted>
  <dcterms:created xsi:type="dcterms:W3CDTF">2023-07-19T20:21:00Z</dcterms:created>
  <dcterms:modified xsi:type="dcterms:W3CDTF">2023-07-19T20:32:00Z</dcterms:modified>
</cp:coreProperties>
</file>