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8F2265" w14:textId="77777777" w:rsidR="00C06C47" w:rsidRPr="00DB6FE5" w:rsidRDefault="00C06C47" w:rsidP="00C06C47">
      <w:pPr>
        <w:pStyle w:val="Nagwek"/>
        <w:rPr>
          <w:rFonts w:ascii="Tahoma" w:hAnsi="Tahoma" w:cs="Tahoma"/>
          <w:sz w:val="18"/>
          <w:szCs w:val="18"/>
        </w:rPr>
      </w:pPr>
      <w:r w:rsidRPr="00DB6FE5">
        <w:rPr>
          <w:rFonts w:ascii="Tahoma" w:hAnsi="Tahoma" w:cs="Tahoma"/>
          <w:sz w:val="18"/>
          <w:szCs w:val="18"/>
        </w:rPr>
        <w:t>Zakład Gospodarki Mieszkaniowej</w:t>
      </w:r>
    </w:p>
    <w:p w14:paraId="2F272814" w14:textId="77777777" w:rsidR="00C06C47" w:rsidRPr="00DB6FE5" w:rsidRDefault="00C06C47" w:rsidP="00C06C47">
      <w:pPr>
        <w:pStyle w:val="Nagwek"/>
        <w:rPr>
          <w:rFonts w:ascii="Tahoma" w:hAnsi="Tahoma" w:cs="Tahoma"/>
          <w:sz w:val="18"/>
          <w:szCs w:val="18"/>
        </w:rPr>
      </w:pPr>
      <w:r w:rsidRPr="00DB6FE5">
        <w:rPr>
          <w:rFonts w:ascii="Tahoma" w:hAnsi="Tahoma" w:cs="Tahoma"/>
          <w:sz w:val="18"/>
          <w:szCs w:val="18"/>
        </w:rPr>
        <w:t xml:space="preserve">        </w:t>
      </w:r>
      <w:proofErr w:type="gramStart"/>
      <w:r w:rsidRPr="00DB6FE5">
        <w:rPr>
          <w:rFonts w:ascii="Tahoma" w:hAnsi="Tahoma" w:cs="Tahoma"/>
          <w:sz w:val="18"/>
          <w:szCs w:val="18"/>
        </w:rPr>
        <w:t>ul</w:t>
      </w:r>
      <w:proofErr w:type="gramEnd"/>
      <w:r w:rsidRPr="00DB6FE5">
        <w:rPr>
          <w:rFonts w:ascii="Tahoma" w:hAnsi="Tahoma" w:cs="Tahoma"/>
          <w:sz w:val="18"/>
          <w:szCs w:val="18"/>
        </w:rPr>
        <w:t>. Wełniany Rynek 3</w:t>
      </w:r>
    </w:p>
    <w:p w14:paraId="0C394143" w14:textId="77777777" w:rsidR="00C06C47" w:rsidRPr="00DB6FE5" w:rsidRDefault="00C06C47" w:rsidP="00C06C47">
      <w:pPr>
        <w:pStyle w:val="Nagwek"/>
        <w:rPr>
          <w:rFonts w:ascii="Tahoma" w:hAnsi="Tahoma" w:cs="Tahoma"/>
          <w:sz w:val="18"/>
          <w:szCs w:val="18"/>
          <w:u w:val="single"/>
        </w:rPr>
      </w:pPr>
      <w:r w:rsidRPr="00DB6FE5">
        <w:rPr>
          <w:rFonts w:ascii="Tahoma" w:hAnsi="Tahoma" w:cs="Tahoma"/>
          <w:sz w:val="18"/>
          <w:szCs w:val="18"/>
        </w:rPr>
        <w:t xml:space="preserve">  </w:t>
      </w:r>
      <w:r w:rsidRPr="00DB6FE5">
        <w:rPr>
          <w:rFonts w:ascii="Tahoma" w:hAnsi="Tahoma" w:cs="Tahoma"/>
          <w:sz w:val="18"/>
          <w:szCs w:val="18"/>
          <w:u w:val="single"/>
        </w:rPr>
        <w:t>66-400 GORZÓW WLKP.</w:t>
      </w:r>
    </w:p>
    <w:p w14:paraId="0B897173" w14:textId="77777777" w:rsidR="00C06C47" w:rsidRPr="00DB6FE5" w:rsidRDefault="00C06C47" w:rsidP="00C06C47">
      <w:pPr>
        <w:spacing w:line="360" w:lineRule="auto"/>
        <w:rPr>
          <w:rFonts w:ascii="Tahoma" w:hAnsi="Tahoma" w:cs="Tahoma"/>
          <w:sz w:val="18"/>
          <w:szCs w:val="18"/>
        </w:rPr>
      </w:pPr>
      <w:r w:rsidRPr="00DB6FE5">
        <w:rPr>
          <w:rFonts w:ascii="Tahoma" w:hAnsi="Tahoma" w:cs="Tahoma"/>
          <w:sz w:val="18"/>
          <w:szCs w:val="18"/>
        </w:rPr>
        <w:t xml:space="preserve">     NIP 599-011-28-92</w:t>
      </w:r>
    </w:p>
    <w:p w14:paraId="32D1EE8B" w14:textId="77777777" w:rsidR="00C06C47" w:rsidRDefault="00C06C47" w:rsidP="00C06C47">
      <w:pPr>
        <w:jc w:val="center"/>
        <w:rPr>
          <w:rFonts w:ascii="Arial" w:hAnsi="Arial" w:cs="Arial"/>
          <w:b/>
        </w:rPr>
      </w:pPr>
    </w:p>
    <w:p w14:paraId="23DB6BCE" w14:textId="15BF7D0F" w:rsidR="00192AA5" w:rsidRDefault="00C06C47" w:rsidP="00C06C4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INFORMACJA Z OTWARCIA OFERT</w:t>
      </w:r>
      <w:r w:rsidR="00192AA5">
        <w:rPr>
          <w:rFonts w:ascii="Arial" w:hAnsi="Arial" w:cs="Arial"/>
          <w:b/>
        </w:rPr>
        <w:t xml:space="preserve"> – sprostowanie </w:t>
      </w:r>
    </w:p>
    <w:p w14:paraId="7F75E06A" w14:textId="77777777" w:rsidR="00192AA5" w:rsidRPr="002A3D1D" w:rsidRDefault="00192AA5" w:rsidP="00C06C47">
      <w:pPr>
        <w:jc w:val="center"/>
        <w:rPr>
          <w:rFonts w:ascii="Arial" w:hAnsi="Arial" w:cs="Arial"/>
          <w:b/>
          <w:u w:val="single"/>
        </w:rPr>
      </w:pPr>
    </w:p>
    <w:p w14:paraId="5316654D" w14:textId="5E9C5437" w:rsidR="00C06C47" w:rsidRPr="007E5F89" w:rsidRDefault="003D087F" w:rsidP="00C06C47">
      <w:pPr>
        <w:pStyle w:val="Tekstpodstawowy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C06C47" w:rsidRPr="007E5F89">
        <w:rPr>
          <w:sz w:val="20"/>
        </w:rPr>
        <w:t xml:space="preserve">    </w:t>
      </w:r>
      <w:r w:rsidR="00C06C47">
        <w:rPr>
          <w:sz w:val="20"/>
        </w:rPr>
        <w:tab/>
      </w:r>
      <w:r w:rsidR="00C06C47" w:rsidRPr="007E5F89">
        <w:rPr>
          <w:sz w:val="20"/>
        </w:rPr>
        <w:tab/>
      </w:r>
      <w:r w:rsidR="00C06C47">
        <w:rPr>
          <w:sz w:val="20"/>
        </w:rPr>
        <w:tab/>
      </w:r>
      <w:r w:rsidR="00C06C47">
        <w:rPr>
          <w:sz w:val="20"/>
        </w:rPr>
        <w:tab/>
      </w:r>
      <w:r w:rsidR="00C06C47" w:rsidRPr="007E5F89">
        <w:rPr>
          <w:sz w:val="20"/>
        </w:rPr>
        <w:tab/>
        <w:t xml:space="preserve">     Data: </w:t>
      </w:r>
      <w:r w:rsidR="005C151E">
        <w:rPr>
          <w:sz w:val="20"/>
        </w:rPr>
        <w:t>2021-08-1</w:t>
      </w:r>
      <w:r w:rsidR="00192AA5">
        <w:rPr>
          <w:sz w:val="20"/>
        </w:rPr>
        <w:t>7</w:t>
      </w:r>
    </w:p>
    <w:p w14:paraId="1D391E54" w14:textId="77777777" w:rsidR="00C06C47" w:rsidRDefault="00C06C47" w:rsidP="00C06C47">
      <w:pPr>
        <w:rPr>
          <w:rFonts w:ascii="Arial" w:hAnsi="Arial" w:cs="Arial"/>
          <w:sz w:val="20"/>
          <w:szCs w:val="20"/>
          <w:u w:val="single"/>
        </w:rPr>
      </w:pPr>
    </w:p>
    <w:p w14:paraId="334D50D0" w14:textId="76DA576A" w:rsidR="00C06C47" w:rsidRPr="00CF7916" w:rsidRDefault="00C06C47" w:rsidP="00C06C47">
      <w:pPr>
        <w:widowControl w:val="0"/>
        <w:tabs>
          <w:tab w:val="right" w:pos="9069"/>
        </w:tabs>
        <w:autoSpaceDE w:val="0"/>
        <w:autoSpaceDN w:val="0"/>
        <w:adjustRightInd w:val="0"/>
        <w:rPr>
          <w:rFonts w:ascii="Arial" w:hAnsi="Arial" w:cs="Arial"/>
        </w:rPr>
      </w:pPr>
      <w:r w:rsidRPr="00461E29">
        <w:rPr>
          <w:rFonts w:ascii="Arial" w:hAnsi="Arial" w:cs="Arial"/>
          <w:b/>
        </w:rPr>
        <w:t xml:space="preserve">Dotyczy: udzielenia zamówienia publicznego </w:t>
      </w:r>
      <w:r w:rsidRPr="004E560E">
        <w:rPr>
          <w:rFonts w:ascii="Arial" w:hAnsi="Arial" w:cs="Arial"/>
          <w:b/>
        </w:rPr>
        <w:t xml:space="preserve">pn.: </w:t>
      </w:r>
      <w:r w:rsidRPr="00CF7916">
        <w:rPr>
          <w:rFonts w:ascii="Arial" w:hAnsi="Arial" w:cs="Arial"/>
          <w:b/>
        </w:rPr>
        <w:t xml:space="preserve">Wykonanie </w:t>
      </w:r>
      <w:r>
        <w:rPr>
          <w:rFonts w:ascii="Arial" w:hAnsi="Arial" w:cs="Arial"/>
          <w:b/>
        </w:rPr>
        <w:t>robót budowlanych na </w:t>
      </w:r>
      <w:r w:rsidRPr="00CF7916">
        <w:rPr>
          <w:rFonts w:ascii="Arial" w:hAnsi="Arial" w:cs="Arial"/>
          <w:b/>
        </w:rPr>
        <w:t>obiekcie Miejskiej Biblioteki Publicznej w Gorzowie Wlkp. Filia nr 3 przy ul. Boh. Westerplatte 10 w ramach projektu pn.: „Modernizacja i</w:t>
      </w:r>
      <w:r w:rsidR="003D087F">
        <w:rPr>
          <w:rFonts w:ascii="Arial" w:hAnsi="Arial" w:cs="Arial"/>
          <w:b/>
        </w:rPr>
        <w:t> wyposażenie obiektów kultury w </w:t>
      </w:r>
      <w:r w:rsidRPr="00CF7916">
        <w:rPr>
          <w:rFonts w:ascii="Arial" w:hAnsi="Arial" w:cs="Arial"/>
          <w:b/>
        </w:rPr>
        <w:t>Gorzowie Wlkp.” z dnia  2021-08-11</w:t>
      </w:r>
    </w:p>
    <w:p w14:paraId="0AD8ED6B" w14:textId="77777777" w:rsidR="00C06C47" w:rsidRDefault="00C06C47" w:rsidP="00C06C47">
      <w:pPr>
        <w:spacing w:line="360" w:lineRule="auto"/>
        <w:rPr>
          <w:rFonts w:ascii="Arial" w:hAnsi="Arial" w:cs="Arial"/>
          <w:i/>
        </w:rPr>
      </w:pPr>
    </w:p>
    <w:p w14:paraId="3F18D460" w14:textId="031F3C3B" w:rsidR="00C06C47" w:rsidRPr="002C2694" w:rsidRDefault="00192AA5" w:rsidP="00C06C47">
      <w:pPr>
        <w:pStyle w:val="Tekstpodstawowy"/>
        <w:spacing w:line="360" w:lineRule="auto"/>
        <w:ind w:firstLine="708"/>
        <w:rPr>
          <w:rFonts w:cs="Arial"/>
          <w:sz w:val="20"/>
        </w:rPr>
      </w:pPr>
      <w:r>
        <w:rPr>
          <w:rFonts w:cs="Arial"/>
          <w:sz w:val="20"/>
        </w:rPr>
        <w:t xml:space="preserve">W związku z problemem z otworzeniem pliku formularza oferty, w informacji z dnia 11.08.2021 </w:t>
      </w:r>
      <w:proofErr w:type="gramStart"/>
      <w:r>
        <w:rPr>
          <w:rFonts w:cs="Arial"/>
          <w:sz w:val="20"/>
        </w:rPr>
        <w:t>r</w:t>
      </w:r>
      <w:proofErr w:type="gramEnd"/>
      <w:r>
        <w:rPr>
          <w:rFonts w:cs="Arial"/>
          <w:sz w:val="20"/>
        </w:rPr>
        <w:t xml:space="preserve">. podano dane odczytane z kosztorysu ofertowego. Po otwarciu pliku formularza oferty, </w:t>
      </w:r>
      <w:bookmarkStart w:id="0" w:name="_GoBack"/>
      <w:bookmarkEnd w:id="0"/>
      <w:r>
        <w:rPr>
          <w:rFonts w:cs="Arial"/>
          <w:sz w:val="20"/>
        </w:rPr>
        <w:t xml:space="preserve">Zamawiający niniejszym dokonuje sprostowania </w:t>
      </w:r>
      <w:proofErr w:type="spellStart"/>
      <w:r>
        <w:rPr>
          <w:rFonts w:cs="Arial"/>
          <w:sz w:val="20"/>
        </w:rPr>
        <w:t>ww</w:t>
      </w:r>
      <w:proofErr w:type="spellEnd"/>
      <w:r>
        <w:rPr>
          <w:rFonts w:cs="Arial"/>
          <w:sz w:val="20"/>
        </w:rPr>
        <w:t xml:space="preserve"> informacji w sposób następujący: 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7"/>
        <w:gridCol w:w="3531"/>
        <w:gridCol w:w="2693"/>
        <w:gridCol w:w="2410"/>
      </w:tblGrid>
      <w:tr w:rsidR="00C06C47" w:rsidRPr="00866862" w14:paraId="72536E9D" w14:textId="77777777" w:rsidTr="00192AA5">
        <w:trPr>
          <w:trHeight w:val="858"/>
        </w:trPr>
        <w:tc>
          <w:tcPr>
            <w:tcW w:w="717" w:type="dxa"/>
            <w:shd w:val="clear" w:color="auto" w:fill="auto"/>
            <w:vAlign w:val="center"/>
          </w:tcPr>
          <w:p w14:paraId="36982AB0" w14:textId="77777777" w:rsidR="00C06C47" w:rsidRPr="00A2349F" w:rsidRDefault="00C06C47" w:rsidP="00A10555">
            <w:pPr>
              <w:pStyle w:val="Tekstpodstawowy"/>
              <w:jc w:val="center"/>
              <w:rPr>
                <w:rFonts w:cs="Arial"/>
                <w:b/>
                <w:sz w:val="18"/>
                <w:szCs w:val="18"/>
              </w:rPr>
            </w:pPr>
            <w:r w:rsidRPr="00A2349F">
              <w:rPr>
                <w:rFonts w:cs="Arial"/>
                <w:b/>
                <w:sz w:val="18"/>
                <w:szCs w:val="18"/>
              </w:rPr>
              <w:t>Nr oferty</w:t>
            </w:r>
          </w:p>
        </w:tc>
        <w:tc>
          <w:tcPr>
            <w:tcW w:w="3531" w:type="dxa"/>
            <w:shd w:val="clear" w:color="auto" w:fill="auto"/>
            <w:vAlign w:val="center"/>
          </w:tcPr>
          <w:p w14:paraId="06AA642E" w14:textId="77777777" w:rsidR="00C06C47" w:rsidRPr="00A2349F" w:rsidRDefault="00C06C47" w:rsidP="00A10555">
            <w:pPr>
              <w:pStyle w:val="Tekstpodstawowy"/>
              <w:jc w:val="center"/>
              <w:rPr>
                <w:rFonts w:cs="Arial"/>
                <w:b/>
                <w:sz w:val="18"/>
                <w:szCs w:val="18"/>
              </w:rPr>
            </w:pPr>
            <w:r w:rsidRPr="00A2349F">
              <w:rPr>
                <w:rFonts w:cs="Arial"/>
                <w:b/>
                <w:sz w:val="18"/>
                <w:szCs w:val="18"/>
              </w:rPr>
              <w:t>Wykonawca</w:t>
            </w:r>
          </w:p>
        </w:tc>
        <w:tc>
          <w:tcPr>
            <w:tcW w:w="2693" w:type="dxa"/>
            <w:vAlign w:val="center"/>
          </w:tcPr>
          <w:p w14:paraId="51D1DBB4" w14:textId="77777777" w:rsidR="00C06C47" w:rsidRPr="00950C71" w:rsidRDefault="00C06C47" w:rsidP="00A10555">
            <w:pPr>
              <w:pStyle w:val="Tekstpodstawowy"/>
              <w:jc w:val="center"/>
              <w:rPr>
                <w:rFonts w:cs="Arial"/>
                <w:b/>
                <w:sz w:val="18"/>
                <w:szCs w:val="18"/>
              </w:rPr>
            </w:pPr>
            <w:r w:rsidRPr="00A2349F">
              <w:rPr>
                <w:rFonts w:cs="Arial"/>
                <w:b/>
                <w:sz w:val="18"/>
                <w:szCs w:val="18"/>
              </w:rPr>
              <w:t>Cena brutto [pln]</w:t>
            </w:r>
          </w:p>
        </w:tc>
        <w:tc>
          <w:tcPr>
            <w:tcW w:w="2410" w:type="dxa"/>
            <w:vAlign w:val="center"/>
          </w:tcPr>
          <w:p w14:paraId="7AE65B8F" w14:textId="77777777" w:rsidR="00C06C47" w:rsidRPr="00950C71" w:rsidRDefault="00C06C47" w:rsidP="00A10555">
            <w:pPr>
              <w:pStyle w:val="Tekstpodstawowy"/>
              <w:jc w:val="center"/>
              <w:rPr>
                <w:rFonts w:cs="Arial"/>
                <w:b/>
                <w:sz w:val="18"/>
                <w:szCs w:val="18"/>
              </w:rPr>
            </w:pPr>
            <w:r w:rsidRPr="00A2349F">
              <w:rPr>
                <w:rFonts w:cs="Arial"/>
                <w:b/>
                <w:sz w:val="18"/>
                <w:szCs w:val="18"/>
              </w:rPr>
              <w:t>Okres gwarancji</w:t>
            </w:r>
          </w:p>
        </w:tc>
      </w:tr>
      <w:tr w:rsidR="00C06C47" w:rsidRPr="00C65EB5" w14:paraId="287FE9D6" w14:textId="77777777" w:rsidTr="00192AA5">
        <w:trPr>
          <w:cantSplit/>
          <w:trHeight w:val="1134"/>
        </w:trPr>
        <w:tc>
          <w:tcPr>
            <w:tcW w:w="717" w:type="dxa"/>
            <w:shd w:val="clear" w:color="auto" w:fill="auto"/>
            <w:vAlign w:val="center"/>
          </w:tcPr>
          <w:p w14:paraId="05C76C02" w14:textId="77777777" w:rsidR="00C06C47" w:rsidRPr="003E5EFD" w:rsidRDefault="00C06C47" w:rsidP="00A10555">
            <w:pPr>
              <w:pStyle w:val="Tekstpodstawowy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  <w:r w:rsidRPr="003E5EFD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3531" w:type="dxa"/>
            <w:shd w:val="clear" w:color="auto" w:fill="auto"/>
            <w:vAlign w:val="center"/>
          </w:tcPr>
          <w:p w14:paraId="6BD7CA72" w14:textId="77777777" w:rsidR="00C06C47" w:rsidRDefault="000077BA" w:rsidP="00A10555">
            <w:pPr>
              <w:pStyle w:val="Tekstpodstawowy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Marcin Koprowski</w:t>
            </w:r>
          </w:p>
          <w:p w14:paraId="1D724926" w14:textId="77777777" w:rsidR="000077BA" w:rsidRDefault="000077BA" w:rsidP="00A10555">
            <w:pPr>
              <w:pStyle w:val="Tekstpodstawowy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PBU KOPPI</w:t>
            </w:r>
          </w:p>
          <w:p w14:paraId="4FD2778A" w14:textId="77777777" w:rsidR="000077BA" w:rsidRDefault="000077BA" w:rsidP="00A10555">
            <w:pPr>
              <w:pStyle w:val="Tekstpodstawowy"/>
              <w:rPr>
                <w:rFonts w:cs="Arial"/>
                <w:sz w:val="22"/>
                <w:szCs w:val="22"/>
              </w:rPr>
            </w:pPr>
            <w:proofErr w:type="gramStart"/>
            <w:r>
              <w:rPr>
                <w:rFonts w:cs="Arial"/>
                <w:sz w:val="22"/>
                <w:szCs w:val="22"/>
              </w:rPr>
              <w:t>ul</w:t>
            </w:r>
            <w:proofErr w:type="gramEnd"/>
            <w:r>
              <w:rPr>
                <w:rFonts w:cs="Arial"/>
                <w:sz w:val="22"/>
                <w:szCs w:val="22"/>
              </w:rPr>
              <w:t>. Różana 3</w:t>
            </w:r>
          </w:p>
          <w:p w14:paraId="4E873CA7" w14:textId="4822B504" w:rsidR="000077BA" w:rsidRPr="00CC6E2A" w:rsidRDefault="000077BA" w:rsidP="00A10555">
            <w:pPr>
              <w:pStyle w:val="Tekstpodstawowy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66-300 Gorzów Wlkp.</w:t>
            </w:r>
          </w:p>
        </w:tc>
        <w:tc>
          <w:tcPr>
            <w:tcW w:w="2693" w:type="dxa"/>
            <w:vAlign w:val="center"/>
          </w:tcPr>
          <w:p w14:paraId="352EA7CA" w14:textId="7F4E04AC" w:rsidR="00C06C47" w:rsidRPr="00C334AB" w:rsidRDefault="00192AA5" w:rsidP="00A10555">
            <w:pPr>
              <w:pStyle w:val="Tekstpodstawowy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112 929,42</w:t>
            </w:r>
          </w:p>
        </w:tc>
        <w:tc>
          <w:tcPr>
            <w:tcW w:w="2410" w:type="dxa"/>
            <w:vAlign w:val="center"/>
          </w:tcPr>
          <w:p w14:paraId="59E7B10B" w14:textId="4520A94D" w:rsidR="00C06C47" w:rsidRPr="00C334AB" w:rsidRDefault="00192AA5" w:rsidP="00A10555">
            <w:pPr>
              <w:pStyle w:val="Tekstpodstawowy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60 m-</w:t>
            </w:r>
            <w:proofErr w:type="spellStart"/>
            <w:r>
              <w:rPr>
                <w:rFonts w:cs="Arial"/>
                <w:sz w:val="20"/>
              </w:rPr>
              <w:t>cy</w:t>
            </w:r>
            <w:proofErr w:type="spellEnd"/>
          </w:p>
        </w:tc>
      </w:tr>
    </w:tbl>
    <w:p w14:paraId="7064EE43" w14:textId="5840C717" w:rsidR="00C06C47" w:rsidRPr="00866862" w:rsidRDefault="00C06C47" w:rsidP="00C06C47">
      <w:pPr>
        <w:pStyle w:val="Tekstpodstawowy"/>
        <w:ind w:left="180" w:hanging="180"/>
        <w:rPr>
          <w:rFonts w:cs="Arial"/>
          <w:sz w:val="20"/>
        </w:rPr>
      </w:pPr>
    </w:p>
    <w:p w14:paraId="6B158423" w14:textId="77777777" w:rsidR="00C06C47" w:rsidRPr="00866862" w:rsidRDefault="00C06C47" w:rsidP="00C06C47">
      <w:pPr>
        <w:ind w:left="5664" w:firstLine="708"/>
        <w:rPr>
          <w:rFonts w:ascii="Arial" w:hAnsi="Arial" w:cs="Arial"/>
        </w:rPr>
      </w:pPr>
    </w:p>
    <w:p w14:paraId="1588D3B6" w14:textId="77777777" w:rsidR="00C06C47" w:rsidRDefault="00C06C47" w:rsidP="00C06C47">
      <w:pPr>
        <w:pStyle w:val="Nagwek"/>
        <w:rPr>
          <w:rFonts w:ascii="Tahoma" w:hAnsi="Tahoma" w:cs="Tahoma"/>
          <w:sz w:val="18"/>
          <w:szCs w:val="18"/>
        </w:rPr>
      </w:pPr>
    </w:p>
    <w:p w14:paraId="7CE5143B" w14:textId="77777777" w:rsidR="00785171" w:rsidRPr="00C06C47" w:rsidRDefault="00785171" w:rsidP="00C06C47"/>
    <w:sectPr w:rsidR="00785171" w:rsidRPr="00C06C47" w:rsidSect="00E44A32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417" w:right="1417" w:bottom="1417" w:left="1417" w:header="708" w:footer="708" w:gutter="0"/>
      <w:pgNumType w:start="0"/>
      <w:cols w:space="708"/>
      <w:noEndnote/>
      <w:titlePg/>
      <w:docGrid w:linePitch="272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9679C1" w16cex:dateUtc="2021-07-12T06:20:00Z"/>
  <w16cex:commentExtensible w16cex:durableId="24967A9B" w16cex:dateUtc="2021-07-12T06:23:00Z"/>
  <w16cex:commentExtensible w16cex:durableId="24967AF8" w16cex:dateUtc="2021-07-12T06:25:00Z"/>
  <w16cex:commentExtensible w16cex:durableId="24967B15" w16cex:dateUtc="2021-07-12T06:25:00Z"/>
  <w16cex:commentExtensible w16cex:durableId="24967B5C" w16cex:dateUtc="2021-07-12T06:27:00Z"/>
  <w16cex:commentExtensible w16cex:durableId="24967BC9" w16cex:dateUtc="2021-07-12T06:28:00Z"/>
  <w16cex:commentExtensible w16cex:durableId="24967C2C" w16cex:dateUtc="2021-07-12T06:30:00Z"/>
  <w16cex:commentExtensible w16cex:durableId="24967C3D" w16cex:dateUtc="2021-07-12T06:30:00Z"/>
  <w16cex:commentExtensible w16cex:durableId="24967C51" w16cex:dateUtc="2021-07-12T06:3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1C29749" w16cid:durableId="24903392"/>
  <w16cid:commentId w16cid:paraId="34CF7A65" w16cid:durableId="249679C1"/>
  <w16cid:commentId w16cid:paraId="4D265966" w16cid:durableId="24903393"/>
  <w16cid:commentId w16cid:paraId="4093C687" w16cid:durableId="24967A9B"/>
  <w16cid:commentId w16cid:paraId="5B7421EE" w16cid:durableId="24903394"/>
  <w16cid:commentId w16cid:paraId="49565D6E" w16cid:durableId="24967AF8"/>
  <w16cid:commentId w16cid:paraId="528988FD" w16cid:durableId="24903395"/>
  <w16cid:commentId w16cid:paraId="4D3225C6" w16cid:durableId="24967B15"/>
  <w16cid:commentId w16cid:paraId="4C2EAD41" w16cid:durableId="24903396"/>
  <w16cid:commentId w16cid:paraId="7A9F0B36" w16cid:durableId="24967B5C"/>
  <w16cid:commentId w16cid:paraId="4DF3CA5C" w16cid:durableId="24903397"/>
  <w16cid:commentId w16cid:paraId="3D9B4B01" w16cid:durableId="24967BC9"/>
  <w16cid:commentId w16cid:paraId="2437F5DB" w16cid:durableId="24903398"/>
  <w16cid:commentId w16cid:paraId="7F8F6BE0" w16cid:durableId="24967C2C"/>
  <w16cid:commentId w16cid:paraId="15C7F663" w16cid:durableId="24903399"/>
  <w16cid:commentId w16cid:paraId="63638742" w16cid:durableId="24967C3D"/>
  <w16cid:commentId w16cid:paraId="70FEAF3F" w16cid:durableId="2490339A"/>
  <w16cid:commentId w16cid:paraId="59D413B9" w16cid:durableId="24967C5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0BA332" w14:textId="77777777" w:rsidR="005474B2" w:rsidRDefault="005474B2" w:rsidP="00D851A1">
      <w:pPr>
        <w:spacing w:after="0" w:line="240" w:lineRule="auto"/>
      </w:pPr>
      <w:r>
        <w:separator/>
      </w:r>
    </w:p>
  </w:endnote>
  <w:endnote w:type="continuationSeparator" w:id="0">
    <w:p w14:paraId="3BB2B740" w14:textId="77777777" w:rsidR="005474B2" w:rsidRDefault="005474B2" w:rsidP="00D85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ani">
    <w:altName w:val="Segoe UI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B4B495" w14:textId="77777777" w:rsidR="005474B2" w:rsidRDefault="005474B2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3D087F">
      <w:rPr>
        <w:noProof/>
      </w:rPr>
      <w:t>1</w:t>
    </w:r>
    <w:r>
      <w:fldChar w:fldCharType="end"/>
    </w:r>
  </w:p>
  <w:p w14:paraId="6DC05489" w14:textId="4E7A1660" w:rsidR="005474B2" w:rsidRPr="00F33A43" w:rsidRDefault="005474B2" w:rsidP="00484138">
    <w:pPr>
      <w:tabs>
        <w:tab w:val="center" w:pos="4536"/>
        <w:tab w:val="right" w:pos="9639"/>
      </w:tabs>
      <w:ind w:left="-851" w:right="-568"/>
      <w:jc w:val="center"/>
      <w:rPr>
        <w:noProof/>
      </w:rPr>
    </w:pPr>
    <w:r w:rsidRPr="00F33A43">
      <w:rPr>
        <w:noProof/>
        <w:lang w:eastAsia="pl-PL"/>
      </w:rPr>
      <w:drawing>
        <wp:inline distT="0" distB="0" distL="0" distR="0" wp14:anchorId="57B6AE39" wp14:editId="1E26B853">
          <wp:extent cx="1285875" cy="533400"/>
          <wp:effectExtent l="0" t="0" r="9525" b="0"/>
          <wp:docPr id="5" name="Obraz 5" descr="logo_FE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FE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33A43">
      <w:rPr>
        <w:noProof/>
      </w:rPr>
      <w:t xml:space="preserve">  </w:t>
    </w:r>
    <w:r w:rsidRPr="00F33A43">
      <w:rPr>
        <w:noProof/>
        <w:lang w:eastAsia="pl-PL"/>
      </w:rPr>
      <w:drawing>
        <wp:inline distT="0" distB="0" distL="0" distR="0" wp14:anchorId="1646A710" wp14:editId="2870467E">
          <wp:extent cx="1600200" cy="53340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33A43">
      <w:rPr>
        <w:noProof/>
        <w:lang w:eastAsia="pl-PL"/>
      </w:rPr>
      <w:drawing>
        <wp:inline distT="0" distB="0" distL="0" distR="0" wp14:anchorId="2F83C8EF" wp14:editId="49D5A39A">
          <wp:extent cx="1819275" cy="542925"/>
          <wp:effectExtent l="0" t="0" r="9525" b="9525"/>
          <wp:docPr id="3" name="Obraz 3" descr="UE_EFRR_rgb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UE_EFRR_rgb-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F8094F6" w14:textId="1163D596" w:rsidR="005474B2" w:rsidRDefault="005474B2">
    <w:pPr>
      <w:pStyle w:val="Stopka"/>
    </w:pPr>
  </w:p>
  <w:p w14:paraId="3CB952FE" w14:textId="77777777" w:rsidR="005474B2" w:rsidRDefault="005474B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873E41" w14:textId="0E01035D" w:rsidR="005474B2" w:rsidRPr="00F33A43" w:rsidRDefault="005474B2" w:rsidP="00484138">
    <w:pPr>
      <w:tabs>
        <w:tab w:val="center" w:pos="4536"/>
        <w:tab w:val="right" w:pos="9639"/>
      </w:tabs>
      <w:ind w:left="-851" w:right="-568"/>
      <w:jc w:val="center"/>
      <w:rPr>
        <w:noProof/>
      </w:rPr>
    </w:pPr>
    <w:r w:rsidRPr="00484138">
      <w:t xml:space="preserve">     </w:t>
    </w:r>
    <w:r w:rsidRPr="00F33A43">
      <w:rPr>
        <w:noProof/>
        <w:lang w:eastAsia="pl-PL"/>
      </w:rPr>
      <w:drawing>
        <wp:inline distT="0" distB="0" distL="0" distR="0" wp14:anchorId="0F25D061" wp14:editId="09DA1269">
          <wp:extent cx="1285875" cy="533400"/>
          <wp:effectExtent l="0" t="0" r="9525" b="0"/>
          <wp:docPr id="8" name="Obraz 8" descr="logo_FE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FE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33A43">
      <w:rPr>
        <w:noProof/>
      </w:rPr>
      <w:t xml:space="preserve">  </w:t>
    </w:r>
    <w:r w:rsidRPr="00F33A43">
      <w:rPr>
        <w:noProof/>
        <w:lang w:eastAsia="pl-PL"/>
      </w:rPr>
      <w:drawing>
        <wp:inline distT="0" distB="0" distL="0" distR="0" wp14:anchorId="38B7E0CC" wp14:editId="6C475643">
          <wp:extent cx="1600200" cy="533400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33A43">
      <w:rPr>
        <w:noProof/>
        <w:lang w:eastAsia="pl-PL"/>
      </w:rPr>
      <w:drawing>
        <wp:inline distT="0" distB="0" distL="0" distR="0" wp14:anchorId="0137B77F" wp14:editId="7CFC28DB">
          <wp:extent cx="1819275" cy="542925"/>
          <wp:effectExtent l="0" t="0" r="9525" b="9525"/>
          <wp:docPr id="6" name="Obraz 6" descr="UE_EFRR_rgb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UE_EFRR_rgb-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4D6262C" w14:textId="0AE5060D" w:rsidR="005474B2" w:rsidRDefault="005474B2">
    <w:pPr>
      <w:pStyle w:val="Stopka"/>
    </w:pPr>
  </w:p>
  <w:p w14:paraId="0163984B" w14:textId="77777777" w:rsidR="005474B2" w:rsidRDefault="005474B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FB8BE9" w14:textId="77777777" w:rsidR="005474B2" w:rsidRDefault="005474B2" w:rsidP="00D851A1">
      <w:pPr>
        <w:spacing w:after="0" w:line="240" w:lineRule="auto"/>
      </w:pPr>
      <w:r>
        <w:separator/>
      </w:r>
    </w:p>
  </w:footnote>
  <w:footnote w:type="continuationSeparator" w:id="0">
    <w:p w14:paraId="3CB75703" w14:textId="77777777" w:rsidR="005474B2" w:rsidRDefault="005474B2" w:rsidP="00D851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1014DE" w14:textId="64FBE627" w:rsidR="005474B2" w:rsidRDefault="005474B2" w:rsidP="009C76FE">
    <w:pPr>
      <w:autoSpaceDE w:val="0"/>
      <w:autoSpaceDN w:val="0"/>
      <w:adjustRightInd w:val="0"/>
      <w:spacing w:after="0" w:line="276" w:lineRule="auto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Nr postępowania: </w:t>
    </w:r>
    <w:r w:rsidRPr="00AC3AFA">
      <w:rPr>
        <w:rFonts w:ascii="Arial" w:hAnsi="Arial" w:cs="Arial"/>
        <w:sz w:val="18"/>
        <w:szCs w:val="18"/>
      </w:rPr>
      <w:t>TZP-002</w:t>
    </w:r>
    <w:r w:rsidRPr="00AC3AFA">
      <w:rPr>
        <w:rFonts w:ascii="Arial" w:hAnsi="Arial" w:cs="Arial"/>
        <w:b/>
        <w:bCs/>
        <w:sz w:val="18"/>
        <w:szCs w:val="18"/>
      </w:rPr>
      <w:t>/22</w:t>
    </w:r>
    <w:r w:rsidRPr="00AC3AFA">
      <w:rPr>
        <w:rFonts w:ascii="Arial" w:hAnsi="Arial" w:cs="Arial"/>
        <w:sz w:val="18"/>
        <w:szCs w:val="18"/>
      </w:rPr>
      <w:t>/2021</w:t>
    </w:r>
  </w:p>
  <w:p w14:paraId="46FD46B0" w14:textId="77777777" w:rsidR="005474B2" w:rsidRDefault="005474B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93CC5E" w14:textId="2BF74721" w:rsidR="005474B2" w:rsidRDefault="005474B2" w:rsidP="009C76FE">
    <w:pPr>
      <w:autoSpaceDE w:val="0"/>
      <w:autoSpaceDN w:val="0"/>
      <w:adjustRightInd w:val="0"/>
      <w:spacing w:after="0" w:line="276" w:lineRule="auto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Nr </w:t>
    </w:r>
    <w:r w:rsidRPr="00AC3AFA">
      <w:rPr>
        <w:rFonts w:ascii="Arial" w:hAnsi="Arial" w:cs="Arial"/>
        <w:sz w:val="18"/>
        <w:szCs w:val="18"/>
      </w:rPr>
      <w:t>postępowania: TZP-002</w:t>
    </w:r>
    <w:r w:rsidRPr="00AC3AFA">
      <w:rPr>
        <w:rFonts w:ascii="Arial" w:hAnsi="Arial" w:cs="Arial"/>
        <w:b/>
        <w:bCs/>
        <w:sz w:val="18"/>
        <w:szCs w:val="18"/>
      </w:rPr>
      <w:t>/22</w:t>
    </w:r>
    <w:r w:rsidRPr="00AC3AFA">
      <w:rPr>
        <w:rFonts w:ascii="Arial" w:hAnsi="Arial" w:cs="Arial"/>
        <w:sz w:val="18"/>
        <w:szCs w:val="18"/>
      </w:rPr>
      <w:t>/2021</w:t>
    </w:r>
  </w:p>
  <w:p w14:paraId="69141D4B" w14:textId="77777777" w:rsidR="005474B2" w:rsidRDefault="005474B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00000004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0000007"/>
    <w:multiLevelType w:val="multilevel"/>
    <w:tmpl w:val="00000007"/>
    <w:name w:val="WW8Num15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00000008"/>
    <w:multiLevelType w:val="singleLevel"/>
    <w:tmpl w:val="00000008"/>
    <w:name w:val="WW8Num16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3" w15:restartNumberingAfterBreak="0">
    <w:nsid w:val="00000009"/>
    <w:multiLevelType w:val="multilevel"/>
    <w:tmpl w:val="7C52EE94"/>
    <w:name w:val="WW8Num932222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000000C"/>
    <w:multiLevelType w:val="multilevel"/>
    <w:tmpl w:val="0000000C"/>
    <w:name w:val="WW8Num27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5" w15:restartNumberingAfterBreak="0">
    <w:nsid w:val="00000010"/>
    <w:multiLevelType w:val="multilevel"/>
    <w:tmpl w:val="00000010"/>
    <w:name w:val="WW8Num3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6" w15:restartNumberingAfterBreak="0">
    <w:nsid w:val="00000011"/>
    <w:multiLevelType w:val="singleLevel"/>
    <w:tmpl w:val="00000011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sz w:val="22"/>
        <w:szCs w:val="22"/>
      </w:rPr>
    </w:lvl>
  </w:abstractNum>
  <w:abstractNum w:abstractNumId="7" w15:restartNumberingAfterBreak="0">
    <w:nsid w:val="00000012"/>
    <w:multiLevelType w:val="multilevel"/>
    <w:tmpl w:val="00000012"/>
    <w:name w:val="WW8Num34"/>
    <w:lvl w:ilvl="0">
      <w:start w:val="1"/>
      <w:numFmt w:val="bullet"/>
      <w:lvlText w:val=""/>
      <w:lvlJc w:val="left"/>
      <w:pPr>
        <w:tabs>
          <w:tab w:val="num" w:pos="708"/>
        </w:tabs>
        <w:ind w:left="340" w:hanging="340"/>
      </w:pPr>
      <w:rPr>
        <w:rFonts w:ascii="Symbol" w:hAnsi="Symbol" w:cs="Symbol"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00000013"/>
    <w:multiLevelType w:val="multilevel"/>
    <w:tmpl w:val="00000013"/>
    <w:name w:val="WW8Num3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9" w15:restartNumberingAfterBreak="0">
    <w:nsid w:val="00000014"/>
    <w:multiLevelType w:val="multilevel"/>
    <w:tmpl w:val="0000001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16"/>
    <w:multiLevelType w:val="multilevel"/>
    <w:tmpl w:val="00000016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ascii="Tahoma" w:eastAsia="Times New Roman" w:hAnsi="Tahoma" w:cs="Tahoma" w:hint="default"/>
        <w:b w:val="0"/>
        <w:sz w:val="18"/>
        <w:szCs w:val="18"/>
      </w:rPr>
    </w:lvl>
    <w:lvl w:ilvl="1">
      <w:start w:val="2"/>
      <w:numFmt w:val="decimal"/>
      <w:lvlText w:val="%2)"/>
      <w:lvlJc w:val="left"/>
      <w:pPr>
        <w:tabs>
          <w:tab w:val="num" w:pos="1500"/>
        </w:tabs>
        <w:ind w:left="1500" w:hanging="360"/>
      </w:pPr>
      <w:rPr>
        <w:rFonts w:hint="default"/>
        <w:b w:val="0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00000017"/>
    <w:multiLevelType w:val="multilevel"/>
    <w:tmpl w:val="0000001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18"/>
    <w:multiLevelType w:val="multilevel"/>
    <w:tmpl w:val="00000018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13" w15:restartNumberingAfterBreak="0">
    <w:nsid w:val="00000019"/>
    <w:multiLevelType w:val="multilevel"/>
    <w:tmpl w:val="00000019"/>
    <w:lvl w:ilvl="0">
      <w:start w:val="1"/>
      <w:numFmt w:val="lowerLetter"/>
      <w:lvlText w:val="%1)"/>
      <w:lvlJc w:val="left"/>
      <w:pPr>
        <w:tabs>
          <w:tab w:val="num" w:pos="945"/>
        </w:tabs>
        <w:ind w:left="945" w:hanging="435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8E79B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63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01F84290"/>
    <w:multiLevelType w:val="hybridMultilevel"/>
    <w:tmpl w:val="95845E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E0B893CC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028A1A12"/>
    <w:multiLevelType w:val="hybridMultilevel"/>
    <w:tmpl w:val="D74C0CDC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7" w15:restartNumberingAfterBreak="0">
    <w:nsid w:val="04124AD3"/>
    <w:multiLevelType w:val="hybridMultilevel"/>
    <w:tmpl w:val="4AD4FA0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04EB5BED"/>
    <w:multiLevelType w:val="hybridMultilevel"/>
    <w:tmpl w:val="CC7AEB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C82466E">
      <w:start w:val="1"/>
      <w:numFmt w:val="bullet"/>
      <w:lvlText w:val="•"/>
      <w:lvlJc w:val="left"/>
      <w:pPr>
        <w:ind w:left="1440" w:hanging="360"/>
      </w:pPr>
      <w:rPr>
        <w:rFonts w:ascii="Tahoma" w:eastAsiaTheme="minorEastAsia" w:hAnsi="Tahoma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5FE03E0"/>
    <w:multiLevelType w:val="hybridMultilevel"/>
    <w:tmpl w:val="A6D48612"/>
    <w:lvl w:ilvl="0" w:tplc="A1DC1258">
      <w:start w:val="2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08025D69"/>
    <w:multiLevelType w:val="hybridMultilevel"/>
    <w:tmpl w:val="828CC10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73D64642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0F8930E5"/>
    <w:multiLevelType w:val="multilevel"/>
    <w:tmpl w:val="F2EE1F9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2" w15:restartNumberingAfterBreak="0">
    <w:nsid w:val="11447E51"/>
    <w:multiLevelType w:val="multilevel"/>
    <w:tmpl w:val="97E01220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23" w15:restartNumberingAfterBreak="0">
    <w:nsid w:val="1378217F"/>
    <w:multiLevelType w:val="hybridMultilevel"/>
    <w:tmpl w:val="6C8EEE5C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 w15:restartNumberingAfterBreak="0">
    <w:nsid w:val="146815A0"/>
    <w:multiLevelType w:val="hybridMultilevel"/>
    <w:tmpl w:val="715065A0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14E677A6"/>
    <w:multiLevelType w:val="hybridMultilevel"/>
    <w:tmpl w:val="C0FE4B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18FA559F"/>
    <w:multiLevelType w:val="hybridMultilevel"/>
    <w:tmpl w:val="DFBA6F1E"/>
    <w:lvl w:ilvl="0" w:tplc="153CE372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19046909"/>
    <w:multiLevelType w:val="multilevel"/>
    <w:tmpl w:val="A7DACEC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8" w15:restartNumberingAfterBreak="0">
    <w:nsid w:val="190911C6"/>
    <w:multiLevelType w:val="hybridMultilevel"/>
    <w:tmpl w:val="FC306188"/>
    <w:lvl w:ilvl="0" w:tplc="04150011">
      <w:start w:val="1"/>
      <w:numFmt w:val="decimal"/>
      <w:lvlText w:val="%1)"/>
      <w:lvlJc w:val="left"/>
      <w:pPr>
        <w:ind w:left="121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9" w15:restartNumberingAfterBreak="0">
    <w:nsid w:val="199F2DED"/>
    <w:multiLevelType w:val="hybridMultilevel"/>
    <w:tmpl w:val="2876BB20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0" w15:restartNumberingAfterBreak="0">
    <w:nsid w:val="1B886764"/>
    <w:multiLevelType w:val="hybridMultilevel"/>
    <w:tmpl w:val="CD42F07E"/>
    <w:name w:val="WW8Num433322"/>
    <w:lvl w:ilvl="0" w:tplc="04150017">
      <w:start w:val="1"/>
      <w:numFmt w:val="lowerLetter"/>
      <w:lvlText w:val="%1)"/>
      <w:lvlJc w:val="left"/>
      <w:pPr>
        <w:ind w:left="1647" w:hanging="360"/>
      </w:p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1" w15:restartNumberingAfterBreak="0">
    <w:nsid w:val="1D0A3056"/>
    <w:multiLevelType w:val="multilevel"/>
    <w:tmpl w:val="3E9A0E4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2" w15:restartNumberingAfterBreak="0">
    <w:nsid w:val="2195095F"/>
    <w:multiLevelType w:val="hybridMultilevel"/>
    <w:tmpl w:val="69E04E88"/>
    <w:lvl w:ilvl="0" w:tplc="ED60360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26658F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4" w15:restartNumberingAfterBreak="0">
    <w:nsid w:val="27911B31"/>
    <w:multiLevelType w:val="hybridMultilevel"/>
    <w:tmpl w:val="9F4ED946"/>
    <w:lvl w:ilvl="0" w:tplc="344A63FC">
      <w:start w:val="8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88B093B"/>
    <w:multiLevelType w:val="hybridMultilevel"/>
    <w:tmpl w:val="93E418C8"/>
    <w:lvl w:ilvl="0" w:tplc="0415000F">
      <w:start w:val="1"/>
      <w:numFmt w:val="decimal"/>
      <w:lvlText w:val="%1."/>
      <w:lvlJc w:val="left"/>
      <w:pPr>
        <w:ind w:left="57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ind w:left="20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36" w15:restartNumberingAfterBreak="0">
    <w:nsid w:val="2AE66D06"/>
    <w:multiLevelType w:val="hybridMultilevel"/>
    <w:tmpl w:val="E45413E6"/>
    <w:lvl w:ilvl="0" w:tplc="04150011">
      <w:start w:val="1"/>
      <w:numFmt w:val="decimal"/>
      <w:lvlText w:val="%1)"/>
      <w:lvlJc w:val="left"/>
      <w:pPr>
        <w:ind w:left="171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43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15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87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9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1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3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75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470" w:hanging="180"/>
      </w:pPr>
      <w:rPr>
        <w:rFonts w:cs="Times New Roman"/>
      </w:rPr>
    </w:lvl>
  </w:abstractNum>
  <w:abstractNum w:abstractNumId="37" w15:restartNumberingAfterBreak="0">
    <w:nsid w:val="2BC1470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8" w15:restartNumberingAfterBreak="0">
    <w:nsid w:val="2DF557A6"/>
    <w:multiLevelType w:val="hybridMultilevel"/>
    <w:tmpl w:val="7856FBF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2E193623"/>
    <w:multiLevelType w:val="hybridMultilevel"/>
    <w:tmpl w:val="2D64CF8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1">
      <w:start w:val="1"/>
      <w:numFmt w:val="decimal"/>
      <w:lvlText w:val="%3)"/>
      <w:lvlJc w:val="lef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2FEB1877"/>
    <w:multiLevelType w:val="multilevel"/>
    <w:tmpl w:val="F3A0CBE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1" w15:restartNumberingAfterBreak="0">
    <w:nsid w:val="324D6371"/>
    <w:multiLevelType w:val="hybridMultilevel"/>
    <w:tmpl w:val="3F806106"/>
    <w:lvl w:ilvl="0" w:tplc="04150003">
      <w:start w:val="1"/>
      <w:numFmt w:val="bullet"/>
      <w:lvlText w:val="o"/>
      <w:lvlJc w:val="left"/>
      <w:pPr>
        <w:ind w:left="93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42" w15:restartNumberingAfterBreak="0">
    <w:nsid w:val="3356342E"/>
    <w:multiLevelType w:val="hybridMultilevel"/>
    <w:tmpl w:val="0168542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35387225"/>
    <w:multiLevelType w:val="hybridMultilevel"/>
    <w:tmpl w:val="9556719E"/>
    <w:lvl w:ilvl="0" w:tplc="0415000F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44" w15:restartNumberingAfterBreak="0">
    <w:nsid w:val="362D0B87"/>
    <w:multiLevelType w:val="multilevel"/>
    <w:tmpl w:val="3E9A0E4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45" w15:restartNumberingAfterBreak="0">
    <w:nsid w:val="36534C69"/>
    <w:multiLevelType w:val="multilevel"/>
    <w:tmpl w:val="25323304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6" w15:restartNumberingAfterBreak="0">
    <w:nsid w:val="38A37D7E"/>
    <w:multiLevelType w:val="hybridMultilevel"/>
    <w:tmpl w:val="CBF4F45A"/>
    <w:lvl w:ilvl="0" w:tplc="04150017">
      <w:start w:val="1"/>
      <w:numFmt w:val="lowerLetter"/>
      <w:lvlText w:val="%1)"/>
      <w:lvlJc w:val="left"/>
      <w:pPr>
        <w:ind w:left="19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6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1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704" w:hanging="180"/>
      </w:pPr>
      <w:rPr>
        <w:rFonts w:cs="Times New Roman"/>
      </w:rPr>
    </w:lvl>
  </w:abstractNum>
  <w:abstractNum w:abstractNumId="47" w15:restartNumberingAfterBreak="0">
    <w:nsid w:val="3D04784D"/>
    <w:multiLevelType w:val="multilevel"/>
    <w:tmpl w:val="10A27C8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8" w15:restartNumberingAfterBreak="0">
    <w:nsid w:val="3E2C7003"/>
    <w:multiLevelType w:val="hybridMultilevel"/>
    <w:tmpl w:val="E9EA54B6"/>
    <w:lvl w:ilvl="0" w:tplc="680059DA">
      <w:start w:val="1"/>
      <w:numFmt w:val="decimal"/>
      <w:lvlText w:val="%1)"/>
      <w:lvlJc w:val="left"/>
      <w:pPr>
        <w:ind w:left="720" w:hanging="360"/>
      </w:pPr>
      <w:rPr>
        <w:rFonts w:cs="Times New Roman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F2C2E8C"/>
    <w:multiLevelType w:val="multilevel"/>
    <w:tmpl w:val="EDC4FF86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0" w15:restartNumberingAfterBreak="0">
    <w:nsid w:val="41115D81"/>
    <w:multiLevelType w:val="multilevel"/>
    <w:tmpl w:val="950C984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cs="Times New Roman" w:hint="default"/>
      </w:rPr>
    </w:lvl>
  </w:abstractNum>
  <w:abstractNum w:abstractNumId="51" w15:restartNumberingAfterBreak="0">
    <w:nsid w:val="424102DB"/>
    <w:multiLevelType w:val="hybridMultilevel"/>
    <w:tmpl w:val="0C3EF48A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2" w15:restartNumberingAfterBreak="0">
    <w:nsid w:val="47106831"/>
    <w:multiLevelType w:val="hybridMultilevel"/>
    <w:tmpl w:val="00B8E040"/>
    <w:lvl w:ilvl="0" w:tplc="D3FA9F78">
      <w:start w:val="1"/>
      <w:numFmt w:val="bullet"/>
      <w:lvlText w:val="-"/>
      <w:lvlJc w:val="left"/>
      <w:pPr>
        <w:ind w:left="1429" w:hanging="360"/>
      </w:pPr>
      <w:rPr>
        <w:rFonts w:ascii="Vani" w:hAnsi="Vani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3" w15:restartNumberingAfterBreak="0">
    <w:nsid w:val="4C1337D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4" w15:restartNumberingAfterBreak="0">
    <w:nsid w:val="4E0F62FE"/>
    <w:multiLevelType w:val="multilevel"/>
    <w:tmpl w:val="D8AAA5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4E72406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6" w15:restartNumberingAfterBreak="0">
    <w:nsid w:val="517B1077"/>
    <w:multiLevelType w:val="hybridMultilevel"/>
    <w:tmpl w:val="96583AE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 w15:restartNumberingAfterBreak="0">
    <w:nsid w:val="52704F36"/>
    <w:multiLevelType w:val="multilevel"/>
    <w:tmpl w:val="3CBEC870"/>
    <w:lvl w:ilvl="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8" w15:restartNumberingAfterBreak="0">
    <w:nsid w:val="5A2F082C"/>
    <w:multiLevelType w:val="hybridMultilevel"/>
    <w:tmpl w:val="56C65E76"/>
    <w:lvl w:ilvl="0" w:tplc="E4448474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D2B0E20"/>
    <w:multiLevelType w:val="multilevel"/>
    <w:tmpl w:val="16F413EC"/>
    <w:name w:val="WW8Num52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1417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1984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268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551"/>
      </w:pPr>
      <w:rPr>
        <w:rFonts w:hint="default"/>
      </w:rPr>
    </w:lvl>
  </w:abstractNum>
  <w:abstractNum w:abstractNumId="60" w15:restartNumberingAfterBreak="0">
    <w:nsid w:val="603C2B69"/>
    <w:multiLevelType w:val="multilevel"/>
    <w:tmpl w:val="5700025E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  <w:b w:val="0"/>
      </w:rPr>
    </w:lvl>
  </w:abstractNum>
  <w:abstractNum w:abstractNumId="61" w15:restartNumberingAfterBreak="0">
    <w:nsid w:val="633A7363"/>
    <w:multiLevelType w:val="multilevel"/>
    <w:tmpl w:val="CC9CF67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2" w15:restartNumberingAfterBreak="0">
    <w:nsid w:val="65A962F6"/>
    <w:multiLevelType w:val="multilevel"/>
    <w:tmpl w:val="7432363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 w15:restartNumberingAfterBreak="0">
    <w:nsid w:val="66981ED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4" w15:restartNumberingAfterBreak="0">
    <w:nsid w:val="6A1565D4"/>
    <w:multiLevelType w:val="hybridMultilevel"/>
    <w:tmpl w:val="174AD770"/>
    <w:lvl w:ilvl="0" w:tplc="04150011">
      <w:start w:val="1"/>
      <w:numFmt w:val="decimal"/>
      <w:lvlText w:val="%1)"/>
      <w:lvlJc w:val="left"/>
      <w:pPr>
        <w:ind w:left="121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5" w15:restartNumberingAfterBreak="0">
    <w:nsid w:val="6A836FD8"/>
    <w:multiLevelType w:val="hybridMultilevel"/>
    <w:tmpl w:val="26C6F606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6" w15:restartNumberingAfterBreak="0">
    <w:nsid w:val="6D202AB8"/>
    <w:multiLevelType w:val="hybridMultilevel"/>
    <w:tmpl w:val="6F0A374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7" w15:restartNumberingAfterBreak="0">
    <w:nsid w:val="70DA2ABD"/>
    <w:multiLevelType w:val="hybridMultilevel"/>
    <w:tmpl w:val="7A0ED7FA"/>
    <w:lvl w:ilvl="0" w:tplc="3B64B72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8" w15:restartNumberingAfterBreak="0">
    <w:nsid w:val="7379426E"/>
    <w:multiLevelType w:val="multilevel"/>
    <w:tmpl w:val="3E9A0E4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69" w15:restartNumberingAfterBreak="0">
    <w:nsid w:val="782D3380"/>
    <w:multiLevelType w:val="multilevel"/>
    <w:tmpl w:val="EFA2DA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 w15:restartNumberingAfterBreak="0">
    <w:nsid w:val="7AB255B5"/>
    <w:multiLevelType w:val="hybridMultilevel"/>
    <w:tmpl w:val="239689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C05170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2" w15:restartNumberingAfterBreak="0">
    <w:nsid w:val="7C0A52A2"/>
    <w:multiLevelType w:val="hybridMultilevel"/>
    <w:tmpl w:val="E95861FA"/>
    <w:lvl w:ilvl="0" w:tplc="0415000F">
      <w:start w:val="1"/>
      <w:numFmt w:val="decimal"/>
      <w:lvlText w:val="%1."/>
      <w:lvlJc w:val="left"/>
      <w:pPr>
        <w:ind w:left="37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9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38" w:hanging="180"/>
      </w:pPr>
      <w:rPr>
        <w:rFonts w:cs="Times New Roman"/>
      </w:rPr>
    </w:lvl>
  </w:abstractNum>
  <w:abstractNum w:abstractNumId="73" w15:restartNumberingAfterBreak="0">
    <w:nsid w:val="7E3169D9"/>
    <w:multiLevelType w:val="hybridMultilevel"/>
    <w:tmpl w:val="D7883EE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0"/>
  </w:num>
  <w:num w:numId="2">
    <w:abstractNumId w:val="72"/>
  </w:num>
  <w:num w:numId="3">
    <w:abstractNumId w:val="20"/>
  </w:num>
  <w:num w:numId="4">
    <w:abstractNumId w:val="68"/>
  </w:num>
  <w:num w:numId="5">
    <w:abstractNumId w:val="18"/>
  </w:num>
  <w:num w:numId="6">
    <w:abstractNumId w:val="31"/>
  </w:num>
  <w:num w:numId="7">
    <w:abstractNumId w:val="60"/>
  </w:num>
  <w:num w:numId="8">
    <w:abstractNumId w:val="23"/>
  </w:num>
  <w:num w:numId="9">
    <w:abstractNumId w:val="44"/>
  </w:num>
  <w:num w:numId="10">
    <w:abstractNumId w:val="53"/>
  </w:num>
  <w:num w:numId="11">
    <w:abstractNumId w:val="33"/>
  </w:num>
  <w:num w:numId="12">
    <w:abstractNumId w:val="56"/>
  </w:num>
  <w:num w:numId="13">
    <w:abstractNumId w:val="43"/>
  </w:num>
  <w:num w:numId="14">
    <w:abstractNumId w:val="51"/>
  </w:num>
  <w:num w:numId="15">
    <w:abstractNumId w:val="37"/>
  </w:num>
  <w:num w:numId="16">
    <w:abstractNumId w:val="42"/>
  </w:num>
  <w:num w:numId="17">
    <w:abstractNumId w:val="49"/>
  </w:num>
  <w:num w:numId="18">
    <w:abstractNumId w:val="40"/>
  </w:num>
  <w:num w:numId="19">
    <w:abstractNumId w:val="63"/>
  </w:num>
  <w:num w:numId="20">
    <w:abstractNumId w:val="27"/>
  </w:num>
  <w:num w:numId="21">
    <w:abstractNumId w:val="61"/>
  </w:num>
  <w:num w:numId="22">
    <w:abstractNumId w:val="19"/>
  </w:num>
  <w:num w:numId="23">
    <w:abstractNumId w:val="36"/>
  </w:num>
  <w:num w:numId="24">
    <w:abstractNumId w:val="46"/>
  </w:num>
  <w:num w:numId="25">
    <w:abstractNumId w:val="17"/>
  </w:num>
  <w:num w:numId="26">
    <w:abstractNumId w:val="39"/>
  </w:num>
  <w:num w:numId="27">
    <w:abstractNumId w:val="38"/>
  </w:num>
  <w:num w:numId="28">
    <w:abstractNumId w:val="29"/>
  </w:num>
  <w:num w:numId="29">
    <w:abstractNumId w:val="73"/>
  </w:num>
  <w:num w:numId="30">
    <w:abstractNumId w:val="64"/>
  </w:num>
  <w:num w:numId="31">
    <w:abstractNumId w:val="28"/>
  </w:num>
  <w:num w:numId="32">
    <w:abstractNumId w:val="3"/>
  </w:num>
  <w:num w:numId="33">
    <w:abstractNumId w:val="16"/>
  </w:num>
  <w:num w:numId="34">
    <w:abstractNumId w:val="24"/>
  </w:num>
  <w:num w:numId="35">
    <w:abstractNumId w:val="22"/>
  </w:num>
  <w:num w:numId="36">
    <w:abstractNumId w:val="14"/>
  </w:num>
  <w:num w:numId="37">
    <w:abstractNumId w:val="15"/>
  </w:num>
  <w:num w:numId="38">
    <w:abstractNumId w:val="35"/>
  </w:num>
  <w:num w:numId="39">
    <w:abstractNumId w:val="55"/>
  </w:num>
  <w:num w:numId="40">
    <w:abstractNumId w:val="65"/>
  </w:num>
  <w:num w:numId="41">
    <w:abstractNumId w:val="67"/>
  </w:num>
  <w:num w:numId="42">
    <w:abstractNumId w:val="58"/>
  </w:num>
  <w:num w:numId="43">
    <w:abstractNumId w:val="48"/>
  </w:num>
  <w:num w:numId="44">
    <w:abstractNumId w:val="0"/>
  </w:num>
  <w:num w:numId="45">
    <w:abstractNumId w:val="1"/>
  </w:num>
  <w:num w:numId="46">
    <w:abstractNumId w:val="2"/>
  </w:num>
  <w:num w:numId="47">
    <w:abstractNumId w:val="4"/>
  </w:num>
  <w:num w:numId="48">
    <w:abstractNumId w:val="5"/>
  </w:num>
  <w:num w:numId="49">
    <w:abstractNumId w:val="6"/>
  </w:num>
  <w:num w:numId="50">
    <w:abstractNumId w:val="7"/>
  </w:num>
  <w:num w:numId="51">
    <w:abstractNumId w:val="8"/>
  </w:num>
  <w:num w:numId="52">
    <w:abstractNumId w:val="9"/>
  </w:num>
  <w:num w:numId="53">
    <w:abstractNumId w:val="10"/>
  </w:num>
  <w:num w:numId="54">
    <w:abstractNumId w:val="11"/>
  </w:num>
  <w:num w:numId="55">
    <w:abstractNumId w:val="12"/>
  </w:num>
  <w:num w:numId="56">
    <w:abstractNumId w:val="13"/>
  </w:num>
  <w:num w:numId="57">
    <w:abstractNumId w:val="57"/>
  </w:num>
  <w:num w:numId="58">
    <w:abstractNumId w:val="30"/>
  </w:num>
  <w:num w:numId="59">
    <w:abstractNumId w:val="70"/>
  </w:num>
  <w:num w:numId="60">
    <w:abstractNumId w:val="66"/>
  </w:num>
  <w:num w:numId="61">
    <w:abstractNumId w:val="25"/>
  </w:num>
  <w:num w:numId="62">
    <w:abstractNumId w:val="45"/>
  </w:num>
  <w:num w:numId="63">
    <w:abstractNumId w:val="52"/>
  </w:num>
  <w:num w:numId="64">
    <w:abstractNumId w:val="71"/>
  </w:num>
  <w:num w:numId="65">
    <w:abstractNumId w:val="41"/>
  </w:num>
  <w:num w:numId="66">
    <w:abstractNumId w:val="54"/>
  </w:num>
  <w:num w:numId="67">
    <w:abstractNumId w:val="21"/>
  </w:num>
  <w:num w:numId="68">
    <w:abstractNumId w:val="26"/>
  </w:num>
  <w:num w:numId="69">
    <w:abstractNumId w:val="34"/>
  </w:num>
  <w:num w:numId="70">
    <w:abstractNumId w:val="32"/>
  </w:num>
  <w:num w:numId="71">
    <w:abstractNumId w:val="47"/>
  </w:num>
  <w:num w:numId="72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62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1A1"/>
    <w:rsid w:val="00004152"/>
    <w:rsid w:val="000073EA"/>
    <w:rsid w:val="000077BA"/>
    <w:rsid w:val="00014FF6"/>
    <w:rsid w:val="00015D8D"/>
    <w:rsid w:val="0002122E"/>
    <w:rsid w:val="0002460A"/>
    <w:rsid w:val="00026E90"/>
    <w:rsid w:val="00034CDC"/>
    <w:rsid w:val="000369E6"/>
    <w:rsid w:val="00037DC9"/>
    <w:rsid w:val="0004001F"/>
    <w:rsid w:val="00040FED"/>
    <w:rsid w:val="00051DFD"/>
    <w:rsid w:val="000551B0"/>
    <w:rsid w:val="00062639"/>
    <w:rsid w:val="000626A6"/>
    <w:rsid w:val="00063C50"/>
    <w:rsid w:val="000641EB"/>
    <w:rsid w:val="00071CC8"/>
    <w:rsid w:val="00073D96"/>
    <w:rsid w:val="000741F3"/>
    <w:rsid w:val="00075C8B"/>
    <w:rsid w:val="0008789D"/>
    <w:rsid w:val="00092A79"/>
    <w:rsid w:val="00092F15"/>
    <w:rsid w:val="00093D34"/>
    <w:rsid w:val="00097327"/>
    <w:rsid w:val="000A08CB"/>
    <w:rsid w:val="000A0AC5"/>
    <w:rsid w:val="000A2AC0"/>
    <w:rsid w:val="000A6029"/>
    <w:rsid w:val="000B1F21"/>
    <w:rsid w:val="000B748B"/>
    <w:rsid w:val="000C7661"/>
    <w:rsid w:val="000D7663"/>
    <w:rsid w:val="000E12D0"/>
    <w:rsid w:val="000E45E9"/>
    <w:rsid w:val="000E50D2"/>
    <w:rsid w:val="000F7218"/>
    <w:rsid w:val="00123F4E"/>
    <w:rsid w:val="00126138"/>
    <w:rsid w:val="00126932"/>
    <w:rsid w:val="001354F0"/>
    <w:rsid w:val="00136E62"/>
    <w:rsid w:val="00137AD5"/>
    <w:rsid w:val="00140D35"/>
    <w:rsid w:val="00146CFB"/>
    <w:rsid w:val="001502DD"/>
    <w:rsid w:val="0015089E"/>
    <w:rsid w:val="0016385A"/>
    <w:rsid w:val="0016430B"/>
    <w:rsid w:val="00166FE5"/>
    <w:rsid w:val="00170B34"/>
    <w:rsid w:val="00171095"/>
    <w:rsid w:val="00172341"/>
    <w:rsid w:val="00174EAC"/>
    <w:rsid w:val="00181D0B"/>
    <w:rsid w:val="00181F59"/>
    <w:rsid w:val="00183F6C"/>
    <w:rsid w:val="00192AA5"/>
    <w:rsid w:val="001952B0"/>
    <w:rsid w:val="001A3B26"/>
    <w:rsid w:val="001B0ADF"/>
    <w:rsid w:val="001B7C3E"/>
    <w:rsid w:val="001C14A8"/>
    <w:rsid w:val="001C28D4"/>
    <w:rsid w:val="001D102F"/>
    <w:rsid w:val="001D7E40"/>
    <w:rsid w:val="001E1150"/>
    <w:rsid w:val="001E6B14"/>
    <w:rsid w:val="0020003C"/>
    <w:rsid w:val="0021058D"/>
    <w:rsid w:val="00211351"/>
    <w:rsid w:val="00212617"/>
    <w:rsid w:val="0021503D"/>
    <w:rsid w:val="002210FA"/>
    <w:rsid w:val="00221A37"/>
    <w:rsid w:val="002237FA"/>
    <w:rsid w:val="002254E2"/>
    <w:rsid w:val="002260BE"/>
    <w:rsid w:val="00227B91"/>
    <w:rsid w:val="00227CE1"/>
    <w:rsid w:val="00230243"/>
    <w:rsid w:val="00232529"/>
    <w:rsid w:val="00236DCF"/>
    <w:rsid w:val="00243281"/>
    <w:rsid w:val="0024641C"/>
    <w:rsid w:val="00257074"/>
    <w:rsid w:val="0025786E"/>
    <w:rsid w:val="00266975"/>
    <w:rsid w:val="00275DFC"/>
    <w:rsid w:val="0027602A"/>
    <w:rsid w:val="0027613A"/>
    <w:rsid w:val="00287180"/>
    <w:rsid w:val="002912CA"/>
    <w:rsid w:val="00291C0A"/>
    <w:rsid w:val="00297436"/>
    <w:rsid w:val="0029743F"/>
    <w:rsid w:val="002B050F"/>
    <w:rsid w:val="002C3D86"/>
    <w:rsid w:val="002C41A1"/>
    <w:rsid w:val="002C7748"/>
    <w:rsid w:val="002D6A1D"/>
    <w:rsid w:val="002E4615"/>
    <w:rsid w:val="002E687D"/>
    <w:rsid w:val="002E7CE1"/>
    <w:rsid w:val="002F3E90"/>
    <w:rsid w:val="002F4BD6"/>
    <w:rsid w:val="00302C13"/>
    <w:rsid w:val="00304060"/>
    <w:rsid w:val="003241BE"/>
    <w:rsid w:val="00326797"/>
    <w:rsid w:val="00340EA5"/>
    <w:rsid w:val="00341025"/>
    <w:rsid w:val="003420C0"/>
    <w:rsid w:val="003476E8"/>
    <w:rsid w:val="00350AB4"/>
    <w:rsid w:val="0035302E"/>
    <w:rsid w:val="00354298"/>
    <w:rsid w:val="00361CBE"/>
    <w:rsid w:val="00364B28"/>
    <w:rsid w:val="00371088"/>
    <w:rsid w:val="00371C99"/>
    <w:rsid w:val="00376499"/>
    <w:rsid w:val="00376849"/>
    <w:rsid w:val="003859C8"/>
    <w:rsid w:val="003A0B88"/>
    <w:rsid w:val="003A0FA7"/>
    <w:rsid w:val="003A7F91"/>
    <w:rsid w:val="003B0F09"/>
    <w:rsid w:val="003B186F"/>
    <w:rsid w:val="003B20F7"/>
    <w:rsid w:val="003B40FD"/>
    <w:rsid w:val="003B540B"/>
    <w:rsid w:val="003C144C"/>
    <w:rsid w:val="003C72BF"/>
    <w:rsid w:val="003D05C6"/>
    <w:rsid w:val="003D087F"/>
    <w:rsid w:val="003D351D"/>
    <w:rsid w:val="003D7813"/>
    <w:rsid w:val="003E6D19"/>
    <w:rsid w:val="003F1693"/>
    <w:rsid w:val="003F3DAF"/>
    <w:rsid w:val="00404A5A"/>
    <w:rsid w:val="00406BD7"/>
    <w:rsid w:val="0041016A"/>
    <w:rsid w:val="00413F41"/>
    <w:rsid w:val="004163DC"/>
    <w:rsid w:val="00416B70"/>
    <w:rsid w:val="00417322"/>
    <w:rsid w:val="0042114F"/>
    <w:rsid w:val="0042332F"/>
    <w:rsid w:val="004246E8"/>
    <w:rsid w:val="00434008"/>
    <w:rsid w:val="00447CDE"/>
    <w:rsid w:val="004564E2"/>
    <w:rsid w:val="004568E9"/>
    <w:rsid w:val="00456AF7"/>
    <w:rsid w:val="00470CDD"/>
    <w:rsid w:val="00476A10"/>
    <w:rsid w:val="00476D18"/>
    <w:rsid w:val="00484138"/>
    <w:rsid w:val="00484455"/>
    <w:rsid w:val="00493997"/>
    <w:rsid w:val="00495852"/>
    <w:rsid w:val="00496517"/>
    <w:rsid w:val="00497199"/>
    <w:rsid w:val="004A223D"/>
    <w:rsid w:val="004A7ECA"/>
    <w:rsid w:val="004B36C3"/>
    <w:rsid w:val="004B5229"/>
    <w:rsid w:val="004B63D1"/>
    <w:rsid w:val="004C222C"/>
    <w:rsid w:val="004D4D96"/>
    <w:rsid w:val="004D77B9"/>
    <w:rsid w:val="004E3C51"/>
    <w:rsid w:val="004E7B37"/>
    <w:rsid w:val="004E7CD1"/>
    <w:rsid w:val="004F230D"/>
    <w:rsid w:val="004F27C5"/>
    <w:rsid w:val="004F696A"/>
    <w:rsid w:val="00516FD3"/>
    <w:rsid w:val="005230D5"/>
    <w:rsid w:val="0052438C"/>
    <w:rsid w:val="0054401F"/>
    <w:rsid w:val="005442BD"/>
    <w:rsid w:val="005474B2"/>
    <w:rsid w:val="00547E36"/>
    <w:rsid w:val="0055077F"/>
    <w:rsid w:val="005547F6"/>
    <w:rsid w:val="00563624"/>
    <w:rsid w:val="00565969"/>
    <w:rsid w:val="005703F1"/>
    <w:rsid w:val="00572BB9"/>
    <w:rsid w:val="00573D06"/>
    <w:rsid w:val="00573D4E"/>
    <w:rsid w:val="0057509D"/>
    <w:rsid w:val="00576BC8"/>
    <w:rsid w:val="00583079"/>
    <w:rsid w:val="0059164E"/>
    <w:rsid w:val="005965FE"/>
    <w:rsid w:val="005A2DDF"/>
    <w:rsid w:val="005A737E"/>
    <w:rsid w:val="005C126C"/>
    <w:rsid w:val="005C151E"/>
    <w:rsid w:val="005C2ADB"/>
    <w:rsid w:val="005D01F2"/>
    <w:rsid w:val="005E09C4"/>
    <w:rsid w:val="005F76DF"/>
    <w:rsid w:val="006039DC"/>
    <w:rsid w:val="00606D99"/>
    <w:rsid w:val="00610456"/>
    <w:rsid w:val="00623740"/>
    <w:rsid w:val="00627122"/>
    <w:rsid w:val="0063633C"/>
    <w:rsid w:val="00636ED5"/>
    <w:rsid w:val="00642615"/>
    <w:rsid w:val="00643DC3"/>
    <w:rsid w:val="006516F8"/>
    <w:rsid w:val="0065634B"/>
    <w:rsid w:val="00657260"/>
    <w:rsid w:val="00661388"/>
    <w:rsid w:val="00661A14"/>
    <w:rsid w:val="00664E12"/>
    <w:rsid w:val="0067528F"/>
    <w:rsid w:val="006762AD"/>
    <w:rsid w:val="00681DE2"/>
    <w:rsid w:val="006877B7"/>
    <w:rsid w:val="00692B59"/>
    <w:rsid w:val="006A6A3F"/>
    <w:rsid w:val="006A6F8D"/>
    <w:rsid w:val="006B468D"/>
    <w:rsid w:val="006C1DCA"/>
    <w:rsid w:val="006C27DB"/>
    <w:rsid w:val="006C48AE"/>
    <w:rsid w:val="006C7A06"/>
    <w:rsid w:val="006D051B"/>
    <w:rsid w:val="006D0D39"/>
    <w:rsid w:val="006D1660"/>
    <w:rsid w:val="006E0BC1"/>
    <w:rsid w:val="006E26EE"/>
    <w:rsid w:val="006E33C6"/>
    <w:rsid w:val="006E48CC"/>
    <w:rsid w:val="006F5C80"/>
    <w:rsid w:val="00706252"/>
    <w:rsid w:val="0071339D"/>
    <w:rsid w:val="0072083F"/>
    <w:rsid w:val="0072602A"/>
    <w:rsid w:val="00727369"/>
    <w:rsid w:val="0073435D"/>
    <w:rsid w:val="00734985"/>
    <w:rsid w:val="00737DE0"/>
    <w:rsid w:val="0074306D"/>
    <w:rsid w:val="007431B8"/>
    <w:rsid w:val="007526FA"/>
    <w:rsid w:val="00754743"/>
    <w:rsid w:val="00754B84"/>
    <w:rsid w:val="00757AC6"/>
    <w:rsid w:val="00761150"/>
    <w:rsid w:val="00765E32"/>
    <w:rsid w:val="007669E8"/>
    <w:rsid w:val="00772ADA"/>
    <w:rsid w:val="00782950"/>
    <w:rsid w:val="00785171"/>
    <w:rsid w:val="007922BB"/>
    <w:rsid w:val="0079283A"/>
    <w:rsid w:val="007A071A"/>
    <w:rsid w:val="007A1BC8"/>
    <w:rsid w:val="007A5E20"/>
    <w:rsid w:val="007A681B"/>
    <w:rsid w:val="007C51BD"/>
    <w:rsid w:val="007D1463"/>
    <w:rsid w:val="007D36E5"/>
    <w:rsid w:val="007D530D"/>
    <w:rsid w:val="007E47FA"/>
    <w:rsid w:val="007E7827"/>
    <w:rsid w:val="007E7EF7"/>
    <w:rsid w:val="007F468F"/>
    <w:rsid w:val="007F748A"/>
    <w:rsid w:val="007F7569"/>
    <w:rsid w:val="007F7643"/>
    <w:rsid w:val="00800679"/>
    <w:rsid w:val="00807F95"/>
    <w:rsid w:val="00816D7F"/>
    <w:rsid w:val="0081700A"/>
    <w:rsid w:val="00824CF2"/>
    <w:rsid w:val="008257AA"/>
    <w:rsid w:val="00825979"/>
    <w:rsid w:val="0084657B"/>
    <w:rsid w:val="008465A7"/>
    <w:rsid w:val="008473DC"/>
    <w:rsid w:val="00857167"/>
    <w:rsid w:val="008845B5"/>
    <w:rsid w:val="00887CC2"/>
    <w:rsid w:val="00890E01"/>
    <w:rsid w:val="008975DF"/>
    <w:rsid w:val="008B063E"/>
    <w:rsid w:val="008B0A9F"/>
    <w:rsid w:val="008B0DF9"/>
    <w:rsid w:val="008B14CF"/>
    <w:rsid w:val="008C3ABE"/>
    <w:rsid w:val="008C7D37"/>
    <w:rsid w:val="008D1F80"/>
    <w:rsid w:val="008D4EC9"/>
    <w:rsid w:val="008E00E3"/>
    <w:rsid w:val="008E4642"/>
    <w:rsid w:val="009000BC"/>
    <w:rsid w:val="00903F55"/>
    <w:rsid w:val="00907FAF"/>
    <w:rsid w:val="00920C2D"/>
    <w:rsid w:val="009214BB"/>
    <w:rsid w:val="00922972"/>
    <w:rsid w:val="00923A64"/>
    <w:rsid w:val="00925BAF"/>
    <w:rsid w:val="00926E00"/>
    <w:rsid w:val="0092771A"/>
    <w:rsid w:val="00936FF3"/>
    <w:rsid w:val="0094526A"/>
    <w:rsid w:val="00947B23"/>
    <w:rsid w:val="00961993"/>
    <w:rsid w:val="00961FE5"/>
    <w:rsid w:val="009650EC"/>
    <w:rsid w:val="0097118B"/>
    <w:rsid w:val="0097396A"/>
    <w:rsid w:val="00973BFE"/>
    <w:rsid w:val="009872AA"/>
    <w:rsid w:val="0098742B"/>
    <w:rsid w:val="00991119"/>
    <w:rsid w:val="00991B76"/>
    <w:rsid w:val="009A5398"/>
    <w:rsid w:val="009A5458"/>
    <w:rsid w:val="009A6E64"/>
    <w:rsid w:val="009B216A"/>
    <w:rsid w:val="009B2A13"/>
    <w:rsid w:val="009B5053"/>
    <w:rsid w:val="009B70E1"/>
    <w:rsid w:val="009C0364"/>
    <w:rsid w:val="009C081E"/>
    <w:rsid w:val="009C5EFB"/>
    <w:rsid w:val="009C76FE"/>
    <w:rsid w:val="009D2F5A"/>
    <w:rsid w:val="009D4AEC"/>
    <w:rsid w:val="009E5176"/>
    <w:rsid w:val="009E5D30"/>
    <w:rsid w:val="009F049B"/>
    <w:rsid w:val="009F13AD"/>
    <w:rsid w:val="009F1B9B"/>
    <w:rsid w:val="00A0112C"/>
    <w:rsid w:val="00A06D91"/>
    <w:rsid w:val="00A139BD"/>
    <w:rsid w:val="00A16265"/>
    <w:rsid w:val="00A200E0"/>
    <w:rsid w:val="00A364C3"/>
    <w:rsid w:val="00A36CD7"/>
    <w:rsid w:val="00A441B9"/>
    <w:rsid w:val="00A44F74"/>
    <w:rsid w:val="00A50979"/>
    <w:rsid w:val="00A56BC0"/>
    <w:rsid w:val="00A63C42"/>
    <w:rsid w:val="00A76A9F"/>
    <w:rsid w:val="00A81BDC"/>
    <w:rsid w:val="00A953FA"/>
    <w:rsid w:val="00A966EA"/>
    <w:rsid w:val="00AA08B3"/>
    <w:rsid w:val="00AA2D25"/>
    <w:rsid w:val="00AA41F2"/>
    <w:rsid w:val="00AB18B1"/>
    <w:rsid w:val="00AB366F"/>
    <w:rsid w:val="00AB4E60"/>
    <w:rsid w:val="00AC3AFA"/>
    <w:rsid w:val="00AD2430"/>
    <w:rsid w:val="00AD38CD"/>
    <w:rsid w:val="00AD56AD"/>
    <w:rsid w:val="00AD575A"/>
    <w:rsid w:val="00AE0657"/>
    <w:rsid w:val="00AE1CBF"/>
    <w:rsid w:val="00AE4EE9"/>
    <w:rsid w:val="00AE4F09"/>
    <w:rsid w:val="00AF48CA"/>
    <w:rsid w:val="00AF7045"/>
    <w:rsid w:val="00AF7D4E"/>
    <w:rsid w:val="00B075D0"/>
    <w:rsid w:val="00B1270A"/>
    <w:rsid w:val="00B15491"/>
    <w:rsid w:val="00B1687E"/>
    <w:rsid w:val="00B16D4C"/>
    <w:rsid w:val="00B27577"/>
    <w:rsid w:val="00B30A31"/>
    <w:rsid w:val="00B30ADC"/>
    <w:rsid w:val="00B375E8"/>
    <w:rsid w:val="00B400B8"/>
    <w:rsid w:val="00B40C22"/>
    <w:rsid w:val="00B472F7"/>
    <w:rsid w:val="00B51ED1"/>
    <w:rsid w:val="00B63AA7"/>
    <w:rsid w:val="00B7001A"/>
    <w:rsid w:val="00B70A24"/>
    <w:rsid w:val="00B76BA5"/>
    <w:rsid w:val="00B93980"/>
    <w:rsid w:val="00BA0774"/>
    <w:rsid w:val="00BA2601"/>
    <w:rsid w:val="00BA50F5"/>
    <w:rsid w:val="00BA7974"/>
    <w:rsid w:val="00BB36D4"/>
    <w:rsid w:val="00BB53A6"/>
    <w:rsid w:val="00BB55C7"/>
    <w:rsid w:val="00BB63FF"/>
    <w:rsid w:val="00BC15AF"/>
    <w:rsid w:val="00BC21E2"/>
    <w:rsid w:val="00BD4E13"/>
    <w:rsid w:val="00BD784B"/>
    <w:rsid w:val="00BE7A06"/>
    <w:rsid w:val="00BF0659"/>
    <w:rsid w:val="00BF2EC2"/>
    <w:rsid w:val="00BF3D44"/>
    <w:rsid w:val="00C0310E"/>
    <w:rsid w:val="00C04A78"/>
    <w:rsid w:val="00C05F7F"/>
    <w:rsid w:val="00C06C47"/>
    <w:rsid w:val="00C11E9F"/>
    <w:rsid w:val="00C159ED"/>
    <w:rsid w:val="00C2353F"/>
    <w:rsid w:val="00C27809"/>
    <w:rsid w:val="00C30055"/>
    <w:rsid w:val="00C3121C"/>
    <w:rsid w:val="00C322DA"/>
    <w:rsid w:val="00C3330B"/>
    <w:rsid w:val="00C3621D"/>
    <w:rsid w:val="00C375FC"/>
    <w:rsid w:val="00C422D9"/>
    <w:rsid w:val="00C44BA5"/>
    <w:rsid w:val="00C45169"/>
    <w:rsid w:val="00C47203"/>
    <w:rsid w:val="00C50399"/>
    <w:rsid w:val="00C51989"/>
    <w:rsid w:val="00C55757"/>
    <w:rsid w:val="00C627CD"/>
    <w:rsid w:val="00C63892"/>
    <w:rsid w:val="00C703A2"/>
    <w:rsid w:val="00C74997"/>
    <w:rsid w:val="00C75FE1"/>
    <w:rsid w:val="00C76C31"/>
    <w:rsid w:val="00C826E0"/>
    <w:rsid w:val="00C87222"/>
    <w:rsid w:val="00C874BE"/>
    <w:rsid w:val="00C96A53"/>
    <w:rsid w:val="00CC1D27"/>
    <w:rsid w:val="00CC45D1"/>
    <w:rsid w:val="00CC4E8F"/>
    <w:rsid w:val="00CC509F"/>
    <w:rsid w:val="00CE3262"/>
    <w:rsid w:val="00CF28AF"/>
    <w:rsid w:val="00D019D5"/>
    <w:rsid w:val="00D02028"/>
    <w:rsid w:val="00D0321C"/>
    <w:rsid w:val="00D077CB"/>
    <w:rsid w:val="00D078B0"/>
    <w:rsid w:val="00D13E81"/>
    <w:rsid w:val="00D16B4D"/>
    <w:rsid w:val="00D2260D"/>
    <w:rsid w:val="00D5626D"/>
    <w:rsid w:val="00D601D3"/>
    <w:rsid w:val="00D64025"/>
    <w:rsid w:val="00D6777D"/>
    <w:rsid w:val="00D75414"/>
    <w:rsid w:val="00D77760"/>
    <w:rsid w:val="00D851A1"/>
    <w:rsid w:val="00D87A1D"/>
    <w:rsid w:val="00D91ADA"/>
    <w:rsid w:val="00DA4FB9"/>
    <w:rsid w:val="00DB3626"/>
    <w:rsid w:val="00DB544B"/>
    <w:rsid w:val="00DB6EF7"/>
    <w:rsid w:val="00DB73E2"/>
    <w:rsid w:val="00DD2319"/>
    <w:rsid w:val="00DE00C7"/>
    <w:rsid w:val="00DE1F71"/>
    <w:rsid w:val="00DE7F4E"/>
    <w:rsid w:val="00E0559D"/>
    <w:rsid w:val="00E060B1"/>
    <w:rsid w:val="00E06E02"/>
    <w:rsid w:val="00E14EEE"/>
    <w:rsid w:val="00E334D2"/>
    <w:rsid w:val="00E41517"/>
    <w:rsid w:val="00E44A32"/>
    <w:rsid w:val="00E50FFA"/>
    <w:rsid w:val="00E5436F"/>
    <w:rsid w:val="00E675CF"/>
    <w:rsid w:val="00E72EAF"/>
    <w:rsid w:val="00E87D00"/>
    <w:rsid w:val="00E92B3A"/>
    <w:rsid w:val="00EB1F7C"/>
    <w:rsid w:val="00EB3258"/>
    <w:rsid w:val="00EC1A8A"/>
    <w:rsid w:val="00EC2D9B"/>
    <w:rsid w:val="00ED0549"/>
    <w:rsid w:val="00ED2B47"/>
    <w:rsid w:val="00ED5684"/>
    <w:rsid w:val="00ED5853"/>
    <w:rsid w:val="00ED739F"/>
    <w:rsid w:val="00EE228F"/>
    <w:rsid w:val="00EE4886"/>
    <w:rsid w:val="00F02796"/>
    <w:rsid w:val="00F15853"/>
    <w:rsid w:val="00F1657D"/>
    <w:rsid w:val="00F179D0"/>
    <w:rsid w:val="00F242C7"/>
    <w:rsid w:val="00F25682"/>
    <w:rsid w:val="00F61B32"/>
    <w:rsid w:val="00F66489"/>
    <w:rsid w:val="00F80E57"/>
    <w:rsid w:val="00F926A7"/>
    <w:rsid w:val="00F945F7"/>
    <w:rsid w:val="00F94C7B"/>
    <w:rsid w:val="00F95209"/>
    <w:rsid w:val="00FA648A"/>
    <w:rsid w:val="00FB5317"/>
    <w:rsid w:val="00FB5749"/>
    <w:rsid w:val="00FD07E7"/>
    <w:rsid w:val="00FD723F"/>
    <w:rsid w:val="00FE4982"/>
    <w:rsid w:val="00FE59E4"/>
    <w:rsid w:val="00FF4371"/>
    <w:rsid w:val="00FF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ocId w14:val="02A52F8F"/>
  <w14:defaultImageDpi w14:val="0"/>
  <w15:docId w15:val="{77BB68B4-410D-4E49-A229-311FDE6D8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pl-PL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222C"/>
  </w:style>
  <w:style w:type="paragraph" w:styleId="Nagwek1">
    <w:name w:val="heading 1"/>
    <w:basedOn w:val="Normalny"/>
    <w:next w:val="Normalny"/>
    <w:link w:val="Nagwek1Znak"/>
    <w:uiPriority w:val="9"/>
    <w:qFormat/>
    <w:rsid w:val="004C222C"/>
    <w:pPr>
      <w:keepNext/>
      <w:keepLines/>
      <w:spacing w:before="320" w:after="40"/>
      <w:outlineLvl w:val="0"/>
    </w:pPr>
    <w:rPr>
      <w:rFonts w:asciiTheme="majorHAnsi" w:eastAsiaTheme="majorEastAsia" w:hAnsiTheme="majorHAnsi"/>
      <w:b/>
      <w:bCs/>
      <w:caps/>
      <w:spacing w:val="4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C222C"/>
    <w:pPr>
      <w:keepNext/>
      <w:keepLines/>
      <w:spacing w:before="120" w:after="0"/>
      <w:outlineLvl w:val="1"/>
    </w:pPr>
    <w:rPr>
      <w:rFonts w:asciiTheme="majorHAnsi" w:eastAsiaTheme="majorEastAsia" w:hAnsiTheme="majorHAnsi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C222C"/>
    <w:pPr>
      <w:keepNext/>
      <w:keepLines/>
      <w:spacing w:before="120" w:after="0"/>
      <w:outlineLvl w:val="2"/>
    </w:pPr>
    <w:rPr>
      <w:rFonts w:asciiTheme="majorHAnsi" w:eastAsiaTheme="majorEastAsia" w:hAnsiTheme="majorHAnsi"/>
      <w:spacing w:val="4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C222C"/>
    <w:pPr>
      <w:keepNext/>
      <w:keepLines/>
      <w:spacing w:before="120" w:after="0"/>
      <w:outlineLvl w:val="3"/>
    </w:pPr>
    <w:rPr>
      <w:rFonts w:asciiTheme="majorHAnsi" w:eastAsiaTheme="majorEastAsia" w:hAnsiTheme="majorHAnsi"/>
      <w:i/>
      <w:i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C222C"/>
    <w:pPr>
      <w:keepNext/>
      <w:keepLines/>
      <w:spacing w:before="120" w:after="0"/>
      <w:outlineLvl w:val="4"/>
    </w:pPr>
    <w:rPr>
      <w:rFonts w:asciiTheme="majorHAnsi" w:eastAsiaTheme="majorEastAsia" w:hAnsiTheme="majorHAnsi"/>
      <w:b/>
      <w:bC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C222C"/>
    <w:pPr>
      <w:keepNext/>
      <w:keepLines/>
      <w:spacing w:before="120" w:after="0"/>
      <w:outlineLvl w:val="5"/>
    </w:pPr>
    <w:rPr>
      <w:rFonts w:asciiTheme="majorHAnsi" w:eastAsiaTheme="majorEastAsia" w:hAnsiTheme="majorHAnsi"/>
      <w:b/>
      <w:bCs/>
      <w:i/>
      <w:i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C222C"/>
    <w:pPr>
      <w:keepNext/>
      <w:keepLines/>
      <w:spacing w:before="120"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C222C"/>
    <w:pPr>
      <w:keepNext/>
      <w:keepLines/>
      <w:spacing w:before="120" w:after="0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C222C"/>
    <w:pPr>
      <w:keepNext/>
      <w:keepLines/>
      <w:spacing w:before="120" w:after="0"/>
      <w:outlineLvl w:val="8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4C222C"/>
    <w:rPr>
      <w:rFonts w:asciiTheme="majorHAnsi" w:eastAsiaTheme="majorEastAsia" w:hAnsiTheme="majorHAnsi" w:cs="Times New Roman"/>
      <w:b/>
      <w:bCs/>
      <w:caps/>
      <w:spacing w:val="4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4C222C"/>
    <w:rPr>
      <w:rFonts w:asciiTheme="majorHAnsi" w:eastAsiaTheme="majorEastAsia" w:hAnsiTheme="majorHAnsi" w:cs="Times New Roman"/>
      <w:b/>
      <w:b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sid w:val="004C222C"/>
    <w:rPr>
      <w:rFonts w:asciiTheme="majorHAnsi" w:eastAsiaTheme="majorEastAsia" w:hAnsiTheme="majorHAnsi" w:cs="Times New Roman"/>
      <w:spacing w:val="4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sid w:val="004C222C"/>
    <w:rPr>
      <w:rFonts w:asciiTheme="majorHAnsi" w:eastAsiaTheme="majorEastAsia" w:hAnsiTheme="majorHAnsi" w:cs="Times New Roman"/>
      <w:i/>
      <w:i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locked/>
    <w:rsid w:val="004C222C"/>
    <w:rPr>
      <w:rFonts w:asciiTheme="majorHAnsi" w:eastAsiaTheme="majorEastAsia" w:hAnsiTheme="majorHAnsi" w:cs="Times New Roman"/>
      <w:b/>
      <w:bCs/>
    </w:rPr>
  </w:style>
  <w:style w:type="character" w:customStyle="1" w:styleId="Nagwek6Znak">
    <w:name w:val="Nagłówek 6 Znak"/>
    <w:basedOn w:val="Domylnaczcionkaakapitu"/>
    <w:link w:val="Nagwek6"/>
    <w:uiPriority w:val="9"/>
    <w:semiHidden/>
    <w:locked/>
    <w:rsid w:val="004C222C"/>
    <w:rPr>
      <w:rFonts w:asciiTheme="majorHAnsi" w:eastAsiaTheme="majorEastAsia" w:hAnsiTheme="majorHAnsi" w:cs="Times New Roman"/>
      <w:b/>
      <w:bCs/>
      <w:i/>
      <w:iCs/>
    </w:rPr>
  </w:style>
  <w:style w:type="character" w:customStyle="1" w:styleId="Nagwek7Znak">
    <w:name w:val="Nagłówek 7 Znak"/>
    <w:basedOn w:val="Domylnaczcionkaakapitu"/>
    <w:link w:val="Nagwek7"/>
    <w:uiPriority w:val="9"/>
    <w:semiHidden/>
    <w:locked/>
    <w:rsid w:val="004C222C"/>
    <w:rPr>
      <w:rFonts w:cs="Times New Roman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locked/>
    <w:rsid w:val="004C222C"/>
    <w:rPr>
      <w:rFonts w:cs="Times New Roman"/>
      <w:b/>
      <w:bCs/>
    </w:rPr>
  </w:style>
  <w:style w:type="character" w:customStyle="1" w:styleId="Nagwek9Znak">
    <w:name w:val="Nagłówek 9 Znak"/>
    <w:basedOn w:val="Domylnaczcionkaakapitu"/>
    <w:link w:val="Nagwek9"/>
    <w:uiPriority w:val="9"/>
    <w:semiHidden/>
    <w:locked/>
    <w:rsid w:val="004C222C"/>
    <w:rPr>
      <w:rFonts w:cs="Times New Roman"/>
      <w:i/>
      <w:iCs/>
    </w:rPr>
  </w:style>
  <w:style w:type="paragraph" w:styleId="Nagwek">
    <w:name w:val="header"/>
    <w:aliases w:val="Nagłówek strony,Znak Znak,Znak"/>
    <w:basedOn w:val="Normalny"/>
    <w:link w:val="NagwekZnak"/>
    <w:unhideWhenUsed/>
    <w:rsid w:val="00D851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,Znak Znak Znak,Znak Znak1"/>
    <w:basedOn w:val="Domylnaczcionkaakapitu"/>
    <w:link w:val="Nagwek"/>
    <w:locked/>
    <w:rsid w:val="00D851A1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D851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851A1"/>
    <w:rPr>
      <w:rFonts w:cs="Times New Roman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4C222C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4C222C"/>
    <w:pPr>
      <w:spacing w:after="0" w:line="240" w:lineRule="auto"/>
      <w:contextualSpacing/>
      <w:jc w:val="center"/>
    </w:pPr>
    <w:rPr>
      <w:rFonts w:asciiTheme="majorHAnsi" w:eastAsiaTheme="majorEastAsia" w:hAnsiTheme="majorHAnsi"/>
      <w:b/>
      <w:bCs/>
      <w:spacing w:val="-7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locked/>
    <w:rsid w:val="004C222C"/>
    <w:rPr>
      <w:rFonts w:asciiTheme="majorHAnsi" w:eastAsiaTheme="majorEastAsia" w:hAnsiTheme="majorHAnsi" w:cs="Times New Roman"/>
      <w:b/>
      <w:bCs/>
      <w:spacing w:val="-7"/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C222C"/>
    <w:pPr>
      <w:numPr>
        <w:ilvl w:val="1"/>
      </w:numPr>
      <w:spacing w:after="240"/>
      <w:jc w:val="center"/>
    </w:pPr>
    <w:rPr>
      <w:rFonts w:asciiTheme="majorHAnsi" w:eastAsiaTheme="majorEastAsia" w:hAnsiTheme="majorHAns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locked/>
    <w:rsid w:val="004C222C"/>
    <w:rPr>
      <w:rFonts w:asciiTheme="majorHAnsi" w:eastAsiaTheme="majorEastAsia" w:hAnsiTheme="majorHAnsi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4C222C"/>
    <w:rPr>
      <w:rFonts w:cs="Times New Roman"/>
      <w:b/>
      <w:bCs/>
      <w:color w:val="auto"/>
    </w:rPr>
  </w:style>
  <w:style w:type="character" w:styleId="Uwydatnienie">
    <w:name w:val="Emphasis"/>
    <w:basedOn w:val="Domylnaczcionkaakapitu"/>
    <w:uiPriority w:val="20"/>
    <w:qFormat/>
    <w:rsid w:val="004C222C"/>
    <w:rPr>
      <w:rFonts w:cs="Times New Roman"/>
      <w:i/>
      <w:iCs/>
      <w:color w:val="auto"/>
    </w:rPr>
  </w:style>
  <w:style w:type="paragraph" w:styleId="Bezodstpw">
    <w:name w:val="No Spacing"/>
    <w:link w:val="BezodstpwZnak"/>
    <w:uiPriority w:val="1"/>
    <w:qFormat/>
    <w:rsid w:val="004C222C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4C222C"/>
    <w:pPr>
      <w:spacing w:before="200" w:line="264" w:lineRule="auto"/>
      <w:ind w:left="864" w:right="864"/>
      <w:jc w:val="center"/>
    </w:pPr>
    <w:rPr>
      <w:rFonts w:asciiTheme="majorHAnsi" w:eastAsiaTheme="majorEastAsia" w:hAnsiTheme="majorHAnsi"/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locked/>
    <w:rsid w:val="004C222C"/>
    <w:rPr>
      <w:rFonts w:asciiTheme="majorHAnsi" w:eastAsiaTheme="majorEastAsia" w:hAnsiTheme="majorHAnsi" w:cs="Times New Roman"/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C222C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/>
      <w:sz w:val="26"/>
      <w:szCs w:val="26"/>
    </w:rPr>
  </w:style>
  <w:style w:type="character" w:customStyle="1" w:styleId="CytatintensywnyZnak">
    <w:name w:val="Cytat intensywny Znak"/>
    <w:basedOn w:val="Domylnaczcionkaakapitu"/>
    <w:link w:val="Cytatintensywny"/>
    <w:uiPriority w:val="30"/>
    <w:locked/>
    <w:rsid w:val="004C222C"/>
    <w:rPr>
      <w:rFonts w:asciiTheme="majorHAnsi" w:eastAsiaTheme="majorEastAsia" w:hAnsiTheme="majorHAnsi" w:cs="Times New Roman"/>
      <w:sz w:val="26"/>
      <w:szCs w:val="26"/>
    </w:rPr>
  </w:style>
  <w:style w:type="character" w:styleId="Wyrnieniedelikatne">
    <w:name w:val="Subtle Emphasis"/>
    <w:basedOn w:val="Domylnaczcionkaakapitu"/>
    <w:uiPriority w:val="19"/>
    <w:qFormat/>
    <w:rsid w:val="004C222C"/>
    <w:rPr>
      <w:rFonts w:cs="Times New Roman"/>
      <w:i/>
      <w:iCs/>
      <w:color w:val="auto"/>
    </w:rPr>
  </w:style>
  <w:style w:type="character" w:styleId="Wyrnienieintensywne">
    <w:name w:val="Intense Emphasis"/>
    <w:basedOn w:val="Domylnaczcionkaakapitu"/>
    <w:uiPriority w:val="21"/>
    <w:qFormat/>
    <w:rsid w:val="004C222C"/>
    <w:rPr>
      <w:rFonts w:cs="Times New Roman"/>
      <w:b/>
      <w:bCs/>
      <w:i/>
      <w:iCs/>
      <w:color w:val="auto"/>
    </w:rPr>
  </w:style>
  <w:style w:type="character" w:styleId="Odwoaniedelikatne">
    <w:name w:val="Subtle Reference"/>
    <w:basedOn w:val="Domylnaczcionkaakapitu"/>
    <w:uiPriority w:val="31"/>
    <w:qFormat/>
    <w:rsid w:val="004C222C"/>
    <w:rPr>
      <w:rFonts w:cs="Times New Roman"/>
      <w:smallCaps/>
      <w:color w:val="auto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4C222C"/>
    <w:rPr>
      <w:rFonts w:cs="Times New Roman"/>
      <w:b/>
      <w:bCs/>
      <w:smallCaps/>
      <w:color w:val="auto"/>
      <w:u w:val="single"/>
    </w:rPr>
  </w:style>
  <w:style w:type="character" w:styleId="Tytuksiki">
    <w:name w:val="Book Title"/>
    <w:basedOn w:val="Domylnaczcionkaakapitu"/>
    <w:uiPriority w:val="33"/>
    <w:qFormat/>
    <w:rsid w:val="004C222C"/>
    <w:rPr>
      <w:rFonts w:cs="Times New Roman"/>
      <w:b/>
      <w:bCs/>
      <w:smallCaps/>
      <w:color w:val="auto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C222C"/>
    <w:pPr>
      <w:outlineLvl w:val="9"/>
    </w:pPr>
  </w:style>
  <w:style w:type="character" w:styleId="Hipercze">
    <w:name w:val="Hyperlink"/>
    <w:basedOn w:val="Domylnaczcionkaakapitu"/>
    <w:uiPriority w:val="99"/>
    <w:rsid w:val="00D851A1"/>
    <w:rPr>
      <w:rFonts w:cs="Times New Roman"/>
      <w:color w:val="0000FF"/>
      <w:u w:val="single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C63892"/>
    <w:pPr>
      <w:spacing w:after="0" w:line="240" w:lineRule="auto"/>
    </w:p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locked/>
    <w:rsid w:val="00C63892"/>
    <w:rPr>
      <w:rFonts w:cs="Times New Roman"/>
    </w:rPr>
  </w:style>
  <w:style w:type="character" w:styleId="Odwoanieprzypisudolnego">
    <w:name w:val="footnote reference"/>
    <w:basedOn w:val="Domylnaczcionkaakapitu"/>
    <w:uiPriority w:val="99"/>
    <w:unhideWhenUsed/>
    <w:rsid w:val="00C63892"/>
    <w:rPr>
      <w:rFonts w:cs="Times New Roman"/>
      <w:vertAlign w:val="superscript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E44A32"/>
    <w:rPr>
      <w:rFonts w:cs="Times New Roman"/>
    </w:rPr>
  </w:style>
  <w:style w:type="paragraph" w:styleId="Spistreci2">
    <w:name w:val="toc 2"/>
    <w:basedOn w:val="Normalny"/>
    <w:next w:val="Normalny"/>
    <w:autoRedefine/>
    <w:uiPriority w:val="39"/>
    <w:unhideWhenUsed/>
    <w:rsid w:val="00F926A7"/>
    <w:pPr>
      <w:tabs>
        <w:tab w:val="right" w:leader="dot" w:pos="9356"/>
      </w:tabs>
      <w:spacing w:after="100"/>
      <w:ind w:left="220"/>
    </w:pPr>
  </w:style>
  <w:style w:type="paragraph" w:styleId="Spistreci1">
    <w:name w:val="toc 1"/>
    <w:basedOn w:val="Normalny"/>
    <w:next w:val="Normalny"/>
    <w:autoRedefine/>
    <w:uiPriority w:val="39"/>
    <w:unhideWhenUsed/>
    <w:rsid w:val="00EC1A8A"/>
    <w:pPr>
      <w:spacing w:after="100"/>
    </w:pPr>
  </w:style>
  <w:style w:type="paragraph" w:customStyle="1" w:styleId="pkt">
    <w:name w:val="pkt"/>
    <w:basedOn w:val="Normalny"/>
    <w:link w:val="pktZnak"/>
    <w:rsid w:val="0097118B"/>
    <w:pPr>
      <w:spacing w:before="60" w:after="60" w:line="360" w:lineRule="auto"/>
      <w:ind w:left="851" w:hanging="295"/>
    </w:pPr>
    <w:rPr>
      <w:rFonts w:ascii="Times New Roman" w:hAnsi="Times New Roman"/>
      <w:sz w:val="24"/>
      <w:szCs w:val="20"/>
      <w:lang w:eastAsia="pl-PL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qFormat/>
    <w:rsid w:val="00857167"/>
    <w:pPr>
      <w:spacing w:after="200" w:line="276" w:lineRule="auto"/>
      <w:ind w:left="720"/>
      <w:contextualSpacing/>
      <w:jc w:val="left"/>
    </w:pPr>
  </w:style>
  <w:style w:type="paragraph" w:styleId="Tekstpodstawowy">
    <w:name w:val="Body Text"/>
    <w:basedOn w:val="Normalny"/>
    <w:link w:val="TekstpodstawowyZnak"/>
    <w:uiPriority w:val="99"/>
    <w:rsid w:val="0072083F"/>
    <w:pPr>
      <w:spacing w:after="0" w:line="240" w:lineRule="auto"/>
    </w:pPr>
    <w:rPr>
      <w:rFonts w:ascii="Arial" w:hAnsi="Arial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72083F"/>
    <w:rPr>
      <w:rFonts w:ascii="Arial" w:hAnsi="Arial" w:cs="Times New Roman"/>
      <w:sz w:val="20"/>
      <w:szCs w:val="20"/>
      <w:lang w:val="x-non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6A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A6A3F"/>
    <w:rPr>
      <w:rFonts w:ascii="Segoe UI" w:hAnsi="Segoe UI" w:cs="Segoe UI"/>
      <w:sz w:val="18"/>
      <w:szCs w:val="18"/>
    </w:rPr>
  </w:style>
  <w:style w:type="character" w:customStyle="1" w:styleId="pktZnak">
    <w:name w:val="pkt Znak"/>
    <w:link w:val="pkt"/>
    <w:locked/>
    <w:rsid w:val="001D102F"/>
    <w:rPr>
      <w:rFonts w:ascii="Times New Roman" w:hAnsi="Times New Roman"/>
      <w:sz w:val="20"/>
      <w:lang w:val="x-none" w:eastAsia="pl-PL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locked/>
    <w:rsid w:val="001D102F"/>
  </w:style>
  <w:style w:type="character" w:customStyle="1" w:styleId="Teksttreci">
    <w:name w:val="Tekst treści_"/>
    <w:basedOn w:val="Domylnaczcionkaakapitu"/>
    <w:link w:val="Teksttreci0"/>
    <w:locked/>
    <w:rsid w:val="00F945F7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945F7"/>
    <w:pPr>
      <w:shd w:val="clear" w:color="auto" w:fill="FFFFFF"/>
      <w:spacing w:after="0" w:line="240" w:lineRule="atLeast"/>
      <w:ind w:hanging="1700"/>
      <w:jc w:val="left"/>
    </w:pPr>
    <w:rPr>
      <w:rFonts w:ascii="Verdana" w:hAnsi="Verdana" w:cs="Verdana"/>
      <w:sz w:val="19"/>
      <w:szCs w:val="19"/>
    </w:rPr>
  </w:style>
  <w:style w:type="character" w:customStyle="1" w:styleId="Nagwek30">
    <w:name w:val="Nagłówek #3_"/>
    <w:basedOn w:val="Domylnaczcionkaakapitu"/>
    <w:link w:val="Nagwek31"/>
    <w:locked/>
    <w:rsid w:val="00F945F7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F945F7"/>
    <w:pPr>
      <w:shd w:val="clear" w:color="auto" w:fill="FFFFFF"/>
      <w:spacing w:after="0" w:line="241" w:lineRule="exact"/>
      <w:ind w:hanging="720"/>
      <w:outlineLvl w:val="2"/>
    </w:pPr>
    <w:rPr>
      <w:rFonts w:ascii="Verdana" w:hAnsi="Verdana" w:cs="Verdana"/>
      <w:sz w:val="19"/>
      <w:szCs w:val="19"/>
    </w:rPr>
  </w:style>
  <w:style w:type="paragraph" w:styleId="Spistreci3">
    <w:name w:val="toc 3"/>
    <w:basedOn w:val="Normalny"/>
    <w:next w:val="Normalny"/>
    <w:autoRedefine/>
    <w:uiPriority w:val="39"/>
    <w:unhideWhenUsed/>
    <w:rsid w:val="007E47FA"/>
    <w:pPr>
      <w:spacing w:after="100"/>
      <w:ind w:left="440"/>
    </w:pPr>
  </w:style>
  <w:style w:type="character" w:customStyle="1" w:styleId="apple-converted-space">
    <w:name w:val="apple-converted-space"/>
    <w:rsid w:val="008B0A9F"/>
  </w:style>
  <w:style w:type="paragraph" w:styleId="Tekstkomentarza">
    <w:name w:val="annotation text"/>
    <w:basedOn w:val="Normalny"/>
    <w:link w:val="TekstkomentarzaZnak"/>
    <w:uiPriority w:val="99"/>
    <w:unhideWhenUsed/>
    <w:rsid w:val="008B0DF9"/>
    <w:pPr>
      <w:spacing w:after="200" w:line="240" w:lineRule="auto"/>
      <w:jc w:val="left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8B0DF9"/>
    <w:rPr>
      <w:rFonts w:eastAsia="Times New Roman" w:cs="Times New Roman"/>
      <w:sz w:val="20"/>
      <w:szCs w:val="20"/>
    </w:rPr>
  </w:style>
  <w:style w:type="paragraph" w:styleId="NormalnyWeb">
    <w:name w:val="Normal (Web)"/>
    <w:basedOn w:val="Normalny"/>
    <w:uiPriority w:val="99"/>
    <w:rsid w:val="00C27809"/>
    <w:pPr>
      <w:spacing w:before="100" w:after="100" w:line="240" w:lineRule="auto"/>
    </w:pPr>
    <w:rPr>
      <w:rFonts w:ascii="Times New Roman" w:hAnsi="Times New Roman"/>
      <w:sz w:val="20"/>
      <w:szCs w:val="20"/>
      <w:lang w:eastAsia="pl-PL"/>
    </w:rPr>
  </w:style>
  <w:style w:type="paragraph" w:styleId="Tekstblokowy">
    <w:name w:val="Block Text"/>
    <w:basedOn w:val="Normalny"/>
    <w:uiPriority w:val="99"/>
    <w:rsid w:val="00D077CB"/>
    <w:pPr>
      <w:spacing w:after="0" w:line="240" w:lineRule="auto"/>
      <w:ind w:left="567" w:right="510" w:hanging="567"/>
      <w:jc w:val="left"/>
    </w:pPr>
    <w:rPr>
      <w:rFonts w:ascii="Times New Roman" w:hAnsi="Times New Roman"/>
      <w:b/>
      <w:color w:val="000000"/>
      <w:sz w:val="20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077CB"/>
    <w:pPr>
      <w:spacing w:after="120" w:line="276" w:lineRule="auto"/>
      <w:jc w:val="left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D077CB"/>
    <w:rPr>
      <w:rFonts w:eastAsia="Times New Roman" w:cs="Times New Roman"/>
      <w:sz w:val="16"/>
      <w:szCs w:val="16"/>
    </w:rPr>
  </w:style>
  <w:style w:type="table" w:styleId="Tabela-Siatka">
    <w:name w:val="Table Grid"/>
    <w:basedOn w:val="Standardowy"/>
    <w:uiPriority w:val="59"/>
    <w:rsid w:val="000A0AC5"/>
    <w:pPr>
      <w:spacing w:after="0"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qFormat/>
    <w:rsid w:val="00C50399"/>
    <w:pPr>
      <w:spacing w:line="256" w:lineRule="auto"/>
      <w:ind w:left="720"/>
      <w:contextualSpacing/>
      <w:jc w:val="left"/>
    </w:pPr>
    <w:rPr>
      <w:rFonts w:ascii="Calibri" w:hAnsi="Calibri" w:cs="Calibri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50399"/>
    <w:rPr>
      <w:rFonts w:cs="Times New Roman"/>
      <w:sz w:val="16"/>
      <w:szCs w:val="16"/>
    </w:rPr>
  </w:style>
  <w:style w:type="paragraph" w:customStyle="1" w:styleId="content1">
    <w:name w:val="content1"/>
    <w:basedOn w:val="Normalny"/>
    <w:rsid w:val="008E4642"/>
    <w:pPr>
      <w:spacing w:after="0" w:line="240" w:lineRule="auto"/>
      <w:ind w:right="300"/>
      <w:jc w:val="left"/>
    </w:pPr>
    <w:rPr>
      <w:rFonts w:ascii="Times New Roman" w:hAnsi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nhideWhenUsed/>
    <w:rsid w:val="008E4642"/>
    <w:pPr>
      <w:spacing w:after="0" w:line="240" w:lineRule="auto"/>
      <w:jc w:val="left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locked/>
    <w:rsid w:val="008E4642"/>
    <w:rPr>
      <w:rFonts w:ascii="Calibri" w:hAnsi="Calibri" w:cs="Times New Roman"/>
      <w:sz w:val="21"/>
      <w:szCs w:val="21"/>
    </w:rPr>
  </w:style>
  <w:style w:type="paragraph" w:customStyle="1" w:styleId="Standard">
    <w:name w:val="Standard"/>
    <w:rsid w:val="008E4642"/>
    <w:pPr>
      <w:widowControl w:val="0"/>
      <w:suppressAutoHyphens/>
      <w:autoSpaceDN w:val="0"/>
      <w:spacing w:after="0" w:line="240" w:lineRule="auto"/>
      <w:jc w:val="left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7EF7"/>
    <w:pPr>
      <w:spacing w:after="160"/>
      <w:jc w:val="both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E7EF7"/>
    <w:rPr>
      <w:rFonts w:eastAsia="Times New Roman" w:cs="Times New Roman"/>
      <w:b/>
      <w:bCs/>
      <w:sz w:val="20"/>
      <w:szCs w:val="20"/>
    </w:rPr>
  </w:style>
  <w:style w:type="paragraph" w:customStyle="1" w:styleId="ZnakZnak3ZnakZnak">
    <w:name w:val="Znak Znak3 Znak Znak"/>
    <w:basedOn w:val="Normalny"/>
    <w:rsid w:val="00E50FFA"/>
    <w:pPr>
      <w:spacing w:after="0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375E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375E8"/>
  </w:style>
  <w:style w:type="character" w:customStyle="1" w:styleId="CharacterStyle1">
    <w:name w:val="Character Style 1"/>
    <w:uiPriority w:val="99"/>
    <w:rsid w:val="00B93980"/>
    <w:rPr>
      <w:sz w:val="20"/>
    </w:rPr>
  </w:style>
  <w:style w:type="character" w:customStyle="1" w:styleId="markedcontent">
    <w:name w:val="markedcontent"/>
    <w:basedOn w:val="Domylnaczcionkaakapitu"/>
    <w:rsid w:val="00DB73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8546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6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6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6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6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57" Type="http://schemas.microsoft.com/office/2016/09/relationships/commentsIds" Target="commentsId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Relationship Id="rId56" Type="http://schemas.microsoft.com/office/2018/08/relationships/commentsExtensible" Target="commentsExtensi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2020-12-07T00:00:00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092BEB6-20C3-46B2-9C8C-CBD75B2B0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116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 WARUNKÓW  ZAMÓWIENIA (SWZ)</vt:lpstr>
    </vt:vector>
  </TitlesOfParts>
  <Company>Zamawiający: Miasto Gorzów Wielkopolski -Zakład Gospodarki Mieszkaniowej                                                  w Gorzowie Wlkp.     ul. Wełniany Rynek 3</Company>
  <LinksUpToDate>false</LinksUpToDate>
  <CharactersWithSpaces>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 WARUNKÓW  ZAMÓWIENIA (SWZ)</dc:title>
  <dc:subject>Remont lokali</dc:subject>
  <dc:creator>Zatwierdził Dyrektor ZGM</dc:creator>
  <cp:keywords/>
  <dc:description/>
  <cp:lastModifiedBy>Alina Bloch-Zapytowska</cp:lastModifiedBy>
  <cp:revision>3</cp:revision>
  <cp:lastPrinted>2021-08-17T06:23:00Z</cp:lastPrinted>
  <dcterms:created xsi:type="dcterms:W3CDTF">2021-08-17T06:11:00Z</dcterms:created>
  <dcterms:modified xsi:type="dcterms:W3CDTF">2021-08-17T07:20:00Z</dcterms:modified>
</cp:coreProperties>
</file>