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5F968" w14:textId="09CE3AB6" w:rsidR="0071719F" w:rsidRPr="005E1B75" w:rsidRDefault="00C854E2" w:rsidP="00344789">
      <w:pPr>
        <w:spacing w:after="0" w:line="276" w:lineRule="auto"/>
        <w:jc w:val="center"/>
        <w:rPr>
          <w:rFonts w:ascii="Times New Roman" w:hAnsi="Times New Roman" w:cs="Times New Roman"/>
          <w:b/>
        </w:rPr>
      </w:pPr>
      <w:bookmarkStart w:id="0" w:name="_Toc27733977"/>
      <w:bookmarkStart w:id="1" w:name="_Toc34977592"/>
      <w:r>
        <w:rPr>
          <w:rFonts w:ascii="Times New Roman" w:hAnsi="Times New Roman" w:cs="Times New Roman"/>
          <w:b/>
        </w:rPr>
        <w:t xml:space="preserve">UMOWA nr </w:t>
      </w:r>
      <w:r w:rsidR="00E37E36">
        <w:rPr>
          <w:rFonts w:ascii="Times New Roman" w:hAnsi="Times New Roman" w:cs="Times New Roman"/>
          <w:b/>
        </w:rPr>
        <w:t>……..</w:t>
      </w:r>
    </w:p>
    <w:p w14:paraId="397B44F7" w14:textId="77777777" w:rsidR="00020A2E" w:rsidRPr="005E1B75" w:rsidRDefault="00020A2E" w:rsidP="00344789">
      <w:pPr>
        <w:spacing w:after="0" w:line="276" w:lineRule="auto"/>
        <w:jc w:val="center"/>
        <w:rPr>
          <w:rFonts w:ascii="Times New Roman" w:hAnsi="Times New Roman" w:cs="Times New Roman"/>
        </w:rPr>
      </w:pPr>
    </w:p>
    <w:p w14:paraId="0D1DC89A" w14:textId="04F11108" w:rsidR="0071719F" w:rsidRPr="005E1B75" w:rsidRDefault="0071719F" w:rsidP="0016787C">
      <w:pPr>
        <w:spacing w:after="0" w:line="276" w:lineRule="auto"/>
        <w:rPr>
          <w:rFonts w:ascii="Times New Roman" w:hAnsi="Times New Roman" w:cs="Times New Roman"/>
        </w:rPr>
      </w:pPr>
      <w:r w:rsidRPr="005E1B75">
        <w:rPr>
          <w:rFonts w:ascii="Times New Roman" w:hAnsi="Times New Roman" w:cs="Times New Roman"/>
        </w:rPr>
        <w:t>zawarta w Poznaniu pomiędzy:</w:t>
      </w:r>
    </w:p>
    <w:p w14:paraId="3949F24E" w14:textId="0203B030" w:rsidR="004A7960" w:rsidRDefault="0071719F" w:rsidP="00A520AE">
      <w:pPr>
        <w:spacing w:after="0" w:line="276" w:lineRule="auto"/>
        <w:jc w:val="both"/>
        <w:rPr>
          <w:rStyle w:val="Pogrubienie"/>
          <w:rFonts w:ascii="Times New Roman" w:hAnsi="Times New Roman" w:cs="Times New Roman"/>
          <w:b w:val="0"/>
        </w:rPr>
      </w:pPr>
      <w:r w:rsidRPr="005E1B75">
        <w:rPr>
          <w:rStyle w:val="Pogrubienie"/>
          <w:rFonts w:ascii="Times New Roman" w:hAnsi="Times New Roman" w:cs="Times New Roman"/>
        </w:rPr>
        <w:t xml:space="preserve">Uniwersytetem Medycznym im. Karola Marcinkowskiego </w:t>
      </w:r>
      <w:r w:rsidRPr="005E1B75">
        <w:rPr>
          <w:rStyle w:val="Pogrubienie"/>
          <w:rFonts w:ascii="Times New Roman" w:hAnsi="Times New Roman" w:cs="Times New Roman"/>
          <w:b w:val="0"/>
        </w:rPr>
        <w:t>z siedzibą w Poznaniu (61-701) przy ul.</w:t>
      </w:r>
      <w:r w:rsidR="000C2569">
        <w:rPr>
          <w:rStyle w:val="Pogrubienie"/>
          <w:rFonts w:ascii="Times New Roman" w:hAnsi="Times New Roman" w:cs="Times New Roman"/>
          <w:b w:val="0"/>
        </w:rPr>
        <w:t> </w:t>
      </w:r>
      <w:r w:rsidRPr="005E1B75">
        <w:rPr>
          <w:rStyle w:val="Pogrubienie"/>
          <w:rFonts w:ascii="Times New Roman" w:hAnsi="Times New Roman" w:cs="Times New Roman"/>
          <w:b w:val="0"/>
        </w:rPr>
        <w:t>Fredry 10</w:t>
      </w:r>
      <w:r w:rsidRPr="005E1B75">
        <w:rPr>
          <w:rStyle w:val="Pogrubienie"/>
          <w:rFonts w:ascii="Times New Roman" w:hAnsi="Times New Roman" w:cs="Times New Roman"/>
        </w:rPr>
        <w:t xml:space="preserve">, </w:t>
      </w:r>
      <w:r w:rsidRPr="005E1B75">
        <w:rPr>
          <w:rStyle w:val="Pogrubienie"/>
          <w:rFonts w:ascii="Times New Roman" w:hAnsi="Times New Roman" w:cs="Times New Roman"/>
          <w:b w:val="0"/>
        </w:rPr>
        <w:t>numer NIP: 777-000-31-04, numer REGON: 000288811</w:t>
      </w:r>
      <w:r w:rsidR="000C2569">
        <w:rPr>
          <w:rStyle w:val="Pogrubienie"/>
          <w:rFonts w:ascii="Times New Roman" w:hAnsi="Times New Roman" w:cs="Times New Roman"/>
          <w:b w:val="0"/>
        </w:rPr>
        <w:t xml:space="preserve">, </w:t>
      </w:r>
    </w:p>
    <w:p w14:paraId="6CCFB7B8" w14:textId="6DB71838" w:rsidR="000C2569" w:rsidRPr="005E1B75" w:rsidRDefault="000C2569" w:rsidP="00344789">
      <w:pPr>
        <w:spacing w:after="0" w:line="276" w:lineRule="auto"/>
        <w:jc w:val="both"/>
        <w:rPr>
          <w:rFonts w:ascii="Times New Roman" w:hAnsi="Times New Roman" w:cs="Times New Roman"/>
        </w:rPr>
      </w:pPr>
      <w:r>
        <w:rPr>
          <w:rFonts w:ascii="Times New Roman" w:hAnsi="Times New Roman" w:cs="Times New Roman"/>
        </w:rPr>
        <w:t xml:space="preserve">zwanym dalej </w:t>
      </w:r>
      <w:r w:rsidRPr="000C2569">
        <w:rPr>
          <w:rFonts w:ascii="Times New Roman" w:hAnsi="Times New Roman" w:cs="Times New Roman"/>
          <w:b/>
          <w:bCs/>
        </w:rPr>
        <w:t>Zamawiającym</w:t>
      </w:r>
    </w:p>
    <w:p w14:paraId="61808ABC" w14:textId="57D17D43" w:rsidR="0016787C" w:rsidRPr="005E1B75" w:rsidRDefault="00120D5C" w:rsidP="00383B87">
      <w:pPr>
        <w:spacing w:after="0" w:line="276" w:lineRule="auto"/>
        <w:rPr>
          <w:rFonts w:ascii="Times New Roman" w:hAnsi="Times New Roman" w:cs="Times New Roman"/>
        </w:rPr>
      </w:pPr>
      <w:r w:rsidRPr="005E1B75">
        <w:rPr>
          <w:rFonts w:ascii="Times New Roman" w:hAnsi="Times New Roman" w:cs="Times New Roman"/>
        </w:rPr>
        <w:t>a</w:t>
      </w:r>
    </w:p>
    <w:p w14:paraId="231DD581" w14:textId="5E9066A7" w:rsidR="00A9599D" w:rsidRPr="005E1B75" w:rsidRDefault="00E37E36" w:rsidP="000C2569">
      <w:pPr>
        <w:spacing w:after="0" w:line="276" w:lineRule="auto"/>
        <w:jc w:val="both"/>
        <w:rPr>
          <w:rFonts w:ascii="Times New Roman" w:hAnsi="Times New Roman" w:cs="Times New Roman"/>
        </w:rPr>
      </w:pPr>
      <w:r>
        <w:rPr>
          <w:rFonts w:ascii="Times New Roman" w:hAnsi="Times New Roman" w:cs="Times New Roman"/>
          <w:b/>
        </w:rPr>
        <w:t>………..</w:t>
      </w:r>
      <w:r w:rsidR="00A520AE">
        <w:rPr>
          <w:rFonts w:ascii="Times New Roman" w:hAnsi="Times New Roman" w:cs="Times New Roman"/>
        </w:rPr>
        <w:t xml:space="preserve"> </w:t>
      </w:r>
      <w:r w:rsidR="00A9599D" w:rsidRPr="005E1B75">
        <w:rPr>
          <w:rFonts w:ascii="Times New Roman" w:hAnsi="Times New Roman" w:cs="Times New Roman"/>
        </w:rPr>
        <w:t>z siedzibą</w:t>
      </w:r>
      <w:r w:rsidR="0063213F">
        <w:rPr>
          <w:rFonts w:ascii="Times New Roman" w:hAnsi="Times New Roman" w:cs="Times New Roman"/>
        </w:rPr>
        <w:t xml:space="preserve"> </w:t>
      </w:r>
      <w:r w:rsidR="00A520AE">
        <w:rPr>
          <w:rFonts w:ascii="Times New Roman" w:hAnsi="Times New Roman" w:cs="Times New Roman"/>
        </w:rPr>
        <w:t xml:space="preserve">w miejscowości </w:t>
      </w:r>
      <w:r>
        <w:rPr>
          <w:rFonts w:ascii="Times New Roman" w:hAnsi="Times New Roman" w:cs="Times New Roman"/>
        </w:rPr>
        <w:t>……………</w:t>
      </w:r>
      <w:r w:rsidR="0063213F">
        <w:rPr>
          <w:rFonts w:ascii="Times New Roman" w:hAnsi="Times New Roman" w:cs="Times New Roman"/>
        </w:rPr>
        <w:t xml:space="preserve">, </w:t>
      </w:r>
      <w:r w:rsidR="0063213F" w:rsidRPr="0063213F">
        <w:rPr>
          <w:rFonts w:ascii="Times New Roman" w:hAnsi="Times New Roman" w:cs="Times New Roman"/>
        </w:rPr>
        <w:t>kod pocztowy</w:t>
      </w:r>
      <w:r w:rsidR="0063213F">
        <w:rPr>
          <w:rFonts w:ascii="Times New Roman" w:hAnsi="Times New Roman" w:cs="Times New Roman"/>
        </w:rPr>
        <w:t xml:space="preserve"> </w:t>
      </w:r>
      <w:r>
        <w:rPr>
          <w:rFonts w:ascii="Times New Roman" w:hAnsi="Times New Roman" w:cs="Times New Roman"/>
        </w:rPr>
        <w:t>………...</w:t>
      </w:r>
      <w:r w:rsidR="0063213F">
        <w:rPr>
          <w:rFonts w:ascii="Times New Roman" w:hAnsi="Times New Roman" w:cs="Times New Roman"/>
        </w:rPr>
        <w:t xml:space="preserve">, ul. </w:t>
      </w:r>
      <w:r>
        <w:rPr>
          <w:rFonts w:ascii="Times New Roman" w:hAnsi="Times New Roman" w:cs="Times New Roman"/>
        </w:rPr>
        <w:t>……………………….</w:t>
      </w:r>
    </w:p>
    <w:p w14:paraId="62D50C94" w14:textId="05778006" w:rsidR="00A9599D" w:rsidRPr="005E1B75" w:rsidRDefault="0063213F" w:rsidP="000C2569">
      <w:pPr>
        <w:spacing w:after="0" w:line="276" w:lineRule="auto"/>
        <w:jc w:val="both"/>
        <w:rPr>
          <w:rFonts w:ascii="Times New Roman" w:hAnsi="Times New Roman" w:cs="Times New Roman"/>
        </w:rPr>
      </w:pPr>
      <w:r w:rsidRPr="0063213F">
        <w:rPr>
          <w:rFonts w:ascii="Times New Roman" w:hAnsi="Times New Roman" w:cs="Times New Roman"/>
        </w:rPr>
        <w:t>wpisaną do rejestru przedsiębiorców pod numerem</w:t>
      </w:r>
      <w:r>
        <w:rPr>
          <w:rFonts w:ascii="Times New Roman" w:hAnsi="Times New Roman" w:cs="Times New Roman"/>
        </w:rPr>
        <w:t xml:space="preserve"> </w:t>
      </w:r>
      <w:r w:rsidRPr="0063213F">
        <w:rPr>
          <w:rFonts w:ascii="Times New Roman" w:hAnsi="Times New Roman" w:cs="Times New Roman"/>
        </w:rPr>
        <w:t xml:space="preserve">KRS </w:t>
      </w:r>
      <w:r w:rsidR="00E37E36">
        <w:rPr>
          <w:rFonts w:ascii="Times New Roman" w:hAnsi="Times New Roman" w:cs="Times New Roman"/>
        </w:rPr>
        <w:t>…………</w:t>
      </w:r>
      <w:r>
        <w:rPr>
          <w:rFonts w:ascii="Times New Roman" w:hAnsi="Times New Roman" w:cs="Times New Roman"/>
        </w:rPr>
        <w:t xml:space="preserve">, </w:t>
      </w:r>
      <w:r w:rsidRPr="0063213F">
        <w:rPr>
          <w:rFonts w:ascii="Times New Roman" w:hAnsi="Times New Roman" w:cs="Times New Roman"/>
        </w:rPr>
        <w:t xml:space="preserve">będącą podatnikiem podatku VAT </w:t>
      </w:r>
      <w:r w:rsidR="00587A74" w:rsidRPr="005E1B75">
        <w:rPr>
          <w:rFonts w:ascii="Times New Roman" w:hAnsi="Times New Roman" w:cs="Times New Roman"/>
        </w:rPr>
        <w:t xml:space="preserve">posiadającym </w:t>
      </w:r>
      <w:r w:rsidR="00A9599D" w:rsidRPr="00CF6E79">
        <w:rPr>
          <w:rFonts w:ascii="Times New Roman" w:hAnsi="Times New Roman" w:cs="Times New Roman"/>
          <w:b/>
        </w:rPr>
        <w:t xml:space="preserve">NIP: </w:t>
      </w:r>
      <w:r w:rsidR="00E37E36">
        <w:rPr>
          <w:rFonts w:ascii="Times New Roman" w:hAnsi="Times New Roman" w:cs="Times New Roman"/>
          <w:b/>
        </w:rPr>
        <w:t>………………..</w:t>
      </w:r>
      <w:r w:rsidR="00A9599D" w:rsidRPr="005E1B75">
        <w:rPr>
          <w:rFonts w:ascii="Times New Roman" w:hAnsi="Times New Roman" w:cs="Times New Roman"/>
        </w:rPr>
        <w:t xml:space="preserve">, </w:t>
      </w:r>
      <w:r w:rsidR="00A9599D" w:rsidRPr="00CF6E79">
        <w:rPr>
          <w:rFonts w:ascii="Times New Roman" w:hAnsi="Times New Roman" w:cs="Times New Roman"/>
          <w:b/>
        </w:rPr>
        <w:t>REGON:</w:t>
      </w:r>
      <w:r w:rsidRPr="00CF6E79">
        <w:rPr>
          <w:rFonts w:ascii="Times New Roman" w:hAnsi="Times New Roman" w:cs="Times New Roman"/>
          <w:b/>
        </w:rPr>
        <w:t xml:space="preserve"> </w:t>
      </w:r>
      <w:r w:rsidR="00E37E36">
        <w:rPr>
          <w:rFonts w:ascii="Times New Roman" w:hAnsi="Times New Roman" w:cs="Times New Roman"/>
          <w:b/>
        </w:rPr>
        <w:t>………………….</w:t>
      </w:r>
    </w:p>
    <w:p w14:paraId="5D90955D" w14:textId="0BCDE308" w:rsidR="0000301C" w:rsidRPr="005E1B75" w:rsidRDefault="0000301C" w:rsidP="000C2569">
      <w:pPr>
        <w:spacing w:after="0" w:line="276" w:lineRule="auto"/>
        <w:jc w:val="both"/>
        <w:rPr>
          <w:rFonts w:ascii="Times New Roman" w:hAnsi="Times New Roman" w:cs="Times New Roman"/>
        </w:rPr>
      </w:pPr>
      <w:r w:rsidRPr="005E1B75">
        <w:rPr>
          <w:rFonts w:ascii="Times New Roman" w:hAnsi="Times New Roman" w:cs="Times New Roman"/>
        </w:rPr>
        <w:t>którą reprezentuje: …………………………</w:t>
      </w:r>
      <w:r w:rsidR="00CC635C" w:rsidRPr="005E1B75">
        <w:rPr>
          <w:rFonts w:ascii="Times New Roman" w:hAnsi="Times New Roman" w:cs="Times New Roman"/>
        </w:rPr>
        <w:t>……………………………………</w:t>
      </w:r>
      <w:r w:rsidR="00DF0C49" w:rsidRPr="005E1B75">
        <w:rPr>
          <w:rFonts w:ascii="Times New Roman" w:hAnsi="Times New Roman" w:cs="Times New Roman"/>
        </w:rPr>
        <w:t>……………………</w:t>
      </w:r>
      <w:r w:rsidR="00E37E36">
        <w:rPr>
          <w:rFonts w:ascii="Times New Roman" w:hAnsi="Times New Roman" w:cs="Times New Roman"/>
        </w:rPr>
        <w:t>..</w:t>
      </w:r>
    </w:p>
    <w:p w14:paraId="11B40E67" w14:textId="07207F52" w:rsidR="0071719F" w:rsidRPr="005E1B75" w:rsidRDefault="0071719F" w:rsidP="000C2569">
      <w:pPr>
        <w:spacing w:after="0" w:line="276" w:lineRule="auto"/>
        <w:jc w:val="both"/>
        <w:rPr>
          <w:rFonts w:ascii="Times New Roman" w:hAnsi="Times New Roman" w:cs="Times New Roman"/>
        </w:rPr>
      </w:pPr>
      <w:r w:rsidRPr="005E1B75">
        <w:rPr>
          <w:rFonts w:ascii="Times New Roman" w:hAnsi="Times New Roman" w:cs="Times New Roman"/>
        </w:rPr>
        <w:t xml:space="preserve">zwanym dalej </w:t>
      </w:r>
      <w:r w:rsidRPr="005E1B75">
        <w:rPr>
          <w:rFonts w:ascii="Times New Roman" w:hAnsi="Times New Roman" w:cs="Times New Roman"/>
          <w:b/>
        </w:rPr>
        <w:t>Wykonawcą</w:t>
      </w:r>
      <w:r w:rsidR="006C2441">
        <w:rPr>
          <w:rFonts w:ascii="Times New Roman" w:hAnsi="Times New Roman" w:cs="Times New Roman"/>
          <w:b/>
        </w:rPr>
        <w:t>.</w:t>
      </w:r>
      <w:bookmarkStart w:id="2" w:name="_GoBack"/>
      <w:bookmarkEnd w:id="2"/>
    </w:p>
    <w:p w14:paraId="6601F2AC" w14:textId="77777777" w:rsidR="00587A74" w:rsidRPr="005E1B75" w:rsidRDefault="00587A74" w:rsidP="00344789">
      <w:pPr>
        <w:spacing w:after="0" w:line="276" w:lineRule="auto"/>
        <w:jc w:val="both"/>
        <w:rPr>
          <w:rFonts w:ascii="Times New Roman" w:hAnsi="Times New Roman" w:cs="Times New Roman"/>
        </w:rPr>
      </w:pPr>
    </w:p>
    <w:p w14:paraId="7F2D9A3B" w14:textId="6C7FD2C8" w:rsidR="001577A7" w:rsidRPr="005E1B75" w:rsidRDefault="00E21E37" w:rsidP="00D46C33">
      <w:pPr>
        <w:jc w:val="both"/>
        <w:rPr>
          <w:rFonts w:ascii="Times New Roman" w:hAnsi="Times New Roman" w:cs="Times New Roman"/>
        </w:rPr>
      </w:pPr>
      <w:r w:rsidRPr="005E1B75">
        <w:rPr>
          <w:rFonts w:ascii="Times New Roman" w:hAnsi="Times New Roman" w:cs="Times New Roman"/>
        </w:rPr>
        <w:t>U</w:t>
      </w:r>
      <w:r w:rsidR="002E3D55" w:rsidRPr="005E1B75">
        <w:rPr>
          <w:rFonts w:ascii="Times New Roman" w:hAnsi="Times New Roman" w:cs="Times New Roman"/>
        </w:rPr>
        <w:t xml:space="preserve">mowa zawarta bez stosowania przepisów ustawy </w:t>
      </w:r>
      <w:r w:rsidR="0016787C" w:rsidRPr="005E1B75">
        <w:rPr>
          <w:rFonts w:ascii="Times New Roman" w:hAnsi="Times New Roman" w:cs="Times New Roman"/>
        </w:rPr>
        <w:t>z dnia 11 września 2019 r. - Prawo zamówień publicznych (</w:t>
      </w:r>
      <w:proofErr w:type="spellStart"/>
      <w:r w:rsidR="0016787C" w:rsidRPr="005E1B75">
        <w:rPr>
          <w:rFonts w:ascii="Times New Roman" w:hAnsi="Times New Roman" w:cs="Times New Roman"/>
        </w:rPr>
        <w:t>t.j</w:t>
      </w:r>
      <w:proofErr w:type="spellEnd"/>
      <w:r w:rsidR="0016787C" w:rsidRPr="005E1B75">
        <w:rPr>
          <w:rFonts w:ascii="Times New Roman" w:hAnsi="Times New Roman" w:cs="Times New Roman"/>
        </w:rPr>
        <w:t>. Dz. U. z 202</w:t>
      </w:r>
      <w:r w:rsidR="004A7960">
        <w:rPr>
          <w:rFonts w:ascii="Times New Roman" w:hAnsi="Times New Roman" w:cs="Times New Roman"/>
        </w:rPr>
        <w:t>3</w:t>
      </w:r>
      <w:r w:rsidR="0016787C" w:rsidRPr="005E1B75">
        <w:rPr>
          <w:rFonts w:ascii="Times New Roman" w:hAnsi="Times New Roman" w:cs="Times New Roman"/>
        </w:rPr>
        <w:t xml:space="preserve"> r. poz. 1</w:t>
      </w:r>
      <w:r w:rsidR="004A7960">
        <w:rPr>
          <w:rFonts w:ascii="Times New Roman" w:hAnsi="Times New Roman" w:cs="Times New Roman"/>
        </w:rPr>
        <w:t>605</w:t>
      </w:r>
      <w:r w:rsidR="0016787C" w:rsidRPr="005E1B75">
        <w:rPr>
          <w:rFonts w:ascii="Times New Roman" w:hAnsi="Times New Roman" w:cs="Times New Roman"/>
        </w:rPr>
        <w:t xml:space="preserve"> z późn. zm.).</w:t>
      </w:r>
    </w:p>
    <w:p w14:paraId="71BB946C" w14:textId="287FFB3D" w:rsidR="006D6199" w:rsidRPr="005E1B75" w:rsidRDefault="006D6199" w:rsidP="006D6199">
      <w:pPr>
        <w:jc w:val="center"/>
        <w:rPr>
          <w:rFonts w:ascii="Times New Roman" w:hAnsi="Times New Roman" w:cs="Times New Roman"/>
          <w:b/>
          <w:bCs/>
        </w:rPr>
      </w:pPr>
      <w:r w:rsidRPr="005E1B75">
        <w:rPr>
          <w:rFonts w:ascii="Times New Roman" w:hAnsi="Times New Roman" w:cs="Times New Roman"/>
          <w:b/>
          <w:bCs/>
        </w:rPr>
        <w:t>§ 1</w:t>
      </w:r>
    </w:p>
    <w:p w14:paraId="1354ED19" w14:textId="77777777" w:rsidR="00B85405" w:rsidRDefault="00C25CD3" w:rsidP="0016787C">
      <w:pPr>
        <w:jc w:val="both"/>
        <w:rPr>
          <w:rFonts w:ascii="Times New Roman" w:hAnsi="Times New Roman" w:cs="Times New Roman"/>
          <w:color w:val="242424"/>
          <w:shd w:val="clear" w:color="auto" w:fill="FFFFFF"/>
        </w:rPr>
      </w:pPr>
      <w:r w:rsidRPr="005E1B75">
        <w:rPr>
          <w:rFonts w:ascii="Times New Roman" w:hAnsi="Times New Roman" w:cs="Times New Roman"/>
        </w:rPr>
        <w:t>Przedmiotem umowy jest</w:t>
      </w:r>
      <w:r w:rsidR="002E3D55" w:rsidRPr="005E1B75">
        <w:rPr>
          <w:rFonts w:ascii="Times New Roman" w:hAnsi="Times New Roman" w:cs="Times New Roman"/>
        </w:rPr>
        <w:t xml:space="preserve"> </w:t>
      </w:r>
      <w:r w:rsidR="00577E74">
        <w:rPr>
          <w:rFonts w:ascii="Times New Roman" w:hAnsi="Times New Roman" w:cs="Times New Roman"/>
        </w:rPr>
        <w:t>z</w:t>
      </w:r>
      <w:r w:rsidR="00577E74" w:rsidRPr="00577E74">
        <w:rPr>
          <w:rFonts w:ascii="Times New Roman" w:hAnsi="Times New Roman" w:cs="Times New Roman"/>
          <w:color w:val="242424"/>
          <w:shd w:val="clear" w:color="auto" w:fill="FFFFFF"/>
        </w:rPr>
        <w:t>akup</w:t>
      </w:r>
      <w:r w:rsidR="00B85405">
        <w:rPr>
          <w:rFonts w:ascii="Times New Roman" w:hAnsi="Times New Roman" w:cs="Times New Roman"/>
          <w:color w:val="242424"/>
          <w:shd w:val="clear" w:color="auto" w:fill="FFFFFF"/>
        </w:rPr>
        <w:t xml:space="preserve">: </w:t>
      </w:r>
    </w:p>
    <w:p w14:paraId="20B7D66F" w14:textId="77777777" w:rsidR="00DA2D28" w:rsidRPr="00DA2D28" w:rsidRDefault="00B85405" w:rsidP="00892F90">
      <w:pPr>
        <w:pStyle w:val="Akapitzlist"/>
        <w:numPr>
          <w:ilvl w:val="0"/>
          <w:numId w:val="26"/>
        </w:numPr>
        <w:ind w:left="709" w:hanging="425"/>
        <w:jc w:val="both"/>
        <w:rPr>
          <w:rFonts w:ascii="Times New Roman" w:hAnsi="Times New Roman" w:cs="Times New Roman"/>
        </w:rPr>
      </w:pPr>
      <w:r w:rsidRPr="00DA2D28">
        <w:rPr>
          <w:rFonts w:ascii="Times New Roman" w:hAnsi="Times New Roman" w:cs="Times New Roman"/>
          <w:color w:val="242424"/>
          <w:shd w:val="clear" w:color="auto" w:fill="FFFFFF"/>
        </w:rPr>
        <w:t>10</w:t>
      </w:r>
      <w:r w:rsidR="00577E74" w:rsidRPr="00DA2D28">
        <w:rPr>
          <w:rFonts w:ascii="Times New Roman" w:hAnsi="Times New Roman" w:cs="Times New Roman"/>
          <w:color w:val="242424"/>
          <w:shd w:val="clear" w:color="auto" w:fill="FFFFFF"/>
        </w:rPr>
        <w:t xml:space="preserve"> dodatkowych licencji dostępowych oprogramowania TETA.</w:t>
      </w:r>
      <w:r w:rsidRPr="00DA2D28">
        <w:rPr>
          <w:rFonts w:ascii="Times New Roman" w:hAnsi="Times New Roman" w:cs="Times New Roman"/>
          <w:color w:val="242424"/>
          <w:shd w:val="clear" w:color="auto" w:fill="FFFFFF"/>
        </w:rPr>
        <w:t>EDU</w:t>
      </w:r>
      <w:r w:rsidR="00577E74" w:rsidRPr="00DA2D28">
        <w:rPr>
          <w:rFonts w:ascii="Times New Roman" w:hAnsi="Times New Roman" w:cs="Times New Roman"/>
          <w:color w:val="242424"/>
          <w:shd w:val="clear" w:color="auto" w:fill="FFFFFF"/>
        </w:rPr>
        <w:t xml:space="preserve"> wraz z rocznym wsparciem</w:t>
      </w:r>
      <w:r w:rsidR="00DA2D28" w:rsidRPr="00DA2D28">
        <w:rPr>
          <w:rFonts w:ascii="Times New Roman" w:hAnsi="Times New Roman" w:cs="Times New Roman"/>
          <w:color w:val="242424"/>
          <w:shd w:val="clear" w:color="auto" w:fill="FFFFFF"/>
        </w:rPr>
        <w:t>,</w:t>
      </w:r>
      <w:r w:rsidRPr="00DA2D28">
        <w:rPr>
          <w:rFonts w:ascii="Times New Roman" w:hAnsi="Times New Roman" w:cs="Times New Roman"/>
          <w:color w:val="242424"/>
          <w:shd w:val="clear" w:color="auto" w:fill="FFFFFF"/>
        </w:rPr>
        <w:t xml:space="preserve"> </w:t>
      </w:r>
    </w:p>
    <w:p w14:paraId="5644362F" w14:textId="0FE69504" w:rsidR="00DA2D28" w:rsidRPr="00DA2D28" w:rsidRDefault="00B85405" w:rsidP="00892F90">
      <w:pPr>
        <w:pStyle w:val="Akapitzlist"/>
        <w:numPr>
          <w:ilvl w:val="0"/>
          <w:numId w:val="26"/>
        </w:numPr>
        <w:ind w:left="709" w:hanging="425"/>
        <w:jc w:val="both"/>
        <w:rPr>
          <w:rFonts w:ascii="Times New Roman" w:hAnsi="Times New Roman" w:cs="Times New Roman"/>
        </w:rPr>
      </w:pPr>
      <w:r w:rsidRPr="00DA2D28">
        <w:rPr>
          <w:rFonts w:ascii="Times New Roman" w:hAnsi="Times New Roman" w:cs="Times New Roman"/>
          <w:color w:val="242424"/>
          <w:shd w:val="clear" w:color="auto" w:fill="FFFFFF"/>
        </w:rPr>
        <w:t>roczne</w:t>
      </w:r>
      <w:r w:rsidR="00DA2D28">
        <w:rPr>
          <w:rFonts w:ascii="Times New Roman" w:hAnsi="Times New Roman" w:cs="Times New Roman"/>
          <w:color w:val="242424"/>
          <w:shd w:val="clear" w:color="auto" w:fill="FFFFFF"/>
        </w:rPr>
        <w:t>go</w:t>
      </w:r>
      <w:r w:rsidRPr="00DA2D28">
        <w:rPr>
          <w:rFonts w:ascii="Times New Roman" w:hAnsi="Times New Roman" w:cs="Times New Roman"/>
          <w:color w:val="242424"/>
          <w:shd w:val="clear" w:color="auto" w:fill="FFFFFF"/>
        </w:rPr>
        <w:t xml:space="preserve"> wsparci</w:t>
      </w:r>
      <w:r w:rsidR="00DA2D28">
        <w:rPr>
          <w:rFonts w:ascii="Times New Roman" w:hAnsi="Times New Roman" w:cs="Times New Roman"/>
          <w:color w:val="242424"/>
          <w:shd w:val="clear" w:color="auto" w:fill="FFFFFF"/>
        </w:rPr>
        <w:t>a</w:t>
      </w:r>
      <w:r w:rsidR="00F421A7">
        <w:rPr>
          <w:rFonts w:ascii="Times New Roman" w:hAnsi="Times New Roman" w:cs="Times New Roman"/>
          <w:color w:val="242424"/>
          <w:shd w:val="clear" w:color="auto" w:fill="FFFFFF"/>
        </w:rPr>
        <w:t xml:space="preserve"> </w:t>
      </w:r>
      <w:r w:rsidR="00F421A7" w:rsidRPr="00577E74">
        <w:rPr>
          <w:rFonts w:ascii="Times New Roman" w:hAnsi="Times New Roman" w:cs="Times New Roman"/>
          <w:color w:val="242424"/>
          <w:shd w:val="clear" w:color="auto" w:fill="FFFFFF"/>
        </w:rPr>
        <w:t xml:space="preserve">do działającego systemu </w:t>
      </w:r>
      <w:r w:rsidR="00F421A7">
        <w:rPr>
          <w:rFonts w:ascii="Times New Roman" w:hAnsi="Times New Roman" w:cs="Times New Roman"/>
          <w:color w:val="242424"/>
          <w:shd w:val="clear" w:color="auto" w:fill="FFFFFF"/>
        </w:rPr>
        <w:t>TETA</w:t>
      </w:r>
      <w:r w:rsidR="00DA2D28" w:rsidRPr="00DA2D28">
        <w:rPr>
          <w:rFonts w:ascii="Times New Roman" w:hAnsi="Times New Roman" w:cs="Times New Roman"/>
          <w:color w:val="242424"/>
          <w:shd w:val="clear" w:color="auto" w:fill="FFFFFF"/>
        </w:rPr>
        <w:t xml:space="preserve"> dla 10 licencji TETA.EDU posiadanych </w:t>
      </w:r>
      <w:r w:rsidR="00F421A7">
        <w:rPr>
          <w:rFonts w:ascii="Times New Roman" w:hAnsi="Times New Roman" w:cs="Times New Roman"/>
          <w:color w:val="242424"/>
          <w:shd w:val="clear" w:color="auto" w:fill="FFFFFF"/>
        </w:rPr>
        <w:t xml:space="preserve">już </w:t>
      </w:r>
      <w:r w:rsidR="00DA2D28" w:rsidRPr="00DA2D28">
        <w:rPr>
          <w:rFonts w:ascii="Times New Roman" w:hAnsi="Times New Roman" w:cs="Times New Roman"/>
          <w:color w:val="242424"/>
          <w:shd w:val="clear" w:color="auto" w:fill="FFFFFF"/>
        </w:rPr>
        <w:t>przez</w:t>
      </w:r>
      <w:r w:rsidR="00577E74" w:rsidRPr="00DA2D28">
        <w:rPr>
          <w:rFonts w:ascii="Times New Roman" w:hAnsi="Times New Roman" w:cs="Times New Roman"/>
          <w:color w:val="242424"/>
          <w:shd w:val="clear" w:color="auto" w:fill="FFFFFF"/>
        </w:rPr>
        <w:t xml:space="preserve"> Zamawiającego</w:t>
      </w:r>
      <w:r w:rsidR="00F421A7">
        <w:rPr>
          <w:rFonts w:ascii="Times New Roman" w:hAnsi="Times New Roman" w:cs="Times New Roman"/>
        </w:rPr>
        <w:t>,</w:t>
      </w:r>
    </w:p>
    <w:p w14:paraId="21BB0E93" w14:textId="0BA86555" w:rsidR="00FC2B8E" w:rsidRPr="00DA2D28" w:rsidRDefault="005349F8" w:rsidP="00DA2D28">
      <w:pPr>
        <w:jc w:val="both"/>
        <w:rPr>
          <w:rFonts w:ascii="Times New Roman" w:hAnsi="Times New Roman" w:cs="Times New Roman"/>
        </w:rPr>
      </w:pPr>
      <w:r w:rsidRPr="00DA2D28">
        <w:rPr>
          <w:rFonts w:ascii="Times New Roman" w:hAnsi="Times New Roman" w:cs="Times New Roman"/>
        </w:rPr>
        <w:t>(zwane w dalszej części umowy Licencjami)</w:t>
      </w:r>
      <w:r w:rsidR="00086B9B" w:rsidRPr="00DA2D28">
        <w:rPr>
          <w:rFonts w:ascii="Times New Roman" w:hAnsi="Times New Roman" w:cs="Times New Roman"/>
        </w:rPr>
        <w:t>.</w:t>
      </w:r>
    </w:p>
    <w:p w14:paraId="0BEA2F50" w14:textId="41C4176C" w:rsidR="006D6199" w:rsidRPr="005E1B75" w:rsidRDefault="006D6199" w:rsidP="006D6199">
      <w:pPr>
        <w:jc w:val="center"/>
        <w:rPr>
          <w:rFonts w:ascii="Times New Roman" w:hAnsi="Times New Roman" w:cs="Times New Roman"/>
          <w:b/>
          <w:bCs/>
        </w:rPr>
      </w:pPr>
      <w:r w:rsidRPr="005E1B75">
        <w:rPr>
          <w:rFonts w:ascii="Times New Roman" w:hAnsi="Times New Roman" w:cs="Times New Roman"/>
          <w:b/>
          <w:bCs/>
        </w:rPr>
        <w:t>§ 2</w:t>
      </w:r>
    </w:p>
    <w:p w14:paraId="53A2D67A" w14:textId="7EC63944" w:rsidR="0034025A" w:rsidRPr="005E1B75" w:rsidRDefault="0034025A" w:rsidP="006D6199">
      <w:pPr>
        <w:jc w:val="both"/>
        <w:rPr>
          <w:rFonts w:ascii="Times New Roman" w:hAnsi="Times New Roman" w:cs="Times New Roman"/>
        </w:rPr>
      </w:pPr>
      <w:r w:rsidRPr="005E1B75">
        <w:rPr>
          <w:rFonts w:ascii="Times New Roman" w:hAnsi="Times New Roman" w:cs="Times New Roman"/>
        </w:rPr>
        <w:t xml:space="preserve">Umowa obowiązuje od dnia </w:t>
      </w:r>
      <w:r w:rsidR="006D6199" w:rsidRPr="005E1B75">
        <w:rPr>
          <w:rFonts w:ascii="Times New Roman" w:hAnsi="Times New Roman" w:cs="Times New Roman"/>
        </w:rPr>
        <w:t xml:space="preserve">jej </w:t>
      </w:r>
      <w:r w:rsidRPr="005E1B75">
        <w:rPr>
          <w:rFonts w:ascii="Times New Roman" w:hAnsi="Times New Roman" w:cs="Times New Roman"/>
        </w:rPr>
        <w:t>podpisania.</w:t>
      </w:r>
      <w:r w:rsidR="006D6199" w:rsidRPr="005E1B75">
        <w:rPr>
          <w:rFonts w:ascii="Times New Roman" w:hAnsi="Times New Roman" w:cs="Times New Roman"/>
        </w:rPr>
        <w:t xml:space="preserve"> Wykonawca zobowiązuje się wykonać umowę w terminie </w:t>
      </w:r>
      <w:r w:rsidR="004A7960">
        <w:rPr>
          <w:rFonts w:ascii="Times New Roman" w:hAnsi="Times New Roman" w:cs="Times New Roman"/>
        </w:rPr>
        <w:t>1 tygodnia od dnia jej podpisania.</w:t>
      </w:r>
    </w:p>
    <w:p w14:paraId="7698DDEB" w14:textId="7FE6C8E2" w:rsidR="006D6199" w:rsidRPr="005E1B75" w:rsidRDefault="006D6199" w:rsidP="006D6199">
      <w:pPr>
        <w:jc w:val="center"/>
        <w:rPr>
          <w:rFonts w:ascii="Times New Roman" w:hAnsi="Times New Roman" w:cs="Times New Roman"/>
          <w:b/>
          <w:bCs/>
        </w:rPr>
      </w:pPr>
      <w:r w:rsidRPr="005E1B75">
        <w:rPr>
          <w:rFonts w:ascii="Times New Roman" w:hAnsi="Times New Roman" w:cs="Times New Roman"/>
          <w:b/>
          <w:bCs/>
        </w:rPr>
        <w:t>§ 3</w:t>
      </w:r>
    </w:p>
    <w:p w14:paraId="3534525B" w14:textId="32C398A6" w:rsidR="00D21CF8" w:rsidRPr="005E1B75" w:rsidRDefault="006D6199" w:rsidP="006D6199">
      <w:pPr>
        <w:numPr>
          <w:ilvl w:val="0"/>
          <w:numId w:val="3"/>
        </w:numPr>
        <w:spacing w:after="0" w:line="276" w:lineRule="auto"/>
        <w:ind w:left="284" w:hanging="284"/>
        <w:jc w:val="both"/>
        <w:rPr>
          <w:rFonts w:ascii="Times New Roman" w:hAnsi="Times New Roman" w:cs="Times New Roman"/>
        </w:rPr>
      </w:pPr>
      <w:r w:rsidRPr="005E1B75">
        <w:rPr>
          <w:rFonts w:ascii="Times New Roman" w:hAnsi="Times New Roman" w:cs="Times New Roman"/>
        </w:rPr>
        <w:t>W</w:t>
      </w:r>
      <w:r w:rsidR="00D21CF8" w:rsidRPr="005E1B75">
        <w:rPr>
          <w:rFonts w:ascii="Times New Roman" w:hAnsi="Times New Roman" w:cs="Times New Roman"/>
        </w:rPr>
        <w:t xml:space="preserve">ynagrodzenie za </w:t>
      </w:r>
      <w:r w:rsidR="0016787C" w:rsidRPr="005E1B75">
        <w:rPr>
          <w:rFonts w:ascii="Times New Roman" w:hAnsi="Times New Roman" w:cs="Times New Roman"/>
        </w:rPr>
        <w:t>p</w:t>
      </w:r>
      <w:r w:rsidR="00D21CF8" w:rsidRPr="005E1B75">
        <w:rPr>
          <w:rFonts w:ascii="Times New Roman" w:hAnsi="Times New Roman" w:cs="Times New Roman"/>
        </w:rPr>
        <w:t>rzedmiot umowy</w:t>
      </w:r>
      <w:r w:rsidR="00A44983" w:rsidRPr="005E1B75">
        <w:rPr>
          <w:rFonts w:ascii="Times New Roman" w:hAnsi="Times New Roman" w:cs="Times New Roman"/>
        </w:rPr>
        <w:t xml:space="preserve"> </w:t>
      </w:r>
      <w:r w:rsidR="00D21CF8" w:rsidRPr="005E1B75">
        <w:rPr>
          <w:rFonts w:ascii="Times New Roman" w:hAnsi="Times New Roman" w:cs="Times New Roman"/>
        </w:rPr>
        <w:t>wynosi:</w:t>
      </w:r>
      <w:r w:rsidR="0016787C" w:rsidRPr="005E1B75">
        <w:rPr>
          <w:rFonts w:ascii="Times New Roman" w:hAnsi="Times New Roman" w:cs="Times New Roman"/>
        </w:rPr>
        <w:t xml:space="preserve"> </w:t>
      </w:r>
      <w:r w:rsidR="00E06BEF" w:rsidRPr="005E1B75">
        <w:rPr>
          <w:rFonts w:ascii="Times New Roman" w:hAnsi="Times New Roman" w:cs="Times New Roman"/>
        </w:rPr>
        <w:t>brutto:</w:t>
      </w:r>
      <w:r w:rsidR="006E1A60" w:rsidRPr="006E1A60">
        <w:t xml:space="preserve"> </w:t>
      </w:r>
      <w:r w:rsidR="00F421A7">
        <w:rPr>
          <w:rFonts w:ascii="Times New Roman" w:hAnsi="Times New Roman" w:cs="Times New Roman"/>
        </w:rPr>
        <w:t>……………</w:t>
      </w:r>
      <w:r w:rsidR="006E1A60">
        <w:rPr>
          <w:rFonts w:ascii="Times New Roman" w:hAnsi="Times New Roman" w:cs="Times New Roman"/>
        </w:rPr>
        <w:t xml:space="preserve"> </w:t>
      </w:r>
      <w:r w:rsidR="00E06BEF" w:rsidRPr="005E1B75">
        <w:rPr>
          <w:rFonts w:ascii="Times New Roman" w:hAnsi="Times New Roman" w:cs="Times New Roman"/>
        </w:rPr>
        <w:t>PLN, słownie:</w:t>
      </w:r>
      <w:r w:rsidR="00711175" w:rsidRPr="005E1B75">
        <w:rPr>
          <w:rFonts w:ascii="Times New Roman" w:hAnsi="Times New Roman" w:cs="Times New Roman"/>
        </w:rPr>
        <w:t xml:space="preserve"> </w:t>
      </w:r>
      <w:r w:rsidR="00F421A7">
        <w:rPr>
          <w:rFonts w:ascii="Times New Roman" w:hAnsi="Times New Roman" w:cs="Times New Roman"/>
        </w:rPr>
        <w:t>……………………………………………………</w:t>
      </w:r>
      <w:r w:rsidRPr="005E1B75">
        <w:rPr>
          <w:rFonts w:ascii="Times New Roman" w:hAnsi="Times New Roman" w:cs="Times New Roman"/>
        </w:rPr>
        <w:t xml:space="preserve"> </w:t>
      </w:r>
      <w:r w:rsidR="00D21CF8" w:rsidRPr="005E1B75">
        <w:rPr>
          <w:rFonts w:ascii="Times New Roman" w:hAnsi="Times New Roman" w:cs="Times New Roman"/>
        </w:rPr>
        <w:t>na podstawie oferty</w:t>
      </w:r>
      <w:r w:rsidR="00711175" w:rsidRPr="005E1B75">
        <w:rPr>
          <w:rFonts w:ascii="Times New Roman" w:hAnsi="Times New Roman" w:cs="Times New Roman"/>
        </w:rPr>
        <w:t xml:space="preserve"> Wykonawcy, która</w:t>
      </w:r>
      <w:r w:rsidR="00D21CF8" w:rsidRPr="005E1B75">
        <w:rPr>
          <w:rFonts w:ascii="Times New Roman" w:hAnsi="Times New Roman" w:cs="Times New Roman"/>
        </w:rPr>
        <w:t xml:space="preserve"> stanowi integralną część umowy (Załącznik nr 1 do umowy).</w:t>
      </w:r>
      <w:r w:rsidR="00E81C50" w:rsidRPr="005E1B75">
        <w:rPr>
          <w:rFonts w:ascii="Times New Roman" w:hAnsi="Times New Roman" w:cs="Times New Roman"/>
        </w:rPr>
        <w:t xml:space="preserve"> </w:t>
      </w:r>
    </w:p>
    <w:p w14:paraId="312FF90F" w14:textId="7DB547AE" w:rsidR="0016787C" w:rsidRPr="005E1B75" w:rsidRDefault="0016787C" w:rsidP="001A039B">
      <w:pPr>
        <w:numPr>
          <w:ilvl w:val="0"/>
          <w:numId w:val="3"/>
        </w:numPr>
        <w:spacing w:after="0" w:line="276" w:lineRule="auto"/>
        <w:ind w:left="284" w:hanging="284"/>
        <w:jc w:val="both"/>
        <w:rPr>
          <w:rFonts w:ascii="Times New Roman" w:hAnsi="Times New Roman" w:cs="Times New Roman"/>
        </w:rPr>
      </w:pPr>
      <w:r w:rsidRPr="005E1B75">
        <w:rPr>
          <w:rFonts w:ascii="Times New Roman" w:hAnsi="Times New Roman" w:cs="Times New Roman"/>
        </w:rPr>
        <w:t xml:space="preserve">Podane wynagrodzenie zawiera wszelkie koszty niezbędne do </w:t>
      </w:r>
      <w:r w:rsidR="004A7960">
        <w:rPr>
          <w:rFonts w:ascii="Times New Roman" w:hAnsi="Times New Roman" w:cs="Times New Roman"/>
        </w:rPr>
        <w:t xml:space="preserve">należytego </w:t>
      </w:r>
      <w:r w:rsidR="00711175" w:rsidRPr="005E1B75">
        <w:rPr>
          <w:rFonts w:ascii="Times New Roman" w:hAnsi="Times New Roman" w:cs="Times New Roman"/>
        </w:rPr>
        <w:t>wykonania</w:t>
      </w:r>
      <w:r w:rsidRPr="005E1B75">
        <w:rPr>
          <w:rFonts w:ascii="Times New Roman" w:hAnsi="Times New Roman" w:cs="Times New Roman"/>
        </w:rPr>
        <w:t xml:space="preserve"> przedmiotu</w:t>
      </w:r>
      <w:r w:rsidR="000C2569">
        <w:rPr>
          <w:rFonts w:ascii="Times New Roman" w:hAnsi="Times New Roman" w:cs="Times New Roman"/>
        </w:rPr>
        <w:t xml:space="preserve"> umowy</w:t>
      </w:r>
      <w:r w:rsidR="004A7960">
        <w:rPr>
          <w:rFonts w:ascii="Times New Roman" w:hAnsi="Times New Roman" w:cs="Times New Roman"/>
        </w:rPr>
        <w:t>.</w:t>
      </w:r>
      <w:r w:rsidR="006E1A60">
        <w:rPr>
          <w:rFonts w:ascii="Times New Roman" w:hAnsi="Times New Roman" w:cs="Times New Roman"/>
        </w:rPr>
        <w:t xml:space="preserve"> </w:t>
      </w:r>
    </w:p>
    <w:p w14:paraId="2C7E81D7" w14:textId="53340421" w:rsidR="006D6199" w:rsidRPr="005E1B75" w:rsidRDefault="006D6199" w:rsidP="006D6199">
      <w:pPr>
        <w:spacing w:after="0" w:line="276" w:lineRule="auto"/>
        <w:jc w:val="center"/>
        <w:rPr>
          <w:rFonts w:ascii="Times New Roman" w:hAnsi="Times New Roman" w:cs="Times New Roman"/>
          <w:b/>
          <w:bCs/>
        </w:rPr>
      </w:pPr>
      <w:r w:rsidRPr="005E1B75">
        <w:rPr>
          <w:rFonts w:ascii="Times New Roman" w:hAnsi="Times New Roman" w:cs="Times New Roman"/>
          <w:b/>
          <w:bCs/>
        </w:rPr>
        <w:t>§ 4</w:t>
      </w:r>
    </w:p>
    <w:p w14:paraId="6B86212A" w14:textId="0F58855D" w:rsidR="000544FA" w:rsidRPr="005E1B75" w:rsidRDefault="009354DB" w:rsidP="001A039B">
      <w:pPr>
        <w:numPr>
          <w:ilvl w:val="0"/>
          <w:numId w:val="16"/>
        </w:numPr>
        <w:spacing w:after="0" w:line="276" w:lineRule="auto"/>
        <w:ind w:left="284" w:hanging="284"/>
        <w:jc w:val="both"/>
        <w:rPr>
          <w:rFonts w:ascii="Times New Roman" w:hAnsi="Times New Roman" w:cs="Times New Roman"/>
        </w:rPr>
      </w:pPr>
      <w:r w:rsidRPr="005E1B75">
        <w:rPr>
          <w:rFonts w:ascii="Times New Roman" w:hAnsi="Times New Roman" w:cs="Times New Roman"/>
        </w:rPr>
        <w:t>Płatność</w:t>
      </w:r>
      <w:r w:rsidR="00CC2674" w:rsidRPr="005E1B75">
        <w:rPr>
          <w:rFonts w:ascii="Times New Roman" w:hAnsi="Times New Roman" w:cs="Times New Roman"/>
        </w:rPr>
        <w:t xml:space="preserve"> za przedmiot umowy</w:t>
      </w:r>
      <w:r w:rsidRPr="005E1B75">
        <w:rPr>
          <w:rFonts w:ascii="Times New Roman" w:hAnsi="Times New Roman" w:cs="Times New Roman"/>
        </w:rPr>
        <w:t xml:space="preserve"> nastąpi w terminie do 30 dni od daty otrzymania przez Zamawiającego prawidłowo wystawion</w:t>
      </w:r>
      <w:r w:rsidR="008768D4" w:rsidRPr="005E1B75">
        <w:rPr>
          <w:rFonts w:ascii="Times New Roman" w:hAnsi="Times New Roman" w:cs="Times New Roman"/>
        </w:rPr>
        <w:t>ej</w:t>
      </w:r>
      <w:r w:rsidR="00FC1EEA" w:rsidRPr="005E1B75">
        <w:rPr>
          <w:rFonts w:ascii="Times New Roman" w:hAnsi="Times New Roman" w:cs="Times New Roman"/>
        </w:rPr>
        <w:t xml:space="preserve"> faktur</w:t>
      </w:r>
      <w:r w:rsidR="008768D4" w:rsidRPr="005E1B75">
        <w:rPr>
          <w:rFonts w:ascii="Times New Roman" w:hAnsi="Times New Roman" w:cs="Times New Roman"/>
        </w:rPr>
        <w:t>y</w:t>
      </w:r>
      <w:r w:rsidR="004D7496" w:rsidRPr="005E1B75">
        <w:rPr>
          <w:rFonts w:ascii="Times New Roman" w:hAnsi="Times New Roman" w:cs="Times New Roman"/>
        </w:rPr>
        <w:t xml:space="preserve"> </w:t>
      </w:r>
      <w:r w:rsidR="00172962">
        <w:rPr>
          <w:rFonts w:ascii="Times New Roman" w:hAnsi="Times New Roman" w:cs="Times New Roman"/>
        </w:rPr>
        <w:t xml:space="preserve">przesłanej do </w:t>
      </w:r>
      <w:r w:rsidR="00172962" w:rsidRPr="00172962">
        <w:rPr>
          <w:rFonts w:ascii="Times New Roman" w:hAnsi="Times New Roman" w:cs="Times New Roman"/>
        </w:rPr>
        <w:t>Działu Obsługi Korespondencji i Obiegu Dokumentów; ul. Fredry 10 ; 61-701 Poznań, kancelaria@ump.edu.pl</w:t>
      </w:r>
      <w:r w:rsidR="00172962">
        <w:rPr>
          <w:rFonts w:ascii="Times New Roman" w:hAnsi="Times New Roman" w:cs="Times New Roman"/>
        </w:rPr>
        <w:t>.</w:t>
      </w:r>
    </w:p>
    <w:p w14:paraId="5A8AA060" w14:textId="7156800F" w:rsidR="009354DB" w:rsidRPr="005E1B75" w:rsidRDefault="009354DB" w:rsidP="001A039B">
      <w:pPr>
        <w:numPr>
          <w:ilvl w:val="0"/>
          <w:numId w:val="16"/>
        </w:numPr>
        <w:spacing w:after="0" w:line="276" w:lineRule="auto"/>
        <w:ind w:left="284" w:hanging="284"/>
        <w:jc w:val="both"/>
        <w:rPr>
          <w:rFonts w:ascii="Times New Roman" w:hAnsi="Times New Roman" w:cs="Times New Roman"/>
        </w:rPr>
      </w:pPr>
      <w:r w:rsidRPr="005E1B75">
        <w:rPr>
          <w:rFonts w:ascii="Times New Roman" w:hAnsi="Times New Roman" w:cs="Times New Roman"/>
        </w:rPr>
        <w:t>Podstawą do wystawienia faktury</w:t>
      </w:r>
      <w:r w:rsidR="00B7456B" w:rsidRPr="005E1B75">
        <w:rPr>
          <w:rFonts w:ascii="Times New Roman" w:hAnsi="Times New Roman" w:cs="Times New Roman"/>
        </w:rPr>
        <w:t xml:space="preserve"> </w:t>
      </w:r>
      <w:r w:rsidRPr="005E1B75">
        <w:rPr>
          <w:rFonts w:ascii="Times New Roman" w:hAnsi="Times New Roman" w:cs="Times New Roman"/>
        </w:rPr>
        <w:t>przez Wykonawcę</w:t>
      </w:r>
      <w:r w:rsidR="00B7456B" w:rsidRPr="005E1B75">
        <w:rPr>
          <w:rFonts w:ascii="Times New Roman" w:hAnsi="Times New Roman" w:cs="Times New Roman"/>
        </w:rPr>
        <w:t xml:space="preserve"> </w:t>
      </w:r>
      <w:r w:rsidRPr="005E1B75">
        <w:rPr>
          <w:rFonts w:ascii="Times New Roman" w:hAnsi="Times New Roman" w:cs="Times New Roman"/>
        </w:rPr>
        <w:t>będzie podpisany przez obie strony protokół odbioru</w:t>
      </w:r>
      <w:r w:rsidR="00B7456B" w:rsidRPr="005E1B75">
        <w:rPr>
          <w:rFonts w:ascii="Times New Roman" w:hAnsi="Times New Roman" w:cs="Times New Roman"/>
        </w:rPr>
        <w:t xml:space="preserve"> </w:t>
      </w:r>
      <w:r w:rsidR="00AA3E5B" w:rsidRPr="005E1B75">
        <w:rPr>
          <w:rFonts w:ascii="Times New Roman" w:hAnsi="Times New Roman" w:cs="Times New Roman"/>
        </w:rPr>
        <w:t>licencji</w:t>
      </w:r>
      <w:r w:rsidRPr="005E1B75">
        <w:rPr>
          <w:rFonts w:ascii="Times New Roman" w:hAnsi="Times New Roman" w:cs="Times New Roman"/>
        </w:rPr>
        <w:t>.</w:t>
      </w:r>
      <w:r w:rsidR="006D6199" w:rsidRPr="005E1B75">
        <w:rPr>
          <w:rFonts w:ascii="Times New Roman" w:hAnsi="Times New Roman" w:cs="Times New Roman"/>
        </w:rPr>
        <w:t xml:space="preserve"> </w:t>
      </w:r>
    </w:p>
    <w:p w14:paraId="4044CAB0" w14:textId="097B4451" w:rsidR="005508A6" w:rsidRPr="005E1B75" w:rsidRDefault="009354DB" w:rsidP="001A039B">
      <w:pPr>
        <w:numPr>
          <w:ilvl w:val="0"/>
          <w:numId w:val="16"/>
        </w:numPr>
        <w:spacing w:after="0" w:line="276" w:lineRule="auto"/>
        <w:ind w:left="284" w:hanging="284"/>
        <w:jc w:val="both"/>
        <w:rPr>
          <w:rFonts w:ascii="Times New Roman" w:hAnsi="Times New Roman" w:cs="Times New Roman"/>
        </w:rPr>
      </w:pPr>
      <w:r w:rsidRPr="005E1B75">
        <w:rPr>
          <w:rFonts w:ascii="Times New Roman" w:hAnsi="Times New Roman" w:cs="Times New Roman"/>
        </w:rPr>
        <w:t>Należność płatna będzie przelewem na rachunek bankowy Wykonawcy</w:t>
      </w:r>
      <w:r w:rsidR="00CC2674" w:rsidRPr="005E1B75">
        <w:rPr>
          <w:rFonts w:ascii="Times New Roman" w:hAnsi="Times New Roman" w:cs="Times New Roman"/>
        </w:rPr>
        <w:t xml:space="preserve"> nr</w:t>
      </w:r>
      <w:r w:rsidR="00172962">
        <w:rPr>
          <w:rFonts w:ascii="Times New Roman" w:hAnsi="Times New Roman" w:cs="Times New Roman"/>
        </w:rPr>
        <w:t xml:space="preserve"> </w:t>
      </w:r>
      <w:r w:rsidRPr="005E1B75">
        <w:rPr>
          <w:rFonts w:ascii="Times New Roman" w:hAnsi="Times New Roman" w:cs="Times New Roman"/>
        </w:rPr>
        <w:t>.</w:t>
      </w:r>
      <w:r w:rsidR="002068A6" w:rsidRPr="005E1B75">
        <w:rPr>
          <w:rFonts w:ascii="Times New Roman" w:hAnsi="Times New Roman" w:cs="Times New Roman"/>
        </w:rPr>
        <w:t>………………………</w:t>
      </w:r>
      <w:r w:rsidR="00172962">
        <w:rPr>
          <w:rFonts w:ascii="Times New Roman" w:hAnsi="Times New Roman" w:cs="Times New Roman"/>
        </w:rPr>
        <w:t>..</w:t>
      </w:r>
    </w:p>
    <w:p w14:paraId="2C36F729" w14:textId="5E4B56A7" w:rsidR="009354DB" w:rsidRPr="005E1B75" w:rsidRDefault="00C95A24" w:rsidP="001A039B">
      <w:pPr>
        <w:numPr>
          <w:ilvl w:val="0"/>
          <w:numId w:val="16"/>
        </w:numPr>
        <w:spacing w:after="0" w:line="276" w:lineRule="auto"/>
        <w:ind w:left="284" w:hanging="284"/>
        <w:jc w:val="both"/>
        <w:rPr>
          <w:rFonts w:ascii="Times New Roman" w:hAnsi="Times New Roman" w:cs="Times New Roman"/>
        </w:rPr>
      </w:pPr>
      <w:r w:rsidRPr="005E1B75">
        <w:rPr>
          <w:rFonts w:ascii="Times New Roman" w:hAnsi="Times New Roman" w:cs="Times New Roman"/>
        </w:rPr>
        <w:t>Strony uznają za dzień płatności – dzień obciążenia rachunku</w:t>
      </w:r>
      <w:r w:rsidR="0016787C" w:rsidRPr="005E1B75">
        <w:rPr>
          <w:rFonts w:ascii="Times New Roman" w:hAnsi="Times New Roman" w:cs="Times New Roman"/>
        </w:rPr>
        <w:t xml:space="preserve"> bankowego</w:t>
      </w:r>
      <w:r w:rsidRPr="005E1B75">
        <w:rPr>
          <w:rFonts w:ascii="Times New Roman" w:hAnsi="Times New Roman" w:cs="Times New Roman"/>
        </w:rPr>
        <w:t xml:space="preserve"> Zamawiającego.</w:t>
      </w:r>
    </w:p>
    <w:p w14:paraId="3FDFD94F" w14:textId="71DC26EB" w:rsidR="00C95A24" w:rsidRPr="005E1B75" w:rsidRDefault="00C95A24" w:rsidP="001A039B">
      <w:pPr>
        <w:numPr>
          <w:ilvl w:val="0"/>
          <w:numId w:val="16"/>
        </w:numPr>
        <w:spacing w:after="0" w:line="276" w:lineRule="auto"/>
        <w:ind w:left="284" w:hanging="284"/>
        <w:jc w:val="both"/>
        <w:rPr>
          <w:rFonts w:ascii="Times New Roman" w:hAnsi="Times New Roman" w:cs="Times New Roman"/>
        </w:rPr>
      </w:pPr>
      <w:r w:rsidRPr="005E1B75">
        <w:rPr>
          <w:rFonts w:ascii="Times New Roman" w:hAnsi="Times New Roman" w:cs="Times New Roman"/>
        </w:rPr>
        <w:t>Wykonawca oświadcza, że jest zarejestrowanym podatnikiem podatku VAT oraz że faktury zostaną zaewidencjonowane w rejestrze sprzedaży podatku VAT i zostaną ujęte w deklaracji VAT za miesiąc, w którym zostały wystawione.</w:t>
      </w:r>
    </w:p>
    <w:p w14:paraId="37378C5E" w14:textId="77777777" w:rsidR="00CC2674" w:rsidRPr="005E1B75" w:rsidRDefault="00CC2674" w:rsidP="001A039B">
      <w:pPr>
        <w:numPr>
          <w:ilvl w:val="0"/>
          <w:numId w:val="16"/>
        </w:numPr>
        <w:spacing w:after="0" w:line="276" w:lineRule="auto"/>
        <w:ind w:left="284" w:hanging="284"/>
        <w:jc w:val="both"/>
        <w:rPr>
          <w:rFonts w:ascii="Times New Roman" w:hAnsi="Times New Roman" w:cs="Times New Roman"/>
        </w:rPr>
      </w:pPr>
      <w:r w:rsidRPr="005E1B75">
        <w:rPr>
          <w:rFonts w:ascii="Times New Roman" w:hAnsi="Times New Roman" w:cs="Times New Roman"/>
        </w:rPr>
        <w:t xml:space="preserve">Płatność za fakturę dokonana będzie z zastosowaniem mechanizmu podzielonej płatności tzw. </w:t>
      </w:r>
      <w:proofErr w:type="spellStart"/>
      <w:r w:rsidRPr="005E1B75">
        <w:rPr>
          <w:rFonts w:ascii="Times New Roman" w:hAnsi="Times New Roman" w:cs="Times New Roman"/>
        </w:rPr>
        <w:t>split</w:t>
      </w:r>
      <w:proofErr w:type="spellEnd"/>
      <w:r w:rsidRPr="005E1B75">
        <w:rPr>
          <w:rFonts w:ascii="Times New Roman" w:hAnsi="Times New Roman" w:cs="Times New Roman"/>
        </w:rPr>
        <w:t xml:space="preserve"> </w:t>
      </w:r>
      <w:proofErr w:type="spellStart"/>
      <w:r w:rsidRPr="005E1B75">
        <w:rPr>
          <w:rFonts w:ascii="Times New Roman" w:hAnsi="Times New Roman" w:cs="Times New Roman"/>
        </w:rPr>
        <w:t>payment</w:t>
      </w:r>
      <w:proofErr w:type="spellEnd"/>
      <w:r w:rsidRPr="005E1B75">
        <w:rPr>
          <w:rFonts w:ascii="Times New Roman" w:hAnsi="Times New Roman" w:cs="Times New Roman"/>
        </w:rPr>
        <w:t xml:space="preserve">. </w:t>
      </w:r>
    </w:p>
    <w:p w14:paraId="6910C996" w14:textId="77777777" w:rsidR="00CC2674" w:rsidRPr="005E1B75" w:rsidRDefault="00CC2674" w:rsidP="001A039B">
      <w:pPr>
        <w:numPr>
          <w:ilvl w:val="0"/>
          <w:numId w:val="16"/>
        </w:numPr>
        <w:spacing w:after="0" w:line="276" w:lineRule="auto"/>
        <w:ind w:left="284" w:hanging="284"/>
        <w:jc w:val="both"/>
        <w:rPr>
          <w:rFonts w:ascii="Times New Roman" w:hAnsi="Times New Roman" w:cs="Times New Roman"/>
        </w:rPr>
      </w:pPr>
      <w:r w:rsidRPr="005E1B75">
        <w:rPr>
          <w:rFonts w:ascii="Times New Roman" w:hAnsi="Times New Roman" w:cs="Times New Roman"/>
        </w:rPr>
        <w:lastRenderedPageBreak/>
        <w:t xml:space="preserve">Podzieloną płatność tzw. </w:t>
      </w:r>
      <w:proofErr w:type="spellStart"/>
      <w:r w:rsidRPr="005E1B75">
        <w:rPr>
          <w:rFonts w:ascii="Times New Roman" w:hAnsi="Times New Roman" w:cs="Times New Roman"/>
        </w:rPr>
        <w:t>split</w:t>
      </w:r>
      <w:proofErr w:type="spellEnd"/>
      <w:r w:rsidRPr="005E1B75">
        <w:rPr>
          <w:rFonts w:ascii="Times New Roman" w:hAnsi="Times New Roman" w:cs="Times New Roman"/>
        </w:rPr>
        <w:t xml:space="preserve"> </w:t>
      </w:r>
      <w:proofErr w:type="spellStart"/>
      <w:r w:rsidRPr="005E1B75">
        <w:rPr>
          <w:rFonts w:ascii="Times New Roman" w:hAnsi="Times New Roman" w:cs="Times New Roman"/>
        </w:rPr>
        <w:t>payment</w:t>
      </w:r>
      <w:proofErr w:type="spellEnd"/>
      <w:r w:rsidRPr="005E1B75">
        <w:rPr>
          <w:rFonts w:ascii="Times New Roman" w:hAnsi="Times New Roman" w:cs="Times New Roman"/>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44127EB8" w14:textId="77777777" w:rsidR="00CC2674" w:rsidRPr="005E1B75" w:rsidRDefault="00CC2674" w:rsidP="001A039B">
      <w:pPr>
        <w:numPr>
          <w:ilvl w:val="0"/>
          <w:numId w:val="16"/>
        </w:numPr>
        <w:spacing w:after="0" w:line="276" w:lineRule="auto"/>
        <w:ind w:left="284" w:hanging="284"/>
        <w:jc w:val="both"/>
        <w:rPr>
          <w:rFonts w:ascii="Times New Roman" w:hAnsi="Times New Roman" w:cs="Times New Roman"/>
        </w:rPr>
      </w:pPr>
      <w:r w:rsidRPr="005E1B75">
        <w:rPr>
          <w:rFonts w:ascii="Times New Roman" w:hAnsi="Times New Roman" w:cs="Times New Roman"/>
        </w:rPr>
        <w:t xml:space="preserve">Zapłata wynagrodzenia nastąpi wyłącznie na rachunek bankowy widniejący na białej liście podatników VAT prowadzonej przez Szefa Krajowej Administracji Skarbowej a znajdującej się na stronie internetowej Ministerstwa Finansów. W przypadku jeżeli rachunek wykonawcy nie został umieszczony na ww. liście, Zamawiający, wstrzyma się z zapłatą wynagrodzenia do czasu jego pojawienia się na białej liście i okoliczność ta nie będzie oznaczała opóźnienia czy zwłoki w zapłacie.  </w:t>
      </w:r>
    </w:p>
    <w:p w14:paraId="2ECC6E56" w14:textId="31CAD244" w:rsidR="00CC2674" w:rsidRPr="005E1B75" w:rsidRDefault="00CC2674" w:rsidP="001A039B">
      <w:pPr>
        <w:numPr>
          <w:ilvl w:val="0"/>
          <w:numId w:val="16"/>
        </w:numPr>
        <w:spacing w:after="0" w:line="276" w:lineRule="auto"/>
        <w:ind w:left="284" w:hanging="284"/>
        <w:jc w:val="both"/>
        <w:rPr>
          <w:rFonts w:ascii="Times New Roman" w:hAnsi="Times New Roman" w:cs="Times New Roman"/>
        </w:rPr>
      </w:pPr>
      <w:r w:rsidRPr="005E1B75">
        <w:rPr>
          <w:rFonts w:ascii="Times New Roman" w:hAnsi="Times New Roman" w:cs="Times New Roman"/>
        </w:rPr>
        <w:t>Wykonawca oświadcza, że podany przez niego numer rachunku rozliczeniowego, na który ma być dokonywana płatność jest zgłoszony do właściwego organu podatkowego i widnieje na ww. liście i zobowiązuje się również do niezwłocznego informowania Zamawiającego o wszelkich zmianach jego numeru rachunku bankowego w trakcie trwania umowy, tj. zmiany numery rachunku bankowego lub jego wykreślenia z ww. listy przez organ podatkowy najpóźniej 2 dni od zaistnienia tego zdarzenia.</w:t>
      </w:r>
    </w:p>
    <w:p w14:paraId="4E287BD0" w14:textId="14980D05" w:rsidR="006D6199" w:rsidRPr="005E1B75" w:rsidRDefault="006D6199" w:rsidP="006D6199">
      <w:pPr>
        <w:spacing w:after="0" w:line="276" w:lineRule="auto"/>
        <w:jc w:val="center"/>
        <w:rPr>
          <w:rFonts w:ascii="Times New Roman" w:hAnsi="Times New Roman" w:cs="Times New Roman"/>
          <w:b/>
          <w:bCs/>
        </w:rPr>
      </w:pPr>
      <w:r w:rsidRPr="005E1B75">
        <w:rPr>
          <w:rFonts w:ascii="Times New Roman" w:hAnsi="Times New Roman" w:cs="Times New Roman"/>
          <w:b/>
          <w:bCs/>
        </w:rPr>
        <w:t>§ 5</w:t>
      </w:r>
    </w:p>
    <w:p w14:paraId="7410EF6E" w14:textId="66D2F4B1" w:rsidR="00CB2331" w:rsidRPr="005E1B75" w:rsidRDefault="00392CC5" w:rsidP="001A039B">
      <w:pPr>
        <w:numPr>
          <w:ilvl w:val="0"/>
          <w:numId w:val="17"/>
        </w:numPr>
        <w:spacing w:after="0" w:line="276" w:lineRule="auto"/>
        <w:ind w:left="284" w:hanging="284"/>
        <w:jc w:val="both"/>
        <w:rPr>
          <w:rFonts w:ascii="Times New Roman" w:hAnsi="Times New Roman" w:cs="Times New Roman"/>
        </w:rPr>
      </w:pPr>
      <w:r w:rsidRPr="005E1B75">
        <w:rPr>
          <w:rFonts w:ascii="Times New Roman" w:hAnsi="Times New Roman" w:cs="Times New Roman"/>
        </w:rPr>
        <w:t xml:space="preserve">W zakresie realizacji umowy upoważnionym przedstawicielem </w:t>
      </w:r>
      <w:r w:rsidR="00CB2331" w:rsidRPr="005E1B75">
        <w:rPr>
          <w:rFonts w:ascii="Times New Roman" w:hAnsi="Times New Roman" w:cs="Times New Roman"/>
        </w:rPr>
        <w:t>Zamawiającego jest:</w:t>
      </w:r>
    </w:p>
    <w:p w14:paraId="738A222A" w14:textId="77777777" w:rsidR="00172962" w:rsidRPr="00172962" w:rsidRDefault="00172962" w:rsidP="00172962">
      <w:pPr>
        <w:spacing w:after="0"/>
        <w:ind w:firstLine="284"/>
        <w:jc w:val="both"/>
        <w:rPr>
          <w:rFonts w:ascii="Times New Roman" w:hAnsi="Times New Roman" w:cs="Times New Roman"/>
        </w:rPr>
      </w:pPr>
      <w:r w:rsidRPr="00172962">
        <w:rPr>
          <w:rFonts w:ascii="Times New Roman" w:hAnsi="Times New Roman" w:cs="Times New Roman"/>
        </w:rPr>
        <w:t>.................................................................................................................................................</w:t>
      </w:r>
    </w:p>
    <w:p w14:paraId="493A610F" w14:textId="5942CF3C" w:rsidR="00CB2331" w:rsidRPr="005E1B75" w:rsidRDefault="00392CC5" w:rsidP="001A039B">
      <w:pPr>
        <w:numPr>
          <w:ilvl w:val="0"/>
          <w:numId w:val="17"/>
        </w:numPr>
        <w:spacing w:after="0" w:line="276" w:lineRule="auto"/>
        <w:ind w:left="284" w:hanging="284"/>
        <w:jc w:val="both"/>
        <w:rPr>
          <w:rFonts w:ascii="Times New Roman" w:hAnsi="Times New Roman" w:cs="Times New Roman"/>
        </w:rPr>
      </w:pPr>
      <w:r w:rsidRPr="005E1B75">
        <w:rPr>
          <w:rFonts w:ascii="Times New Roman" w:hAnsi="Times New Roman" w:cs="Times New Roman"/>
        </w:rPr>
        <w:t xml:space="preserve">W zakresie realizacji umowy upoważnionym przedstawicielem Wykonawcy jest: </w:t>
      </w:r>
    </w:p>
    <w:p w14:paraId="5FAA4846" w14:textId="4312AB25" w:rsidR="00CB2331" w:rsidRPr="005E1B75" w:rsidRDefault="00CB2331" w:rsidP="00CC2674">
      <w:pPr>
        <w:spacing w:after="0" w:line="276" w:lineRule="auto"/>
        <w:ind w:left="284"/>
        <w:jc w:val="both"/>
        <w:rPr>
          <w:rFonts w:ascii="Times New Roman" w:hAnsi="Times New Roman" w:cs="Times New Roman"/>
        </w:rPr>
      </w:pPr>
      <w:r w:rsidRPr="005E1B75">
        <w:rPr>
          <w:rFonts w:ascii="Times New Roman" w:hAnsi="Times New Roman" w:cs="Times New Roman"/>
        </w:rPr>
        <w:t>.................................................................................................................................................</w:t>
      </w:r>
    </w:p>
    <w:p w14:paraId="39135451" w14:textId="3AB8B4F9" w:rsidR="00797918" w:rsidRPr="005E1B75" w:rsidRDefault="00CB2331" w:rsidP="001A039B">
      <w:pPr>
        <w:numPr>
          <w:ilvl w:val="0"/>
          <w:numId w:val="17"/>
        </w:numPr>
        <w:spacing w:after="0" w:line="276" w:lineRule="auto"/>
        <w:ind w:left="284" w:hanging="284"/>
        <w:jc w:val="both"/>
        <w:rPr>
          <w:rFonts w:ascii="Times New Roman" w:hAnsi="Times New Roman" w:cs="Times New Roman"/>
        </w:rPr>
      </w:pPr>
      <w:r w:rsidRPr="005E1B75">
        <w:rPr>
          <w:rFonts w:ascii="Times New Roman" w:hAnsi="Times New Roman" w:cs="Times New Roman"/>
        </w:rPr>
        <w:t>Wykonując przedmiot umowy, Wykonawca dostarczy Zamawiającemu kompletną dokumentację</w:t>
      </w:r>
      <w:r w:rsidR="00797918" w:rsidRPr="005E1B75">
        <w:rPr>
          <w:rFonts w:ascii="Times New Roman" w:hAnsi="Times New Roman" w:cs="Times New Roman"/>
        </w:rPr>
        <w:t xml:space="preserve"> </w:t>
      </w:r>
      <w:r w:rsidRPr="005E1B75">
        <w:rPr>
          <w:rFonts w:ascii="Times New Roman" w:hAnsi="Times New Roman" w:cs="Times New Roman"/>
        </w:rPr>
        <w:t xml:space="preserve">techniczną, klucze licencyjne, </w:t>
      </w:r>
      <w:r w:rsidR="00A128C6" w:rsidRPr="005E1B75">
        <w:rPr>
          <w:rFonts w:ascii="Times New Roman" w:hAnsi="Times New Roman" w:cs="Times New Roman"/>
        </w:rPr>
        <w:t>nośniki</w:t>
      </w:r>
      <w:r w:rsidR="00E21E37" w:rsidRPr="005E1B75">
        <w:rPr>
          <w:rFonts w:ascii="Times New Roman" w:hAnsi="Times New Roman" w:cs="Times New Roman"/>
        </w:rPr>
        <w:t>,</w:t>
      </w:r>
      <w:r w:rsidRPr="005E1B75">
        <w:rPr>
          <w:rFonts w:ascii="Times New Roman" w:hAnsi="Times New Roman" w:cs="Times New Roman"/>
        </w:rPr>
        <w:t xml:space="preserve"> instrukcje obsługi</w:t>
      </w:r>
      <w:r w:rsidR="00995806" w:rsidRPr="005E1B75">
        <w:rPr>
          <w:rFonts w:ascii="Times New Roman" w:hAnsi="Times New Roman" w:cs="Times New Roman"/>
        </w:rPr>
        <w:t>. Całość dokumentacji zostanie dostarczona</w:t>
      </w:r>
      <w:r w:rsidRPr="005E1B75">
        <w:rPr>
          <w:rFonts w:ascii="Times New Roman" w:hAnsi="Times New Roman" w:cs="Times New Roman"/>
        </w:rPr>
        <w:t xml:space="preserve"> w języku polskim.</w:t>
      </w:r>
    </w:p>
    <w:p w14:paraId="45831EDD" w14:textId="283832A7" w:rsidR="00306B17" w:rsidRPr="005E1B75" w:rsidRDefault="00CB2331" w:rsidP="001A039B">
      <w:pPr>
        <w:numPr>
          <w:ilvl w:val="0"/>
          <w:numId w:val="17"/>
        </w:numPr>
        <w:spacing w:after="0" w:line="276" w:lineRule="auto"/>
        <w:ind w:left="284" w:hanging="284"/>
        <w:jc w:val="both"/>
        <w:rPr>
          <w:rFonts w:ascii="Times New Roman" w:hAnsi="Times New Roman" w:cs="Times New Roman"/>
        </w:rPr>
      </w:pPr>
      <w:r w:rsidRPr="005E1B75">
        <w:rPr>
          <w:rFonts w:ascii="Times New Roman" w:hAnsi="Times New Roman" w:cs="Times New Roman"/>
        </w:rPr>
        <w:t xml:space="preserve">Wykonawca oświadcza, że dostarczone </w:t>
      </w:r>
      <w:r w:rsidR="00120D5C" w:rsidRPr="005E1B75">
        <w:rPr>
          <w:rFonts w:ascii="Times New Roman" w:hAnsi="Times New Roman" w:cs="Times New Roman"/>
        </w:rPr>
        <w:t>licencje</w:t>
      </w:r>
      <w:r w:rsidRPr="005E1B75">
        <w:rPr>
          <w:rFonts w:ascii="Times New Roman" w:hAnsi="Times New Roman" w:cs="Times New Roman"/>
        </w:rPr>
        <w:t xml:space="preserve"> spełni</w:t>
      </w:r>
      <w:r w:rsidR="00120D5C" w:rsidRPr="005E1B75">
        <w:rPr>
          <w:rFonts w:ascii="Times New Roman" w:hAnsi="Times New Roman" w:cs="Times New Roman"/>
        </w:rPr>
        <w:t>ać</w:t>
      </w:r>
      <w:r w:rsidRPr="005E1B75">
        <w:rPr>
          <w:rFonts w:ascii="Times New Roman" w:hAnsi="Times New Roman" w:cs="Times New Roman"/>
        </w:rPr>
        <w:t xml:space="preserve"> będ</w:t>
      </w:r>
      <w:r w:rsidR="00120D5C" w:rsidRPr="005E1B75">
        <w:rPr>
          <w:rFonts w:ascii="Times New Roman" w:hAnsi="Times New Roman" w:cs="Times New Roman"/>
        </w:rPr>
        <w:t>ą</w:t>
      </w:r>
      <w:r w:rsidRPr="005E1B75">
        <w:rPr>
          <w:rFonts w:ascii="Times New Roman" w:hAnsi="Times New Roman" w:cs="Times New Roman"/>
        </w:rPr>
        <w:t xml:space="preserve"> wszelkie wymogi przewidziane polskim prawem, a jednocześnie nie będ</w:t>
      </w:r>
      <w:r w:rsidR="00120D5C" w:rsidRPr="005E1B75">
        <w:rPr>
          <w:rFonts w:ascii="Times New Roman" w:hAnsi="Times New Roman" w:cs="Times New Roman"/>
        </w:rPr>
        <w:t>ą</w:t>
      </w:r>
      <w:r w:rsidRPr="005E1B75">
        <w:rPr>
          <w:rFonts w:ascii="Times New Roman" w:hAnsi="Times New Roman" w:cs="Times New Roman"/>
        </w:rPr>
        <w:t xml:space="preserve"> naruszać praw osób trzecich. W razie naruszenia przez Wykonawcę praw osób trzecich do dostarczon</w:t>
      </w:r>
      <w:r w:rsidR="008768D4" w:rsidRPr="005E1B75">
        <w:rPr>
          <w:rFonts w:ascii="Times New Roman" w:hAnsi="Times New Roman" w:cs="Times New Roman"/>
        </w:rPr>
        <w:t>ych</w:t>
      </w:r>
      <w:r w:rsidRPr="005E1B75">
        <w:rPr>
          <w:rFonts w:ascii="Times New Roman" w:hAnsi="Times New Roman" w:cs="Times New Roman"/>
        </w:rPr>
        <w:t xml:space="preserve"> </w:t>
      </w:r>
      <w:r w:rsidR="008768D4" w:rsidRPr="005E1B75">
        <w:rPr>
          <w:rFonts w:ascii="Times New Roman" w:hAnsi="Times New Roman" w:cs="Times New Roman"/>
        </w:rPr>
        <w:t>licencji</w:t>
      </w:r>
      <w:r w:rsidRPr="005E1B75">
        <w:rPr>
          <w:rFonts w:ascii="Times New Roman" w:hAnsi="Times New Roman" w:cs="Times New Roman"/>
        </w:rPr>
        <w:t>, Wykonawca ponosić będzie wyłączną odpowiedzialność z tego tytułu.</w:t>
      </w:r>
    </w:p>
    <w:p w14:paraId="72F47DFC" w14:textId="1585F3A8" w:rsidR="006D6199" w:rsidRPr="005E1B75" w:rsidRDefault="006D6199" w:rsidP="006D6199">
      <w:pPr>
        <w:spacing w:after="0" w:line="276" w:lineRule="auto"/>
        <w:jc w:val="center"/>
        <w:rPr>
          <w:rFonts w:ascii="Times New Roman" w:hAnsi="Times New Roman" w:cs="Times New Roman"/>
          <w:b/>
          <w:bCs/>
        </w:rPr>
      </w:pPr>
      <w:r w:rsidRPr="005E1B75">
        <w:rPr>
          <w:rFonts w:ascii="Times New Roman" w:hAnsi="Times New Roman" w:cs="Times New Roman"/>
          <w:b/>
          <w:bCs/>
        </w:rPr>
        <w:t xml:space="preserve">§ </w:t>
      </w:r>
      <w:r w:rsidR="00ED7D04" w:rsidRPr="005E1B75">
        <w:rPr>
          <w:rFonts w:ascii="Times New Roman" w:hAnsi="Times New Roman" w:cs="Times New Roman"/>
          <w:b/>
          <w:bCs/>
        </w:rPr>
        <w:t>6</w:t>
      </w:r>
    </w:p>
    <w:p w14:paraId="71032C06" w14:textId="1DA49BF5" w:rsidR="00D21CF8" w:rsidRPr="005E1B75" w:rsidRDefault="00D21CF8" w:rsidP="001A039B">
      <w:pPr>
        <w:numPr>
          <w:ilvl w:val="0"/>
          <w:numId w:val="12"/>
        </w:numPr>
        <w:spacing w:after="0" w:line="276" w:lineRule="auto"/>
        <w:ind w:left="284" w:hanging="284"/>
        <w:jc w:val="both"/>
        <w:rPr>
          <w:rFonts w:ascii="Times New Roman" w:hAnsi="Times New Roman" w:cs="Times New Roman"/>
        </w:rPr>
      </w:pPr>
      <w:r w:rsidRPr="005E1B75">
        <w:rPr>
          <w:rFonts w:ascii="Times New Roman" w:hAnsi="Times New Roman" w:cs="Times New Roman"/>
        </w:rPr>
        <w:t>Wykonawca oświadcza, iż przysługują mu odpowiednie i niezbędne prawa w zakresie umożliwiającym wykonanie umowy zgodnie z jej przedmiotem</w:t>
      </w:r>
      <w:r w:rsidR="00152644" w:rsidRPr="005E1B75">
        <w:rPr>
          <w:rFonts w:ascii="Times New Roman" w:hAnsi="Times New Roman" w:cs="Times New Roman"/>
        </w:rPr>
        <w:t xml:space="preserve">. </w:t>
      </w:r>
      <w:r w:rsidRPr="005E1B75">
        <w:rPr>
          <w:rFonts w:ascii="Times New Roman" w:hAnsi="Times New Roman" w:cs="Times New Roman"/>
        </w:rPr>
        <w:t xml:space="preserve">W szczególności Wykonawca zapewnia, iż dysponuje wszelkimi koniecznymi prawami do </w:t>
      </w:r>
      <w:r w:rsidR="006F4A2B" w:rsidRPr="005E1B75">
        <w:rPr>
          <w:rFonts w:ascii="Times New Roman" w:hAnsi="Times New Roman" w:cs="Times New Roman"/>
        </w:rPr>
        <w:t xml:space="preserve">Licencji. </w:t>
      </w:r>
    </w:p>
    <w:p w14:paraId="21BCDB6A" w14:textId="6E2A1545" w:rsidR="00D21CF8" w:rsidRPr="005E1B75" w:rsidRDefault="00D21CF8" w:rsidP="001A039B">
      <w:pPr>
        <w:numPr>
          <w:ilvl w:val="0"/>
          <w:numId w:val="12"/>
        </w:numPr>
        <w:spacing w:after="0" w:line="276" w:lineRule="auto"/>
        <w:ind w:left="284" w:hanging="284"/>
        <w:jc w:val="both"/>
        <w:rPr>
          <w:rFonts w:ascii="Times New Roman" w:hAnsi="Times New Roman" w:cs="Times New Roman"/>
        </w:rPr>
      </w:pPr>
      <w:r w:rsidRPr="005E1B75">
        <w:rPr>
          <w:rFonts w:ascii="Times New Roman" w:hAnsi="Times New Roman" w:cs="Times New Roman"/>
        </w:rPr>
        <w:t xml:space="preserve">Wykonawca gwarantuje, że </w:t>
      </w:r>
      <w:r w:rsidR="00086B9B" w:rsidRPr="005E1B75">
        <w:rPr>
          <w:rFonts w:ascii="Times New Roman" w:hAnsi="Times New Roman" w:cs="Times New Roman"/>
        </w:rPr>
        <w:t xml:space="preserve">Licencje </w:t>
      </w:r>
      <w:r w:rsidRPr="005E1B75">
        <w:rPr>
          <w:rFonts w:ascii="Times New Roman" w:hAnsi="Times New Roman" w:cs="Times New Roman"/>
        </w:rPr>
        <w:t>są wolne od wad, a w szczególności zostały użyte zgodnie z intencją zawartych umów dealerskich, licencyjnych i innych zawartych pomiędzy Wykonawcą a ich prawnymi właścicielami.</w:t>
      </w:r>
    </w:p>
    <w:p w14:paraId="07CE2DFE" w14:textId="565512F7" w:rsidR="00D21CF8" w:rsidRPr="005E1B75" w:rsidRDefault="00D21CF8" w:rsidP="001A039B">
      <w:pPr>
        <w:numPr>
          <w:ilvl w:val="0"/>
          <w:numId w:val="12"/>
        </w:numPr>
        <w:spacing w:after="0" w:line="276" w:lineRule="auto"/>
        <w:ind w:left="284" w:hanging="284"/>
        <w:jc w:val="both"/>
        <w:rPr>
          <w:rFonts w:ascii="Times New Roman" w:hAnsi="Times New Roman" w:cs="Times New Roman"/>
        </w:rPr>
      </w:pPr>
      <w:r w:rsidRPr="005E1B75">
        <w:rPr>
          <w:rFonts w:ascii="Times New Roman" w:hAnsi="Times New Roman" w:cs="Times New Roman"/>
        </w:rPr>
        <w:t>Udzielenie licencji Wykonawca potwierdzi w protokole odbioru</w:t>
      </w:r>
      <w:r w:rsidR="00F31678" w:rsidRPr="005E1B75">
        <w:rPr>
          <w:rFonts w:ascii="Times New Roman" w:hAnsi="Times New Roman" w:cs="Times New Roman"/>
        </w:rPr>
        <w:t>, w którym następuje przekazanie licencji.</w:t>
      </w:r>
    </w:p>
    <w:p w14:paraId="0BC714A9" w14:textId="49D94A68" w:rsidR="00D21CF8" w:rsidRPr="005E1B75" w:rsidRDefault="004E515E" w:rsidP="001A039B">
      <w:pPr>
        <w:numPr>
          <w:ilvl w:val="0"/>
          <w:numId w:val="12"/>
        </w:numPr>
        <w:spacing w:after="0" w:line="276" w:lineRule="auto"/>
        <w:ind w:left="284" w:hanging="284"/>
        <w:jc w:val="both"/>
        <w:rPr>
          <w:rFonts w:ascii="Times New Roman" w:hAnsi="Times New Roman" w:cs="Times New Roman"/>
        </w:rPr>
      </w:pPr>
      <w:r w:rsidRPr="005E1B75">
        <w:rPr>
          <w:rFonts w:ascii="Times New Roman" w:hAnsi="Times New Roman" w:cs="Times New Roman"/>
        </w:rPr>
        <w:t>Zamawiający nie dopuszcza dostawy licencji ograniczonych czasowo, licencji przewidujących możliwość wypowiedzenia (z wyjątkiem przyczyn leżących po stronie Zamawiającego)</w:t>
      </w:r>
      <w:r w:rsidR="00120D5C" w:rsidRPr="005E1B75">
        <w:rPr>
          <w:rFonts w:ascii="Times New Roman" w:hAnsi="Times New Roman" w:cs="Times New Roman"/>
        </w:rPr>
        <w:t xml:space="preserve">. </w:t>
      </w:r>
      <w:r w:rsidR="00D21CF8" w:rsidRPr="005E1B75">
        <w:rPr>
          <w:rFonts w:ascii="Times New Roman" w:hAnsi="Times New Roman" w:cs="Times New Roman"/>
        </w:rPr>
        <w:t>Wszystkie udzielone uprawnienia/dostarczone licencje muszą mieć charakter wieczysty (bezterminowy). Wykonawca zobowiązuje się do niewypowiadania dostarczonych licencji z innych przyczyn niż przyczyny leżące po stronie Zamawiającego, jak też gwarantuje, iż licencje udzielone przez podmioty trzecie nie będą wypowiedziane</w:t>
      </w:r>
      <w:r w:rsidR="00187F26" w:rsidRPr="005E1B75">
        <w:rPr>
          <w:rFonts w:ascii="Times New Roman" w:hAnsi="Times New Roman" w:cs="Times New Roman"/>
        </w:rPr>
        <w:t xml:space="preserve"> </w:t>
      </w:r>
      <w:r w:rsidR="00D21CF8" w:rsidRPr="005E1B75">
        <w:rPr>
          <w:rFonts w:ascii="Times New Roman" w:hAnsi="Times New Roman" w:cs="Times New Roman"/>
        </w:rPr>
        <w:t>z innych przyczyn niż przyczyny l</w:t>
      </w:r>
      <w:r w:rsidRPr="005E1B75">
        <w:rPr>
          <w:rFonts w:ascii="Times New Roman" w:hAnsi="Times New Roman" w:cs="Times New Roman"/>
        </w:rPr>
        <w:t xml:space="preserve">eżące po stronie Zamawiającego. </w:t>
      </w:r>
      <w:r w:rsidR="00D21CF8" w:rsidRPr="005E1B75">
        <w:rPr>
          <w:rFonts w:ascii="Times New Roman" w:hAnsi="Times New Roman" w:cs="Times New Roman"/>
        </w:rPr>
        <w:t>Jeżeli w ramach opłat należnych producentowi</w:t>
      </w:r>
      <w:r w:rsidR="00AB7A9A" w:rsidRPr="005E1B75">
        <w:rPr>
          <w:rFonts w:ascii="Times New Roman" w:hAnsi="Times New Roman" w:cs="Times New Roman"/>
        </w:rPr>
        <w:t xml:space="preserve"> Licencji</w:t>
      </w:r>
      <w:r w:rsidR="00D21CF8" w:rsidRPr="005E1B75">
        <w:rPr>
          <w:rFonts w:ascii="Times New Roman" w:hAnsi="Times New Roman" w:cs="Times New Roman"/>
        </w:rPr>
        <w:t xml:space="preserve"> zawarta jest opłata za jakiekolwiek dodatkowe świadczenia (usługi serwisowe, </w:t>
      </w:r>
      <w:r w:rsidR="00187F26" w:rsidRPr="005E1B75">
        <w:rPr>
          <w:rFonts w:ascii="Times New Roman" w:hAnsi="Times New Roman" w:cs="Times New Roman"/>
        </w:rPr>
        <w:t>aktualizacje</w:t>
      </w:r>
      <w:r w:rsidR="00D21CF8" w:rsidRPr="005E1B75">
        <w:rPr>
          <w:rFonts w:ascii="Times New Roman" w:hAnsi="Times New Roman" w:cs="Times New Roman"/>
        </w:rPr>
        <w:t>), nie przedłużenie tych świadczeń przez Zamawiającego nie może powodować ustania licencji</w:t>
      </w:r>
      <w:r w:rsidR="000C2569">
        <w:rPr>
          <w:rFonts w:ascii="Times New Roman" w:hAnsi="Times New Roman" w:cs="Times New Roman"/>
        </w:rPr>
        <w:t xml:space="preserve"> czy też</w:t>
      </w:r>
      <w:r w:rsidR="00D21CF8" w:rsidRPr="005E1B75">
        <w:rPr>
          <w:rFonts w:ascii="Times New Roman" w:hAnsi="Times New Roman" w:cs="Times New Roman"/>
        </w:rPr>
        <w:t xml:space="preserve"> utraty jakiegokolwiek uprawnienia Zamawiającego</w:t>
      </w:r>
      <w:r w:rsidR="00120D5C" w:rsidRPr="005E1B75">
        <w:rPr>
          <w:rFonts w:ascii="Times New Roman" w:hAnsi="Times New Roman" w:cs="Times New Roman"/>
        </w:rPr>
        <w:t>.</w:t>
      </w:r>
    </w:p>
    <w:p w14:paraId="07CC71AA" w14:textId="4E433FB2" w:rsidR="00D21CF8" w:rsidRPr="005E1B75" w:rsidRDefault="00D21CF8" w:rsidP="001A039B">
      <w:pPr>
        <w:numPr>
          <w:ilvl w:val="0"/>
          <w:numId w:val="12"/>
        </w:numPr>
        <w:spacing w:after="0" w:line="276" w:lineRule="auto"/>
        <w:ind w:left="284" w:hanging="284"/>
        <w:jc w:val="both"/>
        <w:rPr>
          <w:rFonts w:ascii="Times New Roman" w:hAnsi="Times New Roman" w:cs="Times New Roman"/>
        </w:rPr>
      </w:pPr>
      <w:r w:rsidRPr="005E1B75">
        <w:rPr>
          <w:rFonts w:ascii="Times New Roman" w:hAnsi="Times New Roman" w:cs="Times New Roman"/>
        </w:rPr>
        <w:lastRenderedPageBreak/>
        <w:t xml:space="preserve">Powyższe uprawnienia Zamawiającego odnoszą się do </w:t>
      </w:r>
      <w:r w:rsidR="00B16AF1" w:rsidRPr="005E1B75">
        <w:rPr>
          <w:rFonts w:ascii="Times New Roman" w:hAnsi="Times New Roman" w:cs="Times New Roman"/>
        </w:rPr>
        <w:t>Licencji</w:t>
      </w:r>
      <w:r w:rsidRPr="005E1B75">
        <w:rPr>
          <w:rFonts w:ascii="Times New Roman" w:hAnsi="Times New Roman" w:cs="Times New Roman"/>
        </w:rPr>
        <w:t xml:space="preserve"> oraz do je</w:t>
      </w:r>
      <w:r w:rsidR="00B16AF1" w:rsidRPr="005E1B75">
        <w:rPr>
          <w:rFonts w:ascii="Times New Roman" w:hAnsi="Times New Roman" w:cs="Times New Roman"/>
        </w:rPr>
        <w:t>j</w:t>
      </w:r>
      <w:r w:rsidRPr="005E1B75">
        <w:rPr>
          <w:rFonts w:ascii="Times New Roman" w:hAnsi="Times New Roman" w:cs="Times New Roman"/>
        </w:rPr>
        <w:t xml:space="preserve"> nowych wersji, modyfikacji oraz wszelkich je</w:t>
      </w:r>
      <w:r w:rsidR="00B16AF1" w:rsidRPr="005E1B75">
        <w:rPr>
          <w:rFonts w:ascii="Times New Roman" w:hAnsi="Times New Roman" w:cs="Times New Roman"/>
        </w:rPr>
        <w:t>j</w:t>
      </w:r>
      <w:r w:rsidRPr="005E1B75">
        <w:rPr>
          <w:rFonts w:ascii="Times New Roman" w:hAnsi="Times New Roman" w:cs="Times New Roman"/>
        </w:rPr>
        <w:t xml:space="preserve"> aktualizacji, adaptacji oraz innych zmian</w:t>
      </w:r>
      <w:r w:rsidR="00B16AF1" w:rsidRPr="005E1B75">
        <w:rPr>
          <w:rFonts w:ascii="Times New Roman" w:hAnsi="Times New Roman" w:cs="Times New Roman"/>
        </w:rPr>
        <w:t>,</w:t>
      </w:r>
      <w:r w:rsidRPr="005E1B75">
        <w:rPr>
          <w:rFonts w:ascii="Times New Roman" w:hAnsi="Times New Roman" w:cs="Times New Roman"/>
        </w:rPr>
        <w:t xml:space="preserve"> w tym aktualizacji wersji systemów operacyjnych, baz danych</w:t>
      </w:r>
      <w:r w:rsidR="00B16AF1" w:rsidRPr="005E1B75">
        <w:rPr>
          <w:rFonts w:ascii="Times New Roman" w:hAnsi="Times New Roman" w:cs="Times New Roman"/>
        </w:rPr>
        <w:t>.</w:t>
      </w:r>
    </w:p>
    <w:p w14:paraId="4AD10B31" w14:textId="77777777" w:rsidR="000C2569" w:rsidRDefault="000C2569" w:rsidP="006D6199">
      <w:pPr>
        <w:spacing w:after="0" w:line="276" w:lineRule="auto"/>
        <w:jc w:val="center"/>
        <w:rPr>
          <w:rFonts w:ascii="Times New Roman" w:hAnsi="Times New Roman" w:cs="Times New Roman"/>
          <w:b/>
        </w:rPr>
      </w:pPr>
    </w:p>
    <w:p w14:paraId="79B9205A" w14:textId="300855D1" w:rsidR="006D6199" w:rsidRPr="005E1B75" w:rsidRDefault="006D6199" w:rsidP="006D6199">
      <w:pPr>
        <w:spacing w:after="0" w:line="276" w:lineRule="auto"/>
        <w:jc w:val="center"/>
        <w:rPr>
          <w:rFonts w:ascii="Times New Roman" w:hAnsi="Times New Roman" w:cs="Times New Roman"/>
          <w:b/>
        </w:rPr>
      </w:pPr>
      <w:r w:rsidRPr="005E1B75">
        <w:rPr>
          <w:rFonts w:ascii="Times New Roman" w:hAnsi="Times New Roman" w:cs="Times New Roman"/>
          <w:b/>
        </w:rPr>
        <w:t xml:space="preserve">§ </w:t>
      </w:r>
      <w:r w:rsidR="00ED7D04" w:rsidRPr="005E1B75">
        <w:rPr>
          <w:rFonts w:ascii="Times New Roman" w:hAnsi="Times New Roman" w:cs="Times New Roman"/>
          <w:b/>
        </w:rPr>
        <w:t>7</w:t>
      </w:r>
    </w:p>
    <w:p w14:paraId="17C14CFE" w14:textId="46DF25C7" w:rsidR="00D21CF8" w:rsidRPr="005E1B75" w:rsidRDefault="00D21CF8" w:rsidP="004B1BC8">
      <w:pPr>
        <w:spacing w:after="0" w:line="276" w:lineRule="auto"/>
        <w:jc w:val="both"/>
        <w:rPr>
          <w:rFonts w:ascii="Times New Roman" w:hAnsi="Times New Roman" w:cs="Times New Roman"/>
        </w:rPr>
      </w:pPr>
      <w:r w:rsidRPr="005E1B75">
        <w:rPr>
          <w:rFonts w:ascii="Times New Roman" w:hAnsi="Times New Roman" w:cs="Times New Roman"/>
          <w:bCs/>
        </w:rPr>
        <w:t>W trakcie realizacji zamówienia Zamawiający zobowiązany jest do:</w:t>
      </w:r>
    </w:p>
    <w:p w14:paraId="12F3862C" w14:textId="5663F2EC" w:rsidR="005C4C24" w:rsidRPr="005E1B75" w:rsidRDefault="005C4C24" w:rsidP="001A039B">
      <w:pPr>
        <w:numPr>
          <w:ilvl w:val="0"/>
          <w:numId w:val="18"/>
        </w:numPr>
        <w:spacing w:after="0" w:line="276" w:lineRule="auto"/>
        <w:ind w:left="709"/>
        <w:jc w:val="both"/>
        <w:rPr>
          <w:rFonts w:ascii="Times New Roman" w:hAnsi="Times New Roman" w:cs="Times New Roman"/>
        </w:rPr>
      </w:pPr>
      <w:r w:rsidRPr="005E1B75">
        <w:rPr>
          <w:rFonts w:ascii="Times New Roman" w:hAnsi="Times New Roman" w:cs="Times New Roman"/>
        </w:rPr>
        <w:t xml:space="preserve">udzielania Wykonawcy posiadanych przez siebie informacji dotyczących </w:t>
      </w:r>
      <w:r w:rsidR="00051A2B" w:rsidRPr="005E1B75">
        <w:rPr>
          <w:rFonts w:ascii="Times New Roman" w:hAnsi="Times New Roman" w:cs="Times New Roman"/>
        </w:rPr>
        <w:t xml:space="preserve">Przedmiotu umowy </w:t>
      </w:r>
      <w:r w:rsidRPr="005E1B75">
        <w:rPr>
          <w:rFonts w:ascii="Times New Roman" w:hAnsi="Times New Roman" w:cs="Times New Roman"/>
        </w:rPr>
        <w:t>oraz przekazywania posiadanych przez siebie dokumentów niezbędnych do należytego wykonania niniejszej Umowy bez zbędnej zwłoki</w:t>
      </w:r>
      <w:r w:rsidR="000C2569">
        <w:rPr>
          <w:rFonts w:ascii="Times New Roman" w:hAnsi="Times New Roman" w:cs="Times New Roman"/>
        </w:rPr>
        <w:t xml:space="preserve"> na wniosek Wykonawcy</w:t>
      </w:r>
      <w:r w:rsidR="00CC2674" w:rsidRPr="005E1B75">
        <w:rPr>
          <w:rFonts w:ascii="Times New Roman" w:hAnsi="Times New Roman" w:cs="Times New Roman"/>
        </w:rPr>
        <w:t>;</w:t>
      </w:r>
    </w:p>
    <w:p w14:paraId="5007EA6D" w14:textId="2229092D" w:rsidR="005C4C24" w:rsidRPr="005E1B75" w:rsidRDefault="005C4C24" w:rsidP="001A039B">
      <w:pPr>
        <w:numPr>
          <w:ilvl w:val="0"/>
          <w:numId w:val="18"/>
        </w:numPr>
        <w:spacing w:after="0" w:line="276" w:lineRule="auto"/>
        <w:ind w:left="709"/>
        <w:jc w:val="both"/>
        <w:rPr>
          <w:rFonts w:ascii="Times New Roman" w:hAnsi="Times New Roman" w:cs="Times New Roman"/>
        </w:rPr>
      </w:pPr>
      <w:r w:rsidRPr="005E1B75">
        <w:rPr>
          <w:rFonts w:ascii="Times New Roman" w:hAnsi="Times New Roman" w:cs="Times New Roman"/>
        </w:rPr>
        <w:t>współpracy z Wykonawcą w celu prawidłowej realizacji niniejszej umowy oraz udostępnienia Wykonawcy pomieszczeń niezbędnych do realizacji umowy</w:t>
      </w:r>
      <w:r w:rsidR="00CC2674" w:rsidRPr="005E1B75">
        <w:rPr>
          <w:rFonts w:ascii="Times New Roman" w:hAnsi="Times New Roman" w:cs="Times New Roman"/>
        </w:rPr>
        <w:t>;</w:t>
      </w:r>
    </w:p>
    <w:p w14:paraId="6DB36990" w14:textId="7F804FE5" w:rsidR="00D21CF8" w:rsidRPr="005E1B75" w:rsidRDefault="00D21CF8" w:rsidP="001A039B">
      <w:pPr>
        <w:numPr>
          <w:ilvl w:val="0"/>
          <w:numId w:val="18"/>
        </w:numPr>
        <w:spacing w:after="0" w:line="276" w:lineRule="auto"/>
        <w:ind w:left="709"/>
        <w:jc w:val="both"/>
        <w:rPr>
          <w:rFonts w:ascii="Times New Roman" w:hAnsi="Times New Roman" w:cs="Times New Roman"/>
        </w:rPr>
      </w:pPr>
      <w:r w:rsidRPr="005E1B75">
        <w:rPr>
          <w:rFonts w:ascii="Times New Roman" w:hAnsi="Times New Roman" w:cs="Times New Roman"/>
        </w:rPr>
        <w:t>oddelegowania kompetentnych pracow</w:t>
      </w:r>
      <w:r w:rsidR="004B1BC8" w:rsidRPr="005E1B75">
        <w:rPr>
          <w:rFonts w:ascii="Times New Roman" w:hAnsi="Times New Roman" w:cs="Times New Roman"/>
        </w:rPr>
        <w:t>ników do współpracy z Wykonawcą</w:t>
      </w:r>
      <w:r w:rsidR="00CC2674" w:rsidRPr="005E1B75">
        <w:rPr>
          <w:rFonts w:ascii="Times New Roman" w:hAnsi="Times New Roman" w:cs="Times New Roman"/>
        </w:rPr>
        <w:t>;</w:t>
      </w:r>
    </w:p>
    <w:p w14:paraId="38CC04C9" w14:textId="4A22CD3F" w:rsidR="00D21CF8" w:rsidRPr="005E1B75" w:rsidRDefault="00D21CF8" w:rsidP="001A039B">
      <w:pPr>
        <w:numPr>
          <w:ilvl w:val="0"/>
          <w:numId w:val="18"/>
        </w:numPr>
        <w:spacing w:after="0" w:line="276" w:lineRule="auto"/>
        <w:ind w:left="709"/>
        <w:jc w:val="both"/>
        <w:rPr>
          <w:rFonts w:ascii="Times New Roman" w:hAnsi="Times New Roman" w:cs="Times New Roman"/>
        </w:rPr>
      </w:pPr>
      <w:r w:rsidRPr="005E1B75">
        <w:rPr>
          <w:rFonts w:ascii="Times New Roman" w:hAnsi="Times New Roman" w:cs="Times New Roman"/>
        </w:rPr>
        <w:t xml:space="preserve">zapewnienia dostępu do </w:t>
      </w:r>
      <w:r w:rsidR="004B1BC8" w:rsidRPr="005E1B75">
        <w:rPr>
          <w:rFonts w:ascii="Times New Roman" w:hAnsi="Times New Roman" w:cs="Times New Roman"/>
        </w:rPr>
        <w:t xml:space="preserve">właściwej sieci wewnętrznej oraz </w:t>
      </w:r>
      <w:r w:rsidR="008359F9">
        <w:rPr>
          <w:rFonts w:ascii="Times New Roman" w:hAnsi="Times New Roman" w:cs="Times New Roman"/>
        </w:rPr>
        <w:t>I</w:t>
      </w:r>
      <w:r w:rsidRPr="005E1B75">
        <w:rPr>
          <w:rFonts w:ascii="Times New Roman" w:hAnsi="Times New Roman" w:cs="Times New Roman"/>
        </w:rPr>
        <w:t>nte</w:t>
      </w:r>
      <w:r w:rsidR="004B1BC8" w:rsidRPr="005E1B75">
        <w:rPr>
          <w:rFonts w:ascii="Times New Roman" w:hAnsi="Times New Roman" w:cs="Times New Roman"/>
        </w:rPr>
        <w:t>rnetu w siedzibie Zamawiającego, bez dodatkowych opłat</w:t>
      </w:r>
      <w:r w:rsidR="00CC2674" w:rsidRPr="005E1B75">
        <w:rPr>
          <w:rFonts w:ascii="Times New Roman" w:hAnsi="Times New Roman" w:cs="Times New Roman"/>
        </w:rPr>
        <w:t>;</w:t>
      </w:r>
    </w:p>
    <w:p w14:paraId="0ADD26B4" w14:textId="53D38975" w:rsidR="00D21CF8" w:rsidRPr="005E1B75" w:rsidRDefault="00D21CF8" w:rsidP="001A039B">
      <w:pPr>
        <w:numPr>
          <w:ilvl w:val="0"/>
          <w:numId w:val="18"/>
        </w:numPr>
        <w:spacing w:after="0" w:line="276" w:lineRule="auto"/>
        <w:ind w:left="709"/>
        <w:jc w:val="both"/>
        <w:rPr>
          <w:rFonts w:ascii="Times New Roman" w:hAnsi="Times New Roman" w:cs="Times New Roman"/>
        </w:rPr>
      </w:pPr>
      <w:r w:rsidRPr="005E1B75">
        <w:rPr>
          <w:rFonts w:ascii="Times New Roman" w:hAnsi="Times New Roman" w:cs="Times New Roman"/>
        </w:rPr>
        <w:t>przygotowania danych z dotychczas używanych systemów informatycznych w</w:t>
      </w:r>
      <w:r w:rsidR="000C2569">
        <w:rPr>
          <w:rFonts w:ascii="Times New Roman" w:hAnsi="Times New Roman" w:cs="Times New Roman"/>
        </w:rPr>
        <w:t> </w:t>
      </w:r>
      <w:r w:rsidRPr="005E1B75">
        <w:rPr>
          <w:rFonts w:ascii="Times New Roman" w:hAnsi="Times New Roman" w:cs="Times New Roman"/>
        </w:rPr>
        <w:t>terminach i fo</w:t>
      </w:r>
      <w:r w:rsidR="005C4C24" w:rsidRPr="005E1B75">
        <w:rPr>
          <w:rFonts w:ascii="Times New Roman" w:hAnsi="Times New Roman" w:cs="Times New Roman"/>
        </w:rPr>
        <w:t>rmacie uzgodnionych z Wykonawcą</w:t>
      </w:r>
      <w:r w:rsidR="00CC2674" w:rsidRPr="005E1B75">
        <w:rPr>
          <w:rFonts w:ascii="Times New Roman" w:hAnsi="Times New Roman" w:cs="Times New Roman"/>
        </w:rPr>
        <w:t>;</w:t>
      </w:r>
    </w:p>
    <w:p w14:paraId="66447F97" w14:textId="0AC71F80" w:rsidR="005C4C24" w:rsidRPr="005E1B75" w:rsidRDefault="005C4C24" w:rsidP="001A039B">
      <w:pPr>
        <w:numPr>
          <w:ilvl w:val="0"/>
          <w:numId w:val="18"/>
        </w:numPr>
        <w:spacing w:after="0" w:line="276" w:lineRule="auto"/>
        <w:ind w:left="709"/>
        <w:jc w:val="both"/>
        <w:rPr>
          <w:rFonts w:ascii="Times New Roman" w:hAnsi="Times New Roman" w:cs="Times New Roman"/>
        </w:rPr>
      </w:pPr>
      <w:r w:rsidRPr="005E1B75">
        <w:rPr>
          <w:rFonts w:ascii="Times New Roman" w:hAnsi="Times New Roman" w:cs="Times New Roman"/>
        </w:rPr>
        <w:t>współdziałania z Wykonawcą w zakresie rozwiązywania wszelkich sytuacji spornych lub innych problemów wynikłych w trakcie wykonywania niniejszej Umowy.</w:t>
      </w:r>
    </w:p>
    <w:p w14:paraId="059F07FE" w14:textId="7A1BB9A7" w:rsidR="00D21CF8" w:rsidRPr="005E1B75" w:rsidRDefault="006D6199" w:rsidP="005E1B75">
      <w:pPr>
        <w:spacing w:after="0" w:line="276" w:lineRule="auto"/>
        <w:jc w:val="center"/>
        <w:rPr>
          <w:rFonts w:ascii="Times New Roman" w:hAnsi="Times New Roman" w:cs="Times New Roman"/>
          <w:b/>
        </w:rPr>
      </w:pPr>
      <w:r w:rsidRPr="005E1B75">
        <w:rPr>
          <w:rFonts w:ascii="Times New Roman" w:hAnsi="Times New Roman" w:cs="Times New Roman"/>
          <w:b/>
        </w:rPr>
        <w:t xml:space="preserve">§ </w:t>
      </w:r>
      <w:r w:rsidR="00ED7D04" w:rsidRPr="005E1B75">
        <w:rPr>
          <w:rFonts w:ascii="Times New Roman" w:hAnsi="Times New Roman" w:cs="Times New Roman"/>
          <w:b/>
        </w:rPr>
        <w:t>8</w:t>
      </w:r>
    </w:p>
    <w:p w14:paraId="418525EA" w14:textId="435AD956" w:rsidR="00803674" w:rsidRPr="005E1B75" w:rsidRDefault="008B6987" w:rsidP="00CC2674">
      <w:pPr>
        <w:spacing w:after="0" w:line="276" w:lineRule="auto"/>
        <w:jc w:val="both"/>
        <w:rPr>
          <w:rFonts w:ascii="Times New Roman" w:hAnsi="Times New Roman" w:cs="Times New Roman"/>
        </w:rPr>
      </w:pPr>
      <w:r w:rsidRPr="005E1B75">
        <w:rPr>
          <w:rFonts w:ascii="Times New Roman" w:hAnsi="Times New Roman" w:cs="Times New Roman"/>
        </w:rPr>
        <w:t xml:space="preserve">Wykonawca </w:t>
      </w:r>
      <w:r w:rsidR="00CC2674" w:rsidRPr="005E1B75">
        <w:rPr>
          <w:rFonts w:ascii="Times New Roman" w:hAnsi="Times New Roman" w:cs="Times New Roman"/>
        </w:rPr>
        <w:t xml:space="preserve">zobowiązany jest do </w:t>
      </w:r>
      <w:r w:rsidR="007908BB" w:rsidRPr="005E1B75">
        <w:rPr>
          <w:rFonts w:ascii="Times New Roman" w:hAnsi="Times New Roman" w:cs="Times New Roman"/>
        </w:rPr>
        <w:t>udziel</w:t>
      </w:r>
      <w:r w:rsidR="00CC2674" w:rsidRPr="005E1B75">
        <w:rPr>
          <w:rFonts w:ascii="Times New Roman" w:hAnsi="Times New Roman" w:cs="Times New Roman"/>
        </w:rPr>
        <w:t>enia</w:t>
      </w:r>
      <w:r w:rsidR="007908BB" w:rsidRPr="005E1B75">
        <w:rPr>
          <w:rFonts w:ascii="Times New Roman" w:hAnsi="Times New Roman" w:cs="Times New Roman"/>
        </w:rPr>
        <w:t xml:space="preserve"> Licencji </w:t>
      </w:r>
      <w:r w:rsidR="00CC2674" w:rsidRPr="005E1B75">
        <w:rPr>
          <w:rFonts w:ascii="Times New Roman" w:hAnsi="Times New Roman" w:cs="Times New Roman"/>
        </w:rPr>
        <w:t xml:space="preserve">Zamawiającemu oraz do udzielenia pomocy i </w:t>
      </w:r>
      <w:r w:rsidR="001A039B" w:rsidRPr="005E1B75">
        <w:rPr>
          <w:rFonts w:ascii="Times New Roman" w:hAnsi="Times New Roman" w:cs="Times New Roman"/>
        </w:rPr>
        <w:t> </w:t>
      </w:r>
      <w:r w:rsidR="00CC2674" w:rsidRPr="005E1B75">
        <w:rPr>
          <w:rFonts w:ascii="Times New Roman" w:hAnsi="Times New Roman" w:cs="Times New Roman"/>
        </w:rPr>
        <w:t xml:space="preserve">wsparcia </w:t>
      </w:r>
      <w:r w:rsidR="001A039B" w:rsidRPr="005E1B75">
        <w:rPr>
          <w:rFonts w:ascii="Times New Roman" w:hAnsi="Times New Roman" w:cs="Times New Roman"/>
        </w:rPr>
        <w:t>przy</w:t>
      </w:r>
      <w:r w:rsidR="007908BB" w:rsidRPr="005E1B75">
        <w:rPr>
          <w:rFonts w:ascii="Times New Roman" w:hAnsi="Times New Roman" w:cs="Times New Roman"/>
        </w:rPr>
        <w:t xml:space="preserve"> instalacji.</w:t>
      </w:r>
    </w:p>
    <w:p w14:paraId="606B3EFA" w14:textId="79F3FA80" w:rsidR="00D21CF8" w:rsidRPr="005E1B75" w:rsidRDefault="006D6199" w:rsidP="005E1B75">
      <w:pPr>
        <w:spacing w:after="0" w:line="276" w:lineRule="auto"/>
        <w:jc w:val="center"/>
        <w:rPr>
          <w:rFonts w:ascii="Times New Roman" w:hAnsi="Times New Roman" w:cs="Times New Roman"/>
          <w:b/>
        </w:rPr>
      </w:pPr>
      <w:r w:rsidRPr="005E1B75">
        <w:rPr>
          <w:rFonts w:ascii="Times New Roman" w:hAnsi="Times New Roman" w:cs="Times New Roman"/>
          <w:b/>
        </w:rPr>
        <w:t xml:space="preserve">§ </w:t>
      </w:r>
      <w:r w:rsidR="00ED7D04" w:rsidRPr="005E1B75">
        <w:rPr>
          <w:rFonts w:ascii="Times New Roman" w:hAnsi="Times New Roman" w:cs="Times New Roman"/>
          <w:b/>
        </w:rPr>
        <w:t>9</w:t>
      </w:r>
    </w:p>
    <w:p w14:paraId="43EBC058" w14:textId="77777777" w:rsidR="006D6199" w:rsidRPr="005E1B75" w:rsidRDefault="006D6199" w:rsidP="006D6199">
      <w:pPr>
        <w:widowControl w:val="0"/>
        <w:numPr>
          <w:ilvl w:val="0"/>
          <w:numId w:val="6"/>
        </w:numPr>
        <w:tabs>
          <w:tab w:val="clear" w:pos="360"/>
        </w:tabs>
        <w:autoSpaceDE w:val="0"/>
        <w:autoSpaceDN w:val="0"/>
        <w:spacing w:after="0" w:line="276" w:lineRule="auto"/>
        <w:ind w:left="284" w:hanging="284"/>
        <w:jc w:val="both"/>
        <w:rPr>
          <w:rFonts w:ascii="Times New Roman" w:hAnsi="Times New Roman" w:cs="Times New Roman"/>
        </w:rPr>
      </w:pPr>
      <w:r w:rsidRPr="005E1B75">
        <w:rPr>
          <w:rFonts w:ascii="Times New Roman" w:hAnsi="Times New Roman" w:cs="Times New Roman"/>
        </w:rPr>
        <w:t>W razie niewykonania lub nienależytego wykonania Umowy Wykonawca zobowiązuje się zapłacić Zamawiającemu kary umowne:</w:t>
      </w:r>
    </w:p>
    <w:p w14:paraId="463EC623" w14:textId="77777777" w:rsidR="006D6199" w:rsidRPr="005E1B75" w:rsidRDefault="006D6199" w:rsidP="006D6199">
      <w:pPr>
        <w:numPr>
          <w:ilvl w:val="0"/>
          <w:numId w:val="20"/>
        </w:numPr>
        <w:spacing w:after="0" w:line="276" w:lineRule="auto"/>
        <w:ind w:left="709"/>
        <w:jc w:val="both"/>
        <w:rPr>
          <w:rFonts w:ascii="Times New Roman" w:hAnsi="Times New Roman" w:cs="Times New Roman"/>
        </w:rPr>
      </w:pPr>
      <w:r w:rsidRPr="005E1B75">
        <w:rPr>
          <w:rFonts w:ascii="Times New Roman" w:hAnsi="Times New Roman" w:cs="Times New Roman"/>
        </w:rPr>
        <w:t>za zwłokę w wykonaniu umowy w wysokości 0,2 % wartości umowy brutto za każdy dzień zwłoki,</w:t>
      </w:r>
    </w:p>
    <w:p w14:paraId="2B128AB6" w14:textId="64266762" w:rsidR="006D6199" w:rsidRPr="005E1B75" w:rsidRDefault="006D6199" w:rsidP="006D6199">
      <w:pPr>
        <w:numPr>
          <w:ilvl w:val="0"/>
          <w:numId w:val="20"/>
        </w:numPr>
        <w:spacing w:after="0" w:line="276" w:lineRule="auto"/>
        <w:ind w:left="709"/>
        <w:jc w:val="both"/>
        <w:rPr>
          <w:rFonts w:ascii="Times New Roman" w:hAnsi="Times New Roman" w:cs="Times New Roman"/>
        </w:rPr>
      </w:pPr>
      <w:r w:rsidRPr="005E1B75">
        <w:rPr>
          <w:rFonts w:ascii="Times New Roman" w:hAnsi="Times New Roman" w:cs="Times New Roman"/>
        </w:rPr>
        <w:t>z tytułu odstąpienia od umowy lub rozwiązania umowy przez którąkolwiek ze stron z przyczyn zależnych od Wykonawcy w wysokości 10 % wartości umowy.</w:t>
      </w:r>
    </w:p>
    <w:p w14:paraId="0160209E" w14:textId="7E5B2859" w:rsidR="006D6199" w:rsidRPr="005E1B75" w:rsidRDefault="006D6199" w:rsidP="006D6199">
      <w:pPr>
        <w:widowControl w:val="0"/>
        <w:numPr>
          <w:ilvl w:val="0"/>
          <w:numId w:val="6"/>
        </w:numPr>
        <w:tabs>
          <w:tab w:val="clear" w:pos="360"/>
        </w:tabs>
        <w:autoSpaceDE w:val="0"/>
        <w:autoSpaceDN w:val="0"/>
        <w:spacing w:after="0" w:line="276" w:lineRule="auto"/>
        <w:ind w:left="284" w:hanging="284"/>
        <w:jc w:val="both"/>
        <w:rPr>
          <w:rFonts w:ascii="Times New Roman" w:hAnsi="Times New Roman" w:cs="Times New Roman"/>
        </w:rPr>
      </w:pPr>
      <w:r w:rsidRPr="005E1B75">
        <w:rPr>
          <w:rFonts w:ascii="Times New Roman" w:hAnsi="Times New Roman" w:cs="Times New Roman"/>
        </w:rPr>
        <w:t>Zamawiający, niezależnie od zapłaty kar umownych, ma prawo dochodzić odszkodowani</w:t>
      </w:r>
      <w:r w:rsidR="00D46C33" w:rsidRPr="005E1B75">
        <w:rPr>
          <w:rFonts w:ascii="Times New Roman" w:hAnsi="Times New Roman" w:cs="Times New Roman"/>
        </w:rPr>
        <w:t>a</w:t>
      </w:r>
      <w:r w:rsidRPr="005E1B75">
        <w:rPr>
          <w:rFonts w:ascii="Times New Roman" w:hAnsi="Times New Roman" w:cs="Times New Roman"/>
        </w:rPr>
        <w:t xml:space="preserve"> uzupełniające</w:t>
      </w:r>
      <w:r w:rsidR="00D46C33" w:rsidRPr="005E1B75">
        <w:rPr>
          <w:rFonts w:ascii="Times New Roman" w:hAnsi="Times New Roman" w:cs="Times New Roman"/>
        </w:rPr>
        <w:t>go</w:t>
      </w:r>
      <w:r w:rsidRPr="005E1B75">
        <w:rPr>
          <w:rFonts w:ascii="Times New Roman" w:hAnsi="Times New Roman" w:cs="Times New Roman"/>
        </w:rPr>
        <w:t xml:space="preserve"> na zasadach </w:t>
      </w:r>
      <w:r w:rsidR="00D46C33" w:rsidRPr="005E1B75">
        <w:rPr>
          <w:rFonts w:ascii="Times New Roman" w:hAnsi="Times New Roman" w:cs="Times New Roman"/>
        </w:rPr>
        <w:t xml:space="preserve">określonych w </w:t>
      </w:r>
      <w:r w:rsidRPr="005E1B75">
        <w:rPr>
          <w:rFonts w:ascii="Times New Roman" w:hAnsi="Times New Roman" w:cs="Times New Roman"/>
        </w:rPr>
        <w:t>Kodeks</w:t>
      </w:r>
      <w:r w:rsidR="00D46C33" w:rsidRPr="005E1B75">
        <w:rPr>
          <w:rFonts w:ascii="Times New Roman" w:hAnsi="Times New Roman" w:cs="Times New Roman"/>
        </w:rPr>
        <w:t>ie</w:t>
      </w:r>
      <w:r w:rsidRPr="005E1B75">
        <w:rPr>
          <w:rFonts w:ascii="Times New Roman" w:hAnsi="Times New Roman" w:cs="Times New Roman"/>
        </w:rPr>
        <w:t xml:space="preserve"> Cywiln</w:t>
      </w:r>
      <w:r w:rsidR="00D46C33" w:rsidRPr="005E1B75">
        <w:rPr>
          <w:rFonts w:ascii="Times New Roman" w:hAnsi="Times New Roman" w:cs="Times New Roman"/>
        </w:rPr>
        <w:t>ym</w:t>
      </w:r>
      <w:r w:rsidRPr="005E1B75">
        <w:rPr>
          <w:rFonts w:ascii="Times New Roman" w:hAnsi="Times New Roman" w:cs="Times New Roman"/>
        </w:rPr>
        <w:t>, jeżeli szkoda przewyższy wysokość zastrzeżonych kar umownych.</w:t>
      </w:r>
    </w:p>
    <w:p w14:paraId="5FCFFF39" w14:textId="77777777" w:rsidR="006D6199" w:rsidRPr="005E1B75" w:rsidRDefault="006D6199" w:rsidP="006D6199">
      <w:pPr>
        <w:widowControl w:val="0"/>
        <w:numPr>
          <w:ilvl w:val="0"/>
          <w:numId w:val="6"/>
        </w:numPr>
        <w:tabs>
          <w:tab w:val="clear" w:pos="360"/>
        </w:tabs>
        <w:autoSpaceDE w:val="0"/>
        <w:autoSpaceDN w:val="0"/>
        <w:spacing w:after="0" w:line="276" w:lineRule="auto"/>
        <w:ind w:left="284" w:hanging="284"/>
        <w:jc w:val="both"/>
        <w:rPr>
          <w:rFonts w:ascii="Times New Roman" w:hAnsi="Times New Roman" w:cs="Times New Roman"/>
        </w:rPr>
      </w:pPr>
      <w:r w:rsidRPr="005E1B75">
        <w:rPr>
          <w:rFonts w:ascii="Times New Roman" w:hAnsi="Times New Roman" w:cs="Times New Roman"/>
        </w:rPr>
        <w:t>Łączna maksymalna wysokość naliczonych kar umownych nie może przekroczyć połowy wynagrodzenia brutto należnego Wykonawcy.</w:t>
      </w:r>
    </w:p>
    <w:p w14:paraId="6AE3F549" w14:textId="1F7251BC" w:rsidR="00BE2220" w:rsidRPr="005E1B75" w:rsidRDefault="006D6199" w:rsidP="005E1B75">
      <w:pPr>
        <w:spacing w:after="0" w:line="276" w:lineRule="auto"/>
        <w:jc w:val="center"/>
        <w:rPr>
          <w:rFonts w:ascii="Times New Roman" w:hAnsi="Times New Roman" w:cs="Times New Roman"/>
          <w:b/>
        </w:rPr>
      </w:pPr>
      <w:r w:rsidRPr="005E1B75">
        <w:rPr>
          <w:rFonts w:ascii="Times New Roman" w:hAnsi="Times New Roman" w:cs="Times New Roman"/>
          <w:b/>
        </w:rPr>
        <w:t>§ 1</w:t>
      </w:r>
      <w:r w:rsidR="00ED7D04" w:rsidRPr="005E1B75">
        <w:rPr>
          <w:rFonts w:ascii="Times New Roman" w:hAnsi="Times New Roman" w:cs="Times New Roman"/>
          <w:b/>
        </w:rPr>
        <w:t>0</w:t>
      </w:r>
    </w:p>
    <w:p w14:paraId="485040CD" w14:textId="255BAF50" w:rsidR="00E549C2" w:rsidRPr="005E1B75" w:rsidRDefault="00E549C2" w:rsidP="006D6199">
      <w:pPr>
        <w:widowControl w:val="0"/>
        <w:numPr>
          <w:ilvl w:val="0"/>
          <w:numId w:val="21"/>
        </w:numPr>
        <w:tabs>
          <w:tab w:val="clear" w:pos="360"/>
        </w:tabs>
        <w:autoSpaceDE w:val="0"/>
        <w:autoSpaceDN w:val="0"/>
        <w:spacing w:after="0" w:line="276" w:lineRule="auto"/>
        <w:ind w:left="284" w:hanging="284"/>
        <w:jc w:val="both"/>
        <w:rPr>
          <w:rFonts w:ascii="Times New Roman" w:hAnsi="Times New Roman" w:cs="Times New Roman"/>
        </w:rPr>
      </w:pPr>
      <w:r w:rsidRPr="005E1B75">
        <w:rPr>
          <w:rFonts w:ascii="Times New Roman" w:hAnsi="Times New Roman" w:cs="Times New Roman"/>
        </w:rPr>
        <w:t>Zamawiającemu przysługuje prawo odstąpienia od umowy w przypadkach</w:t>
      </w:r>
      <w:r w:rsidR="00D21CF8" w:rsidRPr="005E1B75">
        <w:rPr>
          <w:rFonts w:ascii="Times New Roman" w:hAnsi="Times New Roman" w:cs="Times New Roman"/>
        </w:rPr>
        <w:t xml:space="preserve"> wymienionych w</w:t>
      </w:r>
      <w:r w:rsidR="001A039B" w:rsidRPr="005E1B75">
        <w:rPr>
          <w:rFonts w:ascii="Times New Roman" w:hAnsi="Times New Roman" w:cs="Times New Roman"/>
        </w:rPr>
        <w:t> </w:t>
      </w:r>
      <w:r w:rsidR="00D21CF8" w:rsidRPr="005E1B75">
        <w:rPr>
          <w:rFonts w:ascii="Times New Roman" w:hAnsi="Times New Roman" w:cs="Times New Roman"/>
        </w:rPr>
        <w:t>przepisach powszechnie obowiązujących, w tym w Kodeks</w:t>
      </w:r>
      <w:r w:rsidR="001A039B" w:rsidRPr="005E1B75">
        <w:rPr>
          <w:rFonts w:ascii="Times New Roman" w:hAnsi="Times New Roman" w:cs="Times New Roman"/>
        </w:rPr>
        <w:t>ie</w:t>
      </w:r>
      <w:r w:rsidR="00D21CF8" w:rsidRPr="005E1B75">
        <w:rPr>
          <w:rFonts w:ascii="Times New Roman" w:hAnsi="Times New Roman" w:cs="Times New Roman"/>
        </w:rPr>
        <w:t xml:space="preserve"> cywiln</w:t>
      </w:r>
      <w:r w:rsidR="001A039B" w:rsidRPr="005E1B75">
        <w:rPr>
          <w:rFonts w:ascii="Times New Roman" w:hAnsi="Times New Roman" w:cs="Times New Roman"/>
        </w:rPr>
        <w:t>ym</w:t>
      </w:r>
      <w:r w:rsidR="00D21CF8" w:rsidRPr="005E1B75">
        <w:rPr>
          <w:rFonts w:ascii="Times New Roman" w:hAnsi="Times New Roman" w:cs="Times New Roman"/>
        </w:rPr>
        <w:t xml:space="preserve"> oraz innych określonych w niniejszej umowie</w:t>
      </w:r>
      <w:r w:rsidRPr="005E1B75">
        <w:rPr>
          <w:rFonts w:ascii="Times New Roman" w:hAnsi="Times New Roman" w:cs="Times New Roman"/>
        </w:rPr>
        <w:t>.</w:t>
      </w:r>
    </w:p>
    <w:p w14:paraId="09045E0C" w14:textId="3406A8BF" w:rsidR="00D21CF8" w:rsidRPr="005E1B75" w:rsidRDefault="00D21CF8" w:rsidP="006D6199">
      <w:pPr>
        <w:widowControl w:val="0"/>
        <w:numPr>
          <w:ilvl w:val="0"/>
          <w:numId w:val="21"/>
        </w:numPr>
        <w:tabs>
          <w:tab w:val="clear" w:pos="360"/>
        </w:tabs>
        <w:autoSpaceDE w:val="0"/>
        <w:autoSpaceDN w:val="0"/>
        <w:spacing w:after="0" w:line="276" w:lineRule="auto"/>
        <w:ind w:left="284" w:hanging="284"/>
        <w:jc w:val="both"/>
        <w:rPr>
          <w:rFonts w:ascii="Times New Roman" w:hAnsi="Times New Roman" w:cs="Times New Roman"/>
        </w:rPr>
      </w:pPr>
      <w:r w:rsidRPr="005E1B75">
        <w:rPr>
          <w:rFonts w:ascii="Times New Roman" w:hAnsi="Times New Roman" w:cs="Times New Roman"/>
        </w:rPr>
        <w:t>Zamawiającemu przysługuje prawo odstąpienia od umowy w razie wystąpienia zmiany okoliczności powodującej, że wykonanie umowy nie leży w interesie publicznym, czego nie można było przewidzieć w chwili zawarcia umowy. W tej sytuacji Zamawiający może odstąpić od umowy w</w:t>
      </w:r>
      <w:r w:rsidR="001A039B" w:rsidRPr="005E1B75">
        <w:rPr>
          <w:rFonts w:ascii="Times New Roman" w:hAnsi="Times New Roman" w:cs="Times New Roman"/>
        </w:rPr>
        <w:t> </w:t>
      </w:r>
      <w:r w:rsidRPr="005E1B75">
        <w:rPr>
          <w:rFonts w:ascii="Times New Roman" w:hAnsi="Times New Roman" w:cs="Times New Roman"/>
        </w:rPr>
        <w:t>terminie 30 dni od powzięcia wiadomości o tych okolicznościach. W takim wypadku Wykonawca może żądać jedynie wynagrodzenia należnego mu z tytułu wykonania części umowy, zgodnie z</w:t>
      </w:r>
      <w:r w:rsidR="001A039B" w:rsidRPr="005E1B75">
        <w:rPr>
          <w:rFonts w:ascii="Times New Roman" w:hAnsi="Times New Roman" w:cs="Times New Roman"/>
        </w:rPr>
        <w:t> </w:t>
      </w:r>
      <w:r w:rsidRPr="005E1B75">
        <w:rPr>
          <w:rFonts w:ascii="Times New Roman" w:hAnsi="Times New Roman" w:cs="Times New Roman"/>
        </w:rPr>
        <w:t>protokołem zaawansowania prac. Odstąpienie od umowy nie rodzi roszczeń odszkodowawczych, ani nie stanowi podstawy do naliczania kar umownych.</w:t>
      </w:r>
    </w:p>
    <w:p w14:paraId="12C87A9C" w14:textId="6CAA4734" w:rsidR="00D21CF8" w:rsidRPr="005E1B75" w:rsidRDefault="00D21CF8" w:rsidP="00D46C33">
      <w:pPr>
        <w:widowControl w:val="0"/>
        <w:numPr>
          <w:ilvl w:val="0"/>
          <w:numId w:val="21"/>
        </w:numPr>
        <w:tabs>
          <w:tab w:val="clear" w:pos="360"/>
        </w:tabs>
        <w:autoSpaceDE w:val="0"/>
        <w:autoSpaceDN w:val="0"/>
        <w:spacing w:after="0" w:line="276" w:lineRule="auto"/>
        <w:ind w:left="284" w:hanging="284"/>
        <w:jc w:val="both"/>
        <w:rPr>
          <w:rFonts w:ascii="Times New Roman" w:hAnsi="Times New Roman" w:cs="Times New Roman"/>
        </w:rPr>
      </w:pPr>
      <w:r w:rsidRPr="005E1B75">
        <w:rPr>
          <w:rFonts w:ascii="Times New Roman" w:hAnsi="Times New Roman" w:cs="Times New Roman"/>
        </w:rPr>
        <w:t>Zamawiającemu nadto przysługuje prawo do odstąpienia od umowy, bez wyznaczenia terminu dodatkowego, z zachowaniem prawa do odszkodowania i kar umownych, określonych w umowie, w sytuacji gdy</w:t>
      </w:r>
      <w:r w:rsidR="00D46C33" w:rsidRPr="005E1B75">
        <w:rPr>
          <w:rFonts w:ascii="Times New Roman" w:hAnsi="Times New Roman" w:cs="Times New Roman"/>
        </w:rPr>
        <w:t xml:space="preserve"> </w:t>
      </w:r>
      <w:r w:rsidRPr="005E1B75">
        <w:rPr>
          <w:rFonts w:ascii="Times New Roman" w:hAnsi="Times New Roman" w:cs="Times New Roman"/>
        </w:rPr>
        <w:t xml:space="preserve">Wykonawca opóźnia się z </w:t>
      </w:r>
      <w:r w:rsidR="007908BB" w:rsidRPr="005E1B75">
        <w:rPr>
          <w:rFonts w:ascii="Times New Roman" w:hAnsi="Times New Roman" w:cs="Times New Roman"/>
        </w:rPr>
        <w:t>dostarczeniem Licencji</w:t>
      </w:r>
      <w:r w:rsidRPr="005E1B75">
        <w:rPr>
          <w:rFonts w:ascii="Times New Roman" w:hAnsi="Times New Roman" w:cs="Times New Roman"/>
        </w:rPr>
        <w:t xml:space="preserve"> o więcej niż </w:t>
      </w:r>
      <w:r w:rsidR="000C2569">
        <w:rPr>
          <w:rFonts w:ascii="Times New Roman" w:hAnsi="Times New Roman" w:cs="Times New Roman"/>
        </w:rPr>
        <w:t>14</w:t>
      </w:r>
      <w:r w:rsidRPr="005E1B75">
        <w:rPr>
          <w:rFonts w:ascii="Times New Roman" w:hAnsi="Times New Roman" w:cs="Times New Roman"/>
        </w:rPr>
        <w:t xml:space="preserve"> dni w stosunku do terminu określonego w niniejszej umowie</w:t>
      </w:r>
      <w:r w:rsidR="00892F90">
        <w:rPr>
          <w:rFonts w:ascii="Times New Roman" w:hAnsi="Times New Roman" w:cs="Times New Roman"/>
        </w:rPr>
        <w:t>, w terminie 30 dni od powstania tego opóźnienia</w:t>
      </w:r>
      <w:r w:rsidR="00D46C33" w:rsidRPr="005E1B75">
        <w:rPr>
          <w:rFonts w:ascii="Times New Roman" w:hAnsi="Times New Roman" w:cs="Times New Roman"/>
        </w:rPr>
        <w:t>.</w:t>
      </w:r>
    </w:p>
    <w:p w14:paraId="6093A09A" w14:textId="77777777" w:rsidR="00D21CF8" w:rsidRPr="005E1B75" w:rsidRDefault="00D21CF8" w:rsidP="006D6199">
      <w:pPr>
        <w:numPr>
          <w:ilvl w:val="0"/>
          <w:numId w:val="21"/>
        </w:numPr>
        <w:tabs>
          <w:tab w:val="clear" w:pos="360"/>
        </w:tabs>
        <w:spacing w:after="0" w:line="276" w:lineRule="auto"/>
        <w:ind w:left="284" w:hanging="284"/>
        <w:jc w:val="both"/>
        <w:rPr>
          <w:rFonts w:ascii="Times New Roman" w:hAnsi="Times New Roman" w:cs="Times New Roman"/>
        </w:rPr>
      </w:pPr>
      <w:r w:rsidRPr="005E1B75">
        <w:rPr>
          <w:rFonts w:ascii="Times New Roman" w:hAnsi="Times New Roman" w:cs="Times New Roman"/>
        </w:rPr>
        <w:lastRenderedPageBreak/>
        <w:t xml:space="preserve">Ustanie obowiązywania umowy, niezależnie od przyczyny i podstawy, w tym na skutek odstąpienia od umowy przez Zamawiającego, nie pozbawia Zamawiającego prawa dochodzenia kar umownych i odszkodowań przewidzianych w umowie. </w:t>
      </w:r>
    </w:p>
    <w:p w14:paraId="4102A637" w14:textId="77777777" w:rsidR="000C2569" w:rsidRDefault="000C2569" w:rsidP="005E1B75">
      <w:pPr>
        <w:spacing w:after="0" w:line="276" w:lineRule="auto"/>
        <w:jc w:val="center"/>
        <w:rPr>
          <w:rFonts w:ascii="Times New Roman" w:hAnsi="Times New Roman" w:cs="Times New Roman"/>
          <w:b/>
        </w:rPr>
      </w:pPr>
    </w:p>
    <w:p w14:paraId="09A71239" w14:textId="3F2D1EC8" w:rsidR="00D21CF8" w:rsidRPr="005E1B75" w:rsidRDefault="006D6199" w:rsidP="005E1B75">
      <w:pPr>
        <w:spacing w:after="0" w:line="276" w:lineRule="auto"/>
        <w:jc w:val="center"/>
        <w:rPr>
          <w:rFonts w:ascii="Times New Roman" w:hAnsi="Times New Roman" w:cs="Times New Roman"/>
          <w:b/>
        </w:rPr>
      </w:pPr>
      <w:r w:rsidRPr="005E1B75">
        <w:rPr>
          <w:rFonts w:ascii="Times New Roman" w:hAnsi="Times New Roman" w:cs="Times New Roman"/>
          <w:b/>
        </w:rPr>
        <w:t>§ 1</w:t>
      </w:r>
      <w:r w:rsidR="00ED7D04" w:rsidRPr="005E1B75">
        <w:rPr>
          <w:rFonts w:ascii="Times New Roman" w:hAnsi="Times New Roman" w:cs="Times New Roman"/>
          <w:b/>
        </w:rPr>
        <w:t>1</w:t>
      </w:r>
    </w:p>
    <w:p w14:paraId="6972D4D8" w14:textId="2AAE0BB5" w:rsidR="00D21CF8" w:rsidRPr="005E1B75" w:rsidRDefault="00D21CF8" w:rsidP="001A039B">
      <w:pPr>
        <w:spacing w:after="0" w:line="276" w:lineRule="auto"/>
        <w:jc w:val="both"/>
        <w:rPr>
          <w:rFonts w:ascii="Times New Roman" w:hAnsi="Times New Roman" w:cs="Times New Roman"/>
        </w:rPr>
      </w:pPr>
      <w:r w:rsidRPr="005E1B75">
        <w:rPr>
          <w:rFonts w:ascii="Times New Roman" w:hAnsi="Times New Roman" w:cs="Times New Roman"/>
        </w:rPr>
        <w:t xml:space="preserve">W związku z realizacją przedmiotu umowy </w:t>
      </w:r>
      <w:r w:rsidR="0010342A" w:rsidRPr="005E1B75">
        <w:rPr>
          <w:rFonts w:ascii="Times New Roman" w:hAnsi="Times New Roman" w:cs="Times New Roman"/>
        </w:rPr>
        <w:t>Zamawiający</w:t>
      </w:r>
      <w:r w:rsidRPr="005E1B75">
        <w:rPr>
          <w:rFonts w:ascii="Times New Roman" w:hAnsi="Times New Roman" w:cs="Times New Roman"/>
        </w:rPr>
        <w:t xml:space="preserve">, </w:t>
      </w:r>
      <w:r w:rsidR="00B72C74" w:rsidRPr="005E1B75">
        <w:rPr>
          <w:rFonts w:ascii="Times New Roman" w:hAnsi="Times New Roman" w:cs="Times New Roman"/>
        </w:rPr>
        <w:t xml:space="preserve">nie </w:t>
      </w:r>
      <w:r w:rsidRPr="005E1B75">
        <w:rPr>
          <w:rFonts w:ascii="Times New Roman" w:hAnsi="Times New Roman" w:cs="Times New Roman"/>
        </w:rPr>
        <w:t xml:space="preserve">powierzy Wykonawcy </w:t>
      </w:r>
      <w:r w:rsidR="00B72C74" w:rsidRPr="005E1B75">
        <w:rPr>
          <w:rFonts w:ascii="Times New Roman" w:hAnsi="Times New Roman" w:cs="Times New Roman"/>
        </w:rPr>
        <w:t xml:space="preserve">żadnych </w:t>
      </w:r>
      <w:r w:rsidRPr="005E1B75">
        <w:rPr>
          <w:rFonts w:ascii="Times New Roman" w:hAnsi="Times New Roman" w:cs="Times New Roman"/>
        </w:rPr>
        <w:t>dan</w:t>
      </w:r>
      <w:r w:rsidR="00B72C74" w:rsidRPr="005E1B75">
        <w:rPr>
          <w:rFonts w:ascii="Times New Roman" w:hAnsi="Times New Roman" w:cs="Times New Roman"/>
        </w:rPr>
        <w:t>ych</w:t>
      </w:r>
      <w:r w:rsidRPr="005E1B75">
        <w:rPr>
          <w:rFonts w:ascii="Times New Roman" w:hAnsi="Times New Roman" w:cs="Times New Roman"/>
        </w:rPr>
        <w:t xml:space="preserve"> osobow</w:t>
      </w:r>
      <w:r w:rsidR="00B72C74" w:rsidRPr="005E1B75">
        <w:rPr>
          <w:rFonts w:ascii="Times New Roman" w:hAnsi="Times New Roman" w:cs="Times New Roman"/>
        </w:rPr>
        <w:t>ych</w:t>
      </w:r>
      <w:r w:rsidRPr="005E1B75">
        <w:rPr>
          <w:rFonts w:ascii="Times New Roman" w:hAnsi="Times New Roman" w:cs="Times New Roman"/>
        </w:rPr>
        <w:t>.</w:t>
      </w:r>
    </w:p>
    <w:p w14:paraId="7B71CA8E" w14:textId="3032A39D" w:rsidR="005E1B75" w:rsidRPr="005E1B75" w:rsidRDefault="006D6199" w:rsidP="005E1B75">
      <w:pPr>
        <w:spacing w:after="0" w:line="276" w:lineRule="auto"/>
        <w:jc w:val="center"/>
        <w:rPr>
          <w:rFonts w:ascii="Times New Roman" w:hAnsi="Times New Roman" w:cs="Times New Roman"/>
          <w:b/>
        </w:rPr>
      </w:pPr>
      <w:r w:rsidRPr="005E1B75">
        <w:rPr>
          <w:rFonts w:ascii="Times New Roman" w:hAnsi="Times New Roman" w:cs="Times New Roman"/>
          <w:b/>
        </w:rPr>
        <w:t>§ 1</w:t>
      </w:r>
      <w:r w:rsidR="00ED7D04" w:rsidRPr="005E1B75">
        <w:rPr>
          <w:rFonts w:ascii="Times New Roman" w:hAnsi="Times New Roman" w:cs="Times New Roman"/>
          <w:b/>
        </w:rPr>
        <w:t xml:space="preserve">2 </w:t>
      </w:r>
    </w:p>
    <w:p w14:paraId="16D3E2E6" w14:textId="221B9D92" w:rsidR="005E1B75" w:rsidRPr="005E1B75" w:rsidRDefault="005E1B75" w:rsidP="005E1B75">
      <w:pPr>
        <w:numPr>
          <w:ilvl w:val="0"/>
          <w:numId w:val="24"/>
        </w:numPr>
        <w:tabs>
          <w:tab w:val="clear" w:pos="360"/>
        </w:tabs>
        <w:spacing w:after="0" w:line="276" w:lineRule="auto"/>
        <w:ind w:left="284" w:hanging="284"/>
        <w:jc w:val="both"/>
        <w:rPr>
          <w:rFonts w:ascii="Times New Roman" w:hAnsi="Times New Roman" w:cs="Times New Roman"/>
        </w:rPr>
      </w:pPr>
      <w:r w:rsidRPr="005E1B75">
        <w:rPr>
          <w:rFonts w:ascii="Times New Roman" w:hAnsi="Times New Roman" w:cs="Times New Roman"/>
        </w:rPr>
        <w:t>Wszelkie zmiany w treści umowy wymagają formy pisemnej pod rygorem nieważności.</w:t>
      </w:r>
    </w:p>
    <w:p w14:paraId="59B45750" w14:textId="63F53D49" w:rsidR="005E1B75" w:rsidRPr="005E1B75" w:rsidRDefault="005E1B75" w:rsidP="005E1B75">
      <w:pPr>
        <w:numPr>
          <w:ilvl w:val="0"/>
          <w:numId w:val="24"/>
        </w:numPr>
        <w:tabs>
          <w:tab w:val="clear" w:pos="360"/>
        </w:tabs>
        <w:spacing w:after="0" w:line="276" w:lineRule="auto"/>
        <w:ind w:left="284" w:hanging="284"/>
        <w:jc w:val="both"/>
        <w:rPr>
          <w:rFonts w:ascii="Times New Roman" w:hAnsi="Times New Roman" w:cs="Times New Roman"/>
        </w:rPr>
      </w:pPr>
      <w:r w:rsidRPr="005E1B75">
        <w:rPr>
          <w:rFonts w:ascii="Times New Roman" w:hAnsi="Times New Roman" w:cs="Times New Roman"/>
        </w:rPr>
        <w:t>Zmiany, o których mowa w ust. 1 mogą być dokonywane w przypadkach:</w:t>
      </w:r>
    </w:p>
    <w:p w14:paraId="76867605" w14:textId="592D268A" w:rsidR="005E1B75" w:rsidRPr="005E1B75" w:rsidRDefault="005E1B75" w:rsidP="005E1B75">
      <w:pPr>
        <w:numPr>
          <w:ilvl w:val="0"/>
          <w:numId w:val="25"/>
        </w:numPr>
        <w:spacing w:after="0" w:line="276" w:lineRule="auto"/>
        <w:ind w:left="709"/>
        <w:jc w:val="both"/>
        <w:rPr>
          <w:rFonts w:ascii="Times New Roman" w:hAnsi="Times New Roman" w:cs="Times New Roman"/>
        </w:rPr>
      </w:pPr>
      <w:r w:rsidRPr="005E1B75">
        <w:rPr>
          <w:rFonts w:ascii="Times New Roman" w:hAnsi="Times New Roman" w:cs="Times New Roman"/>
        </w:rPr>
        <w:t>zmiany przepisów prawa mających istotny wpływ na realizację umowy,</w:t>
      </w:r>
    </w:p>
    <w:p w14:paraId="1F6A957B" w14:textId="5A4CAF22" w:rsidR="005E1B75" w:rsidRPr="005E1B75" w:rsidRDefault="005E1B75" w:rsidP="005E1B75">
      <w:pPr>
        <w:numPr>
          <w:ilvl w:val="0"/>
          <w:numId w:val="25"/>
        </w:numPr>
        <w:spacing w:after="0" w:line="276" w:lineRule="auto"/>
        <w:ind w:left="709"/>
        <w:jc w:val="both"/>
        <w:rPr>
          <w:rFonts w:ascii="Times New Roman" w:hAnsi="Times New Roman" w:cs="Times New Roman"/>
        </w:rPr>
      </w:pPr>
      <w:r w:rsidRPr="005E1B75">
        <w:rPr>
          <w:rFonts w:ascii="Times New Roman" w:hAnsi="Times New Roman" w:cs="Times New Roman"/>
        </w:rPr>
        <w:t>zmiany terminu realizacji umowy w przypadku wystąpienia okoliczności, których nie można było przewidzieć w chwili zawarcia umowy,</w:t>
      </w:r>
    </w:p>
    <w:p w14:paraId="56F5464E" w14:textId="2816680F" w:rsidR="005E1B75" w:rsidRPr="005E1B75" w:rsidRDefault="005E1B75" w:rsidP="005E1B75">
      <w:pPr>
        <w:numPr>
          <w:ilvl w:val="0"/>
          <w:numId w:val="25"/>
        </w:numPr>
        <w:spacing w:after="0" w:line="276" w:lineRule="auto"/>
        <w:ind w:left="709"/>
        <w:jc w:val="both"/>
        <w:rPr>
          <w:rFonts w:ascii="Times New Roman" w:hAnsi="Times New Roman" w:cs="Times New Roman"/>
        </w:rPr>
      </w:pPr>
      <w:r w:rsidRPr="005E1B75">
        <w:rPr>
          <w:rFonts w:ascii="Times New Roman" w:hAnsi="Times New Roman" w:cs="Times New Roman"/>
        </w:rPr>
        <w:t>zmiany terminu realizacji lub zakresu umowy w przypadku wystąpienia okoliczności niezależnych od Wykonawcy, w tym na skutek działania siły wyższej,</w:t>
      </w:r>
    </w:p>
    <w:p w14:paraId="1A970823" w14:textId="70E5EA70" w:rsidR="005E1B75" w:rsidRPr="005E1B75" w:rsidRDefault="005E1B75" w:rsidP="005E1B75">
      <w:pPr>
        <w:numPr>
          <w:ilvl w:val="0"/>
          <w:numId w:val="25"/>
        </w:numPr>
        <w:spacing w:after="0" w:line="276" w:lineRule="auto"/>
        <w:ind w:left="709"/>
        <w:jc w:val="both"/>
        <w:rPr>
          <w:rFonts w:ascii="Times New Roman" w:hAnsi="Times New Roman" w:cs="Times New Roman"/>
        </w:rPr>
      </w:pPr>
      <w:r w:rsidRPr="005E1B75">
        <w:rPr>
          <w:rFonts w:ascii="Times New Roman" w:hAnsi="Times New Roman" w:cs="Times New Roman"/>
        </w:rPr>
        <w:t>zmian stron umowy wynikających ze zmiany stanu faktycznego lub prawnego (następstwo prawne),</w:t>
      </w:r>
    </w:p>
    <w:p w14:paraId="2F1FEC79" w14:textId="6460D2EB" w:rsidR="005E1B75" w:rsidRPr="005E1B75" w:rsidRDefault="005E1B75" w:rsidP="005E1B75">
      <w:pPr>
        <w:numPr>
          <w:ilvl w:val="0"/>
          <w:numId w:val="25"/>
        </w:numPr>
        <w:spacing w:after="0" w:line="276" w:lineRule="auto"/>
        <w:ind w:left="709"/>
        <w:jc w:val="both"/>
        <w:rPr>
          <w:rFonts w:ascii="Times New Roman" w:hAnsi="Times New Roman" w:cs="Times New Roman"/>
        </w:rPr>
      </w:pPr>
      <w:r w:rsidRPr="005E1B75">
        <w:rPr>
          <w:rFonts w:ascii="Times New Roman" w:hAnsi="Times New Roman" w:cs="Times New Roman"/>
        </w:rPr>
        <w:t>zmiany świadczenia Wykonawcy na lepszej jakości przy zachowaniu tożsamości przedmiotu świadczenia,</w:t>
      </w:r>
    </w:p>
    <w:p w14:paraId="76BFBBEA" w14:textId="7D2E3DBF" w:rsidR="005E1B75" w:rsidRPr="005E1B75" w:rsidRDefault="005E1B75" w:rsidP="005E1B75">
      <w:pPr>
        <w:numPr>
          <w:ilvl w:val="0"/>
          <w:numId w:val="25"/>
        </w:numPr>
        <w:spacing w:after="0" w:line="276" w:lineRule="auto"/>
        <w:ind w:left="709"/>
        <w:jc w:val="both"/>
        <w:rPr>
          <w:rFonts w:ascii="Times New Roman" w:hAnsi="Times New Roman" w:cs="Times New Roman"/>
        </w:rPr>
      </w:pPr>
      <w:r w:rsidRPr="005E1B75">
        <w:rPr>
          <w:rFonts w:ascii="Times New Roman" w:hAnsi="Times New Roman" w:cs="Times New Roman"/>
        </w:rPr>
        <w:t>konieczności wprowadzenia zmian dotyczących treści o charakterze informacyjnym, korygującym lub instrukcyjnym, niezbędnych do prawidłowej realizacji umowy, w szczególności zmian dotyczących numeru rachunku bankowego Wykonawcy lub Zamawiającego, zmiany osób upoważnionych do komunikowania się, zmiany osób odpowiedzialnych za potwierdzenie prawidłowej realizacji umowy wraz z adresami, numerami telefonów, adresami poczty elektronicznej, itp.</w:t>
      </w:r>
    </w:p>
    <w:p w14:paraId="10211F6F" w14:textId="25AE9F64" w:rsidR="005E1B75" w:rsidRDefault="005E1B75" w:rsidP="005E1B75">
      <w:pPr>
        <w:numPr>
          <w:ilvl w:val="0"/>
          <w:numId w:val="24"/>
        </w:numPr>
        <w:tabs>
          <w:tab w:val="clear" w:pos="360"/>
        </w:tabs>
        <w:spacing w:after="0" w:line="276" w:lineRule="auto"/>
        <w:ind w:left="284" w:hanging="284"/>
        <w:jc w:val="both"/>
        <w:rPr>
          <w:rFonts w:ascii="Times New Roman" w:hAnsi="Times New Roman" w:cs="Times New Roman"/>
          <w:bCs/>
        </w:rPr>
      </w:pPr>
      <w:r w:rsidRPr="005E1B75">
        <w:rPr>
          <w:rFonts w:ascii="Times New Roman" w:hAnsi="Times New Roman" w:cs="Times New Roman"/>
          <w:bCs/>
        </w:rPr>
        <w:t>Zmiany, o których mowa w ust. 2 będą dokonywane na uzasadniony wniosek jednej ze Stron, wraz ze wskazaniem proponowanego zakresu i podaniem podstawy prawnej zmian. Przewidziane powyżej okoliczności stanowiące podstawę zmian do umowy, stanowią uprawnienie Zamawiającego nie zaś jego obowiązek.</w:t>
      </w:r>
    </w:p>
    <w:p w14:paraId="372585FD" w14:textId="68AF4957" w:rsidR="005E1B75" w:rsidRPr="005E1B75" w:rsidRDefault="005E1B75" w:rsidP="005E1B75">
      <w:pPr>
        <w:spacing w:after="0" w:line="276" w:lineRule="auto"/>
        <w:jc w:val="center"/>
        <w:rPr>
          <w:rFonts w:ascii="Times New Roman" w:hAnsi="Times New Roman" w:cs="Times New Roman"/>
          <w:b/>
        </w:rPr>
      </w:pPr>
      <w:r w:rsidRPr="005E1B75">
        <w:rPr>
          <w:rFonts w:ascii="Times New Roman" w:hAnsi="Times New Roman" w:cs="Times New Roman"/>
          <w:b/>
        </w:rPr>
        <w:t>§ 13</w:t>
      </w:r>
    </w:p>
    <w:p w14:paraId="3F21BF2F" w14:textId="6A358DC8" w:rsidR="00164FAC" w:rsidRPr="005E1B75" w:rsidRDefault="00164FAC" w:rsidP="001A039B">
      <w:pPr>
        <w:numPr>
          <w:ilvl w:val="0"/>
          <w:numId w:val="4"/>
        </w:numPr>
        <w:tabs>
          <w:tab w:val="left" w:pos="-142"/>
        </w:tabs>
        <w:suppressAutoHyphens/>
        <w:spacing w:after="0" w:line="276" w:lineRule="auto"/>
        <w:ind w:left="284" w:hanging="284"/>
        <w:jc w:val="both"/>
        <w:rPr>
          <w:rFonts w:ascii="Times New Roman" w:hAnsi="Times New Roman" w:cs="Times New Roman"/>
        </w:rPr>
      </w:pPr>
      <w:r w:rsidRPr="005E1B75">
        <w:rPr>
          <w:rFonts w:ascii="Times New Roman" w:hAnsi="Times New Roman" w:cs="Times New Roman"/>
        </w:rPr>
        <w:t>Umowa obowiązuje od daty jej podpisania przez obie Strony.</w:t>
      </w:r>
    </w:p>
    <w:p w14:paraId="00BA2D64" w14:textId="51FCB39E" w:rsidR="00D21CF8" w:rsidRPr="005E1B75" w:rsidRDefault="00D21CF8" w:rsidP="001A039B">
      <w:pPr>
        <w:numPr>
          <w:ilvl w:val="0"/>
          <w:numId w:val="4"/>
        </w:numPr>
        <w:tabs>
          <w:tab w:val="left" w:pos="-142"/>
        </w:tabs>
        <w:suppressAutoHyphens/>
        <w:spacing w:after="0" w:line="276" w:lineRule="auto"/>
        <w:ind w:left="284" w:hanging="284"/>
        <w:jc w:val="both"/>
        <w:rPr>
          <w:rFonts w:ascii="Times New Roman" w:hAnsi="Times New Roman" w:cs="Times New Roman"/>
        </w:rPr>
      </w:pPr>
      <w:r w:rsidRPr="005E1B75">
        <w:rPr>
          <w:rFonts w:ascii="Times New Roman" w:hAnsi="Times New Roman" w:cs="Times New Roman"/>
        </w:rPr>
        <w:t xml:space="preserve">Językiem stosowanym podczas realizacji zamówienia jest język polski. </w:t>
      </w:r>
    </w:p>
    <w:p w14:paraId="016C1240" w14:textId="726E549A" w:rsidR="00D21CF8" w:rsidRPr="005E1B75" w:rsidRDefault="00D21CF8" w:rsidP="001A039B">
      <w:pPr>
        <w:numPr>
          <w:ilvl w:val="0"/>
          <w:numId w:val="4"/>
        </w:numPr>
        <w:tabs>
          <w:tab w:val="left" w:pos="-142"/>
        </w:tabs>
        <w:suppressAutoHyphens/>
        <w:spacing w:after="0" w:line="276" w:lineRule="auto"/>
        <w:ind w:left="284" w:hanging="284"/>
        <w:jc w:val="both"/>
        <w:rPr>
          <w:rFonts w:ascii="Times New Roman" w:hAnsi="Times New Roman" w:cs="Times New Roman"/>
        </w:rPr>
      </w:pPr>
      <w:r w:rsidRPr="005E1B75">
        <w:rPr>
          <w:rFonts w:ascii="Times New Roman" w:hAnsi="Times New Roman" w:cs="Times New Roman"/>
        </w:rPr>
        <w:t>Korespondencję uważa się za doręczoną, jeśli została przekazana na wskazane przez strony adresy e-mail zgodnie z</w:t>
      </w:r>
      <w:r w:rsidR="00D33D97" w:rsidRPr="005E1B75">
        <w:rPr>
          <w:rFonts w:ascii="Times New Roman" w:hAnsi="Times New Roman" w:cs="Times New Roman"/>
        </w:rPr>
        <w:t> </w:t>
      </w:r>
      <w:r w:rsidRPr="005E1B75">
        <w:rPr>
          <w:rFonts w:ascii="Times New Roman" w:hAnsi="Times New Roman" w:cs="Times New Roman"/>
        </w:rPr>
        <w:t>§</w:t>
      </w:r>
      <w:r w:rsidR="00D33D97" w:rsidRPr="005E1B75">
        <w:rPr>
          <w:rFonts w:ascii="Times New Roman" w:hAnsi="Times New Roman" w:cs="Times New Roman"/>
        </w:rPr>
        <w:t> </w:t>
      </w:r>
      <w:r w:rsidR="00392CC5" w:rsidRPr="005E1B75">
        <w:rPr>
          <w:rFonts w:ascii="Times New Roman" w:hAnsi="Times New Roman" w:cs="Times New Roman"/>
        </w:rPr>
        <w:t>5</w:t>
      </w:r>
      <w:r w:rsidRPr="005E1B75">
        <w:rPr>
          <w:rFonts w:ascii="Times New Roman" w:hAnsi="Times New Roman" w:cs="Times New Roman"/>
        </w:rPr>
        <w:t xml:space="preserve"> drogą elektroniczną lub na adresy jak w komparycji umowy.</w:t>
      </w:r>
    </w:p>
    <w:p w14:paraId="2A04C837" w14:textId="77777777" w:rsidR="00D21CF8" w:rsidRPr="005E1B75" w:rsidRDefault="00D21CF8" w:rsidP="001A039B">
      <w:pPr>
        <w:numPr>
          <w:ilvl w:val="0"/>
          <w:numId w:val="4"/>
        </w:numPr>
        <w:tabs>
          <w:tab w:val="left" w:pos="-142"/>
        </w:tabs>
        <w:suppressAutoHyphens/>
        <w:spacing w:after="0" w:line="276" w:lineRule="auto"/>
        <w:ind w:left="284" w:hanging="284"/>
        <w:jc w:val="both"/>
        <w:rPr>
          <w:rFonts w:ascii="Times New Roman" w:hAnsi="Times New Roman" w:cs="Times New Roman"/>
        </w:rPr>
      </w:pPr>
      <w:r w:rsidRPr="005E1B75">
        <w:rPr>
          <w:rFonts w:ascii="Times New Roman" w:hAnsi="Times New Roman" w:cs="Times New Roman"/>
        </w:rPr>
        <w:t>Wykonawca zobowiązuje się do pisemnego zawiadamiania Zamawiającego w terminie 7 dni o zmianie siedziby lub nazwy, zmianie osób reprezentujących, ogłoszeniu upadłości Wykonawcy, wszczęciu postępowania upadłościowego wobec Wykonawcy, postawienia Wykonawcy w stan likwidacji, zwieszeniu działalności Wykonawcy.</w:t>
      </w:r>
    </w:p>
    <w:p w14:paraId="1481B657" w14:textId="77777777" w:rsidR="00D21CF8" w:rsidRPr="005E1B75" w:rsidRDefault="00D21CF8" w:rsidP="001A039B">
      <w:pPr>
        <w:numPr>
          <w:ilvl w:val="0"/>
          <w:numId w:val="4"/>
        </w:numPr>
        <w:tabs>
          <w:tab w:val="left" w:pos="-142"/>
        </w:tabs>
        <w:suppressAutoHyphens/>
        <w:spacing w:after="0" w:line="276" w:lineRule="auto"/>
        <w:ind w:left="284" w:hanging="284"/>
        <w:jc w:val="both"/>
        <w:rPr>
          <w:rFonts w:ascii="Times New Roman" w:hAnsi="Times New Roman" w:cs="Times New Roman"/>
        </w:rPr>
      </w:pPr>
      <w:r w:rsidRPr="005E1B75">
        <w:rPr>
          <w:rFonts w:ascii="Times New Roman" w:hAnsi="Times New Roman" w:cs="Times New Roman"/>
        </w:rPr>
        <w:t>W razie powstania sporu na tle wykonania niniejszej umowy strony zgodnie oświadczają, że dołożą wszelkich starań, aby spory w pierwszej kolejności były rozwiązywane polubownie w drodze bezpośrednich negocjacji prowadzonych w dobrej wierze. W przypadku braku osiągnięcia porozumienia, spory rozstrzygane będą przez sąd powszechny właściwy dla siedziby Zamawiającego.</w:t>
      </w:r>
    </w:p>
    <w:p w14:paraId="4F3CF651" w14:textId="784F53EE" w:rsidR="00D21CF8" w:rsidRPr="005E1B75" w:rsidRDefault="00D21CF8" w:rsidP="001A039B">
      <w:pPr>
        <w:numPr>
          <w:ilvl w:val="0"/>
          <w:numId w:val="4"/>
        </w:numPr>
        <w:tabs>
          <w:tab w:val="left" w:pos="-142"/>
        </w:tabs>
        <w:suppressAutoHyphens/>
        <w:spacing w:after="0" w:line="276" w:lineRule="auto"/>
        <w:ind w:left="284" w:hanging="284"/>
        <w:jc w:val="both"/>
        <w:rPr>
          <w:rFonts w:ascii="Times New Roman" w:hAnsi="Times New Roman" w:cs="Times New Roman"/>
        </w:rPr>
      </w:pPr>
      <w:r w:rsidRPr="005E1B75">
        <w:rPr>
          <w:rFonts w:ascii="Times New Roman" w:hAnsi="Times New Roman" w:cs="Times New Roman"/>
        </w:rPr>
        <w:t>Wykonawca nie ma prawa cesji praw i/lub obowiązków</w:t>
      </w:r>
      <w:r w:rsidR="000C2569">
        <w:rPr>
          <w:rFonts w:ascii="Times New Roman" w:hAnsi="Times New Roman" w:cs="Times New Roman"/>
        </w:rPr>
        <w:t xml:space="preserve"> </w:t>
      </w:r>
      <w:r w:rsidRPr="005E1B75">
        <w:rPr>
          <w:rFonts w:ascii="Times New Roman" w:hAnsi="Times New Roman" w:cs="Times New Roman"/>
        </w:rPr>
        <w:t xml:space="preserve">wynikających z umowy na rzecz osób trzecich, z zastrzeżeniem </w:t>
      </w:r>
      <w:r w:rsidR="00B539E0" w:rsidRPr="005E1B75">
        <w:rPr>
          <w:rFonts w:ascii="Times New Roman" w:hAnsi="Times New Roman" w:cs="Times New Roman"/>
        </w:rPr>
        <w:t>ust. 7</w:t>
      </w:r>
      <w:r w:rsidRPr="005E1B75">
        <w:rPr>
          <w:rFonts w:ascii="Times New Roman" w:hAnsi="Times New Roman" w:cs="Times New Roman"/>
        </w:rPr>
        <w:t>.</w:t>
      </w:r>
    </w:p>
    <w:p w14:paraId="70C2674A" w14:textId="6F19280B" w:rsidR="00D21CF8" w:rsidRPr="005E1B75" w:rsidRDefault="00D21CF8" w:rsidP="001A039B">
      <w:pPr>
        <w:numPr>
          <w:ilvl w:val="0"/>
          <w:numId w:val="4"/>
        </w:numPr>
        <w:tabs>
          <w:tab w:val="left" w:pos="-142"/>
        </w:tabs>
        <w:suppressAutoHyphens/>
        <w:spacing w:after="0" w:line="276" w:lineRule="auto"/>
        <w:ind w:left="284" w:hanging="284"/>
        <w:jc w:val="both"/>
        <w:rPr>
          <w:rFonts w:ascii="Times New Roman" w:hAnsi="Times New Roman" w:cs="Times New Roman"/>
        </w:rPr>
      </w:pPr>
      <w:r w:rsidRPr="005E1B75">
        <w:rPr>
          <w:rFonts w:ascii="Times New Roman" w:hAnsi="Times New Roman" w:cs="Times New Roman"/>
        </w:rPr>
        <w:t>Przelew wierzytelności Wykonawcy wynikających z umowy</w:t>
      </w:r>
      <w:r w:rsidR="00892F90">
        <w:rPr>
          <w:rFonts w:ascii="Times New Roman" w:hAnsi="Times New Roman" w:cs="Times New Roman"/>
        </w:rPr>
        <w:t xml:space="preserve"> oraz przelew praw lub obowiązków wynikających z umowy</w:t>
      </w:r>
      <w:r w:rsidRPr="005E1B75">
        <w:rPr>
          <w:rFonts w:ascii="Times New Roman" w:hAnsi="Times New Roman" w:cs="Times New Roman"/>
        </w:rPr>
        <w:t xml:space="preserve"> wymaga </w:t>
      </w:r>
      <w:r w:rsidR="00392CC5" w:rsidRPr="005E1B75">
        <w:rPr>
          <w:rFonts w:ascii="Times New Roman" w:hAnsi="Times New Roman" w:cs="Times New Roman"/>
        </w:rPr>
        <w:t xml:space="preserve">pod rygorem nieważności </w:t>
      </w:r>
      <w:r w:rsidRPr="005E1B75">
        <w:rPr>
          <w:rFonts w:ascii="Times New Roman" w:hAnsi="Times New Roman" w:cs="Times New Roman"/>
        </w:rPr>
        <w:t>uprzedniej pisemnej zgody Zamawiającego.</w:t>
      </w:r>
    </w:p>
    <w:p w14:paraId="6D016CA7" w14:textId="035915DE" w:rsidR="00D21CF8" w:rsidRPr="005E1B75" w:rsidRDefault="00D21CF8" w:rsidP="001A039B">
      <w:pPr>
        <w:widowControl w:val="0"/>
        <w:numPr>
          <w:ilvl w:val="0"/>
          <w:numId w:val="4"/>
        </w:numPr>
        <w:shd w:val="clear" w:color="auto" w:fill="FFFFFF"/>
        <w:tabs>
          <w:tab w:val="left" w:pos="-142"/>
        </w:tabs>
        <w:suppressAutoHyphens/>
        <w:autoSpaceDE w:val="0"/>
        <w:autoSpaceDN w:val="0"/>
        <w:adjustRightInd w:val="0"/>
        <w:spacing w:after="0" w:line="276" w:lineRule="auto"/>
        <w:ind w:left="284" w:hanging="284"/>
        <w:jc w:val="both"/>
        <w:rPr>
          <w:rFonts w:ascii="Times New Roman" w:hAnsi="Times New Roman" w:cs="Times New Roman"/>
        </w:rPr>
      </w:pPr>
      <w:r w:rsidRPr="005E1B75">
        <w:rPr>
          <w:rFonts w:ascii="Times New Roman" w:hAnsi="Times New Roman" w:cs="Times New Roman"/>
          <w:spacing w:val="1"/>
        </w:rPr>
        <w:lastRenderedPageBreak/>
        <w:t>W sprawach nieuregulowanych w umowie stosuje się przepisy Kodeksu cywilnego</w:t>
      </w:r>
      <w:r w:rsidR="006D2EE5">
        <w:rPr>
          <w:rFonts w:ascii="Times New Roman" w:hAnsi="Times New Roman" w:cs="Times New Roman"/>
          <w:spacing w:val="1"/>
        </w:rPr>
        <w:t xml:space="preserve"> </w:t>
      </w:r>
      <w:r w:rsidR="00164FAC" w:rsidRPr="005E1B75">
        <w:rPr>
          <w:rFonts w:ascii="Times New Roman" w:hAnsi="Times New Roman" w:cs="Times New Roman"/>
          <w:spacing w:val="1"/>
        </w:rPr>
        <w:t>oraz innych obowiązujących przepisów prawa</w:t>
      </w:r>
      <w:r w:rsidRPr="005E1B75">
        <w:rPr>
          <w:rFonts w:ascii="Times New Roman" w:hAnsi="Times New Roman" w:cs="Times New Roman"/>
          <w:spacing w:val="1"/>
        </w:rPr>
        <w:t>.</w:t>
      </w:r>
    </w:p>
    <w:p w14:paraId="6AB23CB9" w14:textId="219A8F55" w:rsidR="00D21CF8" w:rsidRPr="005E1B75" w:rsidRDefault="00D21CF8" w:rsidP="001A039B">
      <w:pPr>
        <w:widowControl w:val="0"/>
        <w:numPr>
          <w:ilvl w:val="0"/>
          <w:numId w:val="4"/>
        </w:numPr>
        <w:shd w:val="clear" w:color="auto" w:fill="FFFFFF"/>
        <w:tabs>
          <w:tab w:val="left" w:pos="-142"/>
        </w:tabs>
        <w:suppressAutoHyphens/>
        <w:autoSpaceDE w:val="0"/>
        <w:autoSpaceDN w:val="0"/>
        <w:adjustRightInd w:val="0"/>
        <w:spacing w:after="0" w:line="276" w:lineRule="auto"/>
        <w:ind w:left="284" w:hanging="284"/>
        <w:jc w:val="both"/>
        <w:rPr>
          <w:rFonts w:ascii="Times New Roman" w:hAnsi="Times New Roman" w:cs="Times New Roman"/>
        </w:rPr>
      </w:pPr>
      <w:r w:rsidRPr="005E1B75">
        <w:rPr>
          <w:rFonts w:ascii="Times New Roman" w:hAnsi="Times New Roman" w:cs="Times New Roman"/>
        </w:rPr>
        <w:t>Umowa została sporządzona w dwóch jednobrzmiących egzemplarzach, przeznaczonych</w:t>
      </w:r>
      <w:r w:rsidR="00D2114E" w:rsidRPr="005E1B75">
        <w:rPr>
          <w:rFonts w:ascii="Times New Roman" w:hAnsi="Times New Roman" w:cs="Times New Roman"/>
        </w:rPr>
        <w:t xml:space="preserve"> po jednym dla każdej ze stron.</w:t>
      </w:r>
    </w:p>
    <w:p w14:paraId="52D0815D" w14:textId="757BF4B5" w:rsidR="00D21CF8" w:rsidRPr="005E1B75" w:rsidRDefault="00D2114E" w:rsidP="001A039B">
      <w:pPr>
        <w:widowControl w:val="0"/>
        <w:numPr>
          <w:ilvl w:val="0"/>
          <w:numId w:val="4"/>
        </w:numPr>
        <w:shd w:val="clear" w:color="auto" w:fill="FFFFFF"/>
        <w:tabs>
          <w:tab w:val="left" w:pos="-142"/>
        </w:tabs>
        <w:suppressAutoHyphens/>
        <w:autoSpaceDE w:val="0"/>
        <w:autoSpaceDN w:val="0"/>
        <w:adjustRightInd w:val="0"/>
        <w:spacing w:after="0" w:line="276" w:lineRule="auto"/>
        <w:ind w:left="284" w:hanging="284"/>
        <w:jc w:val="both"/>
        <w:rPr>
          <w:rFonts w:ascii="Times New Roman" w:hAnsi="Times New Roman" w:cs="Times New Roman"/>
        </w:rPr>
      </w:pPr>
      <w:r w:rsidRPr="005E1B75">
        <w:rPr>
          <w:rFonts w:ascii="Times New Roman" w:hAnsi="Times New Roman" w:cs="Times New Roman"/>
        </w:rPr>
        <w:t>Załącznikami do umowy są:</w:t>
      </w:r>
    </w:p>
    <w:p w14:paraId="7934CC63" w14:textId="5F39CBF2" w:rsidR="008E21B2" w:rsidRPr="005E1B75" w:rsidRDefault="008E21B2" w:rsidP="001A039B">
      <w:pPr>
        <w:pStyle w:val="Akapitzlist"/>
        <w:numPr>
          <w:ilvl w:val="0"/>
          <w:numId w:val="15"/>
        </w:numPr>
        <w:spacing w:after="160" w:line="259" w:lineRule="auto"/>
        <w:rPr>
          <w:rFonts w:ascii="Times New Roman" w:hAnsi="Times New Roman" w:cs="Times New Roman"/>
        </w:rPr>
      </w:pPr>
      <w:r w:rsidRPr="005E1B75">
        <w:rPr>
          <w:rFonts w:ascii="Times New Roman" w:hAnsi="Times New Roman" w:cs="Times New Roman"/>
        </w:rPr>
        <w:t xml:space="preserve">załącznik nr 1 do umowy: </w:t>
      </w:r>
      <w:r w:rsidR="0071760D" w:rsidRPr="005E1B75">
        <w:rPr>
          <w:rFonts w:ascii="Times New Roman" w:hAnsi="Times New Roman" w:cs="Times New Roman"/>
        </w:rPr>
        <w:t>O</w:t>
      </w:r>
      <w:r w:rsidRPr="005E1B75">
        <w:rPr>
          <w:rFonts w:ascii="Times New Roman" w:hAnsi="Times New Roman" w:cs="Times New Roman"/>
        </w:rPr>
        <w:t>ferta Wykonawcy</w:t>
      </w:r>
      <w:r w:rsidR="003F6CF4" w:rsidRPr="005E1B75">
        <w:rPr>
          <w:rFonts w:ascii="Times New Roman" w:hAnsi="Times New Roman" w:cs="Times New Roman"/>
        </w:rPr>
        <w:t>,</w:t>
      </w:r>
    </w:p>
    <w:p w14:paraId="1CCD2425" w14:textId="43ABE58B" w:rsidR="008E21B2" w:rsidRPr="005E1B75" w:rsidRDefault="008E21B2" w:rsidP="001A039B">
      <w:pPr>
        <w:pStyle w:val="Akapitzlist"/>
        <w:numPr>
          <w:ilvl w:val="0"/>
          <w:numId w:val="15"/>
        </w:numPr>
        <w:spacing w:after="160" w:line="259" w:lineRule="auto"/>
        <w:rPr>
          <w:rFonts w:ascii="Times New Roman" w:hAnsi="Times New Roman" w:cs="Times New Roman"/>
        </w:rPr>
      </w:pPr>
      <w:r w:rsidRPr="005E1B75">
        <w:rPr>
          <w:rFonts w:ascii="Times New Roman" w:hAnsi="Times New Roman" w:cs="Times New Roman"/>
        </w:rPr>
        <w:t xml:space="preserve">załącznik nr </w:t>
      </w:r>
      <w:r w:rsidR="004A7960">
        <w:rPr>
          <w:rFonts w:ascii="Times New Roman" w:hAnsi="Times New Roman" w:cs="Times New Roman"/>
        </w:rPr>
        <w:t>2</w:t>
      </w:r>
      <w:r w:rsidRPr="005E1B75">
        <w:rPr>
          <w:rFonts w:ascii="Times New Roman" w:hAnsi="Times New Roman" w:cs="Times New Roman"/>
        </w:rPr>
        <w:t xml:space="preserve"> do umowy: </w:t>
      </w:r>
      <w:r w:rsidR="0071760D" w:rsidRPr="005E1B75">
        <w:rPr>
          <w:rFonts w:ascii="Times New Roman" w:hAnsi="Times New Roman" w:cs="Times New Roman"/>
        </w:rPr>
        <w:t>W</w:t>
      </w:r>
      <w:r w:rsidRPr="005E1B75">
        <w:rPr>
          <w:rFonts w:ascii="Times New Roman" w:hAnsi="Times New Roman" w:cs="Times New Roman"/>
        </w:rPr>
        <w:t>zór protokołu odbioru</w:t>
      </w:r>
      <w:r w:rsidR="008359F9">
        <w:rPr>
          <w:rFonts w:ascii="Times New Roman" w:hAnsi="Times New Roman" w:cs="Times New Roman"/>
        </w:rPr>
        <w:t>.</w:t>
      </w:r>
    </w:p>
    <w:p w14:paraId="227D033A" w14:textId="565633A3" w:rsidR="00574A50" w:rsidRDefault="00574A50" w:rsidP="00335AFF">
      <w:pPr>
        <w:spacing w:after="0" w:line="276" w:lineRule="auto"/>
        <w:jc w:val="both"/>
        <w:rPr>
          <w:rFonts w:ascii="Times New Roman" w:hAnsi="Times New Roman" w:cs="Times New Roman"/>
        </w:rPr>
      </w:pPr>
    </w:p>
    <w:p w14:paraId="4407DEB0" w14:textId="3491D3DF" w:rsidR="004A7960" w:rsidRDefault="004A7960" w:rsidP="00335AFF">
      <w:pPr>
        <w:spacing w:after="0" w:line="276" w:lineRule="auto"/>
        <w:jc w:val="both"/>
        <w:rPr>
          <w:rFonts w:ascii="Times New Roman" w:hAnsi="Times New Roman" w:cs="Times New Roman"/>
        </w:rPr>
      </w:pPr>
    </w:p>
    <w:p w14:paraId="5979EBB3" w14:textId="77777777" w:rsidR="008359F9" w:rsidRDefault="008359F9" w:rsidP="00335AFF">
      <w:pPr>
        <w:spacing w:after="0" w:line="276" w:lineRule="auto"/>
        <w:jc w:val="both"/>
        <w:rPr>
          <w:rFonts w:ascii="Times New Roman" w:hAnsi="Times New Roman" w:cs="Times New Roman"/>
        </w:rPr>
      </w:pPr>
    </w:p>
    <w:p w14:paraId="35303E19" w14:textId="16CB2152" w:rsidR="00D33D97" w:rsidRPr="005E1B75" w:rsidRDefault="00D21CF8" w:rsidP="006B1AA0">
      <w:pPr>
        <w:spacing w:after="0" w:line="276" w:lineRule="auto"/>
        <w:jc w:val="center"/>
        <w:rPr>
          <w:rFonts w:ascii="Times New Roman" w:hAnsi="Times New Roman" w:cs="Times New Roman"/>
        </w:rPr>
      </w:pPr>
      <w:r w:rsidRPr="005E1B75">
        <w:rPr>
          <w:rFonts w:ascii="Times New Roman" w:hAnsi="Times New Roman" w:cs="Times New Roman"/>
        </w:rPr>
        <w:t xml:space="preserve">ZAMAWIAJĄCY     </w:t>
      </w:r>
      <w:r w:rsidR="00F8752F" w:rsidRPr="005E1B75">
        <w:rPr>
          <w:rFonts w:ascii="Times New Roman" w:hAnsi="Times New Roman" w:cs="Times New Roman"/>
        </w:rPr>
        <w:t xml:space="preserve">                  </w:t>
      </w:r>
      <w:r w:rsidRPr="005E1B75">
        <w:rPr>
          <w:rFonts w:ascii="Times New Roman" w:hAnsi="Times New Roman" w:cs="Times New Roman"/>
        </w:rPr>
        <w:t xml:space="preserve">  </w:t>
      </w:r>
      <w:r w:rsidR="00F8752F" w:rsidRPr="005E1B75">
        <w:rPr>
          <w:rFonts w:ascii="Times New Roman" w:hAnsi="Times New Roman" w:cs="Times New Roman"/>
        </w:rPr>
        <w:t xml:space="preserve">    </w:t>
      </w:r>
      <w:r w:rsidRPr="005E1B75">
        <w:rPr>
          <w:rFonts w:ascii="Times New Roman" w:hAnsi="Times New Roman" w:cs="Times New Roman"/>
        </w:rPr>
        <w:t xml:space="preserve">                                     </w:t>
      </w:r>
      <w:r w:rsidR="004A5F39" w:rsidRPr="005E1B75">
        <w:rPr>
          <w:rFonts w:ascii="Times New Roman" w:hAnsi="Times New Roman" w:cs="Times New Roman"/>
        </w:rPr>
        <w:t>WYKONAWCA</w:t>
      </w:r>
    </w:p>
    <w:bookmarkEnd w:id="0"/>
    <w:bookmarkEnd w:id="1"/>
    <w:p w14:paraId="64869E8F" w14:textId="3428B424" w:rsidR="00AE2804" w:rsidRDefault="00AE2804" w:rsidP="00A17765">
      <w:pPr>
        <w:spacing w:after="0" w:line="276" w:lineRule="auto"/>
        <w:rPr>
          <w:rFonts w:ascii="Times New Roman" w:hAnsi="Times New Roman" w:cs="Times New Roman"/>
        </w:rPr>
      </w:pPr>
    </w:p>
    <w:p w14:paraId="1893A325" w14:textId="72E682A7" w:rsidR="008359F9" w:rsidRDefault="008359F9" w:rsidP="00A17765">
      <w:pPr>
        <w:spacing w:after="0" w:line="276" w:lineRule="auto"/>
        <w:rPr>
          <w:rFonts w:ascii="Times New Roman" w:hAnsi="Times New Roman" w:cs="Times New Roman"/>
        </w:rPr>
      </w:pPr>
    </w:p>
    <w:p w14:paraId="102F3410" w14:textId="7DECF2CB" w:rsidR="008359F9" w:rsidRDefault="008359F9" w:rsidP="00A17765">
      <w:pPr>
        <w:spacing w:after="0" w:line="276" w:lineRule="auto"/>
        <w:rPr>
          <w:rFonts w:ascii="Times New Roman" w:hAnsi="Times New Roman" w:cs="Times New Roman"/>
        </w:rPr>
      </w:pPr>
    </w:p>
    <w:p w14:paraId="062B63AA" w14:textId="499B256F" w:rsidR="008359F9" w:rsidRDefault="008359F9" w:rsidP="00A17765">
      <w:pPr>
        <w:spacing w:after="0" w:line="276" w:lineRule="auto"/>
        <w:rPr>
          <w:rFonts w:ascii="Times New Roman" w:hAnsi="Times New Roman" w:cs="Times New Roman"/>
        </w:rPr>
      </w:pPr>
    </w:p>
    <w:p w14:paraId="5FF7E166" w14:textId="438EEA3C" w:rsidR="008359F9" w:rsidRDefault="008359F9" w:rsidP="00A17765">
      <w:pPr>
        <w:spacing w:after="0" w:line="276" w:lineRule="auto"/>
        <w:rPr>
          <w:rFonts w:ascii="Times New Roman" w:hAnsi="Times New Roman" w:cs="Times New Roman"/>
        </w:rPr>
      </w:pPr>
    </w:p>
    <w:p w14:paraId="5CBCD404" w14:textId="531E7D96" w:rsidR="008359F9" w:rsidRDefault="008359F9" w:rsidP="00A17765">
      <w:pPr>
        <w:spacing w:after="0" w:line="276" w:lineRule="auto"/>
        <w:rPr>
          <w:rFonts w:ascii="Times New Roman" w:hAnsi="Times New Roman" w:cs="Times New Roman"/>
        </w:rPr>
      </w:pPr>
    </w:p>
    <w:p w14:paraId="53C4BF0E" w14:textId="3DE25494" w:rsidR="008359F9" w:rsidRDefault="008359F9" w:rsidP="00A17765">
      <w:pPr>
        <w:spacing w:after="0" w:line="276" w:lineRule="auto"/>
        <w:rPr>
          <w:rFonts w:ascii="Times New Roman" w:hAnsi="Times New Roman" w:cs="Times New Roman"/>
        </w:rPr>
      </w:pPr>
    </w:p>
    <w:p w14:paraId="2ED37919" w14:textId="01D98AEE" w:rsidR="008359F9" w:rsidRDefault="008359F9" w:rsidP="00A17765">
      <w:pPr>
        <w:spacing w:after="0" w:line="276" w:lineRule="auto"/>
        <w:rPr>
          <w:rFonts w:ascii="Times New Roman" w:hAnsi="Times New Roman" w:cs="Times New Roman"/>
        </w:rPr>
      </w:pPr>
    </w:p>
    <w:p w14:paraId="11B36D95" w14:textId="2B7FAB8C" w:rsidR="008359F9" w:rsidRDefault="008359F9" w:rsidP="00A17765">
      <w:pPr>
        <w:spacing w:after="0" w:line="276" w:lineRule="auto"/>
        <w:rPr>
          <w:rFonts w:ascii="Times New Roman" w:hAnsi="Times New Roman" w:cs="Times New Roman"/>
        </w:rPr>
      </w:pPr>
    </w:p>
    <w:p w14:paraId="5BE4F01A" w14:textId="78DBF1E7" w:rsidR="008359F9" w:rsidRDefault="008359F9" w:rsidP="00A17765">
      <w:pPr>
        <w:spacing w:after="0" w:line="276" w:lineRule="auto"/>
        <w:rPr>
          <w:rFonts w:ascii="Times New Roman" w:hAnsi="Times New Roman" w:cs="Times New Roman"/>
        </w:rPr>
      </w:pPr>
    </w:p>
    <w:p w14:paraId="28DC30AB" w14:textId="2243CC71" w:rsidR="008359F9" w:rsidRDefault="008359F9" w:rsidP="00A17765">
      <w:pPr>
        <w:spacing w:after="0" w:line="276" w:lineRule="auto"/>
        <w:rPr>
          <w:rFonts w:ascii="Times New Roman" w:hAnsi="Times New Roman" w:cs="Times New Roman"/>
        </w:rPr>
      </w:pPr>
    </w:p>
    <w:p w14:paraId="1E06C6FF" w14:textId="050CE41B" w:rsidR="008359F9" w:rsidRDefault="008359F9" w:rsidP="00A17765">
      <w:pPr>
        <w:spacing w:after="0" w:line="276" w:lineRule="auto"/>
        <w:rPr>
          <w:rFonts w:ascii="Times New Roman" w:hAnsi="Times New Roman" w:cs="Times New Roman"/>
        </w:rPr>
      </w:pPr>
    </w:p>
    <w:p w14:paraId="5A978D83" w14:textId="031CD327" w:rsidR="008359F9" w:rsidRDefault="008359F9" w:rsidP="00A17765">
      <w:pPr>
        <w:spacing w:after="0" w:line="276" w:lineRule="auto"/>
        <w:rPr>
          <w:rFonts w:ascii="Times New Roman" w:hAnsi="Times New Roman" w:cs="Times New Roman"/>
        </w:rPr>
      </w:pPr>
    </w:p>
    <w:p w14:paraId="03DD3C9D" w14:textId="596B046A" w:rsidR="008359F9" w:rsidRDefault="008359F9" w:rsidP="00A17765">
      <w:pPr>
        <w:spacing w:after="0" w:line="276" w:lineRule="auto"/>
        <w:rPr>
          <w:rFonts w:ascii="Times New Roman" w:hAnsi="Times New Roman" w:cs="Times New Roman"/>
        </w:rPr>
      </w:pPr>
    </w:p>
    <w:p w14:paraId="79953BE0" w14:textId="6D26E813" w:rsidR="008359F9" w:rsidRDefault="008359F9" w:rsidP="00A17765">
      <w:pPr>
        <w:spacing w:after="0" w:line="276" w:lineRule="auto"/>
        <w:rPr>
          <w:rFonts w:ascii="Times New Roman" w:hAnsi="Times New Roman" w:cs="Times New Roman"/>
        </w:rPr>
      </w:pPr>
    </w:p>
    <w:p w14:paraId="08A209BB" w14:textId="4B5C02E8" w:rsidR="008359F9" w:rsidRDefault="008359F9" w:rsidP="00A17765">
      <w:pPr>
        <w:spacing w:after="0" w:line="276" w:lineRule="auto"/>
        <w:rPr>
          <w:rFonts w:ascii="Times New Roman" w:hAnsi="Times New Roman" w:cs="Times New Roman"/>
        </w:rPr>
      </w:pPr>
    </w:p>
    <w:p w14:paraId="23E84C0F" w14:textId="21BAA3C2" w:rsidR="008359F9" w:rsidRDefault="008359F9" w:rsidP="00A17765">
      <w:pPr>
        <w:spacing w:after="0" w:line="276" w:lineRule="auto"/>
        <w:rPr>
          <w:rFonts w:ascii="Times New Roman" w:hAnsi="Times New Roman" w:cs="Times New Roman"/>
        </w:rPr>
      </w:pPr>
    </w:p>
    <w:p w14:paraId="102907D2" w14:textId="111DBB90" w:rsidR="008359F9" w:rsidRDefault="008359F9" w:rsidP="00A17765">
      <w:pPr>
        <w:spacing w:after="0" w:line="276" w:lineRule="auto"/>
        <w:rPr>
          <w:rFonts w:ascii="Times New Roman" w:hAnsi="Times New Roman" w:cs="Times New Roman"/>
        </w:rPr>
      </w:pPr>
    </w:p>
    <w:p w14:paraId="3CB14699" w14:textId="77EE39C4" w:rsidR="008359F9" w:rsidRDefault="008359F9" w:rsidP="00A17765">
      <w:pPr>
        <w:spacing w:after="0" w:line="276" w:lineRule="auto"/>
        <w:rPr>
          <w:rFonts w:ascii="Times New Roman" w:hAnsi="Times New Roman" w:cs="Times New Roman"/>
        </w:rPr>
      </w:pPr>
    </w:p>
    <w:p w14:paraId="092AFA69" w14:textId="50D53854" w:rsidR="008359F9" w:rsidRDefault="008359F9" w:rsidP="00A17765">
      <w:pPr>
        <w:spacing w:after="0" w:line="276" w:lineRule="auto"/>
        <w:rPr>
          <w:rFonts w:ascii="Times New Roman" w:hAnsi="Times New Roman" w:cs="Times New Roman"/>
        </w:rPr>
      </w:pPr>
    </w:p>
    <w:p w14:paraId="1EDED279" w14:textId="653D2B45" w:rsidR="008359F9" w:rsidRDefault="008359F9" w:rsidP="00A17765">
      <w:pPr>
        <w:spacing w:after="0" w:line="276" w:lineRule="auto"/>
        <w:rPr>
          <w:rFonts w:ascii="Times New Roman" w:hAnsi="Times New Roman" w:cs="Times New Roman"/>
        </w:rPr>
      </w:pPr>
    </w:p>
    <w:p w14:paraId="76B1E28F" w14:textId="214D88C1" w:rsidR="008359F9" w:rsidRDefault="008359F9" w:rsidP="00A17765">
      <w:pPr>
        <w:spacing w:after="0" w:line="276" w:lineRule="auto"/>
        <w:rPr>
          <w:rFonts w:ascii="Times New Roman" w:hAnsi="Times New Roman" w:cs="Times New Roman"/>
        </w:rPr>
      </w:pPr>
    </w:p>
    <w:p w14:paraId="368410E2" w14:textId="03886D7F" w:rsidR="008359F9" w:rsidRDefault="008359F9" w:rsidP="00A17765">
      <w:pPr>
        <w:spacing w:after="0" w:line="276" w:lineRule="auto"/>
        <w:rPr>
          <w:rFonts w:ascii="Times New Roman" w:hAnsi="Times New Roman" w:cs="Times New Roman"/>
        </w:rPr>
      </w:pPr>
    </w:p>
    <w:p w14:paraId="23DD47E0" w14:textId="7B1B32B0" w:rsidR="008359F9" w:rsidRDefault="008359F9" w:rsidP="00A17765">
      <w:pPr>
        <w:spacing w:after="0" w:line="276" w:lineRule="auto"/>
        <w:rPr>
          <w:rFonts w:ascii="Times New Roman" w:hAnsi="Times New Roman" w:cs="Times New Roman"/>
        </w:rPr>
      </w:pPr>
    </w:p>
    <w:p w14:paraId="5D7493BB" w14:textId="5C544845" w:rsidR="008359F9" w:rsidRDefault="008359F9" w:rsidP="00A17765">
      <w:pPr>
        <w:spacing w:after="0" w:line="276" w:lineRule="auto"/>
        <w:rPr>
          <w:rFonts w:ascii="Times New Roman" w:hAnsi="Times New Roman" w:cs="Times New Roman"/>
        </w:rPr>
      </w:pPr>
    </w:p>
    <w:p w14:paraId="28656904" w14:textId="557A9226" w:rsidR="008359F9" w:rsidRDefault="008359F9" w:rsidP="00A17765">
      <w:pPr>
        <w:spacing w:after="0" w:line="276" w:lineRule="auto"/>
        <w:rPr>
          <w:rFonts w:ascii="Times New Roman" w:hAnsi="Times New Roman" w:cs="Times New Roman"/>
        </w:rPr>
      </w:pPr>
    </w:p>
    <w:p w14:paraId="43EC1C70" w14:textId="540BD4AB" w:rsidR="008359F9" w:rsidRDefault="008359F9" w:rsidP="00A17765">
      <w:pPr>
        <w:spacing w:after="0" w:line="276" w:lineRule="auto"/>
        <w:rPr>
          <w:rFonts w:ascii="Times New Roman" w:hAnsi="Times New Roman" w:cs="Times New Roman"/>
        </w:rPr>
      </w:pPr>
    </w:p>
    <w:p w14:paraId="64EA981C" w14:textId="16DA4AE8" w:rsidR="008359F9" w:rsidRDefault="008359F9" w:rsidP="00A17765">
      <w:pPr>
        <w:spacing w:after="0" w:line="276" w:lineRule="auto"/>
        <w:rPr>
          <w:rFonts w:ascii="Times New Roman" w:hAnsi="Times New Roman" w:cs="Times New Roman"/>
        </w:rPr>
      </w:pPr>
    </w:p>
    <w:p w14:paraId="4F786CDD" w14:textId="59F5382B" w:rsidR="008359F9" w:rsidRDefault="008359F9" w:rsidP="00A17765">
      <w:pPr>
        <w:spacing w:after="0" w:line="276" w:lineRule="auto"/>
        <w:rPr>
          <w:rFonts w:ascii="Times New Roman" w:hAnsi="Times New Roman" w:cs="Times New Roman"/>
        </w:rPr>
      </w:pPr>
    </w:p>
    <w:p w14:paraId="51292B2C" w14:textId="336A2AC0" w:rsidR="008359F9" w:rsidRDefault="008359F9" w:rsidP="00A17765">
      <w:pPr>
        <w:spacing w:after="0" w:line="276" w:lineRule="auto"/>
        <w:rPr>
          <w:rFonts w:ascii="Times New Roman" w:hAnsi="Times New Roman" w:cs="Times New Roman"/>
        </w:rPr>
      </w:pPr>
    </w:p>
    <w:p w14:paraId="0AF6D395" w14:textId="37C8054E" w:rsidR="008359F9" w:rsidRDefault="008359F9" w:rsidP="00A17765">
      <w:pPr>
        <w:spacing w:after="0" w:line="276" w:lineRule="auto"/>
        <w:rPr>
          <w:rFonts w:ascii="Times New Roman" w:hAnsi="Times New Roman" w:cs="Times New Roman"/>
        </w:rPr>
      </w:pPr>
    </w:p>
    <w:p w14:paraId="0F8055C9" w14:textId="4967A855" w:rsidR="008B714C" w:rsidRDefault="008B714C" w:rsidP="00A17765">
      <w:pPr>
        <w:spacing w:after="0" w:line="276" w:lineRule="auto"/>
        <w:rPr>
          <w:rFonts w:ascii="Times New Roman" w:hAnsi="Times New Roman" w:cs="Times New Roman"/>
        </w:rPr>
      </w:pPr>
    </w:p>
    <w:p w14:paraId="28B19414" w14:textId="77777777" w:rsidR="008B714C" w:rsidRDefault="008B714C" w:rsidP="00A17765">
      <w:pPr>
        <w:spacing w:after="0" w:line="276" w:lineRule="auto"/>
        <w:rPr>
          <w:rFonts w:ascii="Times New Roman" w:hAnsi="Times New Roman" w:cs="Times New Roman"/>
        </w:rPr>
      </w:pPr>
    </w:p>
    <w:p w14:paraId="6B71CDE0" w14:textId="07F405A3" w:rsidR="008359F9" w:rsidRDefault="008359F9" w:rsidP="00A17765">
      <w:pPr>
        <w:spacing w:after="0" w:line="276" w:lineRule="auto"/>
        <w:rPr>
          <w:rFonts w:ascii="Times New Roman" w:hAnsi="Times New Roman" w:cs="Times New Roman"/>
        </w:rPr>
      </w:pPr>
    </w:p>
    <w:p w14:paraId="5150A4E4" w14:textId="77777777" w:rsidR="006B729F" w:rsidRDefault="008359F9" w:rsidP="00A17765">
      <w:pPr>
        <w:spacing w:after="0" w:line="276" w:lineRule="auto"/>
        <w:rPr>
          <w:rFonts w:ascii="Times New Roman" w:hAnsi="Times New Roman" w:cs="Times New Roman"/>
        </w:rPr>
      </w:pPr>
      <w:r>
        <w:rPr>
          <w:rFonts w:ascii="Times New Roman" w:hAnsi="Times New Roman" w:cs="Times New Roman"/>
        </w:rPr>
        <w:t>Zapotrzebowanie:</w:t>
      </w:r>
      <w:r w:rsidR="006B729F">
        <w:rPr>
          <w:rFonts w:ascii="Times New Roman" w:hAnsi="Times New Roman" w:cs="Times New Roman"/>
        </w:rPr>
        <w:t xml:space="preserve"> </w:t>
      </w:r>
    </w:p>
    <w:p w14:paraId="3788EA0C" w14:textId="5AD24FEA" w:rsidR="008359F9" w:rsidRDefault="006B729F" w:rsidP="00A17765">
      <w:pPr>
        <w:spacing w:after="0" w:line="276" w:lineRule="auto"/>
        <w:rPr>
          <w:rFonts w:ascii="Times New Roman" w:hAnsi="Times New Roman" w:cs="Times New Roman"/>
        </w:rPr>
      </w:pPr>
      <w:r w:rsidRPr="006B729F">
        <w:rPr>
          <w:rFonts w:ascii="Times New Roman" w:hAnsi="Times New Roman" w:cs="Times New Roman"/>
        </w:rPr>
        <w:t>187408</w:t>
      </w:r>
      <w:r>
        <w:rPr>
          <w:rFonts w:ascii="Times New Roman" w:hAnsi="Times New Roman" w:cs="Times New Roman"/>
        </w:rPr>
        <w:t xml:space="preserve">, </w:t>
      </w:r>
      <w:r w:rsidRPr="006B729F">
        <w:rPr>
          <w:rFonts w:ascii="Times New Roman" w:hAnsi="Times New Roman" w:cs="Times New Roman"/>
        </w:rPr>
        <w:t>187411</w:t>
      </w:r>
    </w:p>
    <w:sectPr w:rsidR="008359F9" w:rsidSect="00CC2674">
      <w:headerReference w:type="default" r:id="rId11"/>
      <w:footerReference w:type="default" r:id="rId12"/>
      <w:pgSz w:w="11906" w:h="16838" w:code="9"/>
      <w:pgMar w:top="1417" w:right="1417" w:bottom="1417" w:left="1417" w:header="425"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367AA" w14:textId="77777777" w:rsidR="00ED0336" w:rsidRDefault="00ED0336" w:rsidP="0028219A">
      <w:pPr>
        <w:spacing w:after="0" w:line="240" w:lineRule="auto"/>
      </w:pPr>
      <w:r>
        <w:separator/>
      </w:r>
    </w:p>
  </w:endnote>
  <w:endnote w:type="continuationSeparator" w:id="0">
    <w:p w14:paraId="2D76936D" w14:textId="77777777" w:rsidR="00ED0336" w:rsidRDefault="00ED0336" w:rsidP="0028219A">
      <w:pPr>
        <w:spacing w:after="0" w:line="240" w:lineRule="auto"/>
      </w:pPr>
      <w:r>
        <w:continuationSeparator/>
      </w:r>
    </w:p>
  </w:endnote>
  <w:endnote w:type="continuationNotice" w:id="1">
    <w:p w14:paraId="2F83A434" w14:textId="77777777" w:rsidR="00ED0336" w:rsidRDefault="00ED03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Hlk29372349" w:displacedByCustomXml="next"/>
  <w:sdt>
    <w:sdtPr>
      <w:id w:val="-1881771862"/>
      <w:docPartObj>
        <w:docPartGallery w:val="Page Numbers (Bottom of Page)"/>
        <w:docPartUnique/>
      </w:docPartObj>
    </w:sdtPr>
    <w:sdtEndPr>
      <w:rPr>
        <w:i/>
        <w:sz w:val="16"/>
        <w:szCs w:val="16"/>
      </w:rPr>
    </w:sdtEndPr>
    <w:sdtContent>
      <w:sdt>
        <w:sdtPr>
          <w:id w:val="860082579"/>
          <w:docPartObj>
            <w:docPartGallery w:val="Page Numbers (Top of Page)"/>
            <w:docPartUnique/>
          </w:docPartObj>
        </w:sdtPr>
        <w:sdtEndPr>
          <w:rPr>
            <w:i/>
            <w:sz w:val="16"/>
            <w:szCs w:val="16"/>
          </w:rPr>
        </w:sdtEndPr>
        <w:sdtContent>
          <w:p w14:paraId="73E1D1A8" w14:textId="6F473545" w:rsidR="00AA3E5B" w:rsidRPr="00D93769" w:rsidRDefault="00AA3E5B" w:rsidP="00D93769">
            <w:pPr>
              <w:jc w:val="center"/>
              <w:rPr>
                <w:sz w:val="12"/>
                <w:szCs w:val="12"/>
              </w:rPr>
            </w:pPr>
          </w:p>
          <w:p w14:paraId="5A033F19" w14:textId="7DA11E98" w:rsidR="00AA3E5B" w:rsidRPr="00942B63" w:rsidRDefault="00AA3E5B">
            <w:pPr>
              <w:pStyle w:val="Stopka"/>
              <w:jc w:val="right"/>
              <w:rPr>
                <w:i/>
                <w:sz w:val="16"/>
                <w:szCs w:val="16"/>
              </w:rPr>
            </w:pPr>
            <w:r w:rsidRPr="00942B63">
              <w:rPr>
                <w:i/>
                <w:sz w:val="16"/>
                <w:szCs w:val="16"/>
              </w:rPr>
              <w:t xml:space="preserve">Strona </w:t>
            </w:r>
            <w:r w:rsidRPr="00942B63">
              <w:rPr>
                <w:b/>
                <w:bCs/>
                <w:i/>
                <w:sz w:val="16"/>
                <w:szCs w:val="16"/>
              </w:rPr>
              <w:fldChar w:fldCharType="begin"/>
            </w:r>
            <w:r w:rsidRPr="00942B63">
              <w:rPr>
                <w:b/>
                <w:bCs/>
                <w:i/>
                <w:sz w:val="16"/>
                <w:szCs w:val="16"/>
              </w:rPr>
              <w:instrText>PAGE</w:instrText>
            </w:r>
            <w:r w:rsidRPr="00942B63">
              <w:rPr>
                <w:b/>
                <w:bCs/>
                <w:i/>
                <w:sz w:val="16"/>
                <w:szCs w:val="16"/>
              </w:rPr>
              <w:fldChar w:fldCharType="separate"/>
            </w:r>
            <w:r w:rsidR="00C854E2">
              <w:rPr>
                <w:b/>
                <w:bCs/>
                <w:i/>
                <w:noProof/>
                <w:sz w:val="16"/>
                <w:szCs w:val="16"/>
              </w:rPr>
              <w:t>5</w:t>
            </w:r>
            <w:r w:rsidRPr="00942B63">
              <w:rPr>
                <w:b/>
                <w:bCs/>
                <w:i/>
                <w:sz w:val="16"/>
                <w:szCs w:val="16"/>
              </w:rPr>
              <w:fldChar w:fldCharType="end"/>
            </w:r>
            <w:r w:rsidRPr="00942B63">
              <w:rPr>
                <w:i/>
                <w:sz w:val="16"/>
                <w:szCs w:val="16"/>
              </w:rPr>
              <w:t xml:space="preserve"> z </w:t>
            </w:r>
            <w:r w:rsidRPr="00942B63">
              <w:rPr>
                <w:b/>
                <w:bCs/>
                <w:i/>
                <w:sz w:val="16"/>
                <w:szCs w:val="16"/>
              </w:rPr>
              <w:fldChar w:fldCharType="begin"/>
            </w:r>
            <w:r w:rsidRPr="00942B63">
              <w:rPr>
                <w:b/>
                <w:bCs/>
                <w:i/>
                <w:sz w:val="16"/>
                <w:szCs w:val="16"/>
              </w:rPr>
              <w:instrText>NUMPAGES</w:instrText>
            </w:r>
            <w:r w:rsidRPr="00942B63">
              <w:rPr>
                <w:b/>
                <w:bCs/>
                <w:i/>
                <w:sz w:val="16"/>
                <w:szCs w:val="16"/>
              </w:rPr>
              <w:fldChar w:fldCharType="separate"/>
            </w:r>
            <w:r w:rsidR="00C854E2">
              <w:rPr>
                <w:b/>
                <w:bCs/>
                <w:i/>
                <w:noProof/>
                <w:sz w:val="16"/>
                <w:szCs w:val="16"/>
              </w:rPr>
              <w:t>5</w:t>
            </w:r>
            <w:r w:rsidRPr="00942B63">
              <w:rPr>
                <w:b/>
                <w:bCs/>
                <w:i/>
                <w:sz w:val="16"/>
                <w:szCs w:val="16"/>
              </w:rPr>
              <w:fldChar w:fldCharType="end"/>
            </w:r>
          </w:p>
        </w:sdtContent>
      </w:sdt>
    </w:sdtContent>
  </w:sdt>
  <w:p w14:paraId="085EAD23" w14:textId="77777777" w:rsidR="00AA3E5B" w:rsidRPr="00F25570" w:rsidRDefault="00AA3E5B" w:rsidP="00F25570">
    <w:pPr>
      <w:pStyle w:val="Stopka"/>
    </w:pPr>
  </w:p>
  <w:bookmarkEnd w:i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4B341" w14:textId="77777777" w:rsidR="00ED0336" w:rsidRDefault="00ED0336" w:rsidP="0028219A">
      <w:pPr>
        <w:spacing w:after="0" w:line="240" w:lineRule="auto"/>
      </w:pPr>
      <w:r>
        <w:separator/>
      </w:r>
    </w:p>
  </w:footnote>
  <w:footnote w:type="continuationSeparator" w:id="0">
    <w:p w14:paraId="5C57D100" w14:textId="77777777" w:rsidR="00ED0336" w:rsidRDefault="00ED0336" w:rsidP="0028219A">
      <w:pPr>
        <w:spacing w:after="0" w:line="240" w:lineRule="auto"/>
      </w:pPr>
      <w:r>
        <w:continuationSeparator/>
      </w:r>
    </w:p>
  </w:footnote>
  <w:footnote w:type="continuationNotice" w:id="1">
    <w:p w14:paraId="1E2E022F" w14:textId="77777777" w:rsidR="00ED0336" w:rsidRDefault="00ED03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4DBC4" w14:textId="76B3EAE4" w:rsidR="00AA3E5B" w:rsidRPr="003728AC" w:rsidRDefault="00AA3E5B" w:rsidP="008B36B7">
    <w:pPr>
      <w:spacing w:after="60" w:line="240" w:lineRule="auto"/>
      <w:jc w:val="center"/>
      <w:rPr>
        <w:i/>
        <w:iCs/>
        <w:sz w:val="16"/>
        <w:szCs w:val="16"/>
      </w:rPr>
    </w:pPr>
    <w:r w:rsidRPr="001101B4">
      <w:rPr>
        <w:noProof/>
        <w:lang w:eastAsia="pl-PL"/>
      </w:rPr>
      <mc:AlternateContent>
        <mc:Choice Requires="wps">
          <w:drawing>
            <wp:anchor distT="0" distB="0" distL="114300" distR="114300" simplePos="0" relativeHeight="251659264" behindDoc="0" locked="0" layoutInCell="0" allowOverlap="1" wp14:anchorId="5883F625" wp14:editId="5986C813">
              <wp:simplePos x="0" y="0"/>
              <wp:positionH relativeFrom="page">
                <wp:posOffset>7800974</wp:posOffset>
              </wp:positionH>
              <wp:positionV relativeFrom="page">
                <wp:posOffset>2047240</wp:posOffset>
              </wp:positionV>
              <wp:extent cx="47625" cy="45719"/>
              <wp:effectExtent l="0" t="0" r="9525"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7625" cy="457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0B0B4A" w14:textId="77777777" w:rsidR="00AA3E5B" w:rsidRDefault="00AA3E5B" w:rsidP="003728AC">
                          <w:pPr>
                            <w:pBdr>
                              <w:top w:val="single" w:sz="4" w:space="1" w:color="D8D8D8"/>
                            </w:pBd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5883F625" id="Rectangle 1" o:spid="_x0000_s1026" style="position:absolute;left:0;text-align:left;margin-left:614.25pt;margin-top:161.2pt;width:3.75pt;height:3.6pt;flip:x 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" o:allowincell="f" stroked="f">
              <v:textbox inset="0,,0">
                <w:txbxContent>
                  <w:p w14:paraId="100B0B4A" w14:textId="77777777" w:rsidR="00AA3E5B" w:rsidRDefault="00AA3E5B" w:rsidP="003728AC">
                    <w:pPr>
                      <w:pBdr>
                        <w:top w:val="single" w:sz="4" w:space="1" w:color="D8D8D8"/>
                      </w:pBd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D8EC7708"/>
    <w:name w:val="WW8Num2"/>
    <w:lvl w:ilvl="0">
      <w:start w:val="1"/>
      <w:numFmt w:val="upperRoman"/>
      <w:lvlText w:val="%1."/>
      <w:lvlJc w:val="left"/>
      <w:pPr>
        <w:tabs>
          <w:tab w:val="num" w:pos="1548"/>
        </w:tabs>
        <w:ind w:left="1548" w:hanging="720"/>
      </w:pPr>
      <w:rPr>
        <w:rFonts w:hint="default"/>
      </w:rPr>
    </w:lvl>
    <w:lvl w:ilvl="1">
      <w:start w:val="2"/>
      <w:numFmt w:val="decimal"/>
      <w:lvlText w:val="%2."/>
      <w:lvlJc w:val="left"/>
      <w:pPr>
        <w:tabs>
          <w:tab w:val="num" w:pos="435"/>
        </w:tabs>
        <w:ind w:left="435" w:hanging="435"/>
      </w:pPr>
      <w:rPr>
        <w:rFonts w:hint="default"/>
        <w:b w:val="0"/>
      </w:rPr>
    </w:lvl>
    <w:lvl w:ilvl="2">
      <w:start w:val="1"/>
      <w:numFmt w:val="decimal"/>
      <w:lvlText w:val="%3)"/>
      <w:lvlJc w:val="left"/>
      <w:pPr>
        <w:tabs>
          <w:tab w:val="num" w:pos="3048"/>
        </w:tabs>
        <w:ind w:left="3048" w:hanging="360"/>
      </w:pPr>
      <w:rPr>
        <w:rFonts w:hint="default"/>
      </w:rPr>
    </w:lvl>
    <w:lvl w:ilvl="3">
      <w:start w:val="1"/>
      <w:numFmt w:val="decimal"/>
      <w:lvlText w:val="%4)"/>
      <w:lvlJc w:val="left"/>
      <w:pPr>
        <w:tabs>
          <w:tab w:val="num" w:pos="3588"/>
        </w:tabs>
        <w:ind w:left="3588" w:hanging="360"/>
      </w:pPr>
      <w:rPr>
        <w:rFonts w:hint="default"/>
      </w:rPr>
    </w:lvl>
    <w:lvl w:ilvl="4">
      <w:numFmt w:val="bullet"/>
      <w:lvlText w:val="-"/>
      <w:lvlJc w:val="left"/>
      <w:pPr>
        <w:tabs>
          <w:tab w:val="num" w:pos="4308"/>
        </w:tabs>
        <w:ind w:left="4308" w:hanging="360"/>
      </w:pPr>
      <w:rPr>
        <w:rFonts w:ascii="Arial" w:hAnsi="Arial" w:cs="Arial" w:hint="default"/>
        <w:color w:val="auto"/>
      </w:rPr>
    </w:lvl>
    <w:lvl w:ilvl="5">
      <w:start w:val="1"/>
      <w:numFmt w:val="lowerRoman"/>
      <w:lvlText w:val="%6."/>
      <w:lvlJc w:val="lef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left"/>
      <w:pPr>
        <w:tabs>
          <w:tab w:val="num" w:pos="7188"/>
        </w:tabs>
        <w:ind w:left="7188" w:hanging="180"/>
      </w:pPr>
      <w:rPr>
        <w:rFonts w:hint="default"/>
      </w:rPr>
    </w:lvl>
  </w:abstractNum>
  <w:abstractNum w:abstractNumId="1" w15:restartNumberingAfterBreak="0">
    <w:nsid w:val="00000004"/>
    <w:multiLevelType w:val="singleLevel"/>
    <w:tmpl w:val="00000004"/>
    <w:name w:val="WW8Num14"/>
    <w:lvl w:ilvl="0">
      <w:start w:val="1"/>
      <w:numFmt w:val="decimal"/>
      <w:lvlText w:val="%1."/>
      <w:lvlJc w:val="left"/>
      <w:pPr>
        <w:tabs>
          <w:tab w:val="num" w:pos="0"/>
        </w:tabs>
        <w:ind w:left="720" w:hanging="360"/>
      </w:pPr>
      <w:rPr>
        <w:rFonts w:ascii="Times New Roman" w:hAnsi="Times New Roman" w:cs="Times New Roman" w:hint="default"/>
        <w:sz w:val="24"/>
        <w:szCs w:val="24"/>
        <w:lang w:val="pl-PL" w:eastAsia="pl-PL"/>
      </w:rPr>
    </w:lvl>
  </w:abstractNum>
  <w:abstractNum w:abstractNumId="2"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3" w15:restartNumberingAfterBreak="0">
    <w:nsid w:val="0000000B"/>
    <w:multiLevelType w:val="multilevel"/>
    <w:tmpl w:val="0000000B"/>
    <w:name w:val="WW8Num24"/>
    <w:lvl w:ilvl="0">
      <w:start w:val="1"/>
      <w:numFmt w:val="decimal"/>
      <w:lvlText w:val="%1."/>
      <w:lvlJc w:val="left"/>
      <w:pPr>
        <w:tabs>
          <w:tab w:val="num" w:pos="1260"/>
        </w:tabs>
        <w:ind w:left="12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0C"/>
    <w:multiLevelType w:val="singleLevel"/>
    <w:tmpl w:val="0000000C"/>
    <w:name w:val="WW8Num26"/>
    <w:lvl w:ilvl="0">
      <w:start w:val="1"/>
      <w:numFmt w:val="decimal"/>
      <w:lvlText w:val="%1."/>
      <w:lvlJc w:val="left"/>
      <w:pPr>
        <w:tabs>
          <w:tab w:val="num" w:pos="0"/>
        </w:tabs>
        <w:ind w:left="720" w:hanging="360"/>
      </w:pPr>
      <w:rPr>
        <w:rFonts w:ascii="Times New Roman" w:hAnsi="Times New Roman" w:cs="Times New Roman"/>
        <w:szCs w:val="24"/>
      </w:rPr>
    </w:lvl>
  </w:abstractNum>
  <w:abstractNum w:abstractNumId="5" w15:restartNumberingAfterBreak="0">
    <w:nsid w:val="00000017"/>
    <w:multiLevelType w:val="singleLevel"/>
    <w:tmpl w:val="9932943C"/>
    <w:name w:val="WW8Num56"/>
    <w:lvl w:ilvl="0">
      <w:start w:val="1"/>
      <w:numFmt w:val="decimal"/>
      <w:lvlText w:val="%1."/>
      <w:lvlJc w:val="left"/>
      <w:pPr>
        <w:tabs>
          <w:tab w:val="num" w:pos="786"/>
        </w:tabs>
        <w:ind w:left="786" w:hanging="360"/>
      </w:pPr>
      <w:rPr>
        <w:b w:val="0"/>
      </w:rPr>
    </w:lvl>
  </w:abstractNum>
  <w:abstractNum w:abstractNumId="6" w15:restartNumberingAfterBreak="0">
    <w:nsid w:val="00000030"/>
    <w:multiLevelType w:val="multilevel"/>
    <w:tmpl w:val="4FA02B72"/>
    <w:name w:val="WW8Num52"/>
    <w:lvl w:ilvl="0">
      <w:start w:val="1"/>
      <w:numFmt w:val="decimal"/>
      <w:pStyle w:val="P1"/>
      <w:lvlText w:val="%1."/>
      <w:lvlJc w:val="left"/>
      <w:pPr>
        <w:tabs>
          <w:tab w:val="num" w:pos="1134"/>
        </w:tabs>
        <w:ind w:left="1134" w:hanging="567"/>
      </w:pPr>
      <w:rPr>
        <w:rFonts w:ascii="Calibri" w:hAnsi="Calibri" w:cs="Times New Roman" w:hint="default"/>
        <w:b w:val="0"/>
        <w:i w:val="0"/>
        <w:strike w:val="0"/>
        <w:color w:val="auto"/>
        <w:sz w:val="20"/>
        <w:szCs w:val="20"/>
        <w:lang w:val="pl-PL"/>
      </w:rPr>
    </w:lvl>
    <w:lvl w:ilvl="1">
      <w:start w:val="1"/>
      <w:numFmt w:val="decimal"/>
      <w:lvlText w:val="%2)"/>
      <w:lvlJc w:val="left"/>
      <w:pPr>
        <w:tabs>
          <w:tab w:val="num" w:pos="708"/>
        </w:tabs>
        <w:ind w:left="1701" w:hanging="567"/>
      </w:pPr>
      <w:rPr>
        <w:rFonts w:ascii="Times New Roman" w:hAnsi="Times New Roman" w:cs="Times New Roman" w:hint="default"/>
        <w:b w:val="0"/>
        <w:i w:val="0"/>
        <w:color w:val="FF0000"/>
        <w:sz w:val="22"/>
        <w:szCs w:val="22"/>
        <w:lang w:val="pl-PL"/>
      </w:rPr>
    </w:lvl>
    <w:lvl w:ilvl="2">
      <w:start w:val="1"/>
      <w:numFmt w:val="lowerLetter"/>
      <w:lvlText w:val="%3)"/>
      <w:lvlJc w:val="left"/>
      <w:pPr>
        <w:tabs>
          <w:tab w:val="num" w:pos="1588"/>
        </w:tabs>
        <w:ind w:left="1588" w:hanging="567"/>
      </w:pPr>
      <w:rPr>
        <w:rFonts w:ascii="Calibri" w:hAnsi="Calibri" w:cs="Times New Roman" w:hint="default"/>
        <w:b w:val="0"/>
        <w:i w:val="0"/>
        <w:sz w:val="24"/>
        <w:szCs w:val="20"/>
      </w:rPr>
    </w:lvl>
    <w:lvl w:ilvl="3">
      <w:start w:val="1"/>
      <w:numFmt w:val="none"/>
      <w:suff w:val="nothing"/>
      <w:lvlText w:val="aa"/>
      <w:lvlJc w:val="left"/>
      <w:pPr>
        <w:tabs>
          <w:tab w:val="num" w:pos="0"/>
        </w:tabs>
        <w:ind w:left="1758" w:hanging="737"/>
      </w:pPr>
      <w:rPr>
        <w:rFonts w:ascii="Arial" w:hAnsi="Arial" w:cs="Arial" w:hint="default"/>
        <w:b w:val="0"/>
        <w:i w:val="0"/>
        <w:sz w:val="24"/>
      </w:rPr>
    </w:lvl>
    <w:lvl w:ilvl="4">
      <w:start w:val="1"/>
      <w:numFmt w:val="lowerLetter"/>
      <w:lvlText w:val="(%5)"/>
      <w:lvlJc w:val="left"/>
      <w:pPr>
        <w:tabs>
          <w:tab w:val="num" w:pos="1588"/>
        </w:tabs>
        <w:ind w:left="1588" w:hanging="567"/>
      </w:pPr>
      <w:rPr>
        <w:rFonts w:ascii="Times New Roman" w:hAnsi="Times New Roman" w:cs="Times New Roman" w:hint="default"/>
        <w:szCs w:val="22"/>
      </w:rPr>
    </w:lvl>
    <w:lvl w:ilvl="5">
      <w:start w:val="1"/>
      <w:numFmt w:val="lowerRoman"/>
      <w:lvlText w:val="(%6)"/>
      <w:lvlJc w:val="left"/>
      <w:pPr>
        <w:tabs>
          <w:tab w:val="num" w:pos="3087"/>
        </w:tabs>
        <w:ind w:left="2727" w:hanging="360"/>
      </w:pPr>
      <w:rPr>
        <w:rFonts w:ascii="Times New Roman" w:hAnsi="Times New Roman" w:cs="Times New Roman" w:hint="default"/>
        <w:szCs w:val="22"/>
      </w:rPr>
    </w:lvl>
    <w:lvl w:ilvl="6">
      <w:start w:val="1"/>
      <w:numFmt w:val="decimal"/>
      <w:lvlText w:val="%7."/>
      <w:lvlJc w:val="left"/>
      <w:pPr>
        <w:tabs>
          <w:tab w:val="num" w:pos="1758"/>
        </w:tabs>
        <w:ind w:left="1758" w:hanging="737"/>
      </w:pPr>
      <w:rPr>
        <w:rFonts w:ascii="Times New Roman" w:hAnsi="Times New Roman" w:cs="Times New Roman" w:hint="default"/>
        <w:szCs w:val="22"/>
      </w:rPr>
    </w:lvl>
    <w:lvl w:ilvl="7">
      <w:start w:val="1"/>
      <w:numFmt w:val="lowerLetter"/>
      <w:lvlText w:val="%8."/>
      <w:lvlJc w:val="left"/>
      <w:pPr>
        <w:tabs>
          <w:tab w:val="num" w:pos="3447"/>
        </w:tabs>
        <w:ind w:left="3447" w:hanging="360"/>
      </w:pPr>
      <w:rPr>
        <w:rFonts w:ascii="Times New Roman" w:hAnsi="Times New Roman" w:cs="Times New Roman" w:hint="default"/>
        <w:szCs w:val="22"/>
      </w:rPr>
    </w:lvl>
    <w:lvl w:ilvl="8">
      <w:start w:val="1"/>
      <w:numFmt w:val="lowerRoman"/>
      <w:lvlText w:val="%9."/>
      <w:lvlJc w:val="left"/>
      <w:pPr>
        <w:tabs>
          <w:tab w:val="num" w:pos="3807"/>
        </w:tabs>
        <w:ind w:left="3807" w:hanging="360"/>
      </w:pPr>
      <w:rPr>
        <w:rFonts w:ascii="Times New Roman" w:hAnsi="Times New Roman" w:cs="Times New Roman" w:hint="default"/>
        <w:szCs w:val="22"/>
      </w:rPr>
    </w:lvl>
  </w:abstractNum>
  <w:abstractNum w:abstractNumId="7" w15:restartNumberingAfterBreak="0">
    <w:nsid w:val="00000034"/>
    <w:multiLevelType w:val="multilevel"/>
    <w:tmpl w:val="00000034"/>
    <w:lvl w:ilvl="0">
      <w:start w:val="1"/>
      <w:numFmt w:val="lowerLetter"/>
      <w:pStyle w:val="P2"/>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8" w15:restartNumberingAfterBreak="0">
    <w:nsid w:val="061A545F"/>
    <w:multiLevelType w:val="hybridMultilevel"/>
    <w:tmpl w:val="5B8C9C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79909F1"/>
    <w:multiLevelType w:val="hybridMultilevel"/>
    <w:tmpl w:val="0E5C1CE0"/>
    <w:lvl w:ilvl="0" w:tplc="0000000E">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0" w15:restartNumberingAfterBreak="0">
    <w:nsid w:val="1ACB0346"/>
    <w:multiLevelType w:val="hybridMultilevel"/>
    <w:tmpl w:val="EA08DBDE"/>
    <w:lvl w:ilvl="0" w:tplc="50C06EA0">
      <w:start w:val="1"/>
      <w:numFmt w:val="decimal"/>
      <w:lvlText w:val="§%1"/>
      <w:lvlJc w:val="left"/>
      <w:pPr>
        <w:ind w:left="5464"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C00D0B"/>
    <w:multiLevelType w:val="multilevel"/>
    <w:tmpl w:val="C3009170"/>
    <w:lvl w:ilvl="0">
      <w:start w:val="1"/>
      <w:numFmt w:val="decimal"/>
      <w:lvlText w:val="%1."/>
      <w:lvlJc w:val="left"/>
      <w:pPr>
        <w:tabs>
          <w:tab w:val="num" w:pos="2487"/>
        </w:tabs>
        <w:ind w:left="2487" w:hanging="360"/>
      </w:pPr>
      <w:rPr>
        <w:rFonts w:hint="default"/>
        <w:color w:val="auto"/>
      </w:rPr>
    </w:lvl>
    <w:lvl w:ilvl="1">
      <w:start w:val="1"/>
      <w:numFmt w:val="decimal"/>
      <w:lvlText w:val="%2)"/>
      <w:lvlJc w:val="left"/>
      <w:pPr>
        <w:tabs>
          <w:tab w:val="num" w:pos="792"/>
        </w:tabs>
        <w:ind w:left="792" w:hanging="432"/>
      </w:pPr>
      <w:rPr>
        <w:rFonts w:hint="default"/>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1EA14919"/>
    <w:multiLevelType w:val="hybridMultilevel"/>
    <w:tmpl w:val="E9BC8F16"/>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3" w15:restartNumberingAfterBreak="0">
    <w:nsid w:val="23065A22"/>
    <w:multiLevelType w:val="multilevel"/>
    <w:tmpl w:val="55529DEC"/>
    <w:lvl w:ilvl="0">
      <w:start w:val="1"/>
      <w:numFmt w:val="decimal"/>
      <w:pStyle w:val="Nagwek1"/>
      <w:lvlText w:val="%1."/>
      <w:lvlJc w:val="left"/>
      <w:pPr>
        <w:ind w:left="360" w:hanging="360"/>
      </w:pPr>
      <w:rPr>
        <w:rFonts w:hint="default"/>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C260C8"/>
    <w:multiLevelType w:val="hybridMultilevel"/>
    <w:tmpl w:val="D204875A"/>
    <w:lvl w:ilvl="0" w:tplc="04150011">
      <w:start w:val="1"/>
      <w:numFmt w:val="decimal"/>
      <w:lvlText w:val="%1)"/>
      <w:lvlJc w:val="left"/>
      <w:pPr>
        <w:ind w:left="1800" w:hanging="360"/>
      </w:pPr>
      <w:rPr>
        <w:color w:val="242424"/>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313F063E"/>
    <w:multiLevelType w:val="multilevel"/>
    <w:tmpl w:val="FBDE3F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D2204C0"/>
    <w:multiLevelType w:val="multilevel"/>
    <w:tmpl w:val="6AFCD842"/>
    <w:styleLink w:val="WW8Num45"/>
    <w:lvl w:ilvl="0">
      <w:start w:val="1"/>
      <w:numFmt w:val="lowerLetter"/>
      <w:lvlText w:val="%1)"/>
      <w:lvlJc w:val="left"/>
      <w:pPr>
        <w:ind w:left="0" w:firstLine="0"/>
      </w:p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7" w15:restartNumberingAfterBreak="0">
    <w:nsid w:val="405F3E59"/>
    <w:multiLevelType w:val="multilevel"/>
    <w:tmpl w:val="FBDE3F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0BF2B3C"/>
    <w:multiLevelType w:val="hybridMultilevel"/>
    <w:tmpl w:val="201ACD9E"/>
    <w:lvl w:ilvl="0" w:tplc="CF62695A">
      <w:start w:val="1"/>
      <w:numFmt w:val="lowerLetter"/>
      <w:pStyle w:val="Paragrafyumowy"/>
      <w:lvlText w:val="%1)"/>
      <w:lvlJc w:val="left"/>
      <w:pPr>
        <w:ind w:left="1068" w:hanging="360"/>
      </w:pPr>
      <w:rPr>
        <w:rFonts w:hint="default"/>
      </w:rPr>
    </w:lvl>
    <w:lvl w:ilvl="1" w:tplc="7B3C3F52">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451E4B67"/>
    <w:multiLevelType w:val="hybridMultilevel"/>
    <w:tmpl w:val="3D04470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CD96512"/>
    <w:multiLevelType w:val="multilevel"/>
    <w:tmpl w:val="FBDE3F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542172F"/>
    <w:multiLevelType w:val="multilevel"/>
    <w:tmpl w:val="AFAE12CE"/>
    <w:lvl w:ilvl="0">
      <w:start w:val="1"/>
      <w:numFmt w:val="decimal"/>
      <w:lvlText w:val="%1."/>
      <w:lvlJc w:val="left"/>
      <w:pPr>
        <w:ind w:left="360" w:hanging="360"/>
      </w:pPr>
      <w:rPr>
        <w:rFonts w:hint="default"/>
      </w:rPr>
    </w:lvl>
    <w:lvl w:ilvl="1">
      <w:start w:val="1"/>
      <w:numFmt w:val="decimal"/>
      <w:lvlText w:val="%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2" w15:restartNumberingAfterBreak="0">
    <w:nsid w:val="5C503E51"/>
    <w:multiLevelType w:val="multilevel"/>
    <w:tmpl w:val="C3009170"/>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92"/>
        </w:tabs>
        <w:ind w:left="792" w:hanging="432"/>
      </w:pPr>
      <w:rPr>
        <w:rFonts w:hint="default"/>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66CD03B6"/>
    <w:multiLevelType w:val="hybridMultilevel"/>
    <w:tmpl w:val="5B8C9C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BB42F8"/>
    <w:multiLevelType w:val="hybridMultilevel"/>
    <w:tmpl w:val="59A44212"/>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5" w15:restartNumberingAfterBreak="0">
    <w:nsid w:val="6F363B7B"/>
    <w:multiLevelType w:val="hybridMultilevel"/>
    <w:tmpl w:val="3D044706"/>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6" w15:restartNumberingAfterBreak="0">
    <w:nsid w:val="6F444AC5"/>
    <w:multiLevelType w:val="hybridMultilevel"/>
    <w:tmpl w:val="59A44212"/>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7" w15:restartNumberingAfterBreak="0">
    <w:nsid w:val="71603758"/>
    <w:multiLevelType w:val="multilevel"/>
    <w:tmpl w:val="CB00341A"/>
    <w:lvl w:ilvl="0">
      <w:start w:val="1"/>
      <w:numFmt w:val="decimal"/>
      <w:lvlText w:val="%1."/>
      <w:lvlJc w:val="left"/>
      <w:pPr>
        <w:ind w:left="360" w:hanging="360"/>
      </w:pPr>
      <w:rPr>
        <w:rFonts w:hint="default"/>
      </w:rPr>
    </w:lvl>
    <w:lvl w:ilvl="1">
      <w:start w:val="1"/>
      <w:numFmt w:val="decimal"/>
      <w:lvlText w:val="%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8" w15:restartNumberingAfterBreak="0">
    <w:nsid w:val="75992FFE"/>
    <w:multiLevelType w:val="multilevel"/>
    <w:tmpl w:val="C3009170"/>
    <w:lvl w:ilvl="0">
      <w:start w:val="1"/>
      <w:numFmt w:val="decimal"/>
      <w:lvlText w:val="%1."/>
      <w:lvlJc w:val="left"/>
      <w:pPr>
        <w:tabs>
          <w:tab w:val="num" w:pos="2487"/>
        </w:tabs>
        <w:ind w:left="2487" w:hanging="360"/>
      </w:pPr>
      <w:rPr>
        <w:rFonts w:hint="default"/>
        <w:color w:val="auto"/>
      </w:rPr>
    </w:lvl>
    <w:lvl w:ilvl="1">
      <w:start w:val="1"/>
      <w:numFmt w:val="decimal"/>
      <w:lvlText w:val="%2)"/>
      <w:lvlJc w:val="left"/>
      <w:pPr>
        <w:tabs>
          <w:tab w:val="num" w:pos="792"/>
        </w:tabs>
        <w:ind w:left="792" w:hanging="432"/>
      </w:pPr>
      <w:rPr>
        <w:rFonts w:hint="default"/>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7BD457DC"/>
    <w:multiLevelType w:val="hybridMultilevel"/>
    <w:tmpl w:val="5B8C9C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3"/>
  </w:num>
  <w:num w:numId="2">
    <w:abstractNumId w:val="0"/>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9"/>
  </w:num>
  <w:num w:numId="5">
    <w:abstractNumId w:val="16"/>
  </w:num>
  <w:num w:numId="6">
    <w:abstractNumId w:val="20"/>
  </w:num>
  <w:num w:numId="7">
    <w:abstractNumId w:val="21"/>
  </w:num>
  <w:num w:numId="8">
    <w:abstractNumId w:val="27"/>
  </w:num>
  <w:num w:numId="9">
    <w:abstractNumId w:val="6"/>
  </w:num>
  <w:num w:numId="10">
    <w:abstractNumId w:val="7"/>
  </w:num>
  <w:num w:numId="11">
    <w:abstractNumId w:val="22"/>
  </w:num>
  <w:num w:numId="12">
    <w:abstractNumId w:val="11"/>
  </w:num>
  <w:num w:numId="13">
    <w:abstractNumId w:val="19"/>
  </w:num>
  <w:num w:numId="14">
    <w:abstractNumId w:val="10"/>
  </w:num>
  <w:num w:numId="15">
    <w:abstractNumId w:val="12"/>
  </w:num>
  <w:num w:numId="16">
    <w:abstractNumId w:val="8"/>
  </w:num>
  <w:num w:numId="17">
    <w:abstractNumId w:val="29"/>
  </w:num>
  <w:num w:numId="18">
    <w:abstractNumId w:val="25"/>
  </w:num>
  <w:num w:numId="19">
    <w:abstractNumId w:val="28"/>
  </w:num>
  <w:num w:numId="20">
    <w:abstractNumId w:val="26"/>
  </w:num>
  <w:num w:numId="21">
    <w:abstractNumId w:val="17"/>
  </w:num>
  <w:num w:numId="22">
    <w:abstractNumId w:val="18"/>
  </w:num>
  <w:num w:numId="23">
    <w:abstractNumId w:val="18"/>
    <w:lvlOverride w:ilvl="0">
      <w:startOverride w:val="1"/>
    </w:lvlOverride>
  </w:num>
  <w:num w:numId="24">
    <w:abstractNumId w:val="15"/>
  </w:num>
  <w:num w:numId="25">
    <w:abstractNumId w:val="24"/>
  </w:num>
  <w:num w:numId="26">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ABA"/>
    <w:rsid w:val="00001337"/>
    <w:rsid w:val="00001CFD"/>
    <w:rsid w:val="00002528"/>
    <w:rsid w:val="0000301C"/>
    <w:rsid w:val="00003026"/>
    <w:rsid w:val="0000306D"/>
    <w:rsid w:val="0000480A"/>
    <w:rsid w:val="00005813"/>
    <w:rsid w:val="00005AB0"/>
    <w:rsid w:val="00005B2A"/>
    <w:rsid w:val="000060FD"/>
    <w:rsid w:val="000062F0"/>
    <w:rsid w:val="0000672B"/>
    <w:rsid w:val="00006DB3"/>
    <w:rsid w:val="000073BF"/>
    <w:rsid w:val="000102FA"/>
    <w:rsid w:val="000107EB"/>
    <w:rsid w:val="00011372"/>
    <w:rsid w:val="00012078"/>
    <w:rsid w:val="00012696"/>
    <w:rsid w:val="000135CE"/>
    <w:rsid w:val="00013900"/>
    <w:rsid w:val="00013B03"/>
    <w:rsid w:val="00015043"/>
    <w:rsid w:val="00015BE0"/>
    <w:rsid w:val="000165A6"/>
    <w:rsid w:val="00017EFC"/>
    <w:rsid w:val="00020A2E"/>
    <w:rsid w:val="00023FB9"/>
    <w:rsid w:val="000253E2"/>
    <w:rsid w:val="0002570F"/>
    <w:rsid w:val="00025F03"/>
    <w:rsid w:val="000260D7"/>
    <w:rsid w:val="00026E38"/>
    <w:rsid w:val="00030138"/>
    <w:rsid w:val="000327E1"/>
    <w:rsid w:val="0003286A"/>
    <w:rsid w:val="000329AE"/>
    <w:rsid w:val="000329CD"/>
    <w:rsid w:val="00034560"/>
    <w:rsid w:val="000347E9"/>
    <w:rsid w:val="00034855"/>
    <w:rsid w:val="000350EB"/>
    <w:rsid w:val="000361DB"/>
    <w:rsid w:val="00036734"/>
    <w:rsid w:val="00036829"/>
    <w:rsid w:val="00036990"/>
    <w:rsid w:val="000375F8"/>
    <w:rsid w:val="000404CA"/>
    <w:rsid w:val="000406E5"/>
    <w:rsid w:val="00043ED9"/>
    <w:rsid w:val="000448CC"/>
    <w:rsid w:val="00044F46"/>
    <w:rsid w:val="000455B0"/>
    <w:rsid w:val="00045B9B"/>
    <w:rsid w:val="00046344"/>
    <w:rsid w:val="00046EDD"/>
    <w:rsid w:val="000476AB"/>
    <w:rsid w:val="00051419"/>
    <w:rsid w:val="000519BD"/>
    <w:rsid w:val="00051A2B"/>
    <w:rsid w:val="00051C0D"/>
    <w:rsid w:val="000520A7"/>
    <w:rsid w:val="0005276B"/>
    <w:rsid w:val="00052840"/>
    <w:rsid w:val="00053185"/>
    <w:rsid w:val="00053A9C"/>
    <w:rsid w:val="00053E3C"/>
    <w:rsid w:val="00054142"/>
    <w:rsid w:val="000544FA"/>
    <w:rsid w:val="0005643B"/>
    <w:rsid w:val="000575D7"/>
    <w:rsid w:val="00057882"/>
    <w:rsid w:val="00057B6A"/>
    <w:rsid w:val="000600C5"/>
    <w:rsid w:val="0006148A"/>
    <w:rsid w:val="00062E98"/>
    <w:rsid w:val="00064368"/>
    <w:rsid w:val="00064D05"/>
    <w:rsid w:val="00064FEE"/>
    <w:rsid w:val="00065684"/>
    <w:rsid w:val="0006596A"/>
    <w:rsid w:val="00065A83"/>
    <w:rsid w:val="00066639"/>
    <w:rsid w:val="00067FA6"/>
    <w:rsid w:val="00070B01"/>
    <w:rsid w:val="00070C4D"/>
    <w:rsid w:val="0007122A"/>
    <w:rsid w:val="000712EB"/>
    <w:rsid w:val="000717E9"/>
    <w:rsid w:val="00071F26"/>
    <w:rsid w:val="000727CF"/>
    <w:rsid w:val="00072E6D"/>
    <w:rsid w:val="000731DC"/>
    <w:rsid w:val="000731E9"/>
    <w:rsid w:val="00073F7F"/>
    <w:rsid w:val="0007435B"/>
    <w:rsid w:val="000749B4"/>
    <w:rsid w:val="000761FE"/>
    <w:rsid w:val="00077236"/>
    <w:rsid w:val="0008074F"/>
    <w:rsid w:val="000810D9"/>
    <w:rsid w:val="00081744"/>
    <w:rsid w:val="00082038"/>
    <w:rsid w:val="000822C5"/>
    <w:rsid w:val="000824C2"/>
    <w:rsid w:val="00083642"/>
    <w:rsid w:val="00083C31"/>
    <w:rsid w:val="00083E09"/>
    <w:rsid w:val="00084671"/>
    <w:rsid w:val="0008541A"/>
    <w:rsid w:val="00085A88"/>
    <w:rsid w:val="0008679D"/>
    <w:rsid w:val="00086B9B"/>
    <w:rsid w:val="000918B1"/>
    <w:rsid w:val="00091EA5"/>
    <w:rsid w:val="00091EED"/>
    <w:rsid w:val="000921AE"/>
    <w:rsid w:val="00093DAB"/>
    <w:rsid w:val="00093EDD"/>
    <w:rsid w:val="00094B56"/>
    <w:rsid w:val="00094DEA"/>
    <w:rsid w:val="000953A9"/>
    <w:rsid w:val="00095A89"/>
    <w:rsid w:val="00096780"/>
    <w:rsid w:val="00097684"/>
    <w:rsid w:val="00097C06"/>
    <w:rsid w:val="000A0FF9"/>
    <w:rsid w:val="000A1189"/>
    <w:rsid w:val="000A14A2"/>
    <w:rsid w:val="000A168B"/>
    <w:rsid w:val="000A1E8B"/>
    <w:rsid w:val="000A23BC"/>
    <w:rsid w:val="000A2734"/>
    <w:rsid w:val="000A2FC9"/>
    <w:rsid w:val="000A368E"/>
    <w:rsid w:val="000A3D25"/>
    <w:rsid w:val="000A40FE"/>
    <w:rsid w:val="000A4C20"/>
    <w:rsid w:val="000A53DD"/>
    <w:rsid w:val="000A6125"/>
    <w:rsid w:val="000A636C"/>
    <w:rsid w:val="000A6B38"/>
    <w:rsid w:val="000B00CD"/>
    <w:rsid w:val="000B0ADB"/>
    <w:rsid w:val="000B2898"/>
    <w:rsid w:val="000B31AB"/>
    <w:rsid w:val="000B36C1"/>
    <w:rsid w:val="000B3850"/>
    <w:rsid w:val="000B3A6A"/>
    <w:rsid w:val="000B5A23"/>
    <w:rsid w:val="000B61ED"/>
    <w:rsid w:val="000B6ED8"/>
    <w:rsid w:val="000B6F15"/>
    <w:rsid w:val="000C047A"/>
    <w:rsid w:val="000C0762"/>
    <w:rsid w:val="000C182E"/>
    <w:rsid w:val="000C19FF"/>
    <w:rsid w:val="000C2569"/>
    <w:rsid w:val="000C4A36"/>
    <w:rsid w:val="000C4CD5"/>
    <w:rsid w:val="000C5C8D"/>
    <w:rsid w:val="000C65F3"/>
    <w:rsid w:val="000C690D"/>
    <w:rsid w:val="000C7E8F"/>
    <w:rsid w:val="000D0E51"/>
    <w:rsid w:val="000D1299"/>
    <w:rsid w:val="000D2D56"/>
    <w:rsid w:val="000D30F8"/>
    <w:rsid w:val="000D3389"/>
    <w:rsid w:val="000D384E"/>
    <w:rsid w:val="000D474B"/>
    <w:rsid w:val="000D57D1"/>
    <w:rsid w:val="000D5818"/>
    <w:rsid w:val="000D65A6"/>
    <w:rsid w:val="000D6D7B"/>
    <w:rsid w:val="000D7F08"/>
    <w:rsid w:val="000E1B27"/>
    <w:rsid w:val="000E1E33"/>
    <w:rsid w:val="000E2817"/>
    <w:rsid w:val="000E29CF"/>
    <w:rsid w:val="000E2E38"/>
    <w:rsid w:val="000E3A59"/>
    <w:rsid w:val="000E4244"/>
    <w:rsid w:val="000E4C33"/>
    <w:rsid w:val="000E4D5C"/>
    <w:rsid w:val="000E5352"/>
    <w:rsid w:val="000E5F7A"/>
    <w:rsid w:val="000E6333"/>
    <w:rsid w:val="000E63E4"/>
    <w:rsid w:val="000E6EB6"/>
    <w:rsid w:val="000E7873"/>
    <w:rsid w:val="000F0A08"/>
    <w:rsid w:val="000F0BCE"/>
    <w:rsid w:val="000F146D"/>
    <w:rsid w:val="000F28B6"/>
    <w:rsid w:val="000F3347"/>
    <w:rsid w:val="000F3538"/>
    <w:rsid w:val="000F35D4"/>
    <w:rsid w:val="000F38CC"/>
    <w:rsid w:val="000F422A"/>
    <w:rsid w:val="000F4468"/>
    <w:rsid w:val="000F50E0"/>
    <w:rsid w:val="000F5170"/>
    <w:rsid w:val="000F587F"/>
    <w:rsid w:val="000F5AC7"/>
    <w:rsid w:val="000F5DC1"/>
    <w:rsid w:val="000F6880"/>
    <w:rsid w:val="000F71A7"/>
    <w:rsid w:val="001007E6"/>
    <w:rsid w:val="00100D27"/>
    <w:rsid w:val="001031F6"/>
    <w:rsid w:val="0010342A"/>
    <w:rsid w:val="00103F85"/>
    <w:rsid w:val="001041E0"/>
    <w:rsid w:val="0010534E"/>
    <w:rsid w:val="0010566B"/>
    <w:rsid w:val="00105985"/>
    <w:rsid w:val="0010605C"/>
    <w:rsid w:val="001063C4"/>
    <w:rsid w:val="001064FD"/>
    <w:rsid w:val="00106F58"/>
    <w:rsid w:val="00110761"/>
    <w:rsid w:val="00110AD6"/>
    <w:rsid w:val="00110C30"/>
    <w:rsid w:val="00110FC1"/>
    <w:rsid w:val="00111A36"/>
    <w:rsid w:val="00111D29"/>
    <w:rsid w:val="001136A8"/>
    <w:rsid w:val="001141CF"/>
    <w:rsid w:val="00115AA2"/>
    <w:rsid w:val="00115C7D"/>
    <w:rsid w:val="00116117"/>
    <w:rsid w:val="0011677B"/>
    <w:rsid w:val="00116AC9"/>
    <w:rsid w:val="00120BD6"/>
    <w:rsid w:val="00120D5C"/>
    <w:rsid w:val="0012116C"/>
    <w:rsid w:val="00121914"/>
    <w:rsid w:val="00121BE3"/>
    <w:rsid w:val="00122DDD"/>
    <w:rsid w:val="001230F6"/>
    <w:rsid w:val="00123885"/>
    <w:rsid w:val="00123AEF"/>
    <w:rsid w:val="0012422C"/>
    <w:rsid w:val="001244D3"/>
    <w:rsid w:val="001247F7"/>
    <w:rsid w:val="00124D7E"/>
    <w:rsid w:val="001254A9"/>
    <w:rsid w:val="00125785"/>
    <w:rsid w:val="00126A4E"/>
    <w:rsid w:val="00126B8D"/>
    <w:rsid w:val="00127AD9"/>
    <w:rsid w:val="0013089E"/>
    <w:rsid w:val="00130AF4"/>
    <w:rsid w:val="00130C42"/>
    <w:rsid w:val="0013129A"/>
    <w:rsid w:val="001317B5"/>
    <w:rsid w:val="00131834"/>
    <w:rsid w:val="00131AAE"/>
    <w:rsid w:val="00131D9F"/>
    <w:rsid w:val="00132362"/>
    <w:rsid w:val="0013270D"/>
    <w:rsid w:val="001327FF"/>
    <w:rsid w:val="00132B82"/>
    <w:rsid w:val="00132DF5"/>
    <w:rsid w:val="00132EC0"/>
    <w:rsid w:val="001336C9"/>
    <w:rsid w:val="0013425E"/>
    <w:rsid w:val="001350FF"/>
    <w:rsid w:val="00135C53"/>
    <w:rsid w:val="00135F1E"/>
    <w:rsid w:val="0013752C"/>
    <w:rsid w:val="00140AE4"/>
    <w:rsid w:val="00144289"/>
    <w:rsid w:val="001453ED"/>
    <w:rsid w:val="00145C37"/>
    <w:rsid w:val="001465F0"/>
    <w:rsid w:val="00146AA8"/>
    <w:rsid w:val="00146D6E"/>
    <w:rsid w:val="00146E0E"/>
    <w:rsid w:val="00146F77"/>
    <w:rsid w:val="001475A7"/>
    <w:rsid w:val="00152477"/>
    <w:rsid w:val="00152644"/>
    <w:rsid w:val="00153016"/>
    <w:rsid w:val="001536DF"/>
    <w:rsid w:val="00153D8A"/>
    <w:rsid w:val="00154DEF"/>
    <w:rsid w:val="00154E99"/>
    <w:rsid w:val="00155806"/>
    <w:rsid w:val="001562A1"/>
    <w:rsid w:val="00156617"/>
    <w:rsid w:val="00156779"/>
    <w:rsid w:val="0015760F"/>
    <w:rsid w:val="001577A7"/>
    <w:rsid w:val="001605C0"/>
    <w:rsid w:val="00162647"/>
    <w:rsid w:val="00163F0B"/>
    <w:rsid w:val="001646DB"/>
    <w:rsid w:val="00164878"/>
    <w:rsid w:val="00164FAC"/>
    <w:rsid w:val="001669C9"/>
    <w:rsid w:val="00166BA9"/>
    <w:rsid w:val="0016706D"/>
    <w:rsid w:val="0016787C"/>
    <w:rsid w:val="00171078"/>
    <w:rsid w:val="00171772"/>
    <w:rsid w:val="0017196C"/>
    <w:rsid w:val="00171DA5"/>
    <w:rsid w:val="00171E66"/>
    <w:rsid w:val="001720EF"/>
    <w:rsid w:val="00172962"/>
    <w:rsid w:val="00172A00"/>
    <w:rsid w:val="0017307C"/>
    <w:rsid w:val="001730B0"/>
    <w:rsid w:val="0017358A"/>
    <w:rsid w:val="001738FA"/>
    <w:rsid w:val="00174088"/>
    <w:rsid w:val="0017419F"/>
    <w:rsid w:val="001742E9"/>
    <w:rsid w:val="00174722"/>
    <w:rsid w:val="00174BAB"/>
    <w:rsid w:val="0017508E"/>
    <w:rsid w:val="00175BE9"/>
    <w:rsid w:val="00176714"/>
    <w:rsid w:val="00176D1B"/>
    <w:rsid w:val="00180188"/>
    <w:rsid w:val="001806E8"/>
    <w:rsid w:val="00180947"/>
    <w:rsid w:val="001815B5"/>
    <w:rsid w:val="00181DF2"/>
    <w:rsid w:val="001823B8"/>
    <w:rsid w:val="00182499"/>
    <w:rsid w:val="0018307A"/>
    <w:rsid w:val="00183093"/>
    <w:rsid w:val="001836B9"/>
    <w:rsid w:val="00183E0B"/>
    <w:rsid w:val="00183E23"/>
    <w:rsid w:val="001840B1"/>
    <w:rsid w:val="0018496F"/>
    <w:rsid w:val="00184A63"/>
    <w:rsid w:val="00184C79"/>
    <w:rsid w:val="00186533"/>
    <w:rsid w:val="001869FB"/>
    <w:rsid w:val="00187584"/>
    <w:rsid w:val="00187653"/>
    <w:rsid w:val="00187F26"/>
    <w:rsid w:val="00191470"/>
    <w:rsid w:val="0019147D"/>
    <w:rsid w:val="001921E3"/>
    <w:rsid w:val="001921F7"/>
    <w:rsid w:val="001925A1"/>
    <w:rsid w:val="00195259"/>
    <w:rsid w:val="001954AC"/>
    <w:rsid w:val="00196EA0"/>
    <w:rsid w:val="00197D71"/>
    <w:rsid w:val="001A039B"/>
    <w:rsid w:val="001A05A1"/>
    <w:rsid w:val="001A0900"/>
    <w:rsid w:val="001A2BE3"/>
    <w:rsid w:val="001A2CCF"/>
    <w:rsid w:val="001A37A1"/>
    <w:rsid w:val="001A48C8"/>
    <w:rsid w:val="001A4AA9"/>
    <w:rsid w:val="001A5BBE"/>
    <w:rsid w:val="001A63A5"/>
    <w:rsid w:val="001A76FF"/>
    <w:rsid w:val="001B0383"/>
    <w:rsid w:val="001B159F"/>
    <w:rsid w:val="001B1BC1"/>
    <w:rsid w:val="001B1F0D"/>
    <w:rsid w:val="001B290D"/>
    <w:rsid w:val="001B301F"/>
    <w:rsid w:val="001B30D2"/>
    <w:rsid w:val="001B4A62"/>
    <w:rsid w:val="001B4D97"/>
    <w:rsid w:val="001B512F"/>
    <w:rsid w:val="001B524E"/>
    <w:rsid w:val="001B5674"/>
    <w:rsid w:val="001B577D"/>
    <w:rsid w:val="001B655D"/>
    <w:rsid w:val="001B7765"/>
    <w:rsid w:val="001C00FB"/>
    <w:rsid w:val="001C1299"/>
    <w:rsid w:val="001C1B8D"/>
    <w:rsid w:val="001C1DAB"/>
    <w:rsid w:val="001C2161"/>
    <w:rsid w:val="001C55F4"/>
    <w:rsid w:val="001C6A6C"/>
    <w:rsid w:val="001C71A3"/>
    <w:rsid w:val="001C770E"/>
    <w:rsid w:val="001C7EEE"/>
    <w:rsid w:val="001C7F8D"/>
    <w:rsid w:val="001D0282"/>
    <w:rsid w:val="001D11E2"/>
    <w:rsid w:val="001D143E"/>
    <w:rsid w:val="001D1C74"/>
    <w:rsid w:val="001D20BC"/>
    <w:rsid w:val="001D20F9"/>
    <w:rsid w:val="001D45B6"/>
    <w:rsid w:val="001D4633"/>
    <w:rsid w:val="001D46ED"/>
    <w:rsid w:val="001D690F"/>
    <w:rsid w:val="001D6EF9"/>
    <w:rsid w:val="001D74B0"/>
    <w:rsid w:val="001E0258"/>
    <w:rsid w:val="001E02CE"/>
    <w:rsid w:val="001E1555"/>
    <w:rsid w:val="001E1D2E"/>
    <w:rsid w:val="001E2E12"/>
    <w:rsid w:val="001E3171"/>
    <w:rsid w:val="001E3175"/>
    <w:rsid w:val="001E3330"/>
    <w:rsid w:val="001E3899"/>
    <w:rsid w:val="001E3E13"/>
    <w:rsid w:val="001E3EEF"/>
    <w:rsid w:val="001E4594"/>
    <w:rsid w:val="001E4642"/>
    <w:rsid w:val="001E4C8C"/>
    <w:rsid w:val="001E4CC2"/>
    <w:rsid w:val="001E52FA"/>
    <w:rsid w:val="001E57D9"/>
    <w:rsid w:val="001E5CEC"/>
    <w:rsid w:val="001E74D5"/>
    <w:rsid w:val="001E793F"/>
    <w:rsid w:val="001F04C9"/>
    <w:rsid w:val="001F0602"/>
    <w:rsid w:val="001F204C"/>
    <w:rsid w:val="001F25B2"/>
    <w:rsid w:val="001F2746"/>
    <w:rsid w:val="001F2887"/>
    <w:rsid w:val="001F2989"/>
    <w:rsid w:val="001F33AD"/>
    <w:rsid w:val="001F3C6C"/>
    <w:rsid w:val="001F3DF1"/>
    <w:rsid w:val="001F5995"/>
    <w:rsid w:val="001F76A0"/>
    <w:rsid w:val="001F7796"/>
    <w:rsid w:val="001F7B9E"/>
    <w:rsid w:val="001F7D35"/>
    <w:rsid w:val="002002BA"/>
    <w:rsid w:val="0020035A"/>
    <w:rsid w:val="00200434"/>
    <w:rsid w:val="002007BD"/>
    <w:rsid w:val="00200D40"/>
    <w:rsid w:val="00200DC0"/>
    <w:rsid w:val="00202972"/>
    <w:rsid w:val="00202A6C"/>
    <w:rsid w:val="00202B04"/>
    <w:rsid w:val="00203479"/>
    <w:rsid w:val="00203EB2"/>
    <w:rsid w:val="002047C5"/>
    <w:rsid w:val="00204911"/>
    <w:rsid w:val="0020498C"/>
    <w:rsid w:val="00204D76"/>
    <w:rsid w:val="0020542E"/>
    <w:rsid w:val="0020635F"/>
    <w:rsid w:val="002064E5"/>
    <w:rsid w:val="002068A6"/>
    <w:rsid w:val="00207446"/>
    <w:rsid w:val="00207721"/>
    <w:rsid w:val="00207E3D"/>
    <w:rsid w:val="002103C1"/>
    <w:rsid w:val="00210CC0"/>
    <w:rsid w:val="00210ED9"/>
    <w:rsid w:val="00211D88"/>
    <w:rsid w:val="00213E87"/>
    <w:rsid w:val="002146B8"/>
    <w:rsid w:val="00214720"/>
    <w:rsid w:val="00215375"/>
    <w:rsid w:val="0021579B"/>
    <w:rsid w:val="00215EF2"/>
    <w:rsid w:val="00216091"/>
    <w:rsid w:val="0021655F"/>
    <w:rsid w:val="00216D8F"/>
    <w:rsid w:val="00216F42"/>
    <w:rsid w:val="00217DF7"/>
    <w:rsid w:val="0022016F"/>
    <w:rsid w:val="002206D5"/>
    <w:rsid w:val="00220E0B"/>
    <w:rsid w:val="002225EB"/>
    <w:rsid w:val="00222E1D"/>
    <w:rsid w:val="00223AB7"/>
    <w:rsid w:val="00223DA4"/>
    <w:rsid w:val="00224479"/>
    <w:rsid w:val="00224680"/>
    <w:rsid w:val="0022556A"/>
    <w:rsid w:val="00226E6C"/>
    <w:rsid w:val="00227091"/>
    <w:rsid w:val="0022754C"/>
    <w:rsid w:val="002301CE"/>
    <w:rsid w:val="00230C0B"/>
    <w:rsid w:val="00230D1F"/>
    <w:rsid w:val="00230D83"/>
    <w:rsid w:val="00232878"/>
    <w:rsid w:val="00233717"/>
    <w:rsid w:val="0023406E"/>
    <w:rsid w:val="00237202"/>
    <w:rsid w:val="00237723"/>
    <w:rsid w:val="0024088F"/>
    <w:rsid w:val="00240AAA"/>
    <w:rsid w:val="0024184E"/>
    <w:rsid w:val="00241CC6"/>
    <w:rsid w:val="00241E8B"/>
    <w:rsid w:val="00241EE8"/>
    <w:rsid w:val="00241FC5"/>
    <w:rsid w:val="002420AD"/>
    <w:rsid w:val="002422EC"/>
    <w:rsid w:val="0024235B"/>
    <w:rsid w:val="00242D48"/>
    <w:rsid w:val="0024511B"/>
    <w:rsid w:val="0024560F"/>
    <w:rsid w:val="00246280"/>
    <w:rsid w:val="0024654B"/>
    <w:rsid w:val="0024712C"/>
    <w:rsid w:val="00247763"/>
    <w:rsid w:val="00250883"/>
    <w:rsid w:val="00251EB8"/>
    <w:rsid w:val="00254CB3"/>
    <w:rsid w:val="00255181"/>
    <w:rsid w:val="00255E80"/>
    <w:rsid w:val="002562F6"/>
    <w:rsid w:val="00256B4C"/>
    <w:rsid w:val="00257143"/>
    <w:rsid w:val="00257CF7"/>
    <w:rsid w:val="002601BA"/>
    <w:rsid w:val="00262079"/>
    <w:rsid w:val="00262B61"/>
    <w:rsid w:val="002633CD"/>
    <w:rsid w:val="00263939"/>
    <w:rsid w:val="00263D25"/>
    <w:rsid w:val="00263E42"/>
    <w:rsid w:val="00263F90"/>
    <w:rsid w:val="00264357"/>
    <w:rsid w:val="00265A3D"/>
    <w:rsid w:val="002675C4"/>
    <w:rsid w:val="00270819"/>
    <w:rsid w:val="002728F0"/>
    <w:rsid w:val="00273577"/>
    <w:rsid w:val="00273786"/>
    <w:rsid w:val="002745F3"/>
    <w:rsid w:val="00274656"/>
    <w:rsid w:val="00275825"/>
    <w:rsid w:val="00275FF6"/>
    <w:rsid w:val="002773FC"/>
    <w:rsid w:val="002779D9"/>
    <w:rsid w:val="00280201"/>
    <w:rsid w:val="00280287"/>
    <w:rsid w:val="002803E8"/>
    <w:rsid w:val="0028090A"/>
    <w:rsid w:val="00280E98"/>
    <w:rsid w:val="00281666"/>
    <w:rsid w:val="002818A2"/>
    <w:rsid w:val="00281F71"/>
    <w:rsid w:val="00282103"/>
    <w:rsid w:val="0028219A"/>
    <w:rsid w:val="0028272F"/>
    <w:rsid w:val="0028295D"/>
    <w:rsid w:val="00283280"/>
    <w:rsid w:val="00283A6B"/>
    <w:rsid w:val="002849B6"/>
    <w:rsid w:val="00284ADD"/>
    <w:rsid w:val="00284BBE"/>
    <w:rsid w:val="002856BC"/>
    <w:rsid w:val="0028618A"/>
    <w:rsid w:val="00287292"/>
    <w:rsid w:val="002912CE"/>
    <w:rsid w:val="00291501"/>
    <w:rsid w:val="00291846"/>
    <w:rsid w:val="00292035"/>
    <w:rsid w:val="002938EB"/>
    <w:rsid w:val="00293C52"/>
    <w:rsid w:val="002944B1"/>
    <w:rsid w:val="002A002F"/>
    <w:rsid w:val="002A0D63"/>
    <w:rsid w:val="002A0DC1"/>
    <w:rsid w:val="002A19D6"/>
    <w:rsid w:val="002A1AD5"/>
    <w:rsid w:val="002A40BE"/>
    <w:rsid w:val="002A4139"/>
    <w:rsid w:val="002A5622"/>
    <w:rsid w:val="002A569D"/>
    <w:rsid w:val="002A67AD"/>
    <w:rsid w:val="002B14DE"/>
    <w:rsid w:val="002B1EAD"/>
    <w:rsid w:val="002B2C4A"/>
    <w:rsid w:val="002B2C93"/>
    <w:rsid w:val="002B5102"/>
    <w:rsid w:val="002B5465"/>
    <w:rsid w:val="002B6628"/>
    <w:rsid w:val="002B6999"/>
    <w:rsid w:val="002B6A5F"/>
    <w:rsid w:val="002B71F2"/>
    <w:rsid w:val="002B7356"/>
    <w:rsid w:val="002B7872"/>
    <w:rsid w:val="002B7A93"/>
    <w:rsid w:val="002C228B"/>
    <w:rsid w:val="002C260C"/>
    <w:rsid w:val="002C26B7"/>
    <w:rsid w:val="002C2816"/>
    <w:rsid w:val="002C298C"/>
    <w:rsid w:val="002C3010"/>
    <w:rsid w:val="002C31F3"/>
    <w:rsid w:val="002C3A18"/>
    <w:rsid w:val="002C3AE4"/>
    <w:rsid w:val="002C4019"/>
    <w:rsid w:val="002C494A"/>
    <w:rsid w:val="002C4A2D"/>
    <w:rsid w:val="002C4F22"/>
    <w:rsid w:val="002C56B5"/>
    <w:rsid w:val="002C67DD"/>
    <w:rsid w:val="002C78F1"/>
    <w:rsid w:val="002D0696"/>
    <w:rsid w:val="002D0B82"/>
    <w:rsid w:val="002D0F65"/>
    <w:rsid w:val="002D1278"/>
    <w:rsid w:val="002D1B2C"/>
    <w:rsid w:val="002D1EFA"/>
    <w:rsid w:val="002D294D"/>
    <w:rsid w:val="002D388E"/>
    <w:rsid w:val="002D3C8F"/>
    <w:rsid w:val="002D3ED7"/>
    <w:rsid w:val="002D46D6"/>
    <w:rsid w:val="002D755A"/>
    <w:rsid w:val="002D7746"/>
    <w:rsid w:val="002D7A29"/>
    <w:rsid w:val="002E089C"/>
    <w:rsid w:val="002E0A6C"/>
    <w:rsid w:val="002E2227"/>
    <w:rsid w:val="002E25B3"/>
    <w:rsid w:val="002E2794"/>
    <w:rsid w:val="002E3AFF"/>
    <w:rsid w:val="002E3C16"/>
    <w:rsid w:val="002E3D55"/>
    <w:rsid w:val="002E57EF"/>
    <w:rsid w:val="002E5805"/>
    <w:rsid w:val="002E5E49"/>
    <w:rsid w:val="002E5E4B"/>
    <w:rsid w:val="002E6C00"/>
    <w:rsid w:val="002E7A4B"/>
    <w:rsid w:val="002E7CCC"/>
    <w:rsid w:val="002F0FE4"/>
    <w:rsid w:val="002F2254"/>
    <w:rsid w:val="002F247F"/>
    <w:rsid w:val="002F2EBC"/>
    <w:rsid w:val="002F3A0E"/>
    <w:rsid w:val="002F3DE3"/>
    <w:rsid w:val="002F3E87"/>
    <w:rsid w:val="002F423B"/>
    <w:rsid w:val="002F50DB"/>
    <w:rsid w:val="002F5411"/>
    <w:rsid w:val="002F60F7"/>
    <w:rsid w:val="002F6B95"/>
    <w:rsid w:val="002F7252"/>
    <w:rsid w:val="002F73CE"/>
    <w:rsid w:val="00300BA4"/>
    <w:rsid w:val="00300C6C"/>
    <w:rsid w:val="00300FC6"/>
    <w:rsid w:val="00302247"/>
    <w:rsid w:val="00303533"/>
    <w:rsid w:val="003036E1"/>
    <w:rsid w:val="00303C43"/>
    <w:rsid w:val="00305D0F"/>
    <w:rsid w:val="00305F5C"/>
    <w:rsid w:val="00306325"/>
    <w:rsid w:val="003069EB"/>
    <w:rsid w:val="00306B17"/>
    <w:rsid w:val="003076AE"/>
    <w:rsid w:val="00307A1D"/>
    <w:rsid w:val="003101F0"/>
    <w:rsid w:val="0031044D"/>
    <w:rsid w:val="00310DFE"/>
    <w:rsid w:val="00312ECF"/>
    <w:rsid w:val="003138E6"/>
    <w:rsid w:val="00313A4D"/>
    <w:rsid w:val="00314334"/>
    <w:rsid w:val="00314929"/>
    <w:rsid w:val="00315387"/>
    <w:rsid w:val="00315A50"/>
    <w:rsid w:val="0031751F"/>
    <w:rsid w:val="003177C0"/>
    <w:rsid w:val="00320FBB"/>
    <w:rsid w:val="003210CA"/>
    <w:rsid w:val="00321D91"/>
    <w:rsid w:val="003226C8"/>
    <w:rsid w:val="00322A89"/>
    <w:rsid w:val="00322F5B"/>
    <w:rsid w:val="003231CC"/>
    <w:rsid w:val="00323EF7"/>
    <w:rsid w:val="00324565"/>
    <w:rsid w:val="003248D4"/>
    <w:rsid w:val="00325BCF"/>
    <w:rsid w:val="003266A4"/>
    <w:rsid w:val="00326F38"/>
    <w:rsid w:val="00326FCD"/>
    <w:rsid w:val="003275E5"/>
    <w:rsid w:val="00327698"/>
    <w:rsid w:val="00327C50"/>
    <w:rsid w:val="003300AE"/>
    <w:rsid w:val="003300F0"/>
    <w:rsid w:val="0033097F"/>
    <w:rsid w:val="00330DA7"/>
    <w:rsid w:val="00331A71"/>
    <w:rsid w:val="00331CD4"/>
    <w:rsid w:val="003320B1"/>
    <w:rsid w:val="003320F6"/>
    <w:rsid w:val="003322E0"/>
    <w:rsid w:val="0033267E"/>
    <w:rsid w:val="00332970"/>
    <w:rsid w:val="0033310A"/>
    <w:rsid w:val="00333704"/>
    <w:rsid w:val="00334E60"/>
    <w:rsid w:val="00334FE3"/>
    <w:rsid w:val="0033558C"/>
    <w:rsid w:val="00335715"/>
    <w:rsid w:val="0033586B"/>
    <w:rsid w:val="00335AFF"/>
    <w:rsid w:val="00335D41"/>
    <w:rsid w:val="003366BF"/>
    <w:rsid w:val="0033680F"/>
    <w:rsid w:val="0033757D"/>
    <w:rsid w:val="0033799F"/>
    <w:rsid w:val="00337E5A"/>
    <w:rsid w:val="0034025A"/>
    <w:rsid w:val="0034260B"/>
    <w:rsid w:val="00342BBA"/>
    <w:rsid w:val="00344789"/>
    <w:rsid w:val="00344B83"/>
    <w:rsid w:val="00344E83"/>
    <w:rsid w:val="0034582E"/>
    <w:rsid w:val="00347AA1"/>
    <w:rsid w:val="00347F0F"/>
    <w:rsid w:val="00347F97"/>
    <w:rsid w:val="003513AE"/>
    <w:rsid w:val="00351687"/>
    <w:rsid w:val="003518E7"/>
    <w:rsid w:val="00351CF4"/>
    <w:rsid w:val="003520B8"/>
    <w:rsid w:val="00353717"/>
    <w:rsid w:val="0035452F"/>
    <w:rsid w:val="003546B6"/>
    <w:rsid w:val="00354AF9"/>
    <w:rsid w:val="003567BE"/>
    <w:rsid w:val="00356E15"/>
    <w:rsid w:val="003579EE"/>
    <w:rsid w:val="003606B9"/>
    <w:rsid w:val="003619AD"/>
    <w:rsid w:val="003620E9"/>
    <w:rsid w:val="00362AD9"/>
    <w:rsid w:val="00362FAD"/>
    <w:rsid w:val="00363049"/>
    <w:rsid w:val="003630A5"/>
    <w:rsid w:val="00363C67"/>
    <w:rsid w:val="0036420A"/>
    <w:rsid w:val="00365344"/>
    <w:rsid w:val="00365828"/>
    <w:rsid w:val="00366FD2"/>
    <w:rsid w:val="003671D9"/>
    <w:rsid w:val="003673EF"/>
    <w:rsid w:val="00370551"/>
    <w:rsid w:val="00370A84"/>
    <w:rsid w:val="00371077"/>
    <w:rsid w:val="00371949"/>
    <w:rsid w:val="003728AC"/>
    <w:rsid w:val="00372ACC"/>
    <w:rsid w:val="00373289"/>
    <w:rsid w:val="0037344D"/>
    <w:rsid w:val="00373658"/>
    <w:rsid w:val="00373EB8"/>
    <w:rsid w:val="003740E4"/>
    <w:rsid w:val="00374B6A"/>
    <w:rsid w:val="00375407"/>
    <w:rsid w:val="00376526"/>
    <w:rsid w:val="00376D70"/>
    <w:rsid w:val="0037768F"/>
    <w:rsid w:val="0037780F"/>
    <w:rsid w:val="00377A31"/>
    <w:rsid w:val="00380D04"/>
    <w:rsid w:val="00381152"/>
    <w:rsid w:val="0038138A"/>
    <w:rsid w:val="00381CED"/>
    <w:rsid w:val="00382A25"/>
    <w:rsid w:val="00382C49"/>
    <w:rsid w:val="00383521"/>
    <w:rsid w:val="00383558"/>
    <w:rsid w:val="00383B87"/>
    <w:rsid w:val="0038486D"/>
    <w:rsid w:val="00384C91"/>
    <w:rsid w:val="00385195"/>
    <w:rsid w:val="0038555B"/>
    <w:rsid w:val="0038569F"/>
    <w:rsid w:val="00385708"/>
    <w:rsid w:val="00386346"/>
    <w:rsid w:val="0038761F"/>
    <w:rsid w:val="0038792F"/>
    <w:rsid w:val="003879D2"/>
    <w:rsid w:val="00387DBD"/>
    <w:rsid w:val="00390EDD"/>
    <w:rsid w:val="00390FE8"/>
    <w:rsid w:val="003910A3"/>
    <w:rsid w:val="00391B95"/>
    <w:rsid w:val="003929C1"/>
    <w:rsid w:val="00392CC5"/>
    <w:rsid w:val="00392F86"/>
    <w:rsid w:val="0039394B"/>
    <w:rsid w:val="00393967"/>
    <w:rsid w:val="00393A48"/>
    <w:rsid w:val="00394624"/>
    <w:rsid w:val="00397636"/>
    <w:rsid w:val="00397791"/>
    <w:rsid w:val="00397F8F"/>
    <w:rsid w:val="003A0010"/>
    <w:rsid w:val="003A0EFA"/>
    <w:rsid w:val="003A24B7"/>
    <w:rsid w:val="003A2765"/>
    <w:rsid w:val="003A3E47"/>
    <w:rsid w:val="003A3E8A"/>
    <w:rsid w:val="003A4644"/>
    <w:rsid w:val="003A488D"/>
    <w:rsid w:val="003A4EFF"/>
    <w:rsid w:val="003A5A57"/>
    <w:rsid w:val="003A5E63"/>
    <w:rsid w:val="003A6105"/>
    <w:rsid w:val="003A6785"/>
    <w:rsid w:val="003A71AF"/>
    <w:rsid w:val="003A760A"/>
    <w:rsid w:val="003A77C3"/>
    <w:rsid w:val="003B0FCB"/>
    <w:rsid w:val="003B23BE"/>
    <w:rsid w:val="003B29F8"/>
    <w:rsid w:val="003B3560"/>
    <w:rsid w:val="003B377E"/>
    <w:rsid w:val="003B3CD3"/>
    <w:rsid w:val="003B408E"/>
    <w:rsid w:val="003B42CC"/>
    <w:rsid w:val="003B4F79"/>
    <w:rsid w:val="003B5141"/>
    <w:rsid w:val="003B516E"/>
    <w:rsid w:val="003B607F"/>
    <w:rsid w:val="003B6580"/>
    <w:rsid w:val="003B6F2A"/>
    <w:rsid w:val="003C00BB"/>
    <w:rsid w:val="003C0147"/>
    <w:rsid w:val="003C10F5"/>
    <w:rsid w:val="003C1550"/>
    <w:rsid w:val="003C1B85"/>
    <w:rsid w:val="003C28B5"/>
    <w:rsid w:val="003C29A3"/>
    <w:rsid w:val="003C2A15"/>
    <w:rsid w:val="003C4EA2"/>
    <w:rsid w:val="003C52F3"/>
    <w:rsid w:val="003C584F"/>
    <w:rsid w:val="003C6540"/>
    <w:rsid w:val="003C6FBA"/>
    <w:rsid w:val="003C7E0A"/>
    <w:rsid w:val="003D004A"/>
    <w:rsid w:val="003D06DE"/>
    <w:rsid w:val="003D079B"/>
    <w:rsid w:val="003D0E72"/>
    <w:rsid w:val="003D1477"/>
    <w:rsid w:val="003D1AB1"/>
    <w:rsid w:val="003D2392"/>
    <w:rsid w:val="003D26DF"/>
    <w:rsid w:val="003D2A44"/>
    <w:rsid w:val="003D368B"/>
    <w:rsid w:val="003D49DC"/>
    <w:rsid w:val="003D5384"/>
    <w:rsid w:val="003D5EA7"/>
    <w:rsid w:val="003D6002"/>
    <w:rsid w:val="003D66AB"/>
    <w:rsid w:val="003D6C4E"/>
    <w:rsid w:val="003D758D"/>
    <w:rsid w:val="003D7A29"/>
    <w:rsid w:val="003D7ADA"/>
    <w:rsid w:val="003E050D"/>
    <w:rsid w:val="003E0765"/>
    <w:rsid w:val="003E0AC9"/>
    <w:rsid w:val="003E0C93"/>
    <w:rsid w:val="003E0D2E"/>
    <w:rsid w:val="003E182A"/>
    <w:rsid w:val="003E25BF"/>
    <w:rsid w:val="003E2696"/>
    <w:rsid w:val="003E2854"/>
    <w:rsid w:val="003E29B5"/>
    <w:rsid w:val="003E4BD8"/>
    <w:rsid w:val="003E70CD"/>
    <w:rsid w:val="003E76CC"/>
    <w:rsid w:val="003E7840"/>
    <w:rsid w:val="003E7914"/>
    <w:rsid w:val="003E7F2F"/>
    <w:rsid w:val="003F0380"/>
    <w:rsid w:val="003F0451"/>
    <w:rsid w:val="003F04B9"/>
    <w:rsid w:val="003F0546"/>
    <w:rsid w:val="003F0F6A"/>
    <w:rsid w:val="003F265B"/>
    <w:rsid w:val="003F30ED"/>
    <w:rsid w:val="003F3361"/>
    <w:rsid w:val="003F4BB9"/>
    <w:rsid w:val="003F6CF4"/>
    <w:rsid w:val="003F7304"/>
    <w:rsid w:val="003F7460"/>
    <w:rsid w:val="004011CC"/>
    <w:rsid w:val="00401408"/>
    <w:rsid w:val="0040153F"/>
    <w:rsid w:val="004024AC"/>
    <w:rsid w:val="0040272B"/>
    <w:rsid w:val="00402C18"/>
    <w:rsid w:val="00403426"/>
    <w:rsid w:val="00403604"/>
    <w:rsid w:val="00403B9A"/>
    <w:rsid w:val="00403E3C"/>
    <w:rsid w:val="00403EFC"/>
    <w:rsid w:val="004051CF"/>
    <w:rsid w:val="0040525D"/>
    <w:rsid w:val="0040559F"/>
    <w:rsid w:val="0040576F"/>
    <w:rsid w:val="004062E9"/>
    <w:rsid w:val="00407334"/>
    <w:rsid w:val="00407755"/>
    <w:rsid w:val="00407B4E"/>
    <w:rsid w:val="00410768"/>
    <w:rsid w:val="00410A64"/>
    <w:rsid w:val="00411AAD"/>
    <w:rsid w:val="00411EFA"/>
    <w:rsid w:val="0041233C"/>
    <w:rsid w:val="0041299B"/>
    <w:rsid w:val="00412B77"/>
    <w:rsid w:val="00413F4A"/>
    <w:rsid w:val="00414AE9"/>
    <w:rsid w:val="0041509C"/>
    <w:rsid w:val="004165BE"/>
    <w:rsid w:val="00416CB8"/>
    <w:rsid w:val="0041736B"/>
    <w:rsid w:val="0041755C"/>
    <w:rsid w:val="0041798D"/>
    <w:rsid w:val="0042071F"/>
    <w:rsid w:val="00420BCC"/>
    <w:rsid w:val="00420F7D"/>
    <w:rsid w:val="00421AA3"/>
    <w:rsid w:val="0042222A"/>
    <w:rsid w:val="00422B51"/>
    <w:rsid w:val="00422DE5"/>
    <w:rsid w:val="00423E1A"/>
    <w:rsid w:val="004253BF"/>
    <w:rsid w:val="00427387"/>
    <w:rsid w:val="00427BE6"/>
    <w:rsid w:val="00427D80"/>
    <w:rsid w:val="004307BD"/>
    <w:rsid w:val="00431DF6"/>
    <w:rsid w:val="004324FB"/>
    <w:rsid w:val="004329E5"/>
    <w:rsid w:val="004330FF"/>
    <w:rsid w:val="00433E90"/>
    <w:rsid w:val="00434073"/>
    <w:rsid w:val="0043427F"/>
    <w:rsid w:val="00434C22"/>
    <w:rsid w:val="00434F0F"/>
    <w:rsid w:val="004352C1"/>
    <w:rsid w:val="00436561"/>
    <w:rsid w:val="0043770B"/>
    <w:rsid w:val="00437D4E"/>
    <w:rsid w:val="00437ED8"/>
    <w:rsid w:val="00440865"/>
    <w:rsid w:val="00440BFC"/>
    <w:rsid w:val="00441C99"/>
    <w:rsid w:val="00441FD4"/>
    <w:rsid w:val="004424A5"/>
    <w:rsid w:val="00442962"/>
    <w:rsid w:val="00442963"/>
    <w:rsid w:val="004429F0"/>
    <w:rsid w:val="00442B8E"/>
    <w:rsid w:val="0044343A"/>
    <w:rsid w:val="00444828"/>
    <w:rsid w:val="00444E2E"/>
    <w:rsid w:val="00446052"/>
    <w:rsid w:val="00446242"/>
    <w:rsid w:val="00446849"/>
    <w:rsid w:val="00446EA7"/>
    <w:rsid w:val="004470BC"/>
    <w:rsid w:val="004473A2"/>
    <w:rsid w:val="00447926"/>
    <w:rsid w:val="00450699"/>
    <w:rsid w:val="00450894"/>
    <w:rsid w:val="0045468C"/>
    <w:rsid w:val="00454D60"/>
    <w:rsid w:val="004551F7"/>
    <w:rsid w:val="00455DA0"/>
    <w:rsid w:val="00455F1E"/>
    <w:rsid w:val="00456412"/>
    <w:rsid w:val="004565DA"/>
    <w:rsid w:val="00456F30"/>
    <w:rsid w:val="004570E5"/>
    <w:rsid w:val="0045712A"/>
    <w:rsid w:val="0045771D"/>
    <w:rsid w:val="00457A27"/>
    <w:rsid w:val="00457D46"/>
    <w:rsid w:val="00460490"/>
    <w:rsid w:val="00460708"/>
    <w:rsid w:val="00460975"/>
    <w:rsid w:val="004615C2"/>
    <w:rsid w:val="004625B7"/>
    <w:rsid w:val="00462DEE"/>
    <w:rsid w:val="00463F7E"/>
    <w:rsid w:val="004640F2"/>
    <w:rsid w:val="00465148"/>
    <w:rsid w:val="0046526C"/>
    <w:rsid w:val="00465EF4"/>
    <w:rsid w:val="004660C7"/>
    <w:rsid w:val="004662B9"/>
    <w:rsid w:val="004669AD"/>
    <w:rsid w:val="0047042D"/>
    <w:rsid w:val="004705A6"/>
    <w:rsid w:val="0047071A"/>
    <w:rsid w:val="00471670"/>
    <w:rsid w:val="004716C9"/>
    <w:rsid w:val="004717F8"/>
    <w:rsid w:val="00472251"/>
    <w:rsid w:val="004728CE"/>
    <w:rsid w:val="0047293D"/>
    <w:rsid w:val="00472DF8"/>
    <w:rsid w:val="00473689"/>
    <w:rsid w:val="00473709"/>
    <w:rsid w:val="00473B39"/>
    <w:rsid w:val="00476291"/>
    <w:rsid w:val="0047698E"/>
    <w:rsid w:val="00477488"/>
    <w:rsid w:val="004775A7"/>
    <w:rsid w:val="00477CB7"/>
    <w:rsid w:val="00477CF3"/>
    <w:rsid w:val="0048080F"/>
    <w:rsid w:val="004816FB"/>
    <w:rsid w:val="00481C59"/>
    <w:rsid w:val="0048243C"/>
    <w:rsid w:val="00482D1A"/>
    <w:rsid w:val="00484260"/>
    <w:rsid w:val="00484320"/>
    <w:rsid w:val="00484369"/>
    <w:rsid w:val="0048490C"/>
    <w:rsid w:val="004853FF"/>
    <w:rsid w:val="00485A06"/>
    <w:rsid w:val="00486CAA"/>
    <w:rsid w:val="00487532"/>
    <w:rsid w:val="00487CFC"/>
    <w:rsid w:val="004901F9"/>
    <w:rsid w:val="00490353"/>
    <w:rsid w:val="00490AA7"/>
    <w:rsid w:val="004915BD"/>
    <w:rsid w:val="00492155"/>
    <w:rsid w:val="00493D5C"/>
    <w:rsid w:val="00494597"/>
    <w:rsid w:val="004959CC"/>
    <w:rsid w:val="00495AB6"/>
    <w:rsid w:val="00495EFC"/>
    <w:rsid w:val="00495F9B"/>
    <w:rsid w:val="0049648D"/>
    <w:rsid w:val="00497944"/>
    <w:rsid w:val="00497F1C"/>
    <w:rsid w:val="004A0759"/>
    <w:rsid w:val="004A07BE"/>
    <w:rsid w:val="004A1695"/>
    <w:rsid w:val="004A185F"/>
    <w:rsid w:val="004A29D5"/>
    <w:rsid w:val="004A32B9"/>
    <w:rsid w:val="004A34AE"/>
    <w:rsid w:val="004A3E99"/>
    <w:rsid w:val="004A3F84"/>
    <w:rsid w:val="004A3FC1"/>
    <w:rsid w:val="004A4236"/>
    <w:rsid w:val="004A4F57"/>
    <w:rsid w:val="004A57E5"/>
    <w:rsid w:val="004A593A"/>
    <w:rsid w:val="004A5BB9"/>
    <w:rsid w:val="004A5F39"/>
    <w:rsid w:val="004A5F77"/>
    <w:rsid w:val="004A626C"/>
    <w:rsid w:val="004A7960"/>
    <w:rsid w:val="004A7D6F"/>
    <w:rsid w:val="004B0DFB"/>
    <w:rsid w:val="004B1BC8"/>
    <w:rsid w:val="004B32C2"/>
    <w:rsid w:val="004B4073"/>
    <w:rsid w:val="004B4B5B"/>
    <w:rsid w:val="004B5CC1"/>
    <w:rsid w:val="004B5D3C"/>
    <w:rsid w:val="004B5DCF"/>
    <w:rsid w:val="004B6B0C"/>
    <w:rsid w:val="004B6F84"/>
    <w:rsid w:val="004B7ABA"/>
    <w:rsid w:val="004B7FD4"/>
    <w:rsid w:val="004C0510"/>
    <w:rsid w:val="004C0B65"/>
    <w:rsid w:val="004C1331"/>
    <w:rsid w:val="004C15F2"/>
    <w:rsid w:val="004C186F"/>
    <w:rsid w:val="004C19ED"/>
    <w:rsid w:val="004C1B3E"/>
    <w:rsid w:val="004C1EC1"/>
    <w:rsid w:val="004C2563"/>
    <w:rsid w:val="004C26E2"/>
    <w:rsid w:val="004C2F63"/>
    <w:rsid w:val="004C310C"/>
    <w:rsid w:val="004C39B2"/>
    <w:rsid w:val="004C3A37"/>
    <w:rsid w:val="004C3BE1"/>
    <w:rsid w:val="004C536C"/>
    <w:rsid w:val="004C56D7"/>
    <w:rsid w:val="004C5A65"/>
    <w:rsid w:val="004C5DE6"/>
    <w:rsid w:val="004C6A79"/>
    <w:rsid w:val="004C75D8"/>
    <w:rsid w:val="004D01DE"/>
    <w:rsid w:val="004D03A2"/>
    <w:rsid w:val="004D045D"/>
    <w:rsid w:val="004D04ED"/>
    <w:rsid w:val="004D053B"/>
    <w:rsid w:val="004D18AF"/>
    <w:rsid w:val="004D1A44"/>
    <w:rsid w:val="004D1B17"/>
    <w:rsid w:val="004D2215"/>
    <w:rsid w:val="004D2375"/>
    <w:rsid w:val="004D2D1F"/>
    <w:rsid w:val="004D3E3A"/>
    <w:rsid w:val="004D41A8"/>
    <w:rsid w:val="004D47D4"/>
    <w:rsid w:val="004D4A21"/>
    <w:rsid w:val="004D4C81"/>
    <w:rsid w:val="004D554C"/>
    <w:rsid w:val="004D55AB"/>
    <w:rsid w:val="004D7496"/>
    <w:rsid w:val="004D7D64"/>
    <w:rsid w:val="004E0B32"/>
    <w:rsid w:val="004E0F74"/>
    <w:rsid w:val="004E1D2A"/>
    <w:rsid w:val="004E3381"/>
    <w:rsid w:val="004E40C1"/>
    <w:rsid w:val="004E4525"/>
    <w:rsid w:val="004E4842"/>
    <w:rsid w:val="004E50C1"/>
    <w:rsid w:val="004E515E"/>
    <w:rsid w:val="004E67A3"/>
    <w:rsid w:val="004E7772"/>
    <w:rsid w:val="004F116D"/>
    <w:rsid w:val="004F29A8"/>
    <w:rsid w:val="004F29F3"/>
    <w:rsid w:val="004F2B33"/>
    <w:rsid w:val="004F308D"/>
    <w:rsid w:val="004F3630"/>
    <w:rsid w:val="004F3D42"/>
    <w:rsid w:val="004F3FEA"/>
    <w:rsid w:val="004F4F23"/>
    <w:rsid w:val="004F59FE"/>
    <w:rsid w:val="004F5E65"/>
    <w:rsid w:val="004F7239"/>
    <w:rsid w:val="004F78C8"/>
    <w:rsid w:val="004F78DB"/>
    <w:rsid w:val="004F7C83"/>
    <w:rsid w:val="0050390D"/>
    <w:rsid w:val="00504045"/>
    <w:rsid w:val="00504770"/>
    <w:rsid w:val="00505DDF"/>
    <w:rsid w:val="00506F48"/>
    <w:rsid w:val="005074DE"/>
    <w:rsid w:val="00507C02"/>
    <w:rsid w:val="005105BD"/>
    <w:rsid w:val="00510721"/>
    <w:rsid w:val="00511D8E"/>
    <w:rsid w:val="0051214F"/>
    <w:rsid w:val="00512A12"/>
    <w:rsid w:val="00513A76"/>
    <w:rsid w:val="005140F9"/>
    <w:rsid w:val="0051436F"/>
    <w:rsid w:val="00516008"/>
    <w:rsid w:val="00516063"/>
    <w:rsid w:val="00516A82"/>
    <w:rsid w:val="0051708C"/>
    <w:rsid w:val="005179EA"/>
    <w:rsid w:val="005202AA"/>
    <w:rsid w:val="00520B09"/>
    <w:rsid w:val="00520F23"/>
    <w:rsid w:val="005213C9"/>
    <w:rsid w:val="00521DFE"/>
    <w:rsid w:val="00521E06"/>
    <w:rsid w:val="00522DE7"/>
    <w:rsid w:val="0052392C"/>
    <w:rsid w:val="00523CC2"/>
    <w:rsid w:val="0052437D"/>
    <w:rsid w:val="00525300"/>
    <w:rsid w:val="00525897"/>
    <w:rsid w:val="00525E76"/>
    <w:rsid w:val="00525F1A"/>
    <w:rsid w:val="00526DD0"/>
    <w:rsid w:val="0052707F"/>
    <w:rsid w:val="00527425"/>
    <w:rsid w:val="00530138"/>
    <w:rsid w:val="005306B1"/>
    <w:rsid w:val="00530A20"/>
    <w:rsid w:val="00530BEF"/>
    <w:rsid w:val="00530D91"/>
    <w:rsid w:val="0053164F"/>
    <w:rsid w:val="00531795"/>
    <w:rsid w:val="00532420"/>
    <w:rsid w:val="005327C1"/>
    <w:rsid w:val="00532A31"/>
    <w:rsid w:val="00533CED"/>
    <w:rsid w:val="00533D32"/>
    <w:rsid w:val="00533E4F"/>
    <w:rsid w:val="00534246"/>
    <w:rsid w:val="005349F8"/>
    <w:rsid w:val="00534C4F"/>
    <w:rsid w:val="0053518A"/>
    <w:rsid w:val="00535EF7"/>
    <w:rsid w:val="00536CD8"/>
    <w:rsid w:val="00537268"/>
    <w:rsid w:val="0053792D"/>
    <w:rsid w:val="00537D63"/>
    <w:rsid w:val="00537EE8"/>
    <w:rsid w:val="00541A06"/>
    <w:rsid w:val="005421C1"/>
    <w:rsid w:val="0054251F"/>
    <w:rsid w:val="005426A5"/>
    <w:rsid w:val="00543532"/>
    <w:rsid w:val="00543878"/>
    <w:rsid w:val="00544133"/>
    <w:rsid w:val="00544650"/>
    <w:rsid w:val="0054545A"/>
    <w:rsid w:val="0054609D"/>
    <w:rsid w:val="00546CE7"/>
    <w:rsid w:val="0054768E"/>
    <w:rsid w:val="0055001F"/>
    <w:rsid w:val="005508A6"/>
    <w:rsid w:val="005509FB"/>
    <w:rsid w:val="0055117F"/>
    <w:rsid w:val="0055194B"/>
    <w:rsid w:val="00551BE1"/>
    <w:rsid w:val="00551C94"/>
    <w:rsid w:val="00551FD7"/>
    <w:rsid w:val="00551FE2"/>
    <w:rsid w:val="00552A92"/>
    <w:rsid w:val="00552DA6"/>
    <w:rsid w:val="0055379F"/>
    <w:rsid w:val="005540B5"/>
    <w:rsid w:val="00554299"/>
    <w:rsid w:val="005542B0"/>
    <w:rsid w:val="00554D3A"/>
    <w:rsid w:val="00554F12"/>
    <w:rsid w:val="00555138"/>
    <w:rsid w:val="0055615B"/>
    <w:rsid w:val="00556889"/>
    <w:rsid w:val="00556D35"/>
    <w:rsid w:val="00557A05"/>
    <w:rsid w:val="00561FD0"/>
    <w:rsid w:val="00562C9A"/>
    <w:rsid w:val="005631BE"/>
    <w:rsid w:val="005639FA"/>
    <w:rsid w:val="00563FEB"/>
    <w:rsid w:val="005644A6"/>
    <w:rsid w:val="00564D2F"/>
    <w:rsid w:val="00564EE5"/>
    <w:rsid w:val="00564F8F"/>
    <w:rsid w:val="005674E2"/>
    <w:rsid w:val="00567862"/>
    <w:rsid w:val="00570073"/>
    <w:rsid w:val="005701CA"/>
    <w:rsid w:val="0057119C"/>
    <w:rsid w:val="0057179E"/>
    <w:rsid w:val="005728BA"/>
    <w:rsid w:val="00572B4D"/>
    <w:rsid w:val="0057338C"/>
    <w:rsid w:val="005739E3"/>
    <w:rsid w:val="00573B17"/>
    <w:rsid w:val="00574A39"/>
    <w:rsid w:val="00574A50"/>
    <w:rsid w:val="00574D56"/>
    <w:rsid w:val="00575061"/>
    <w:rsid w:val="005756A0"/>
    <w:rsid w:val="0057572A"/>
    <w:rsid w:val="005761C3"/>
    <w:rsid w:val="00576347"/>
    <w:rsid w:val="00576954"/>
    <w:rsid w:val="00576C52"/>
    <w:rsid w:val="00577811"/>
    <w:rsid w:val="00577E74"/>
    <w:rsid w:val="00581C08"/>
    <w:rsid w:val="00581C50"/>
    <w:rsid w:val="00582855"/>
    <w:rsid w:val="005831C3"/>
    <w:rsid w:val="005838CF"/>
    <w:rsid w:val="00583960"/>
    <w:rsid w:val="00583C34"/>
    <w:rsid w:val="00583CC9"/>
    <w:rsid w:val="00583E7E"/>
    <w:rsid w:val="00584BD0"/>
    <w:rsid w:val="0058578B"/>
    <w:rsid w:val="0058585A"/>
    <w:rsid w:val="00586481"/>
    <w:rsid w:val="00587196"/>
    <w:rsid w:val="00587728"/>
    <w:rsid w:val="00587A74"/>
    <w:rsid w:val="00590AC3"/>
    <w:rsid w:val="00591854"/>
    <w:rsid w:val="0059199B"/>
    <w:rsid w:val="00591A66"/>
    <w:rsid w:val="00592680"/>
    <w:rsid w:val="005945C9"/>
    <w:rsid w:val="00594972"/>
    <w:rsid w:val="00595B89"/>
    <w:rsid w:val="00595B8C"/>
    <w:rsid w:val="0059651E"/>
    <w:rsid w:val="0059744D"/>
    <w:rsid w:val="005979C0"/>
    <w:rsid w:val="00597F4B"/>
    <w:rsid w:val="005A1014"/>
    <w:rsid w:val="005A134D"/>
    <w:rsid w:val="005A16A6"/>
    <w:rsid w:val="005A16E6"/>
    <w:rsid w:val="005A19D4"/>
    <w:rsid w:val="005A1E8D"/>
    <w:rsid w:val="005A2328"/>
    <w:rsid w:val="005A29D0"/>
    <w:rsid w:val="005A36B6"/>
    <w:rsid w:val="005A46D3"/>
    <w:rsid w:val="005A5730"/>
    <w:rsid w:val="005A5886"/>
    <w:rsid w:val="005A65DC"/>
    <w:rsid w:val="005A6BF2"/>
    <w:rsid w:val="005A7594"/>
    <w:rsid w:val="005B06DA"/>
    <w:rsid w:val="005B1EB0"/>
    <w:rsid w:val="005B2672"/>
    <w:rsid w:val="005B29AF"/>
    <w:rsid w:val="005B39A6"/>
    <w:rsid w:val="005B3F85"/>
    <w:rsid w:val="005B4174"/>
    <w:rsid w:val="005B45E5"/>
    <w:rsid w:val="005B4A40"/>
    <w:rsid w:val="005B4CEF"/>
    <w:rsid w:val="005B567D"/>
    <w:rsid w:val="005B5CB6"/>
    <w:rsid w:val="005B78B5"/>
    <w:rsid w:val="005B7BE3"/>
    <w:rsid w:val="005C0214"/>
    <w:rsid w:val="005C25DE"/>
    <w:rsid w:val="005C3399"/>
    <w:rsid w:val="005C3884"/>
    <w:rsid w:val="005C4567"/>
    <w:rsid w:val="005C49C6"/>
    <w:rsid w:val="005C4C24"/>
    <w:rsid w:val="005C4F62"/>
    <w:rsid w:val="005C6DF5"/>
    <w:rsid w:val="005C77DF"/>
    <w:rsid w:val="005C7974"/>
    <w:rsid w:val="005C7D25"/>
    <w:rsid w:val="005D0109"/>
    <w:rsid w:val="005D1105"/>
    <w:rsid w:val="005D1A2C"/>
    <w:rsid w:val="005D1A92"/>
    <w:rsid w:val="005D2774"/>
    <w:rsid w:val="005D2CCA"/>
    <w:rsid w:val="005D2CF8"/>
    <w:rsid w:val="005D36C1"/>
    <w:rsid w:val="005D3B39"/>
    <w:rsid w:val="005D45F7"/>
    <w:rsid w:val="005D4C3C"/>
    <w:rsid w:val="005D4ED2"/>
    <w:rsid w:val="005D55B8"/>
    <w:rsid w:val="005D61CF"/>
    <w:rsid w:val="005D77C8"/>
    <w:rsid w:val="005E05D5"/>
    <w:rsid w:val="005E0973"/>
    <w:rsid w:val="005E0DD9"/>
    <w:rsid w:val="005E15D9"/>
    <w:rsid w:val="005E182E"/>
    <w:rsid w:val="005E1B75"/>
    <w:rsid w:val="005E2067"/>
    <w:rsid w:val="005E223E"/>
    <w:rsid w:val="005E238D"/>
    <w:rsid w:val="005E2AB0"/>
    <w:rsid w:val="005E3264"/>
    <w:rsid w:val="005E334E"/>
    <w:rsid w:val="005E3855"/>
    <w:rsid w:val="005E476F"/>
    <w:rsid w:val="005E51C9"/>
    <w:rsid w:val="005E5B9F"/>
    <w:rsid w:val="005E6562"/>
    <w:rsid w:val="005E75B7"/>
    <w:rsid w:val="005F0DC0"/>
    <w:rsid w:val="005F29BB"/>
    <w:rsid w:val="005F2BC6"/>
    <w:rsid w:val="005F40F9"/>
    <w:rsid w:val="005F417A"/>
    <w:rsid w:val="005F563A"/>
    <w:rsid w:val="005F610D"/>
    <w:rsid w:val="005F6536"/>
    <w:rsid w:val="005F6DF0"/>
    <w:rsid w:val="00600070"/>
    <w:rsid w:val="00600FEE"/>
    <w:rsid w:val="00601018"/>
    <w:rsid w:val="006022B1"/>
    <w:rsid w:val="00603655"/>
    <w:rsid w:val="00603D43"/>
    <w:rsid w:val="006049A9"/>
    <w:rsid w:val="00605531"/>
    <w:rsid w:val="00605F2C"/>
    <w:rsid w:val="00606E00"/>
    <w:rsid w:val="00606EF6"/>
    <w:rsid w:val="006072A2"/>
    <w:rsid w:val="00610416"/>
    <w:rsid w:val="00610440"/>
    <w:rsid w:val="006104B9"/>
    <w:rsid w:val="00610A7D"/>
    <w:rsid w:val="00611D16"/>
    <w:rsid w:val="006128D8"/>
    <w:rsid w:val="006130D6"/>
    <w:rsid w:val="0061464D"/>
    <w:rsid w:val="00614B64"/>
    <w:rsid w:val="0061684C"/>
    <w:rsid w:val="00616E36"/>
    <w:rsid w:val="00620442"/>
    <w:rsid w:val="006209BB"/>
    <w:rsid w:val="006210BD"/>
    <w:rsid w:val="00623002"/>
    <w:rsid w:val="00623877"/>
    <w:rsid w:val="00624691"/>
    <w:rsid w:val="00624D25"/>
    <w:rsid w:val="00624E44"/>
    <w:rsid w:val="006257AB"/>
    <w:rsid w:val="00625FDB"/>
    <w:rsid w:val="00626327"/>
    <w:rsid w:val="00627979"/>
    <w:rsid w:val="00627F4B"/>
    <w:rsid w:val="00630856"/>
    <w:rsid w:val="00630D89"/>
    <w:rsid w:val="00631980"/>
    <w:rsid w:val="00631A2B"/>
    <w:rsid w:val="0063213F"/>
    <w:rsid w:val="00632B3C"/>
    <w:rsid w:val="006332D6"/>
    <w:rsid w:val="0063375D"/>
    <w:rsid w:val="00634F47"/>
    <w:rsid w:val="006359A4"/>
    <w:rsid w:val="00635EBE"/>
    <w:rsid w:val="00636B67"/>
    <w:rsid w:val="00640828"/>
    <w:rsid w:val="00640D1E"/>
    <w:rsid w:val="006412A6"/>
    <w:rsid w:val="0064291F"/>
    <w:rsid w:val="006433BB"/>
    <w:rsid w:val="00643CB0"/>
    <w:rsid w:val="006446B8"/>
    <w:rsid w:val="00644D5C"/>
    <w:rsid w:val="00645905"/>
    <w:rsid w:val="00646C8E"/>
    <w:rsid w:val="00647717"/>
    <w:rsid w:val="00647774"/>
    <w:rsid w:val="00647E9A"/>
    <w:rsid w:val="00650BA2"/>
    <w:rsid w:val="00651B71"/>
    <w:rsid w:val="00651DF5"/>
    <w:rsid w:val="00651F32"/>
    <w:rsid w:val="00652667"/>
    <w:rsid w:val="00652BAE"/>
    <w:rsid w:val="00652DFC"/>
    <w:rsid w:val="00653A43"/>
    <w:rsid w:val="00653BE2"/>
    <w:rsid w:val="0065475A"/>
    <w:rsid w:val="00655FE6"/>
    <w:rsid w:val="00656ED7"/>
    <w:rsid w:val="0065793A"/>
    <w:rsid w:val="00660187"/>
    <w:rsid w:val="00660589"/>
    <w:rsid w:val="00660EB0"/>
    <w:rsid w:val="006612A0"/>
    <w:rsid w:val="00661497"/>
    <w:rsid w:val="006622AB"/>
    <w:rsid w:val="00662522"/>
    <w:rsid w:val="006625DB"/>
    <w:rsid w:val="00662FA5"/>
    <w:rsid w:val="0066331A"/>
    <w:rsid w:val="006645CB"/>
    <w:rsid w:val="00664D1C"/>
    <w:rsid w:val="00664F83"/>
    <w:rsid w:val="006651D6"/>
    <w:rsid w:val="006652AA"/>
    <w:rsid w:val="0066531C"/>
    <w:rsid w:val="006653D7"/>
    <w:rsid w:val="006659B3"/>
    <w:rsid w:val="00665A68"/>
    <w:rsid w:val="00665B81"/>
    <w:rsid w:val="00665C63"/>
    <w:rsid w:val="006672FD"/>
    <w:rsid w:val="006716F3"/>
    <w:rsid w:val="0067244E"/>
    <w:rsid w:val="0067298F"/>
    <w:rsid w:val="00672A80"/>
    <w:rsid w:val="00673510"/>
    <w:rsid w:val="006747CA"/>
    <w:rsid w:val="00675B58"/>
    <w:rsid w:val="00675C98"/>
    <w:rsid w:val="006768F6"/>
    <w:rsid w:val="006806E7"/>
    <w:rsid w:val="00680EB4"/>
    <w:rsid w:val="00681456"/>
    <w:rsid w:val="006821D5"/>
    <w:rsid w:val="006824D7"/>
    <w:rsid w:val="00682646"/>
    <w:rsid w:val="006826CB"/>
    <w:rsid w:val="006834C7"/>
    <w:rsid w:val="00683D9B"/>
    <w:rsid w:val="0068449D"/>
    <w:rsid w:val="006844C8"/>
    <w:rsid w:val="00685AA2"/>
    <w:rsid w:val="00685B78"/>
    <w:rsid w:val="00686BE8"/>
    <w:rsid w:val="0068790B"/>
    <w:rsid w:val="00690AC7"/>
    <w:rsid w:val="00690E3B"/>
    <w:rsid w:val="00692BB1"/>
    <w:rsid w:val="00692BE7"/>
    <w:rsid w:val="0069379B"/>
    <w:rsid w:val="00694233"/>
    <w:rsid w:val="006950E4"/>
    <w:rsid w:val="006950F3"/>
    <w:rsid w:val="00695554"/>
    <w:rsid w:val="00695DDD"/>
    <w:rsid w:val="0069614D"/>
    <w:rsid w:val="006965BA"/>
    <w:rsid w:val="00696DD6"/>
    <w:rsid w:val="006A044C"/>
    <w:rsid w:val="006A0779"/>
    <w:rsid w:val="006A08E3"/>
    <w:rsid w:val="006A23FE"/>
    <w:rsid w:val="006A26D2"/>
    <w:rsid w:val="006A279A"/>
    <w:rsid w:val="006A2852"/>
    <w:rsid w:val="006A2CD2"/>
    <w:rsid w:val="006A447B"/>
    <w:rsid w:val="006A49EE"/>
    <w:rsid w:val="006A517B"/>
    <w:rsid w:val="006A592C"/>
    <w:rsid w:val="006A5A62"/>
    <w:rsid w:val="006A5E9D"/>
    <w:rsid w:val="006A68E4"/>
    <w:rsid w:val="006B010F"/>
    <w:rsid w:val="006B0584"/>
    <w:rsid w:val="006B0846"/>
    <w:rsid w:val="006B1AA0"/>
    <w:rsid w:val="006B212C"/>
    <w:rsid w:val="006B2910"/>
    <w:rsid w:val="006B409B"/>
    <w:rsid w:val="006B44B8"/>
    <w:rsid w:val="006B6172"/>
    <w:rsid w:val="006B729F"/>
    <w:rsid w:val="006C0D0E"/>
    <w:rsid w:val="006C0FC9"/>
    <w:rsid w:val="006C1E58"/>
    <w:rsid w:val="006C2441"/>
    <w:rsid w:val="006C2674"/>
    <w:rsid w:val="006C2FB4"/>
    <w:rsid w:val="006C3FDA"/>
    <w:rsid w:val="006C40C4"/>
    <w:rsid w:val="006C42D2"/>
    <w:rsid w:val="006C5E3A"/>
    <w:rsid w:val="006C7123"/>
    <w:rsid w:val="006C7FA3"/>
    <w:rsid w:val="006D0F3E"/>
    <w:rsid w:val="006D1410"/>
    <w:rsid w:val="006D15C4"/>
    <w:rsid w:val="006D2EE5"/>
    <w:rsid w:val="006D38B7"/>
    <w:rsid w:val="006D3C94"/>
    <w:rsid w:val="006D40C7"/>
    <w:rsid w:val="006D40CE"/>
    <w:rsid w:val="006D4588"/>
    <w:rsid w:val="006D4FB3"/>
    <w:rsid w:val="006D4FBE"/>
    <w:rsid w:val="006D53FA"/>
    <w:rsid w:val="006D5537"/>
    <w:rsid w:val="006D5C98"/>
    <w:rsid w:val="006D6199"/>
    <w:rsid w:val="006D625F"/>
    <w:rsid w:val="006D6590"/>
    <w:rsid w:val="006D6759"/>
    <w:rsid w:val="006D7D40"/>
    <w:rsid w:val="006D7E6D"/>
    <w:rsid w:val="006E0005"/>
    <w:rsid w:val="006E0104"/>
    <w:rsid w:val="006E09C4"/>
    <w:rsid w:val="006E0D40"/>
    <w:rsid w:val="006E0D51"/>
    <w:rsid w:val="006E1563"/>
    <w:rsid w:val="006E1A60"/>
    <w:rsid w:val="006E1D30"/>
    <w:rsid w:val="006E1FA2"/>
    <w:rsid w:val="006E3ACA"/>
    <w:rsid w:val="006E464E"/>
    <w:rsid w:val="006E4675"/>
    <w:rsid w:val="006E485A"/>
    <w:rsid w:val="006E4A0C"/>
    <w:rsid w:val="006E4B07"/>
    <w:rsid w:val="006E688A"/>
    <w:rsid w:val="006E6F94"/>
    <w:rsid w:val="006E77AB"/>
    <w:rsid w:val="006F0A4F"/>
    <w:rsid w:val="006F0AE4"/>
    <w:rsid w:val="006F1BD9"/>
    <w:rsid w:val="006F2587"/>
    <w:rsid w:val="006F2FBE"/>
    <w:rsid w:val="006F44C0"/>
    <w:rsid w:val="006F4A2B"/>
    <w:rsid w:val="006F4FCC"/>
    <w:rsid w:val="006F5338"/>
    <w:rsid w:val="006F5892"/>
    <w:rsid w:val="006F59C0"/>
    <w:rsid w:val="006F6019"/>
    <w:rsid w:val="006F6272"/>
    <w:rsid w:val="006F75C9"/>
    <w:rsid w:val="006F79A5"/>
    <w:rsid w:val="006F7ECF"/>
    <w:rsid w:val="007008EF"/>
    <w:rsid w:val="0070151B"/>
    <w:rsid w:val="00701D32"/>
    <w:rsid w:val="00702776"/>
    <w:rsid w:val="00702AA2"/>
    <w:rsid w:val="00703D68"/>
    <w:rsid w:val="0070429D"/>
    <w:rsid w:val="00704A82"/>
    <w:rsid w:val="0070540C"/>
    <w:rsid w:val="00705894"/>
    <w:rsid w:val="0070687D"/>
    <w:rsid w:val="00706ED8"/>
    <w:rsid w:val="00707619"/>
    <w:rsid w:val="00710263"/>
    <w:rsid w:val="007105AE"/>
    <w:rsid w:val="00710745"/>
    <w:rsid w:val="00710C45"/>
    <w:rsid w:val="00710D47"/>
    <w:rsid w:val="00710E8B"/>
    <w:rsid w:val="00711175"/>
    <w:rsid w:val="00712B6D"/>
    <w:rsid w:val="00713025"/>
    <w:rsid w:val="00713708"/>
    <w:rsid w:val="00713848"/>
    <w:rsid w:val="00714629"/>
    <w:rsid w:val="00714C9F"/>
    <w:rsid w:val="00714DDE"/>
    <w:rsid w:val="00715265"/>
    <w:rsid w:val="00715EA0"/>
    <w:rsid w:val="00716BF6"/>
    <w:rsid w:val="0071719F"/>
    <w:rsid w:val="0071760D"/>
    <w:rsid w:val="007176BF"/>
    <w:rsid w:val="00717AA0"/>
    <w:rsid w:val="00717EB7"/>
    <w:rsid w:val="00720117"/>
    <w:rsid w:val="0072069B"/>
    <w:rsid w:val="00720E44"/>
    <w:rsid w:val="00721F13"/>
    <w:rsid w:val="007228BC"/>
    <w:rsid w:val="00722B5B"/>
    <w:rsid w:val="007232D0"/>
    <w:rsid w:val="00723DD0"/>
    <w:rsid w:val="0072530A"/>
    <w:rsid w:val="00725F1F"/>
    <w:rsid w:val="007271F0"/>
    <w:rsid w:val="007275E1"/>
    <w:rsid w:val="0073036A"/>
    <w:rsid w:val="007311A5"/>
    <w:rsid w:val="007311E9"/>
    <w:rsid w:val="00731484"/>
    <w:rsid w:val="007314C8"/>
    <w:rsid w:val="00732430"/>
    <w:rsid w:val="00732B1C"/>
    <w:rsid w:val="00734832"/>
    <w:rsid w:val="00735E5D"/>
    <w:rsid w:val="00736300"/>
    <w:rsid w:val="007376BE"/>
    <w:rsid w:val="00740656"/>
    <w:rsid w:val="007406B6"/>
    <w:rsid w:val="00740BF4"/>
    <w:rsid w:val="00740ED5"/>
    <w:rsid w:val="0074156D"/>
    <w:rsid w:val="0074183E"/>
    <w:rsid w:val="007420D2"/>
    <w:rsid w:val="00742A4D"/>
    <w:rsid w:val="00742C8B"/>
    <w:rsid w:val="00743667"/>
    <w:rsid w:val="00743E43"/>
    <w:rsid w:val="00744143"/>
    <w:rsid w:val="00744767"/>
    <w:rsid w:val="0074483E"/>
    <w:rsid w:val="0074585F"/>
    <w:rsid w:val="0074603F"/>
    <w:rsid w:val="00746360"/>
    <w:rsid w:val="007466CD"/>
    <w:rsid w:val="00747443"/>
    <w:rsid w:val="00747CF3"/>
    <w:rsid w:val="0075085F"/>
    <w:rsid w:val="0075117C"/>
    <w:rsid w:val="00751E04"/>
    <w:rsid w:val="00752B94"/>
    <w:rsid w:val="0075301F"/>
    <w:rsid w:val="00753103"/>
    <w:rsid w:val="00753F4A"/>
    <w:rsid w:val="0075486A"/>
    <w:rsid w:val="00754E33"/>
    <w:rsid w:val="007553AD"/>
    <w:rsid w:val="0075556F"/>
    <w:rsid w:val="007559C7"/>
    <w:rsid w:val="00756C52"/>
    <w:rsid w:val="0075739A"/>
    <w:rsid w:val="00760466"/>
    <w:rsid w:val="00760D23"/>
    <w:rsid w:val="007613F2"/>
    <w:rsid w:val="00761D92"/>
    <w:rsid w:val="0076224A"/>
    <w:rsid w:val="007624A8"/>
    <w:rsid w:val="007629B8"/>
    <w:rsid w:val="00762E9B"/>
    <w:rsid w:val="0076351F"/>
    <w:rsid w:val="007641A5"/>
    <w:rsid w:val="00764913"/>
    <w:rsid w:val="00765B62"/>
    <w:rsid w:val="00767383"/>
    <w:rsid w:val="00767C10"/>
    <w:rsid w:val="0077096E"/>
    <w:rsid w:val="00770C88"/>
    <w:rsid w:val="00770EDF"/>
    <w:rsid w:val="0077176B"/>
    <w:rsid w:val="007719F8"/>
    <w:rsid w:val="007729E3"/>
    <w:rsid w:val="00772C66"/>
    <w:rsid w:val="0077324B"/>
    <w:rsid w:val="00773C74"/>
    <w:rsid w:val="007740E9"/>
    <w:rsid w:val="007745E1"/>
    <w:rsid w:val="00774A0F"/>
    <w:rsid w:val="00774C36"/>
    <w:rsid w:val="00775053"/>
    <w:rsid w:val="00775139"/>
    <w:rsid w:val="007752F3"/>
    <w:rsid w:val="007760D5"/>
    <w:rsid w:val="0077617B"/>
    <w:rsid w:val="00776358"/>
    <w:rsid w:val="0077690B"/>
    <w:rsid w:val="007813A1"/>
    <w:rsid w:val="007821D9"/>
    <w:rsid w:val="00782829"/>
    <w:rsid w:val="007846E9"/>
    <w:rsid w:val="00784E1C"/>
    <w:rsid w:val="007861EE"/>
    <w:rsid w:val="007867D1"/>
    <w:rsid w:val="007869C6"/>
    <w:rsid w:val="00786AE7"/>
    <w:rsid w:val="0078727A"/>
    <w:rsid w:val="00787BCA"/>
    <w:rsid w:val="007900F1"/>
    <w:rsid w:val="007908BB"/>
    <w:rsid w:val="00790A0E"/>
    <w:rsid w:val="007911A2"/>
    <w:rsid w:val="00791486"/>
    <w:rsid w:val="00791BC5"/>
    <w:rsid w:val="00793132"/>
    <w:rsid w:val="00794A20"/>
    <w:rsid w:val="00795D44"/>
    <w:rsid w:val="00796F4C"/>
    <w:rsid w:val="00797554"/>
    <w:rsid w:val="00797918"/>
    <w:rsid w:val="00797A5A"/>
    <w:rsid w:val="00797C98"/>
    <w:rsid w:val="00797F3B"/>
    <w:rsid w:val="007A111C"/>
    <w:rsid w:val="007A360D"/>
    <w:rsid w:val="007A39EE"/>
    <w:rsid w:val="007A3DEB"/>
    <w:rsid w:val="007A4EDB"/>
    <w:rsid w:val="007A55A3"/>
    <w:rsid w:val="007A686D"/>
    <w:rsid w:val="007A6C5D"/>
    <w:rsid w:val="007A71F5"/>
    <w:rsid w:val="007A78E4"/>
    <w:rsid w:val="007B0335"/>
    <w:rsid w:val="007B12CA"/>
    <w:rsid w:val="007B1432"/>
    <w:rsid w:val="007B169A"/>
    <w:rsid w:val="007B1EFB"/>
    <w:rsid w:val="007B4217"/>
    <w:rsid w:val="007B4724"/>
    <w:rsid w:val="007B4B03"/>
    <w:rsid w:val="007B60C2"/>
    <w:rsid w:val="007B6278"/>
    <w:rsid w:val="007B640A"/>
    <w:rsid w:val="007B6BE9"/>
    <w:rsid w:val="007B7226"/>
    <w:rsid w:val="007B76FC"/>
    <w:rsid w:val="007B7EDD"/>
    <w:rsid w:val="007C05F4"/>
    <w:rsid w:val="007C0673"/>
    <w:rsid w:val="007C158D"/>
    <w:rsid w:val="007C17D4"/>
    <w:rsid w:val="007C1820"/>
    <w:rsid w:val="007C2218"/>
    <w:rsid w:val="007C253D"/>
    <w:rsid w:val="007C2A71"/>
    <w:rsid w:val="007C3159"/>
    <w:rsid w:val="007C3A7E"/>
    <w:rsid w:val="007C3DAE"/>
    <w:rsid w:val="007C4538"/>
    <w:rsid w:val="007C4651"/>
    <w:rsid w:val="007C4727"/>
    <w:rsid w:val="007C55DB"/>
    <w:rsid w:val="007C613D"/>
    <w:rsid w:val="007C6765"/>
    <w:rsid w:val="007C6924"/>
    <w:rsid w:val="007D05C3"/>
    <w:rsid w:val="007D114A"/>
    <w:rsid w:val="007D158E"/>
    <w:rsid w:val="007D1735"/>
    <w:rsid w:val="007D2A98"/>
    <w:rsid w:val="007D2B4D"/>
    <w:rsid w:val="007D3C7C"/>
    <w:rsid w:val="007D467A"/>
    <w:rsid w:val="007D68D2"/>
    <w:rsid w:val="007D7B7E"/>
    <w:rsid w:val="007D7FDC"/>
    <w:rsid w:val="007E0446"/>
    <w:rsid w:val="007E051C"/>
    <w:rsid w:val="007E0AC8"/>
    <w:rsid w:val="007E207F"/>
    <w:rsid w:val="007E23AB"/>
    <w:rsid w:val="007E2860"/>
    <w:rsid w:val="007E3E97"/>
    <w:rsid w:val="007E4F75"/>
    <w:rsid w:val="007E501A"/>
    <w:rsid w:val="007E5734"/>
    <w:rsid w:val="007E586B"/>
    <w:rsid w:val="007E6F08"/>
    <w:rsid w:val="007F0F57"/>
    <w:rsid w:val="007F1351"/>
    <w:rsid w:val="007F2213"/>
    <w:rsid w:val="007F2985"/>
    <w:rsid w:val="007F2D6D"/>
    <w:rsid w:val="007F48F4"/>
    <w:rsid w:val="007F4B96"/>
    <w:rsid w:val="007F4BDB"/>
    <w:rsid w:val="007F541E"/>
    <w:rsid w:val="007F5A2F"/>
    <w:rsid w:val="007F6C19"/>
    <w:rsid w:val="008006B2"/>
    <w:rsid w:val="00800F2C"/>
    <w:rsid w:val="008010AD"/>
    <w:rsid w:val="00801584"/>
    <w:rsid w:val="00802D48"/>
    <w:rsid w:val="00803674"/>
    <w:rsid w:val="0080394C"/>
    <w:rsid w:val="00803F0F"/>
    <w:rsid w:val="00804E8C"/>
    <w:rsid w:val="0080508A"/>
    <w:rsid w:val="008059F9"/>
    <w:rsid w:val="00805DEB"/>
    <w:rsid w:val="00806191"/>
    <w:rsid w:val="0080641A"/>
    <w:rsid w:val="0080649B"/>
    <w:rsid w:val="00806E93"/>
    <w:rsid w:val="00807931"/>
    <w:rsid w:val="00807E8C"/>
    <w:rsid w:val="008103D6"/>
    <w:rsid w:val="0081042D"/>
    <w:rsid w:val="00810BE4"/>
    <w:rsid w:val="008118F7"/>
    <w:rsid w:val="008123E8"/>
    <w:rsid w:val="00812CA0"/>
    <w:rsid w:val="0081329F"/>
    <w:rsid w:val="00815BBC"/>
    <w:rsid w:val="00815CE2"/>
    <w:rsid w:val="00816222"/>
    <w:rsid w:val="0081727B"/>
    <w:rsid w:val="008174AB"/>
    <w:rsid w:val="00817BB7"/>
    <w:rsid w:val="0082119F"/>
    <w:rsid w:val="008216CF"/>
    <w:rsid w:val="00822954"/>
    <w:rsid w:val="00823294"/>
    <w:rsid w:val="00823502"/>
    <w:rsid w:val="008235CB"/>
    <w:rsid w:val="0082412D"/>
    <w:rsid w:val="00824DD2"/>
    <w:rsid w:val="00825B63"/>
    <w:rsid w:val="00825CF0"/>
    <w:rsid w:val="00827280"/>
    <w:rsid w:val="0082750E"/>
    <w:rsid w:val="0082759A"/>
    <w:rsid w:val="008275C0"/>
    <w:rsid w:val="00830638"/>
    <w:rsid w:val="00830655"/>
    <w:rsid w:val="008320D8"/>
    <w:rsid w:val="008322AA"/>
    <w:rsid w:val="0083349C"/>
    <w:rsid w:val="0083351F"/>
    <w:rsid w:val="00834813"/>
    <w:rsid w:val="00834BC8"/>
    <w:rsid w:val="00834F9F"/>
    <w:rsid w:val="008359F9"/>
    <w:rsid w:val="00836F9E"/>
    <w:rsid w:val="00837C3C"/>
    <w:rsid w:val="008407A0"/>
    <w:rsid w:val="00842C53"/>
    <w:rsid w:val="00843180"/>
    <w:rsid w:val="008438AF"/>
    <w:rsid w:val="0084470C"/>
    <w:rsid w:val="00844C7B"/>
    <w:rsid w:val="00845452"/>
    <w:rsid w:val="008504FE"/>
    <w:rsid w:val="008507D5"/>
    <w:rsid w:val="008512EF"/>
    <w:rsid w:val="0085155F"/>
    <w:rsid w:val="008528C6"/>
    <w:rsid w:val="0085299A"/>
    <w:rsid w:val="008529CF"/>
    <w:rsid w:val="00852A8E"/>
    <w:rsid w:val="00853725"/>
    <w:rsid w:val="0085376C"/>
    <w:rsid w:val="008541CE"/>
    <w:rsid w:val="0085474A"/>
    <w:rsid w:val="00854BBD"/>
    <w:rsid w:val="00855539"/>
    <w:rsid w:val="00855A51"/>
    <w:rsid w:val="00855E40"/>
    <w:rsid w:val="0085665F"/>
    <w:rsid w:val="00856B89"/>
    <w:rsid w:val="00856C12"/>
    <w:rsid w:val="00856F74"/>
    <w:rsid w:val="00860087"/>
    <w:rsid w:val="00861B80"/>
    <w:rsid w:val="00861D16"/>
    <w:rsid w:val="00863265"/>
    <w:rsid w:val="00863A61"/>
    <w:rsid w:val="00863E8C"/>
    <w:rsid w:val="008641C3"/>
    <w:rsid w:val="00864F75"/>
    <w:rsid w:val="00865689"/>
    <w:rsid w:val="0086658C"/>
    <w:rsid w:val="00867890"/>
    <w:rsid w:val="00867F42"/>
    <w:rsid w:val="008703A8"/>
    <w:rsid w:val="008714B0"/>
    <w:rsid w:val="00871A11"/>
    <w:rsid w:val="00871C3A"/>
    <w:rsid w:val="00872FA0"/>
    <w:rsid w:val="008730A2"/>
    <w:rsid w:val="00873B15"/>
    <w:rsid w:val="008742F5"/>
    <w:rsid w:val="008749EE"/>
    <w:rsid w:val="00874AB8"/>
    <w:rsid w:val="00874B06"/>
    <w:rsid w:val="008751DD"/>
    <w:rsid w:val="008762B0"/>
    <w:rsid w:val="00876829"/>
    <w:rsid w:val="008768D4"/>
    <w:rsid w:val="00876BF5"/>
    <w:rsid w:val="00881A9B"/>
    <w:rsid w:val="008820FE"/>
    <w:rsid w:val="008822FD"/>
    <w:rsid w:val="008827B4"/>
    <w:rsid w:val="00882DE8"/>
    <w:rsid w:val="0088303B"/>
    <w:rsid w:val="0088315C"/>
    <w:rsid w:val="008835C0"/>
    <w:rsid w:val="008857A6"/>
    <w:rsid w:val="00885F34"/>
    <w:rsid w:val="00887C37"/>
    <w:rsid w:val="008900CA"/>
    <w:rsid w:val="0089015B"/>
    <w:rsid w:val="0089039C"/>
    <w:rsid w:val="008911B9"/>
    <w:rsid w:val="008913CB"/>
    <w:rsid w:val="008920CC"/>
    <w:rsid w:val="008924B5"/>
    <w:rsid w:val="00892F90"/>
    <w:rsid w:val="00894B55"/>
    <w:rsid w:val="00895850"/>
    <w:rsid w:val="00895BDC"/>
    <w:rsid w:val="0089749E"/>
    <w:rsid w:val="008977FE"/>
    <w:rsid w:val="00897D1B"/>
    <w:rsid w:val="00897EC9"/>
    <w:rsid w:val="008A06A7"/>
    <w:rsid w:val="008A0C0D"/>
    <w:rsid w:val="008A0E8C"/>
    <w:rsid w:val="008A1329"/>
    <w:rsid w:val="008A171E"/>
    <w:rsid w:val="008A1C40"/>
    <w:rsid w:val="008A1FE5"/>
    <w:rsid w:val="008A205F"/>
    <w:rsid w:val="008A2816"/>
    <w:rsid w:val="008A2A32"/>
    <w:rsid w:val="008A384E"/>
    <w:rsid w:val="008A3B0F"/>
    <w:rsid w:val="008A4131"/>
    <w:rsid w:val="008A41B2"/>
    <w:rsid w:val="008A4480"/>
    <w:rsid w:val="008A5CBC"/>
    <w:rsid w:val="008A5D00"/>
    <w:rsid w:val="008A601C"/>
    <w:rsid w:val="008A608C"/>
    <w:rsid w:val="008A6B4B"/>
    <w:rsid w:val="008B034E"/>
    <w:rsid w:val="008B052C"/>
    <w:rsid w:val="008B0D4E"/>
    <w:rsid w:val="008B13A6"/>
    <w:rsid w:val="008B1517"/>
    <w:rsid w:val="008B1A12"/>
    <w:rsid w:val="008B36B7"/>
    <w:rsid w:val="008B3DBE"/>
    <w:rsid w:val="008B54BC"/>
    <w:rsid w:val="008B55DC"/>
    <w:rsid w:val="008B68F0"/>
    <w:rsid w:val="008B6987"/>
    <w:rsid w:val="008B6B45"/>
    <w:rsid w:val="008B709D"/>
    <w:rsid w:val="008B714C"/>
    <w:rsid w:val="008B72EA"/>
    <w:rsid w:val="008BDCA2"/>
    <w:rsid w:val="008C23CE"/>
    <w:rsid w:val="008C2C8F"/>
    <w:rsid w:val="008C2CD8"/>
    <w:rsid w:val="008C49F8"/>
    <w:rsid w:val="008C4A8E"/>
    <w:rsid w:val="008C4ED2"/>
    <w:rsid w:val="008C51DF"/>
    <w:rsid w:val="008C592B"/>
    <w:rsid w:val="008C59A4"/>
    <w:rsid w:val="008C5BBD"/>
    <w:rsid w:val="008C5F9A"/>
    <w:rsid w:val="008C68D9"/>
    <w:rsid w:val="008D0899"/>
    <w:rsid w:val="008D0954"/>
    <w:rsid w:val="008D0C5E"/>
    <w:rsid w:val="008D2774"/>
    <w:rsid w:val="008D290E"/>
    <w:rsid w:val="008D2D37"/>
    <w:rsid w:val="008D351A"/>
    <w:rsid w:val="008D39AE"/>
    <w:rsid w:val="008D3E63"/>
    <w:rsid w:val="008D4146"/>
    <w:rsid w:val="008D4170"/>
    <w:rsid w:val="008D41B8"/>
    <w:rsid w:val="008D4360"/>
    <w:rsid w:val="008D5558"/>
    <w:rsid w:val="008D5BD7"/>
    <w:rsid w:val="008D5EEF"/>
    <w:rsid w:val="008D6667"/>
    <w:rsid w:val="008D714F"/>
    <w:rsid w:val="008E0A87"/>
    <w:rsid w:val="008E1A40"/>
    <w:rsid w:val="008E20D9"/>
    <w:rsid w:val="008E21B2"/>
    <w:rsid w:val="008E348B"/>
    <w:rsid w:val="008E36AD"/>
    <w:rsid w:val="008E3E6D"/>
    <w:rsid w:val="008E3F1A"/>
    <w:rsid w:val="008E4419"/>
    <w:rsid w:val="008E5DD2"/>
    <w:rsid w:val="008E5EBF"/>
    <w:rsid w:val="008E6E14"/>
    <w:rsid w:val="008E7277"/>
    <w:rsid w:val="008E75B3"/>
    <w:rsid w:val="008F1A95"/>
    <w:rsid w:val="008F2966"/>
    <w:rsid w:val="008F2B52"/>
    <w:rsid w:val="008F2DCF"/>
    <w:rsid w:val="008F2F43"/>
    <w:rsid w:val="008F30C2"/>
    <w:rsid w:val="008F31A3"/>
    <w:rsid w:val="008F33A0"/>
    <w:rsid w:val="008F35B6"/>
    <w:rsid w:val="008F4721"/>
    <w:rsid w:val="008F4F8A"/>
    <w:rsid w:val="008F6116"/>
    <w:rsid w:val="008F63BB"/>
    <w:rsid w:val="008F689A"/>
    <w:rsid w:val="008F69E4"/>
    <w:rsid w:val="008F6CF8"/>
    <w:rsid w:val="00900538"/>
    <w:rsid w:val="00900786"/>
    <w:rsid w:val="00900A06"/>
    <w:rsid w:val="00900BF3"/>
    <w:rsid w:val="00900CAD"/>
    <w:rsid w:val="0090170D"/>
    <w:rsid w:val="00901AE6"/>
    <w:rsid w:val="00901D6D"/>
    <w:rsid w:val="00902B5F"/>
    <w:rsid w:val="009032CC"/>
    <w:rsid w:val="009038CD"/>
    <w:rsid w:val="00904B2E"/>
    <w:rsid w:val="0090544E"/>
    <w:rsid w:val="00905EAA"/>
    <w:rsid w:val="00906949"/>
    <w:rsid w:val="00906B5B"/>
    <w:rsid w:val="0090723A"/>
    <w:rsid w:val="00907FCA"/>
    <w:rsid w:val="00910425"/>
    <w:rsid w:val="00910643"/>
    <w:rsid w:val="00911E43"/>
    <w:rsid w:val="00912059"/>
    <w:rsid w:val="00912DD7"/>
    <w:rsid w:val="009139E3"/>
    <w:rsid w:val="00913B1F"/>
    <w:rsid w:val="009152F7"/>
    <w:rsid w:val="00915E20"/>
    <w:rsid w:val="0091606D"/>
    <w:rsid w:val="0091733E"/>
    <w:rsid w:val="0091747A"/>
    <w:rsid w:val="0091762F"/>
    <w:rsid w:val="00917788"/>
    <w:rsid w:val="00917838"/>
    <w:rsid w:val="00917C36"/>
    <w:rsid w:val="00917E65"/>
    <w:rsid w:val="009207EC"/>
    <w:rsid w:val="00920EA4"/>
    <w:rsid w:val="009210DC"/>
    <w:rsid w:val="00921136"/>
    <w:rsid w:val="009212EC"/>
    <w:rsid w:val="009213A2"/>
    <w:rsid w:val="00921410"/>
    <w:rsid w:val="0092155B"/>
    <w:rsid w:val="00921D68"/>
    <w:rsid w:val="00922CCE"/>
    <w:rsid w:val="009242FD"/>
    <w:rsid w:val="00924C68"/>
    <w:rsid w:val="00925641"/>
    <w:rsid w:val="009259C8"/>
    <w:rsid w:val="00925E25"/>
    <w:rsid w:val="009279D8"/>
    <w:rsid w:val="00927D4A"/>
    <w:rsid w:val="009311C4"/>
    <w:rsid w:val="0093126C"/>
    <w:rsid w:val="00931344"/>
    <w:rsid w:val="009319BD"/>
    <w:rsid w:val="00932092"/>
    <w:rsid w:val="009325E0"/>
    <w:rsid w:val="00932664"/>
    <w:rsid w:val="0093289F"/>
    <w:rsid w:val="00932EC7"/>
    <w:rsid w:val="00932F2D"/>
    <w:rsid w:val="009331C1"/>
    <w:rsid w:val="009333F5"/>
    <w:rsid w:val="00933AE0"/>
    <w:rsid w:val="00933B68"/>
    <w:rsid w:val="00933C83"/>
    <w:rsid w:val="00933DD1"/>
    <w:rsid w:val="00934987"/>
    <w:rsid w:val="009354DB"/>
    <w:rsid w:val="00935CE1"/>
    <w:rsid w:val="009409F2"/>
    <w:rsid w:val="009412C8"/>
    <w:rsid w:val="0094132D"/>
    <w:rsid w:val="0094142D"/>
    <w:rsid w:val="00941EDA"/>
    <w:rsid w:val="00941FC0"/>
    <w:rsid w:val="00942B40"/>
    <w:rsid w:val="00942B63"/>
    <w:rsid w:val="009433AD"/>
    <w:rsid w:val="00944128"/>
    <w:rsid w:val="009459C4"/>
    <w:rsid w:val="0094631C"/>
    <w:rsid w:val="00947016"/>
    <w:rsid w:val="00947141"/>
    <w:rsid w:val="00950687"/>
    <w:rsid w:val="00950CBF"/>
    <w:rsid w:val="00950F68"/>
    <w:rsid w:val="0095132B"/>
    <w:rsid w:val="009513C7"/>
    <w:rsid w:val="009514F3"/>
    <w:rsid w:val="0095153B"/>
    <w:rsid w:val="00951BB2"/>
    <w:rsid w:val="00954092"/>
    <w:rsid w:val="009540FC"/>
    <w:rsid w:val="0095450F"/>
    <w:rsid w:val="00955652"/>
    <w:rsid w:val="00955F64"/>
    <w:rsid w:val="00956E64"/>
    <w:rsid w:val="00957E54"/>
    <w:rsid w:val="00960B18"/>
    <w:rsid w:val="00960E3E"/>
    <w:rsid w:val="00960EFF"/>
    <w:rsid w:val="00961015"/>
    <w:rsid w:val="009615FE"/>
    <w:rsid w:val="00961711"/>
    <w:rsid w:val="00963D08"/>
    <w:rsid w:val="009641E9"/>
    <w:rsid w:val="0096434E"/>
    <w:rsid w:val="00964488"/>
    <w:rsid w:val="00964ADC"/>
    <w:rsid w:val="00964B4D"/>
    <w:rsid w:val="0096510F"/>
    <w:rsid w:val="009654EC"/>
    <w:rsid w:val="00966585"/>
    <w:rsid w:val="0097092D"/>
    <w:rsid w:val="00971013"/>
    <w:rsid w:val="00971BA7"/>
    <w:rsid w:val="00971FE3"/>
    <w:rsid w:val="00972214"/>
    <w:rsid w:val="00972256"/>
    <w:rsid w:val="0097284B"/>
    <w:rsid w:val="009729F9"/>
    <w:rsid w:val="00972C8E"/>
    <w:rsid w:val="00972F9C"/>
    <w:rsid w:val="009730AA"/>
    <w:rsid w:val="00973429"/>
    <w:rsid w:val="0097428D"/>
    <w:rsid w:val="00974377"/>
    <w:rsid w:val="009743D2"/>
    <w:rsid w:val="00974661"/>
    <w:rsid w:val="00974B0D"/>
    <w:rsid w:val="00974EF6"/>
    <w:rsid w:val="00976160"/>
    <w:rsid w:val="00976A33"/>
    <w:rsid w:val="00976DC7"/>
    <w:rsid w:val="00976EF1"/>
    <w:rsid w:val="00976F17"/>
    <w:rsid w:val="00977815"/>
    <w:rsid w:val="00977BFF"/>
    <w:rsid w:val="00977D83"/>
    <w:rsid w:val="0098012D"/>
    <w:rsid w:val="009804ED"/>
    <w:rsid w:val="00982B96"/>
    <w:rsid w:val="00982E6A"/>
    <w:rsid w:val="00983477"/>
    <w:rsid w:val="009841F4"/>
    <w:rsid w:val="00986383"/>
    <w:rsid w:val="009877FA"/>
    <w:rsid w:val="00987DFF"/>
    <w:rsid w:val="00990699"/>
    <w:rsid w:val="00990E54"/>
    <w:rsid w:val="009916B2"/>
    <w:rsid w:val="0099171A"/>
    <w:rsid w:val="00992135"/>
    <w:rsid w:val="00992388"/>
    <w:rsid w:val="009923E0"/>
    <w:rsid w:val="00992D1C"/>
    <w:rsid w:val="00992F0A"/>
    <w:rsid w:val="00993089"/>
    <w:rsid w:val="00993577"/>
    <w:rsid w:val="0099476C"/>
    <w:rsid w:val="00994E3D"/>
    <w:rsid w:val="00994E65"/>
    <w:rsid w:val="0099545C"/>
    <w:rsid w:val="00995806"/>
    <w:rsid w:val="0099669A"/>
    <w:rsid w:val="00996C79"/>
    <w:rsid w:val="00997BF2"/>
    <w:rsid w:val="009A0178"/>
    <w:rsid w:val="009A0A27"/>
    <w:rsid w:val="009A0B72"/>
    <w:rsid w:val="009A147E"/>
    <w:rsid w:val="009A175F"/>
    <w:rsid w:val="009A1977"/>
    <w:rsid w:val="009A19AB"/>
    <w:rsid w:val="009A1D6A"/>
    <w:rsid w:val="009A33A0"/>
    <w:rsid w:val="009A3C74"/>
    <w:rsid w:val="009A4C04"/>
    <w:rsid w:val="009A5726"/>
    <w:rsid w:val="009A58A8"/>
    <w:rsid w:val="009A73E3"/>
    <w:rsid w:val="009B00D6"/>
    <w:rsid w:val="009B0538"/>
    <w:rsid w:val="009B0FA3"/>
    <w:rsid w:val="009B10A9"/>
    <w:rsid w:val="009B1272"/>
    <w:rsid w:val="009B26E4"/>
    <w:rsid w:val="009B2954"/>
    <w:rsid w:val="009B2B07"/>
    <w:rsid w:val="009B301F"/>
    <w:rsid w:val="009B4043"/>
    <w:rsid w:val="009B4520"/>
    <w:rsid w:val="009B46DD"/>
    <w:rsid w:val="009B46F1"/>
    <w:rsid w:val="009B480B"/>
    <w:rsid w:val="009B5189"/>
    <w:rsid w:val="009B57CC"/>
    <w:rsid w:val="009B5A4E"/>
    <w:rsid w:val="009B6E48"/>
    <w:rsid w:val="009B7478"/>
    <w:rsid w:val="009C113B"/>
    <w:rsid w:val="009C288F"/>
    <w:rsid w:val="009C41BE"/>
    <w:rsid w:val="009C42B7"/>
    <w:rsid w:val="009C45BA"/>
    <w:rsid w:val="009C464A"/>
    <w:rsid w:val="009C4C81"/>
    <w:rsid w:val="009C5619"/>
    <w:rsid w:val="009C6192"/>
    <w:rsid w:val="009C61BB"/>
    <w:rsid w:val="009C738C"/>
    <w:rsid w:val="009D25B0"/>
    <w:rsid w:val="009D266E"/>
    <w:rsid w:val="009D2F6C"/>
    <w:rsid w:val="009D3372"/>
    <w:rsid w:val="009D35C4"/>
    <w:rsid w:val="009D379E"/>
    <w:rsid w:val="009D58BB"/>
    <w:rsid w:val="009D5F8F"/>
    <w:rsid w:val="009D760B"/>
    <w:rsid w:val="009D7D8C"/>
    <w:rsid w:val="009E04F4"/>
    <w:rsid w:val="009E0904"/>
    <w:rsid w:val="009E1A0F"/>
    <w:rsid w:val="009E20D1"/>
    <w:rsid w:val="009E215A"/>
    <w:rsid w:val="009E266C"/>
    <w:rsid w:val="009E2F6D"/>
    <w:rsid w:val="009E3590"/>
    <w:rsid w:val="009E395D"/>
    <w:rsid w:val="009E3C09"/>
    <w:rsid w:val="009E3EE6"/>
    <w:rsid w:val="009E3F15"/>
    <w:rsid w:val="009E47A0"/>
    <w:rsid w:val="009E6749"/>
    <w:rsid w:val="009E6A6F"/>
    <w:rsid w:val="009E6F1D"/>
    <w:rsid w:val="009E7383"/>
    <w:rsid w:val="009E7C85"/>
    <w:rsid w:val="009F0205"/>
    <w:rsid w:val="009F0298"/>
    <w:rsid w:val="009F04A1"/>
    <w:rsid w:val="009F0994"/>
    <w:rsid w:val="009F0D2A"/>
    <w:rsid w:val="009F1281"/>
    <w:rsid w:val="009F1309"/>
    <w:rsid w:val="009F2260"/>
    <w:rsid w:val="009F2F1E"/>
    <w:rsid w:val="009F324F"/>
    <w:rsid w:val="009F3AA8"/>
    <w:rsid w:val="009F443E"/>
    <w:rsid w:val="009F6B7C"/>
    <w:rsid w:val="009F6B7F"/>
    <w:rsid w:val="009F6E36"/>
    <w:rsid w:val="009F7537"/>
    <w:rsid w:val="00A002B3"/>
    <w:rsid w:val="00A0079B"/>
    <w:rsid w:val="00A00846"/>
    <w:rsid w:val="00A01D6F"/>
    <w:rsid w:val="00A0254E"/>
    <w:rsid w:val="00A0330C"/>
    <w:rsid w:val="00A034EC"/>
    <w:rsid w:val="00A03549"/>
    <w:rsid w:val="00A037E7"/>
    <w:rsid w:val="00A05405"/>
    <w:rsid w:val="00A06F25"/>
    <w:rsid w:val="00A06FF2"/>
    <w:rsid w:val="00A07212"/>
    <w:rsid w:val="00A07D52"/>
    <w:rsid w:val="00A07EB8"/>
    <w:rsid w:val="00A10B0A"/>
    <w:rsid w:val="00A10D2E"/>
    <w:rsid w:val="00A128C6"/>
    <w:rsid w:val="00A12925"/>
    <w:rsid w:val="00A12BD7"/>
    <w:rsid w:val="00A136E7"/>
    <w:rsid w:val="00A142B9"/>
    <w:rsid w:val="00A144B6"/>
    <w:rsid w:val="00A15407"/>
    <w:rsid w:val="00A16F3F"/>
    <w:rsid w:val="00A170D0"/>
    <w:rsid w:val="00A1759E"/>
    <w:rsid w:val="00A17765"/>
    <w:rsid w:val="00A20B03"/>
    <w:rsid w:val="00A211E3"/>
    <w:rsid w:val="00A21299"/>
    <w:rsid w:val="00A22805"/>
    <w:rsid w:val="00A22B7A"/>
    <w:rsid w:val="00A2340C"/>
    <w:rsid w:val="00A236F3"/>
    <w:rsid w:val="00A23C39"/>
    <w:rsid w:val="00A23F9E"/>
    <w:rsid w:val="00A249A6"/>
    <w:rsid w:val="00A26600"/>
    <w:rsid w:val="00A269E3"/>
    <w:rsid w:val="00A278E5"/>
    <w:rsid w:val="00A30185"/>
    <w:rsid w:val="00A30747"/>
    <w:rsid w:val="00A315D3"/>
    <w:rsid w:val="00A31780"/>
    <w:rsid w:val="00A32010"/>
    <w:rsid w:val="00A32E00"/>
    <w:rsid w:val="00A33801"/>
    <w:rsid w:val="00A339A8"/>
    <w:rsid w:val="00A33EBE"/>
    <w:rsid w:val="00A3491C"/>
    <w:rsid w:val="00A34E28"/>
    <w:rsid w:val="00A3595A"/>
    <w:rsid w:val="00A36E3E"/>
    <w:rsid w:val="00A37928"/>
    <w:rsid w:val="00A37C67"/>
    <w:rsid w:val="00A40D55"/>
    <w:rsid w:val="00A41D91"/>
    <w:rsid w:val="00A44983"/>
    <w:rsid w:val="00A449CB"/>
    <w:rsid w:val="00A44F29"/>
    <w:rsid w:val="00A45537"/>
    <w:rsid w:val="00A46D07"/>
    <w:rsid w:val="00A5159A"/>
    <w:rsid w:val="00A520AE"/>
    <w:rsid w:val="00A528E7"/>
    <w:rsid w:val="00A54641"/>
    <w:rsid w:val="00A549D3"/>
    <w:rsid w:val="00A552CA"/>
    <w:rsid w:val="00A5584C"/>
    <w:rsid w:val="00A564E3"/>
    <w:rsid w:val="00A56CAE"/>
    <w:rsid w:val="00A57A71"/>
    <w:rsid w:val="00A57F7D"/>
    <w:rsid w:val="00A600FC"/>
    <w:rsid w:val="00A6041B"/>
    <w:rsid w:val="00A60944"/>
    <w:rsid w:val="00A611FD"/>
    <w:rsid w:val="00A612AB"/>
    <w:rsid w:val="00A62006"/>
    <w:rsid w:val="00A62310"/>
    <w:rsid w:val="00A62B5F"/>
    <w:rsid w:val="00A63564"/>
    <w:rsid w:val="00A6363B"/>
    <w:rsid w:val="00A639ED"/>
    <w:rsid w:val="00A64724"/>
    <w:rsid w:val="00A64A62"/>
    <w:rsid w:val="00A64EB5"/>
    <w:rsid w:val="00A65E83"/>
    <w:rsid w:val="00A67D17"/>
    <w:rsid w:val="00A67EB8"/>
    <w:rsid w:val="00A71884"/>
    <w:rsid w:val="00A722DF"/>
    <w:rsid w:val="00A72539"/>
    <w:rsid w:val="00A72C06"/>
    <w:rsid w:val="00A72F2C"/>
    <w:rsid w:val="00A73FB3"/>
    <w:rsid w:val="00A748F5"/>
    <w:rsid w:val="00A74A6D"/>
    <w:rsid w:val="00A74DA2"/>
    <w:rsid w:val="00A75B92"/>
    <w:rsid w:val="00A75F4D"/>
    <w:rsid w:val="00A77099"/>
    <w:rsid w:val="00A770A4"/>
    <w:rsid w:val="00A77264"/>
    <w:rsid w:val="00A7758D"/>
    <w:rsid w:val="00A80961"/>
    <w:rsid w:val="00A80AA9"/>
    <w:rsid w:val="00A81967"/>
    <w:rsid w:val="00A81E99"/>
    <w:rsid w:val="00A81EF3"/>
    <w:rsid w:val="00A828A4"/>
    <w:rsid w:val="00A831B6"/>
    <w:rsid w:val="00A835D6"/>
    <w:rsid w:val="00A839AC"/>
    <w:rsid w:val="00A83C09"/>
    <w:rsid w:val="00A84D2D"/>
    <w:rsid w:val="00A85090"/>
    <w:rsid w:val="00A850E8"/>
    <w:rsid w:val="00A85A3B"/>
    <w:rsid w:val="00A863A5"/>
    <w:rsid w:val="00A86726"/>
    <w:rsid w:val="00A86C25"/>
    <w:rsid w:val="00A87214"/>
    <w:rsid w:val="00A90444"/>
    <w:rsid w:val="00A90BA4"/>
    <w:rsid w:val="00A911EF"/>
    <w:rsid w:val="00A91636"/>
    <w:rsid w:val="00A91A2C"/>
    <w:rsid w:val="00A929E0"/>
    <w:rsid w:val="00A92C94"/>
    <w:rsid w:val="00A9302F"/>
    <w:rsid w:val="00A933EE"/>
    <w:rsid w:val="00A94123"/>
    <w:rsid w:val="00A94400"/>
    <w:rsid w:val="00A9442E"/>
    <w:rsid w:val="00A94C87"/>
    <w:rsid w:val="00A9525E"/>
    <w:rsid w:val="00A95851"/>
    <w:rsid w:val="00A9599D"/>
    <w:rsid w:val="00A95B51"/>
    <w:rsid w:val="00A95DD5"/>
    <w:rsid w:val="00A96BE1"/>
    <w:rsid w:val="00A96E16"/>
    <w:rsid w:val="00A97B3D"/>
    <w:rsid w:val="00A97FA3"/>
    <w:rsid w:val="00AA0D76"/>
    <w:rsid w:val="00AA0E1E"/>
    <w:rsid w:val="00AA20B4"/>
    <w:rsid w:val="00AA239F"/>
    <w:rsid w:val="00AA2D4F"/>
    <w:rsid w:val="00AA3E5B"/>
    <w:rsid w:val="00AA3EF1"/>
    <w:rsid w:val="00AA4385"/>
    <w:rsid w:val="00AA465F"/>
    <w:rsid w:val="00AA4C85"/>
    <w:rsid w:val="00AA4D0B"/>
    <w:rsid w:val="00AA547B"/>
    <w:rsid w:val="00AA54F5"/>
    <w:rsid w:val="00AA56B7"/>
    <w:rsid w:val="00AA62A3"/>
    <w:rsid w:val="00AA6D67"/>
    <w:rsid w:val="00AA6E8B"/>
    <w:rsid w:val="00AB0AC8"/>
    <w:rsid w:val="00AB0BA3"/>
    <w:rsid w:val="00AB132A"/>
    <w:rsid w:val="00AB17CE"/>
    <w:rsid w:val="00AB18CD"/>
    <w:rsid w:val="00AB2469"/>
    <w:rsid w:val="00AB2C5C"/>
    <w:rsid w:val="00AB2C73"/>
    <w:rsid w:val="00AB4E1B"/>
    <w:rsid w:val="00AB5292"/>
    <w:rsid w:val="00AB5730"/>
    <w:rsid w:val="00AB5D01"/>
    <w:rsid w:val="00AB680D"/>
    <w:rsid w:val="00AB6EEE"/>
    <w:rsid w:val="00AB7889"/>
    <w:rsid w:val="00AB7A9A"/>
    <w:rsid w:val="00AC1307"/>
    <w:rsid w:val="00AC14A9"/>
    <w:rsid w:val="00AC2180"/>
    <w:rsid w:val="00AC22F4"/>
    <w:rsid w:val="00AC237C"/>
    <w:rsid w:val="00AC2C0E"/>
    <w:rsid w:val="00AC49A6"/>
    <w:rsid w:val="00AC4C85"/>
    <w:rsid w:val="00AC4D0E"/>
    <w:rsid w:val="00AC4F81"/>
    <w:rsid w:val="00AC537B"/>
    <w:rsid w:val="00AC5B8D"/>
    <w:rsid w:val="00AC7F3A"/>
    <w:rsid w:val="00AD00D6"/>
    <w:rsid w:val="00AD00E8"/>
    <w:rsid w:val="00AD0957"/>
    <w:rsid w:val="00AD0F07"/>
    <w:rsid w:val="00AD142A"/>
    <w:rsid w:val="00AD17DD"/>
    <w:rsid w:val="00AD2217"/>
    <w:rsid w:val="00AD2AB6"/>
    <w:rsid w:val="00AD2C84"/>
    <w:rsid w:val="00AD3E2C"/>
    <w:rsid w:val="00AD3F01"/>
    <w:rsid w:val="00AD4254"/>
    <w:rsid w:val="00AD4335"/>
    <w:rsid w:val="00AD43F4"/>
    <w:rsid w:val="00AD531E"/>
    <w:rsid w:val="00AD55B2"/>
    <w:rsid w:val="00AD6B19"/>
    <w:rsid w:val="00AD758E"/>
    <w:rsid w:val="00AD7D69"/>
    <w:rsid w:val="00AE0F21"/>
    <w:rsid w:val="00AE19BD"/>
    <w:rsid w:val="00AE2804"/>
    <w:rsid w:val="00AE3533"/>
    <w:rsid w:val="00AE4EE6"/>
    <w:rsid w:val="00AE5277"/>
    <w:rsid w:val="00AE583F"/>
    <w:rsid w:val="00AE5936"/>
    <w:rsid w:val="00AE5A9A"/>
    <w:rsid w:val="00AE6629"/>
    <w:rsid w:val="00AE6A12"/>
    <w:rsid w:val="00AE6EE6"/>
    <w:rsid w:val="00AE7A10"/>
    <w:rsid w:val="00AF05C6"/>
    <w:rsid w:val="00AF0D65"/>
    <w:rsid w:val="00AF1D1A"/>
    <w:rsid w:val="00AF21D8"/>
    <w:rsid w:val="00AF33AD"/>
    <w:rsid w:val="00AF3F7B"/>
    <w:rsid w:val="00AF431F"/>
    <w:rsid w:val="00AF520B"/>
    <w:rsid w:val="00AF5CE3"/>
    <w:rsid w:val="00AF5D2E"/>
    <w:rsid w:val="00AF69B7"/>
    <w:rsid w:val="00AF70C9"/>
    <w:rsid w:val="00AF7D08"/>
    <w:rsid w:val="00AF7D76"/>
    <w:rsid w:val="00B01CB9"/>
    <w:rsid w:val="00B03572"/>
    <w:rsid w:val="00B03BB1"/>
    <w:rsid w:val="00B04926"/>
    <w:rsid w:val="00B04C6E"/>
    <w:rsid w:val="00B04E75"/>
    <w:rsid w:val="00B05ED1"/>
    <w:rsid w:val="00B062A9"/>
    <w:rsid w:val="00B06D9D"/>
    <w:rsid w:val="00B06DB9"/>
    <w:rsid w:val="00B06DCA"/>
    <w:rsid w:val="00B0733B"/>
    <w:rsid w:val="00B07FBE"/>
    <w:rsid w:val="00B12522"/>
    <w:rsid w:val="00B12E53"/>
    <w:rsid w:val="00B136F0"/>
    <w:rsid w:val="00B14149"/>
    <w:rsid w:val="00B14635"/>
    <w:rsid w:val="00B16AF1"/>
    <w:rsid w:val="00B17C9A"/>
    <w:rsid w:val="00B20EB6"/>
    <w:rsid w:val="00B21810"/>
    <w:rsid w:val="00B219B0"/>
    <w:rsid w:val="00B2203C"/>
    <w:rsid w:val="00B2225E"/>
    <w:rsid w:val="00B22673"/>
    <w:rsid w:val="00B22693"/>
    <w:rsid w:val="00B23313"/>
    <w:rsid w:val="00B23F7F"/>
    <w:rsid w:val="00B24C88"/>
    <w:rsid w:val="00B25751"/>
    <w:rsid w:val="00B26120"/>
    <w:rsid w:val="00B26AFF"/>
    <w:rsid w:val="00B30613"/>
    <w:rsid w:val="00B313CE"/>
    <w:rsid w:val="00B317DC"/>
    <w:rsid w:val="00B319F2"/>
    <w:rsid w:val="00B324D6"/>
    <w:rsid w:val="00B3259F"/>
    <w:rsid w:val="00B3287D"/>
    <w:rsid w:val="00B32DEF"/>
    <w:rsid w:val="00B3432A"/>
    <w:rsid w:val="00B35CDD"/>
    <w:rsid w:val="00B362AA"/>
    <w:rsid w:val="00B365A5"/>
    <w:rsid w:val="00B36C33"/>
    <w:rsid w:val="00B36F09"/>
    <w:rsid w:val="00B37997"/>
    <w:rsid w:val="00B37FC7"/>
    <w:rsid w:val="00B407AE"/>
    <w:rsid w:val="00B42550"/>
    <w:rsid w:val="00B42BA4"/>
    <w:rsid w:val="00B435FA"/>
    <w:rsid w:val="00B43CEF"/>
    <w:rsid w:val="00B44465"/>
    <w:rsid w:val="00B44A9D"/>
    <w:rsid w:val="00B45B73"/>
    <w:rsid w:val="00B45F37"/>
    <w:rsid w:val="00B462E8"/>
    <w:rsid w:val="00B4721D"/>
    <w:rsid w:val="00B47636"/>
    <w:rsid w:val="00B47709"/>
    <w:rsid w:val="00B501D4"/>
    <w:rsid w:val="00B512C3"/>
    <w:rsid w:val="00B517E1"/>
    <w:rsid w:val="00B539E0"/>
    <w:rsid w:val="00B53FE4"/>
    <w:rsid w:val="00B54A35"/>
    <w:rsid w:val="00B54A9C"/>
    <w:rsid w:val="00B54E1A"/>
    <w:rsid w:val="00B55391"/>
    <w:rsid w:val="00B5564D"/>
    <w:rsid w:val="00B55769"/>
    <w:rsid w:val="00B56436"/>
    <w:rsid w:val="00B56561"/>
    <w:rsid w:val="00B56B91"/>
    <w:rsid w:val="00B56ED0"/>
    <w:rsid w:val="00B57482"/>
    <w:rsid w:val="00B60763"/>
    <w:rsid w:val="00B60844"/>
    <w:rsid w:val="00B608D6"/>
    <w:rsid w:val="00B61495"/>
    <w:rsid w:val="00B6194B"/>
    <w:rsid w:val="00B61DB5"/>
    <w:rsid w:val="00B62AB2"/>
    <w:rsid w:val="00B6397F"/>
    <w:rsid w:val="00B65614"/>
    <w:rsid w:val="00B6676E"/>
    <w:rsid w:val="00B70980"/>
    <w:rsid w:val="00B70FC1"/>
    <w:rsid w:val="00B71B88"/>
    <w:rsid w:val="00B71EF9"/>
    <w:rsid w:val="00B71FF7"/>
    <w:rsid w:val="00B72358"/>
    <w:rsid w:val="00B72C74"/>
    <w:rsid w:val="00B7302D"/>
    <w:rsid w:val="00B73114"/>
    <w:rsid w:val="00B741A5"/>
    <w:rsid w:val="00B74417"/>
    <w:rsid w:val="00B7456B"/>
    <w:rsid w:val="00B75163"/>
    <w:rsid w:val="00B751E8"/>
    <w:rsid w:val="00B752A6"/>
    <w:rsid w:val="00B75CF5"/>
    <w:rsid w:val="00B7636C"/>
    <w:rsid w:val="00B76E64"/>
    <w:rsid w:val="00B7763B"/>
    <w:rsid w:val="00B80D40"/>
    <w:rsid w:val="00B81ABD"/>
    <w:rsid w:val="00B82A8B"/>
    <w:rsid w:val="00B82C5B"/>
    <w:rsid w:val="00B83362"/>
    <w:rsid w:val="00B83804"/>
    <w:rsid w:val="00B83B5A"/>
    <w:rsid w:val="00B853B2"/>
    <w:rsid w:val="00B85405"/>
    <w:rsid w:val="00B8546C"/>
    <w:rsid w:val="00B8551C"/>
    <w:rsid w:val="00B86DA4"/>
    <w:rsid w:val="00B86E8A"/>
    <w:rsid w:val="00B8725B"/>
    <w:rsid w:val="00B87D3C"/>
    <w:rsid w:val="00B90A60"/>
    <w:rsid w:val="00B90BAD"/>
    <w:rsid w:val="00B921AE"/>
    <w:rsid w:val="00B931DA"/>
    <w:rsid w:val="00B955AC"/>
    <w:rsid w:val="00B95D8F"/>
    <w:rsid w:val="00B96251"/>
    <w:rsid w:val="00B96BB5"/>
    <w:rsid w:val="00B974C2"/>
    <w:rsid w:val="00B97C9B"/>
    <w:rsid w:val="00BA041D"/>
    <w:rsid w:val="00BA0751"/>
    <w:rsid w:val="00BA0ED2"/>
    <w:rsid w:val="00BA2A36"/>
    <w:rsid w:val="00BA2CB0"/>
    <w:rsid w:val="00BA39D8"/>
    <w:rsid w:val="00BA44F5"/>
    <w:rsid w:val="00BA4CF2"/>
    <w:rsid w:val="00BA4E10"/>
    <w:rsid w:val="00BA4E4E"/>
    <w:rsid w:val="00BA5361"/>
    <w:rsid w:val="00BA55D5"/>
    <w:rsid w:val="00BA5F7E"/>
    <w:rsid w:val="00BA6383"/>
    <w:rsid w:val="00BA69F4"/>
    <w:rsid w:val="00BA6A14"/>
    <w:rsid w:val="00BA78EC"/>
    <w:rsid w:val="00BA7DE2"/>
    <w:rsid w:val="00BB0568"/>
    <w:rsid w:val="00BB1284"/>
    <w:rsid w:val="00BB2406"/>
    <w:rsid w:val="00BB2411"/>
    <w:rsid w:val="00BB2C8C"/>
    <w:rsid w:val="00BB3580"/>
    <w:rsid w:val="00BB45E1"/>
    <w:rsid w:val="00BB6A67"/>
    <w:rsid w:val="00BB6BFE"/>
    <w:rsid w:val="00BB71C3"/>
    <w:rsid w:val="00BB7913"/>
    <w:rsid w:val="00BC1124"/>
    <w:rsid w:val="00BC48D1"/>
    <w:rsid w:val="00BC4AA3"/>
    <w:rsid w:val="00BC4BB9"/>
    <w:rsid w:val="00BC5826"/>
    <w:rsid w:val="00BC5A10"/>
    <w:rsid w:val="00BC6897"/>
    <w:rsid w:val="00BC6E38"/>
    <w:rsid w:val="00BC783A"/>
    <w:rsid w:val="00BC7885"/>
    <w:rsid w:val="00BD0823"/>
    <w:rsid w:val="00BD0AE3"/>
    <w:rsid w:val="00BD0C78"/>
    <w:rsid w:val="00BD0EDA"/>
    <w:rsid w:val="00BD13B3"/>
    <w:rsid w:val="00BD1676"/>
    <w:rsid w:val="00BD2032"/>
    <w:rsid w:val="00BD26C9"/>
    <w:rsid w:val="00BD3E0F"/>
    <w:rsid w:val="00BD45A9"/>
    <w:rsid w:val="00BD5096"/>
    <w:rsid w:val="00BD519A"/>
    <w:rsid w:val="00BD54B1"/>
    <w:rsid w:val="00BD5683"/>
    <w:rsid w:val="00BD6769"/>
    <w:rsid w:val="00BD7A78"/>
    <w:rsid w:val="00BD7B33"/>
    <w:rsid w:val="00BD7E96"/>
    <w:rsid w:val="00BE0085"/>
    <w:rsid w:val="00BE032C"/>
    <w:rsid w:val="00BE1547"/>
    <w:rsid w:val="00BE1A4F"/>
    <w:rsid w:val="00BE1E97"/>
    <w:rsid w:val="00BE2220"/>
    <w:rsid w:val="00BE24C0"/>
    <w:rsid w:val="00BE28EF"/>
    <w:rsid w:val="00BE4540"/>
    <w:rsid w:val="00BE53B3"/>
    <w:rsid w:val="00BE6C06"/>
    <w:rsid w:val="00BE7587"/>
    <w:rsid w:val="00BE7F02"/>
    <w:rsid w:val="00BF1162"/>
    <w:rsid w:val="00BF21D3"/>
    <w:rsid w:val="00BF2974"/>
    <w:rsid w:val="00BF2ABD"/>
    <w:rsid w:val="00BF4A2F"/>
    <w:rsid w:val="00BF5CDF"/>
    <w:rsid w:val="00BF6926"/>
    <w:rsid w:val="00BF70DC"/>
    <w:rsid w:val="00BF795F"/>
    <w:rsid w:val="00C00087"/>
    <w:rsid w:val="00C0041D"/>
    <w:rsid w:val="00C01489"/>
    <w:rsid w:val="00C03B1E"/>
    <w:rsid w:val="00C0417A"/>
    <w:rsid w:val="00C0549C"/>
    <w:rsid w:val="00C05532"/>
    <w:rsid w:val="00C05714"/>
    <w:rsid w:val="00C06143"/>
    <w:rsid w:val="00C064BC"/>
    <w:rsid w:val="00C06800"/>
    <w:rsid w:val="00C0684A"/>
    <w:rsid w:val="00C10BC6"/>
    <w:rsid w:val="00C10FFC"/>
    <w:rsid w:val="00C11FEB"/>
    <w:rsid w:val="00C121EC"/>
    <w:rsid w:val="00C12454"/>
    <w:rsid w:val="00C12565"/>
    <w:rsid w:val="00C126AF"/>
    <w:rsid w:val="00C1278D"/>
    <w:rsid w:val="00C129D5"/>
    <w:rsid w:val="00C12D19"/>
    <w:rsid w:val="00C13FE7"/>
    <w:rsid w:val="00C149E9"/>
    <w:rsid w:val="00C152BB"/>
    <w:rsid w:val="00C16125"/>
    <w:rsid w:val="00C2005C"/>
    <w:rsid w:val="00C20661"/>
    <w:rsid w:val="00C20F5C"/>
    <w:rsid w:val="00C20F6E"/>
    <w:rsid w:val="00C22D57"/>
    <w:rsid w:val="00C2306D"/>
    <w:rsid w:val="00C23530"/>
    <w:rsid w:val="00C23BA5"/>
    <w:rsid w:val="00C252B2"/>
    <w:rsid w:val="00C25B36"/>
    <w:rsid w:val="00C25CD3"/>
    <w:rsid w:val="00C27323"/>
    <w:rsid w:val="00C305B8"/>
    <w:rsid w:val="00C30C18"/>
    <w:rsid w:val="00C3108F"/>
    <w:rsid w:val="00C31290"/>
    <w:rsid w:val="00C315C9"/>
    <w:rsid w:val="00C317F2"/>
    <w:rsid w:val="00C32148"/>
    <w:rsid w:val="00C32532"/>
    <w:rsid w:val="00C32AED"/>
    <w:rsid w:val="00C32FB0"/>
    <w:rsid w:val="00C335D8"/>
    <w:rsid w:val="00C33736"/>
    <w:rsid w:val="00C33E9E"/>
    <w:rsid w:val="00C34A9C"/>
    <w:rsid w:val="00C357FB"/>
    <w:rsid w:val="00C365CC"/>
    <w:rsid w:val="00C36C31"/>
    <w:rsid w:val="00C370C1"/>
    <w:rsid w:val="00C373B5"/>
    <w:rsid w:val="00C400D1"/>
    <w:rsid w:val="00C40137"/>
    <w:rsid w:val="00C406FA"/>
    <w:rsid w:val="00C4108E"/>
    <w:rsid w:val="00C411BF"/>
    <w:rsid w:val="00C41A46"/>
    <w:rsid w:val="00C42422"/>
    <w:rsid w:val="00C42A71"/>
    <w:rsid w:val="00C4385D"/>
    <w:rsid w:val="00C43C22"/>
    <w:rsid w:val="00C43CF4"/>
    <w:rsid w:val="00C43F9A"/>
    <w:rsid w:val="00C443C6"/>
    <w:rsid w:val="00C457A8"/>
    <w:rsid w:val="00C46E8B"/>
    <w:rsid w:val="00C47270"/>
    <w:rsid w:val="00C47D5F"/>
    <w:rsid w:val="00C47F36"/>
    <w:rsid w:val="00C52623"/>
    <w:rsid w:val="00C52F93"/>
    <w:rsid w:val="00C5375D"/>
    <w:rsid w:val="00C539AA"/>
    <w:rsid w:val="00C53D9D"/>
    <w:rsid w:val="00C544C3"/>
    <w:rsid w:val="00C54A11"/>
    <w:rsid w:val="00C54CA4"/>
    <w:rsid w:val="00C57939"/>
    <w:rsid w:val="00C57AD1"/>
    <w:rsid w:val="00C60AB2"/>
    <w:rsid w:val="00C63305"/>
    <w:rsid w:val="00C634A3"/>
    <w:rsid w:val="00C63C8F"/>
    <w:rsid w:val="00C64E84"/>
    <w:rsid w:val="00C65872"/>
    <w:rsid w:val="00C65E4D"/>
    <w:rsid w:val="00C66901"/>
    <w:rsid w:val="00C66F67"/>
    <w:rsid w:val="00C671E6"/>
    <w:rsid w:val="00C6764E"/>
    <w:rsid w:val="00C7053F"/>
    <w:rsid w:val="00C70550"/>
    <w:rsid w:val="00C70713"/>
    <w:rsid w:val="00C711DC"/>
    <w:rsid w:val="00C71AC2"/>
    <w:rsid w:val="00C71D45"/>
    <w:rsid w:val="00C723F9"/>
    <w:rsid w:val="00C725AE"/>
    <w:rsid w:val="00C72E37"/>
    <w:rsid w:val="00C737DA"/>
    <w:rsid w:val="00C74907"/>
    <w:rsid w:val="00C768C6"/>
    <w:rsid w:val="00C76B0A"/>
    <w:rsid w:val="00C76FAD"/>
    <w:rsid w:val="00C77971"/>
    <w:rsid w:val="00C779E2"/>
    <w:rsid w:val="00C8032B"/>
    <w:rsid w:val="00C80616"/>
    <w:rsid w:val="00C80BDD"/>
    <w:rsid w:val="00C821B9"/>
    <w:rsid w:val="00C839BD"/>
    <w:rsid w:val="00C839F7"/>
    <w:rsid w:val="00C841B8"/>
    <w:rsid w:val="00C854E2"/>
    <w:rsid w:val="00C85592"/>
    <w:rsid w:val="00C866C4"/>
    <w:rsid w:val="00C87F3E"/>
    <w:rsid w:val="00C91467"/>
    <w:rsid w:val="00C924EE"/>
    <w:rsid w:val="00C92859"/>
    <w:rsid w:val="00C92BE1"/>
    <w:rsid w:val="00C92E5E"/>
    <w:rsid w:val="00C930BE"/>
    <w:rsid w:val="00C93E12"/>
    <w:rsid w:val="00C93E74"/>
    <w:rsid w:val="00C9405C"/>
    <w:rsid w:val="00C94E41"/>
    <w:rsid w:val="00C94EB1"/>
    <w:rsid w:val="00C95129"/>
    <w:rsid w:val="00C95A24"/>
    <w:rsid w:val="00C95B41"/>
    <w:rsid w:val="00C96492"/>
    <w:rsid w:val="00C96B53"/>
    <w:rsid w:val="00C96D5B"/>
    <w:rsid w:val="00CA07ED"/>
    <w:rsid w:val="00CA288F"/>
    <w:rsid w:val="00CA2BC9"/>
    <w:rsid w:val="00CA3D14"/>
    <w:rsid w:val="00CA4C56"/>
    <w:rsid w:val="00CA4F17"/>
    <w:rsid w:val="00CA503D"/>
    <w:rsid w:val="00CA5FCF"/>
    <w:rsid w:val="00CA7259"/>
    <w:rsid w:val="00CA75F6"/>
    <w:rsid w:val="00CA7EE5"/>
    <w:rsid w:val="00CB0BBF"/>
    <w:rsid w:val="00CB138C"/>
    <w:rsid w:val="00CB2331"/>
    <w:rsid w:val="00CB25BB"/>
    <w:rsid w:val="00CB27C9"/>
    <w:rsid w:val="00CB2860"/>
    <w:rsid w:val="00CB28BB"/>
    <w:rsid w:val="00CB3691"/>
    <w:rsid w:val="00CB37C6"/>
    <w:rsid w:val="00CB3C00"/>
    <w:rsid w:val="00CB4FD9"/>
    <w:rsid w:val="00CB50EB"/>
    <w:rsid w:val="00CB51A9"/>
    <w:rsid w:val="00CB59FF"/>
    <w:rsid w:val="00CB5A35"/>
    <w:rsid w:val="00CB5D70"/>
    <w:rsid w:val="00CB675E"/>
    <w:rsid w:val="00CB6EB2"/>
    <w:rsid w:val="00CC0109"/>
    <w:rsid w:val="00CC01DB"/>
    <w:rsid w:val="00CC05E8"/>
    <w:rsid w:val="00CC0878"/>
    <w:rsid w:val="00CC0C5D"/>
    <w:rsid w:val="00CC2674"/>
    <w:rsid w:val="00CC2E81"/>
    <w:rsid w:val="00CC2F1C"/>
    <w:rsid w:val="00CC3428"/>
    <w:rsid w:val="00CC41FF"/>
    <w:rsid w:val="00CC48E5"/>
    <w:rsid w:val="00CC4E9F"/>
    <w:rsid w:val="00CC4FA8"/>
    <w:rsid w:val="00CC53C0"/>
    <w:rsid w:val="00CC58BC"/>
    <w:rsid w:val="00CC5EB9"/>
    <w:rsid w:val="00CC635C"/>
    <w:rsid w:val="00CC7CD4"/>
    <w:rsid w:val="00CD05FB"/>
    <w:rsid w:val="00CD0712"/>
    <w:rsid w:val="00CD0ADB"/>
    <w:rsid w:val="00CD383F"/>
    <w:rsid w:val="00CD3BAC"/>
    <w:rsid w:val="00CD3ED2"/>
    <w:rsid w:val="00CD44E5"/>
    <w:rsid w:val="00CD513E"/>
    <w:rsid w:val="00CD5483"/>
    <w:rsid w:val="00CD68E5"/>
    <w:rsid w:val="00CD69A9"/>
    <w:rsid w:val="00CD77E7"/>
    <w:rsid w:val="00CE021C"/>
    <w:rsid w:val="00CE0C90"/>
    <w:rsid w:val="00CE134F"/>
    <w:rsid w:val="00CE1913"/>
    <w:rsid w:val="00CE301C"/>
    <w:rsid w:val="00CE3424"/>
    <w:rsid w:val="00CE4034"/>
    <w:rsid w:val="00CE43AA"/>
    <w:rsid w:val="00CE53D2"/>
    <w:rsid w:val="00CE5F51"/>
    <w:rsid w:val="00CE6054"/>
    <w:rsid w:val="00CE6579"/>
    <w:rsid w:val="00CE673B"/>
    <w:rsid w:val="00CE6A69"/>
    <w:rsid w:val="00CF0071"/>
    <w:rsid w:val="00CF0251"/>
    <w:rsid w:val="00CF0804"/>
    <w:rsid w:val="00CF2668"/>
    <w:rsid w:val="00CF28A0"/>
    <w:rsid w:val="00CF2965"/>
    <w:rsid w:val="00CF2CB3"/>
    <w:rsid w:val="00CF2D9D"/>
    <w:rsid w:val="00CF2F55"/>
    <w:rsid w:val="00CF3F03"/>
    <w:rsid w:val="00CF443F"/>
    <w:rsid w:val="00CF51F4"/>
    <w:rsid w:val="00CF559F"/>
    <w:rsid w:val="00CF57E1"/>
    <w:rsid w:val="00CF584C"/>
    <w:rsid w:val="00CF5B7F"/>
    <w:rsid w:val="00CF5CC8"/>
    <w:rsid w:val="00CF622D"/>
    <w:rsid w:val="00CF64A8"/>
    <w:rsid w:val="00CF6E79"/>
    <w:rsid w:val="00CF7ADC"/>
    <w:rsid w:val="00CF7C08"/>
    <w:rsid w:val="00CF7DCE"/>
    <w:rsid w:val="00D002A7"/>
    <w:rsid w:val="00D009BD"/>
    <w:rsid w:val="00D012F8"/>
    <w:rsid w:val="00D0170F"/>
    <w:rsid w:val="00D0182C"/>
    <w:rsid w:val="00D022FB"/>
    <w:rsid w:val="00D023E6"/>
    <w:rsid w:val="00D02406"/>
    <w:rsid w:val="00D02500"/>
    <w:rsid w:val="00D02ACA"/>
    <w:rsid w:val="00D040BB"/>
    <w:rsid w:val="00D05716"/>
    <w:rsid w:val="00D0791F"/>
    <w:rsid w:val="00D10033"/>
    <w:rsid w:val="00D10CFA"/>
    <w:rsid w:val="00D1109C"/>
    <w:rsid w:val="00D12560"/>
    <w:rsid w:val="00D12D28"/>
    <w:rsid w:val="00D13F19"/>
    <w:rsid w:val="00D143F7"/>
    <w:rsid w:val="00D14EE4"/>
    <w:rsid w:val="00D155A3"/>
    <w:rsid w:val="00D16468"/>
    <w:rsid w:val="00D16F07"/>
    <w:rsid w:val="00D173C6"/>
    <w:rsid w:val="00D176A7"/>
    <w:rsid w:val="00D17708"/>
    <w:rsid w:val="00D2060C"/>
    <w:rsid w:val="00D207CA"/>
    <w:rsid w:val="00D20885"/>
    <w:rsid w:val="00D20FB0"/>
    <w:rsid w:val="00D2114E"/>
    <w:rsid w:val="00D21C0B"/>
    <w:rsid w:val="00D21CF8"/>
    <w:rsid w:val="00D22624"/>
    <w:rsid w:val="00D2372F"/>
    <w:rsid w:val="00D2376F"/>
    <w:rsid w:val="00D24925"/>
    <w:rsid w:val="00D24BD5"/>
    <w:rsid w:val="00D24CC5"/>
    <w:rsid w:val="00D24D5F"/>
    <w:rsid w:val="00D24D94"/>
    <w:rsid w:val="00D25546"/>
    <w:rsid w:val="00D25548"/>
    <w:rsid w:val="00D2566D"/>
    <w:rsid w:val="00D25BB8"/>
    <w:rsid w:val="00D2697C"/>
    <w:rsid w:val="00D26B66"/>
    <w:rsid w:val="00D26F93"/>
    <w:rsid w:val="00D2735E"/>
    <w:rsid w:val="00D277C6"/>
    <w:rsid w:val="00D27C08"/>
    <w:rsid w:val="00D27E13"/>
    <w:rsid w:val="00D3022A"/>
    <w:rsid w:val="00D3032A"/>
    <w:rsid w:val="00D309A1"/>
    <w:rsid w:val="00D315B2"/>
    <w:rsid w:val="00D31647"/>
    <w:rsid w:val="00D33D97"/>
    <w:rsid w:val="00D33FA9"/>
    <w:rsid w:val="00D34E29"/>
    <w:rsid w:val="00D3502D"/>
    <w:rsid w:val="00D3649A"/>
    <w:rsid w:val="00D36B76"/>
    <w:rsid w:val="00D3783D"/>
    <w:rsid w:val="00D3788B"/>
    <w:rsid w:val="00D37B3C"/>
    <w:rsid w:val="00D4107D"/>
    <w:rsid w:val="00D412D5"/>
    <w:rsid w:val="00D423D1"/>
    <w:rsid w:val="00D42DEF"/>
    <w:rsid w:val="00D439EB"/>
    <w:rsid w:val="00D43ECD"/>
    <w:rsid w:val="00D43FE0"/>
    <w:rsid w:val="00D452CF"/>
    <w:rsid w:val="00D463CA"/>
    <w:rsid w:val="00D46C33"/>
    <w:rsid w:val="00D46CB5"/>
    <w:rsid w:val="00D47026"/>
    <w:rsid w:val="00D47CCB"/>
    <w:rsid w:val="00D50F81"/>
    <w:rsid w:val="00D516F6"/>
    <w:rsid w:val="00D51B29"/>
    <w:rsid w:val="00D52A20"/>
    <w:rsid w:val="00D535C1"/>
    <w:rsid w:val="00D53CF9"/>
    <w:rsid w:val="00D53F47"/>
    <w:rsid w:val="00D54245"/>
    <w:rsid w:val="00D55286"/>
    <w:rsid w:val="00D55B81"/>
    <w:rsid w:val="00D55B9B"/>
    <w:rsid w:val="00D55EEB"/>
    <w:rsid w:val="00D61C1F"/>
    <w:rsid w:val="00D61FE0"/>
    <w:rsid w:val="00D6262F"/>
    <w:rsid w:val="00D63A9B"/>
    <w:rsid w:val="00D63D95"/>
    <w:rsid w:val="00D64083"/>
    <w:rsid w:val="00D648CE"/>
    <w:rsid w:val="00D649E3"/>
    <w:rsid w:val="00D64E14"/>
    <w:rsid w:val="00D64F60"/>
    <w:rsid w:val="00D65F71"/>
    <w:rsid w:val="00D66D66"/>
    <w:rsid w:val="00D66E90"/>
    <w:rsid w:val="00D704B9"/>
    <w:rsid w:val="00D71347"/>
    <w:rsid w:val="00D71C37"/>
    <w:rsid w:val="00D732FA"/>
    <w:rsid w:val="00D74773"/>
    <w:rsid w:val="00D75B6C"/>
    <w:rsid w:val="00D762AB"/>
    <w:rsid w:val="00D76F06"/>
    <w:rsid w:val="00D777D2"/>
    <w:rsid w:val="00D80077"/>
    <w:rsid w:val="00D80710"/>
    <w:rsid w:val="00D80BA5"/>
    <w:rsid w:val="00D8195F"/>
    <w:rsid w:val="00D826B0"/>
    <w:rsid w:val="00D8294C"/>
    <w:rsid w:val="00D83144"/>
    <w:rsid w:val="00D83C87"/>
    <w:rsid w:val="00D845AF"/>
    <w:rsid w:val="00D848C8"/>
    <w:rsid w:val="00D84E44"/>
    <w:rsid w:val="00D85013"/>
    <w:rsid w:val="00D85BE0"/>
    <w:rsid w:val="00D86278"/>
    <w:rsid w:val="00D872CE"/>
    <w:rsid w:val="00D90879"/>
    <w:rsid w:val="00D92298"/>
    <w:rsid w:val="00D92940"/>
    <w:rsid w:val="00D93769"/>
    <w:rsid w:val="00D94055"/>
    <w:rsid w:val="00D942F2"/>
    <w:rsid w:val="00D9539B"/>
    <w:rsid w:val="00D95726"/>
    <w:rsid w:val="00D95DF1"/>
    <w:rsid w:val="00D97240"/>
    <w:rsid w:val="00D9744F"/>
    <w:rsid w:val="00D97C48"/>
    <w:rsid w:val="00DA008B"/>
    <w:rsid w:val="00DA06CF"/>
    <w:rsid w:val="00DA07CE"/>
    <w:rsid w:val="00DA0E27"/>
    <w:rsid w:val="00DA2004"/>
    <w:rsid w:val="00DA2D28"/>
    <w:rsid w:val="00DA31A1"/>
    <w:rsid w:val="00DA32CD"/>
    <w:rsid w:val="00DA5C0A"/>
    <w:rsid w:val="00DA5E4E"/>
    <w:rsid w:val="00DA60BA"/>
    <w:rsid w:val="00DB057E"/>
    <w:rsid w:val="00DB08F5"/>
    <w:rsid w:val="00DB09E8"/>
    <w:rsid w:val="00DB150A"/>
    <w:rsid w:val="00DB1B93"/>
    <w:rsid w:val="00DB2358"/>
    <w:rsid w:val="00DB265D"/>
    <w:rsid w:val="00DB3153"/>
    <w:rsid w:val="00DB3957"/>
    <w:rsid w:val="00DB3B6A"/>
    <w:rsid w:val="00DB3F9B"/>
    <w:rsid w:val="00DB4A22"/>
    <w:rsid w:val="00DB5178"/>
    <w:rsid w:val="00DB576A"/>
    <w:rsid w:val="00DB584E"/>
    <w:rsid w:val="00DB5A9E"/>
    <w:rsid w:val="00DB690F"/>
    <w:rsid w:val="00DB7114"/>
    <w:rsid w:val="00DC09DC"/>
    <w:rsid w:val="00DC141D"/>
    <w:rsid w:val="00DC1798"/>
    <w:rsid w:val="00DC34BA"/>
    <w:rsid w:val="00DC3580"/>
    <w:rsid w:val="00DC4472"/>
    <w:rsid w:val="00DC4AC8"/>
    <w:rsid w:val="00DC5B8E"/>
    <w:rsid w:val="00DC601F"/>
    <w:rsid w:val="00DC6291"/>
    <w:rsid w:val="00DC66AC"/>
    <w:rsid w:val="00DC7035"/>
    <w:rsid w:val="00DD09FD"/>
    <w:rsid w:val="00DD104C"/>
    <w:rsid w:val="00DD1CD0"/>
    <w:rsid w:val="00DD20EA"/>
    <w:rsid w:val="00DD4EF3"/>
    <w:rsid w:val="00DD5435"/>
    <w:rsid w:val="00DD547F"/>
    <w:rsid w:val="00DD61E4"/>
    <w:rsid w:val="00DD7343"/>
    <w:rsid w:val="00DD73EA"/>
    <w:rsid w:val="00DD7E88"/>
    <w:rsid w:val="00DE0D65"/>
    <w:rsid w:val="00DE2656"/>
    <w:rsid w:val="00DE2E90"/>
    <w:rsid w:val="00DE2F9B"/>
    <w:rsid w:val="00DE342D"/>
    <w:rsid w:val="00DE4369"/>
    <w:rsid w:val="00DE585D"/>
    <w:rsid w:val="00DE58AA"/>
    <w:rsid w:val="00DE6DEC"/>
    <w:rsid w:val="00DE7CBE"/>
    <w:rsid w:val="00DE7E3F"/>
    <w:rsid w:val="00DF00A9"/>
    <w:rsid w:val="00DF060A"/>
    <w:rsid w:val="00DF0C49"/>
    <w:rsid w:val="00DF10F5"/>
    <w:rsid w:val="00DF15A2"/>
    <w:rsid w:val="00DF1B04"/>
    <w:rsid w:val="00DF1DA1"/>
    <w:rsid w:val="00DF226F"/>
    <w:rsid w:val="00DF2933"/>
    <w:rsid w:val="00DF2A55"/>
    <w:rsid w:val="00DF2E48"/>
    <w:rsid w:val="00DF311E"/>
    <w:rsid w:val="00DF3943"/>
    <w:rsid w:val="00DF3C94"/>
    <w:rsid w:val="00DF3EDF"/>
    <w:rsid w:val="00DF4384"/>
    <w:rsid w:val="00DF4BAE"/>
    <w:rsid w:val="00DF4FF9"/>
    <w:rsid w:val="00DF56E3"/>
    <w:rsid w:val="00DF56EF"/>
    <w:rsid w:val="00DF5AC4"/>
    <w:rsid w:val="00DF5FDC"/>
    <w:rsid w:val="00DF6085"/>
    <w:rsid w:val="00DF6F9C"/>
    <w:rsid w:val="00DF7A33"/>
    <w:rsid w:val="00DF7B3A"/>
    <w:rsid w:val="00E00628"/>
    <w:rsid w:val="00E00DD8"/>
    <w:rsid w:val="00E01341"/>
    <w:rsid w:val="00E02232"/>
    <w:rsid w:val="00E02736"/>
    <w:rsid w:val="00E02749"/>
    <w:rsid w:val="00E02B8F"/>
    <w:rsid w:val="00E03101"/>
    <w:rsid w:val="00E03C7A"/>
    <w:rsid w:val="00E05B3C"/>
    <w:rsid w:val="00E06070"/>
    <w:rsid w:val="00E06BE9"/>
    <w:rsid w:val="00E06BEF"/>
    <w:rsid w:val="00E070E9"/>
    <w:rsid w:val="00E0720C"/>
    <w:rsid w:val="00E075F9"/>
    <w:rsid w:val="00E07DF5"/>
    <w:rsid w:val="00E10271"/>
    <w:rsid w:val="00E11A97"/>
    <w:rsid w:val="00E12866"/>
    <w:rsid w:val="00E12943"/>
    <w:rsid w:val="00E138BB"/>
    <w:rsid w:val="00E13A30"/>
    <w:rsid w:val="00E13D65"/>
    <w:rsid w:val="00E14330"/>
    <w:rsid w:val="00E1479B"/>
    <w:rsid w:val="00E147BA"/>
    <w:rsid w:val="00E147CD"/>
    <w:rsid w:val="00E152D5"/>
    <w:rsid w:val="00E15563"/>
    <w:rsid w:val="00E15ABB"/>
    <w:rsid w:val="00E164E4"/>
    <w:rsid w:val="00E175BF"/>
    <w:rsid w:val="00E175D2"/>
    <w:rsid w:val="00E17B3F"/>
    <w:rsid w:val="00E21173"/>
    <w:rsid w:val="00E21585"/>
    <w:rsid w:val="00E21ADC"/>
    <w:rsid w:val="00E21C95"/>
    <w:rsid w:val="00E21D7A"/>
    <w:rsid w:val="00E21E37"/>
    <w:rsid w:val="00E22764"/>
    <w:rsid w:val="00E22B24"/>
    <w:rsid w:val="00E22B4D"/>
    <w:rsid w:val="00E22CF8"/>
    <w:rsid w:val="00E243DA"/>
    <w:rsid w:val="00E24CA8"/>
    <w:rsid w:val="00E259D1"/>
    <w:rsid w:val="00E25AA6"/>
    <w:rsid w:val="00E25E2A"/>
    <w:rsid w:val="00E26573"/>
    <w:rsid w:val="00E27854"/>
    <w:rsid w:val="00E27AEA"/>
    <w:rsid w:val="00E301C3"/>
    <w:rsid w:val="00E30FCC"/>
    <w:rsid w:val="00E30FDC"/>
    <w:rsid w:val="00E311B5"/>
    <w:rsid w:val="00E32723"/>
    <w:rsid w:val="00E32B81"/>
    <w:rsid w:val="00E32CA0"/>
    <w:rsid w:val="00E331FC"/>
    <w:rsid w:val="00E332DB"/>
    <w:rsid w:val="00E350B5"/>
    <w:rsid w:val="00E352B2"/>
    <w:rsid w:val="00E35324"/>
    <w:rsid w:val="00E365AC"/>
    <w:rsid w:val="00E3756B"/>
    <w:rsid w:val="00E37C4A"/>
    <w:rsid w:val="00E37E36"/>
    <w:rsid w:val="00E410E9"/>
    <w:rsid w:val="00E4118D"/>
    <w:rsid w:val="00E4121E"/>
    <w:rsid w:val="00E41427"/>
    <w:rsid w:val="00E41550"/>
    <w:rsid w:val="00E41F14"/>
    <w:rsid w:val="00E422A3"/>
    <w:rsid w:val="00E43262"/>
    <w:rsid w:val="00E43B03"/>
    <w:rsid w:val="00E44432"/>
    <w:rsid w:val="00E448EC"/>
    <w:rsid w:val="00E44914"/>
    <w:rsid w:val="00E453C9"/>
    <w:rsid w:val="00E4552F"/>
    <w:rsid w:val="00E45C73"/>
    <w:rsid w:val="00E463C0"/>
    <w:rsid w:val="00E46A24"/>
    <w:rsid w:val="00E471C7"/>
    <w:rsid w:val="00E474A4"/>
    <w:rsid w:val="00E50107"/>
    <w:rsid w:val="00E50D25"/>
    <w:rsid w:val="00E51FD6"/>
    <w:rsid w:val="00E5253F"/>
    <w:rsid w:val="00E53059"/>
    <w:rsid w:val="00E53173"/>
    <w:rsid w:val="00E53E2D"/>
    <w:rsid w:val="00E54249"/>
    <w:rsid w:val="00E54290"/>
    <w:rsid w:val="00E5464A"/>
    <w:rsid w:val="00E549C2"/>
    <w:rsid w:val="00E54B76"/>
    <w:rsid w:val="00E54DC7"/>
    <w:rsid w:val="00E559E7"/>
    <w:rsid w:val="00E55B7C"/>
    <w:rsid w:val="00E55CEE"/>
    <w:rsid w:val="00E55D4B"/>
    <w:rsid w:val="00E5631C"/>
    <w:rsid w:val="00E56809"/>
    <w:rsid w:val="00E57152"/>
    <w:rsid w:val="00E57B42"/>
    <w:rsid w:val="00E57F2B"/>
    <w:rsid w:val="00E57F42"/>
    <w:rsid w:val="00E60DDF"/>
    <w:rsid w:val="00E613BB"/>
    <w:rsid w:val="00E6149A"/>
    <w:rsid w:val="00E61841"/>
    <w:rsid w:val="00E61CE2"/>
    <w:rsid w:val="00E62ACF"/>
    <w:rsid w:val="00E62E0C"/>
    <w:rsid w:val="00E63368"/>
    <w:rsid w:val="00E643BE"/>
    <w:rsid w:val="00E6441B"/>
    <w:rsid w:val="00E64497"/>
    <w:rsid w:val="00E6487A"/>
    <w:rsid w:val="00E64958"/>
    <w:rsid w:val="00E64FB2"/>
    <w:rsid w:val="00E66C62"/>
    <w:rsid w:val="00E67088"/>
    <w:rsid w:val="00E70681"/>
    <w:rsid w:val="00E70940"/>
    <w:rsid w:val="00E70AC1"/>
    <w:rsid w:val="00E72663"/>
    <w:rsid w:val="00E72C17"/>
    <w:rsid w:val="00E72FCA"/>
    <w:rsid w:val="00E73120"/>
    <w:rsid w:val="00E73869"/>
    <w:rsid w:val="00E74122"/>
    <w:rsid w:val="00E74886"/>
    <w:rsid w:val="00E75054"/>
    <w:rsid w:val="00E751C5"/>
    <w:rsid w:val="00E7576A"/>
    <w:rsid w:val="00E75F0D"/>
    <w:rsid w:val="00E76005"/>
    <w:rsid w:val="00E80DC3"/>
    <w:rsid w:val="00E81687"/>
    <w:rsid w:val="00E81C50"/>
    <w:rsid w:val="00E828E8"/>
    <w:rsid w:val="00E82939"/>
    <w:rsid w:val="00E82962"/>
    <w:rsid w:val="00E8319F"/>
    <w:rsid w:val="00E83F18"/>
    <w:rsid w:val="00E841E7"/>
    <w:rsid w:val="00E84909"/>
    <w:rsid w:val="00E84C15"/>
    <w:rsid w:val="00E84F86"/>
    <w:rsid w:val="00E8502E"/>
    <w:rsid w:val="00E852AF"/>
    <w:rsid w:val="00E86604"/>
    <w:rsid w:val="00E87681"/>
    <w:rsid w:val="00E90151"/>
    <w:rsid w:val="00E90FE0"/>
    <w:rsid w:val="00E915A5"/>
    <w:rsid w:val="00E9161F"/>
    <w:rsid w:val="00E91F14"/>
    <w:rsid w:val="00E938A9"/>
    <w:rsid w:val="00E93B33"/>
    <w:rsid w:val="00E93CBC"/>
    <w:rsid w:val="00E94163"/>
    <w:rsid w:val="00E94375"/>
    <w:rsid w:val="00E94406"/>
    <w:rsid w:val="00E9466F"/>
    <w:rsid w:val="00E947E0"/>
    <w:rsid w:val="00E954C3"/>
    <w:rsid w:val="00E9566A"/>
    <w:rsid w:val="00E96055"/>
    <w:rsid w:val="00E9785D"/>
    <w:rsid w:val="00EA0483"/>
    <w:rsid w:val="00EA06BA"/>
    <w:rsid w:val="00EA0A39"/>
    <w:rsid w:val="00EA1242"/>
    <w:rsid w:val="00EA2CD5"/>
    <w:rsid w:val="00EA323B"/>
    <w:rsid w:val="00EA347D"/>
    <w:rsid w:val="00EA3E48"/>
    <w:rsid w:val="00EA3FA8"/>
    <w:rsid w:val="00EA4601"/>
    <w:rsid w:val="00EA51F1"/>
    <w:rsid w:val="00EA5897"/>
    <w:rsid w:val="00EA6179"/>
    <w:rsid w:val="00EA689A"/>
    <w:rsid w:val="00EA74F2"/>
    <w:rsid w:val="00EB0238"/>
    <w:rsid w:val="00EB07D3"/>
    <w:rsid w:val="00EB0A8D"/>
    <w:rsid w:val="00EB14DE"/>
    <w:rsid w:val="00EB233E"/>
    <w:rsid w:val="00EB341A"/>
    <w:rsid w:val="00EB3BF7"/>
    <w:rsid w:val="00EB3EEF"/>
    <w:rsid w:val="00EB4115"/>
    <w:rsid w:val="00EB4240"/>
    <w:rsid w:val="00EB487D"/>
    <w:rsid w:val="00EB51F0"/>
    <w:rsid w:val="00EB55C6"/>
    <w:rsid w:val="00EB560A"/>
    <w:rsid w:val="00EB5681"/>
    <w:rsid w:val="00EB5ABA"/>
    <w:rsid w:val="00EB6A78"/>
    <w:rsid w:val="00EB7294"/>
    <w:rsid w:val="00EB7768"/>
    <w:rsid w:val="00EB797C"/>
    <w:rsid w:val="00EB7A84"/>
    <w:rsid w:val="00EC07B3"/>
    <w:rsid w:val="00EC09A9"/>
    <w:rsid w:val="00EC21A6"/>
    <w:rsid w:val="00EC2579"/>
    <w:rsid w:val="00EC2D4E"/>
    <w:rsid w:val="00EC4225"/>
    <w:rsid w:val="00EC47EB"/>
    <w:rsid w:val="00EC4D4C"/>
    <w:rsid w:val="00EC5035"/>
    <w:rsid w:val="00EC5493"/>
    <w:rsid w:val="00EC652D"/>
    <w:rsid w:val="00EC72F0"/>
    <w:rsid w:val="00EC786B"/>
    <w:rsid w:val="00ED01A2"/>
    <w:rsid w:val="00ED0336"/>
    <w:rsid w:val="00ED1CA0"/>
    <w:rsid w:val="00ED1E3D"/>
    <w:rsid w:val="00ED2E16"/>
    <w:rsid w:val="00ED3097"/>
    <w:rsid w:val="00ED3A46"/>
    <w:rsid w:val="00ED460D"/>
    <w:rsid w:val="00ED5D87"/>
    <w:rsid w:val="00ED5FD6"/>
    <w:rsid w:val="00ED6B6C"/>
    <w:rsid w:val="00ED7D04"/>
    <w:rsid w:val="00ED7D24"/>
    <w:rsid w:val="00EE127F"/>
    <w:rsid w:val="00EE164A"/>
    <w:rsid w:val="00EE2222"/>
    <w:rsid w:val="00EE22EE"/>
    <w:rsid w:val="00EE37CE"/>
    <w:rsid w:val="00EE416A"/>
    <w:rsid w:val="00EE4EC2"/>
    <w:rsid w:val="00EE5304"/>
    <w:rsid w:val="00EE5D6A"/>
    <w:rsid w:val="00EE5F32"/>
    <w:rsid w:val="00EE6A52"/>
    <w:rsid w:val="00EE735F"/>
    <w:rsid w:val="00EE7C63"/>
    <w:rsid w:val="00EF0A07"/>
    <w:rsid w:val="00EF0D77"/>
    <w:rsid w:val="00EF1192"/>
    <w:rsid w:val="00EF1A31"/>
    <w:rsid w:val="00EF23C4"/>
    <w:rsid w:val="00EF24DA"/>
    <w:rsid w:val="00EF270E"/>
    <w:rsid w:val="00EF2846"/>
    <w:rsid w:val="00EF2F97"/>
    <w:rsid w:val="00EF30D9"/>
    <w:rsid w:val="00EF365E"/>
    <w:rsid w:val="00EF36CC"/>
    <w:rsid w:val="00EF3C14"/>
    <w:rsid w:val="00EF3F0A"/>
    <w:rsid w:val="00EF4BE6"/>
    <w:rsid w:val="00EF525D"/>
    <w:rsid w:val="00EF5845"/>
    <w:rsid w:val="00EF669D"/>
    <w:rsid w:val="00EF692E"/>
    <w:rsid w:val="00F00948"/>
    <w:rsid w:val="00F01FEB"/>
    <w:rsid w:val="00F02BBB"/>
    <w:rsid w:val="00F0390E"/>
    <w:rsid w:val="00F04349"/>
    <w:rsid w:val="00F04536"/>
    <w:rsid w:val="00F049B3"/>
    <w:rsid w:val="00F05D73"/>
    <w:rsid w:val="00F05D9D"/>
    <w:rsid w:val="00F06E59"/>
    <w:rsid w:val="00F06F7F"/>
    <w:rsid w:val="00F07FC4"/>
    <w:rsid w:val="00F11FBF"/>
    <w:rsid w:val="00F13393"/>
    <w:rsid w:val="00F1384B"/>
    <w:rsid w:val="00F13FEC"/>
    <w:rsid w:val="00F141C0"/>
    <w:rsid w:val="00F14E4F"/>
    <w:rsid w:val="00F1616D"/>
    <w:rsid w:val="00F162D8"/>
    <w:rsid w:val="00F162E7"/>
    <w:rsid w:val="00F16AAF"/>
    <w:rsid w:val="00F170AF"/>
    <w:rsid w:val="00F178D6"/>
    <w:rsid w:val="00F17DC5"/>
    <w:rsid w:val="00F17FC9"/>
    <w:rsid w:val="00F20210"/>
    <w:rsid w:val="00F23D07"/>
    <w:rsid w:val="00F246D5"/>
    <w:rsid w:val="00F24D53"/>
    <w:rsid w:val="00F25570"/>
    <w:rsid w:val="00F2590F"/>
    <w:rsid w:val="00F25E47"/>
    <w:rsid w:val="00F2638B"/>
    <w:rsid w:val="00F26811"/>
    <w:rsid w:val="00F26DAF"/>
    <w:rsid w:val="00F27669"/>
    <w:rsid w:val="00F27B08"/>
    <w:rsid w:val="00F30499"/>
    <w:rsid w:val="00F30772"/>
    <w:rsid w:val="00F30AB5"/>
    <w:rsid w:val="00F3110E"/>
    <w:rsid w:val="00F31678"/>
    <w:rsid w:val="00F31872"/>
    <w:rsid w:val="00F32821"/>
    <w:rsid w:val="00F328B8"/>
    <w:rsid w:val="00F32D23"/>
    <w:rsid w:val="00F33A6E"/>
    <w:rsid w:val="00F345FE"/>
    <w:rsid w:val="00F350A5"/>
    <w:rsid w:val="00F35AFB"/>
    <w:rsid w:val="00F364B9"/>
    <w:rsid w:val="00F36B7E"/>
    <w:rsid w:val="00F3725A"/>
    <w:rsid w:val="00F37771"/>
    <w:rsid w:val="00F3786F"/>
    <w:rsid w:val="00F37DE6"/>
    <w:rsid w:val="00F40419"/>
    <w:rsid w:val="00F41C8C"/>
    <w:rsid w:val="00F421A7"/>
    <w:rsid w:val="00F432A5"/>
    <w:rsid w:val="00F452B1"/>
    <w:rsid w:val="00F45A3C"/>
    <w:rsid w:val="00F45CC3"/>
    <w:rsid w:val="00F45F1F"/>
    <w:rsid w:val="00F466FE"/>
    <w:rsid w:val="00F46759"/>
    <w:rsid w:val="00F4675E"/>
    <w:rsid w:val="00F472F8"/>
    <w:rsid w:val="00F47D43"/>
    <w:rsid w:val="00F5007B"/>
    <w:rsid w:val="00F50740"/>
    <w:rsid w:val="00F5206D"/>
    <w:rsid w:val="00F52C6B"/>
    <w:rsid w:val="00F52FFC"/>
    <w:rsid w:val="00F53DAA"/>
    <w:rsid w:val="00F5460D"/>
    <w:rsid w:val="00F548AB"/>
    <w:rsid w:val="00F6014F"/>
    <w:rsid w:val="00F605B9"/>
    <w:rsid w:val="00F61658"/>
    <w:rsid w:val="00F61AE8"/>
    <w:rsid w:val="00F61B4F"/>
    <w:rsid w:val="00F62456"/>
    <w:rsid w:val="00F62948"/>
    <w:rsid w:val="00F6301A"/>
    <w:rsid w:val="00F64D89"/>
    <w:rsid w:val="00F64EA7"/>
    <w:rsid w:val="00F656EE"/>
    <w:rsid w:val="00F65C3A"/>
    <w:rsid w:val="00F65FBE"/>
    <w:rsid w:val="00F662CC"/>
    <w:rsid w:val="00F669D4"/>
    <w:rsid w:val="00F66A10"/>
    <w:rsid w:val="00F66DBC"/>
    <w:rsid w:val="00F67028"/>
    <w:rsid w:val="00F67241"/>
    <w:rsid w:val="00F674BE"/>
    <w:rsid w:val="00F708F7"/>
    <w:rsid w:val="00F731CA"/>
    <w:rsid w:val="00F73697"/>
    <w:rsid w:val="00F73ACB"/>
    <w:rsid w:val="00F743E6"/>
    <w:rsid w:val="00F75F7C"/>
    <w:rsid w:val="00F7647A"/>
    <w:rsid w:val="00F77956"/>
    <w:rsid w:val="00F77C42"/>
    <w:rsid w:val="00F80076"/>
    <w:rsid w:val="00F80D64"/>
    <w:rsid w:val="00F83712"/>
    <w:rsid w:val="00F846CE"/>
    <w:rsid w:val="00F84818"/>
    <w:rsid w:val="00F851A2"/>
    <w:rsid w:val="00F853CE"/>
    <w:rsid w:val="00F8578A"/>
    <w:rsid w:val="00F85B6C"/>
    <w:rsid w:val="00F86767"/>
    <w:rsid w:val="00F86874"/>
    <w:rsid w:val="00F86B40"/>
    <w:rsid w:val="00F8752F"/>
    <w:rsid w:val="00F877BB"/>
    <w:rsid w:val="00F8794B"/>
    <w:rsid w:val="00F90AE9"/>
    <w:rsid w:val="00F90B75"/>
    <w:rsid w:val="00F91EEE"/>
    <w:rsid w:val="00F92B9B"/>
    <w:rsid w:val="00F93C7C"/>
    <w:rsid w:val="00F93DB7"/>
    <w:rsid w:val="00F93DF1"/>
    <w:rsid w:val="00F93E23"/>
    <w:rsid w:val="00F94877"/>
    <w:rsid w:val="00F950C5"/>
    <w:rsid w:val="00F954DB"/>
    <w:rsid w:val="00F95633"/>
    <w:rsid w:val="00F956C2"/>
    <w:rsid w:val="00F95A9A"/>
    <w:rsid w:val="00F9636C"/>
    <w:rsid w:val="00F967DF"/>
    <w:rsid w:val="00F9689D"/>
    <w:rsid w:val="00F97767"/>
    <w:rsid w:val="00FA0068"/>
    <w:rsid w:val="00FA0730"/>
    <w:rsid w:val="00FA0C09"/>
    <w:rsid w:val="00FA0D59"/>
    <w:rsid w:val="00FA0F7E"/>
    <w:rsid w:val="00FA193F"/>
    <w:rsid w:val="00FA22B3"/>
    <w:rsid w:val="00FA2F9F"/>
    <w:rsid w:val="00FA3093"/>
    <w:rsid w:val="00FA30FB"/>
    <w:rsid w:val="00FA481A"/>
    <w:rsid w:val="00FA5ED6"/>
    <w:rsid w:val="00FA66F3"/>
    <w:rsid w:val="00FA7953"/>
    <w:rsid w:val="00FB02F6"/>
    <w:rsid w:val="00FB081C"/>
    <w:rsid w:val="00FB0BE3"/>
    <w:rsid w:val="00FB185C"/>
    <w:rsid w:val="00FB1996"/>
    <w:rsid w:val="00FB1C84"/>
    <w:rsid w:val="00FB2681"/>
    <w:rsid w:val="00FB3EC2"/>
    <w:rsid w:val="00FB48B0"/>
    <w:rsid w:val="00FB4FBD"/>
    <w:rsid w:val="00FB517B"/>
    <w:rsid w:val="00FB5626"/>
    <w:rsid w:val="00FB62CA"/>
    <w:rsid w:val="00FB6518"/>
    <w:rsid w:val="00FB6640"/>
    <w:rsid w:val="00FB6A65"/>
    <w:rsid w:val="00FB6F3F"/>
    <w:rsid w:val="00FB78C3"/>
    <w:rsid w:val="00FC0840"/>
    <w:rsid w:val="00FC0C03"/>
    <w:rsid w:val="00FC18E5"/>
    <w:rsid w:val="00FC1EEA"/>
    <w:rsid w:val="00FC22C6"/>
    <w:rsid w:val="00FC2B8E"/>
    <w:rsid w:val="00FC2D93"/>
    <w:rsid w:val="00FC363D"/>
    <w:rsid w:val="00FC39B3"/>
    <w:rsid w:val="00FC4535"/>
    <w:rsid w:val="00FC5571"/>
    <w:rsid w:val="00FC5B20"/>
    <w:rsid w:val="00FC5CDD"/>
    <w:rsid w:val="00FC5ED3"/>
    <w:rsid w:val="00FC6673"/>
    <w:rsid w:val="00FC69A3"/>
    <w:rsid w:val="00FC6A86"/>
    <w:rsid w:val="00FC6E29"/>
    <w:rsid w:val="00FC7700"/>
    <w:rsid w:val="00FC7760"/>
    <w:rsid w:val="00FC790D"/>
    <w:rsid w:val="00FD07B8"/>
    <w:rsid w:val="00FD09DA"/>
    <w:rsid w:val="00FD0CB1"/>
    <w:rsid w:val="00FD0ECC"/>
    <w:rsid w:val="00FD1DE0"/>
    <w:rsid w:val="00FD2A52"/>
    <w:rsid w:val="00FD2B1C"/>
    <w:rsid w:val="00FD3D43"/>
    <w:rsid w:val="00FD574C"/>
    <w:rsid w:val="00FD6674"/>
    <w:rsid w:val="00FD6836"/>
    <w:rsid w:val="00FD779B"/>
    <w:rsid w:val="00FE087F"/>
    <w:rsid w:val="00FE134D"/>
    <w:rsid w:val="00FE1881"/>
    <w:rsid w:val="00FE25AD"/>
    <w:rsid w:val="00FE26A5"/>
    <w:rsid w:val="00FE2D0C"/>
    <w:rsid w:val="00FE2F22"/>
    <w:rsid w:val="00FE30EB"/>
    <w:rsid w:val="00FE3CA6"/>
    <w:rsid w:val="00FE40C0"/>
    <w:rsid w:val="00FE4CB7"/>
    <w:rsid w:val="00FE5A30"/>
    <w:rsid w:val="00FF0455"/>
    <w:rsid w:val="00FF0F20"/>
    <w:rsid w:val="00FF137D"/>
    <w:rsid w:val="00FF1444"/>
    <w:rsid w:val="00FF18C6"/>
    <w:rsid w:val="00FF2008"/>
    <w:rsid w:val="00FF2EF6"/>
    <w:rsid w:val="00FF3087"/>
    <w:rsid w:val="00FF3B83"/>
    <w:rsid w:val="00FF4221"/>
    <w:rsid w:val="00FF4628"/>
    <w:rsid w:val="00FF4D68"/>
    <w:rsid w:val="00FF51DC"/>
    <w:rsid w:val="00FF5465"/>
    <w:rsid w:val="00FF5A7B"/>
    <w:rsid w:val="00FF5B48"/>
    <w:rsid w:val="00FF5C0F"/>
    <w:rsid w:val="00FF5F02"/>
    <w:rsid w:val="00FF5F51"/>
    <w:rsid w:val="00FF63AC"/>
    <w:rsid w:val="00FF6694"/>
    <w:rsid w:val="00FF67A4"/>
    <w:rsid w:val="00FF6D48"/>
    <w:rsid w:val="00FF7698"/>
    <w:rsid w:val="00FF7815"/>
    <w:rsid w:val="00FF7C96"/>
    <w:rsid w:val="01F70623"/>
    <w:rsid w:val="0219102D"/>
    <w:rsid w:val="03B72DC8"/>
    <w:rsid w:val="03B7CA68"/>
    <w:rsid w:val="05AA3901"/>
    <w:rsid w:val="060F4261"/>
    <w:rsid w:val="063E714A"/>
    <w:rsid w:val="071073C0"/>
    <w:rsid w:val="079E3366"/>
    <w:rsid w:val="0826110C"/>
    <w:rsid w:val="0899F0BA"/>
    <w:rsid w:val="08B3C159"/>
    <w:rsid w:val="0A611E2B"/>
    <w:rsid w:val="0AABF716"/>
    <w:rsid w:val="0AB4CA2E"/>
    <w:rsid w:val="0C806E84"/>
    <w:rsid w:val="0C82A470"/>
    <w:rsid w:val="0CC1234C"/>
    <w:rsid w:val="0CFB5F96"/>
    <w:rsid w:val="0D646CF7"/>
    <w:rsid w:val="0DD28ABB"/>
    <w:rsid w:val="0E1A5A1E"/>
    <w:rsid w:val="0FE3BCFD"/>
    <w:rsid w:val="1249E1A0"/>
    <w:rsid w:val="12A14EE6"/>
    <w:rsid w:val="12E04E95"/>
    <w:rsid w:val="142B0D2A"/>
    <w:rsid w:val="14839BAD"/>
    <w:rsid w:val="14C4AD4D"/>
    <w:rsid w:val="1602F5DA"/>
    <w:rsid w:val="167E2F10"/>
    <w:rsid w:val="18193725"/>
    <w:rsid w:val="188FA8B8"/>
    <w:rsid w:val="19915A82"/>
    <w:rsid w:val="19DED1AF"/>
    <w:rsid w:val="1A8C3144"/>
    <w:rsid w:val="1AE3BC90"/>
    <w:rsid w:val="1BD0A77E"/>
    <w:rsid w:val="1C66C8F8"/>
    <w:rsid w:val="1DA271E5"/>
    <w:rsid w:val="1F53E38C"/>
    <w:rsid w:val="1F777331"/>
    <w:rsid w:val="1FAC59D1"/>
    <w:rsid w:val="20240FAE"/>
    <w:rsid w:val="20248242"/>
    <w:rsid w:val="205D5FFA"/>
    <w:rsid w:val="207AD768"/>
    <w:rsid w:val="20B3053A"/>
    <w:rsid w:val="21826BCC"/>
    <w:rsid w:val="223D926F"/>
    <w:rsid w:val="22FAA13F"/>
    <w:rsid w:val="25235553"/>
    <w:rsid w:val="2786B994"/>
    <w:rsid w:val="28A0D7CA"/>
    <w:rsid w:val="28D34D95"/>
    <w:rsid w:val="28E7D291"/>
    <w:rsid w:val="299777BD"/>
    <w:rsid w:val="29BA705B"/>
    <w:rsid w:val="2B154599"/>
    <w:rsid w:val="2B445024"/>
    <w:rsid w:val="2C83B214"/>
    <w:rsid w:val="2C85E3AD"/>
    <w:rsid w:val="2D0E2F82"/>
    <w:rsid w:val="2E7AB837"/>
    <w:rsid w:val="2F38694B"/>
    <w:rsid w:val="3001AD04"/>
    <w:rsid w:val="303F7AB3"/>
    <w:rsid w:val="30D4151B"/>
    <w:rsid w:val="3114AB48"/>
    <w:rsid w:val="323ABCBC"/>
    <w:rsid w:val="3320DB95"/>
    <w:rsid w:val="334B74A1"/>
    <w:rsid w:val="3393D43D"/>
    <w:rsid w:val="33A9CD47"/>
    <w:rsid w:val="346E2BBC"/>
    <w:rsid w:val="35F5F2AB"/>
    <w:rsid w:val="366E7605"/>
    <w:rsid w:val="369E9C10"/>
    <w:rsid w:val="3728D48E"/>
    <w:rsid w:val="37321029"/>
    <w:rsid w:val="3794B769"/>
    <w:rsid w:val="387A40E1"/>
    <w:rsid w:val="39179B4E"/>
    <w:rsid w:val="3B4E0814"/>
    <w:rsid w:val="3C22F5E6"/>
    <w:rsid w:val="3C36C3D9"/>
    <w:rsid w:val="3C4EBAE8"/>
    <w:rsid w:val="3C98AA7F"/>
    <w:rsid w:val="3D523838"/>
    <w:rsid w:val="3DCA214A"/>
    <w:rsid w:val="3E0630AF"/>
    <w:rsid w:val="40438DAD"/>
    <w:rsid w:val="40D4D4DC"/>
    <w:rsid w:val="40DF4996"/>
    <w:rsid w:val="423D7AE3"/>
    <w:rsid w:val="4422CBC3"/>
    <w:rsid w:val="44440DD4"/>
    <w:rsid w:val="4580B54D"/>
    <w:rsid w:val="459A47F5"/>
    <w:rsid w:val="4692BF71"/>
    <w:rsid w:val="471C9A36"/>
    <w:rsid w:val="47C173DA"/>
    <w:rsid w:val="47DBD73B"/>
    <w:rsid w:val="488454A3"/>
    <w:rsid w:val="48DCE212"/>
    <w:rsid w:val="48E3527D"/>
    <w:rsid w:val="48E8AB06"/>
    <w:rsid w:val="491986D4"/>
    <w:rsid w:val="4936D392"/>
    <w:rsid w:val="497B8D81"/>
    <w:rsid w:val="4A9F9279"/>
    <w:rsid w:val="4BCC0F8B"/>
    <w:rsid w:val="4CFDDC8E"/>
    <w:rsid w:val="4CFFAD44"/>
    <w:rsid w:val="4E9275F2"/>
    <w:rsid w:val="4EBCF3C7"/>
    <w:rsid w:val="4ECC5189"/>
    <w:rsid w:val="4F02A420"/>
    <w:rsid w:val="4FA945C8"/>
    <w:rsid w:val="4FF91EC6"/>
    <w:rsid w:val="5139E03B"/>
    <w:rsid w:val="513DC01B"/>
    <w:rsid w:val="52006A12"/>
    <w:rsid w:val="523A213B"/>
    <w:rsid w:val="53BF45DD"/>
    <w:rsid w:val="5431F70F"/>
    <w:rsid w:val="54B39A31"/>
    <w:rsid w:val="55D8560A"/>
    <w:rsid w:val="597EC122"/>
    <w:rsid w:val="59CAA088"/>
    <w:rsid w:val="5ABEAF20"/>
    <w:rsid w:val="5AC8A852"/>
    <w:rsid w:val="5B16F29D"/>
    <w:rsid w:val="5C6D0CDC"/>
    <w:rsid w:val="5D3C985E"/>
    <w:rsid w:val="5D4AF6D9"/>
    <w:rsid w:val="5D81CE50"/>
    <w:rsid w:val="5DA69AAB"/>
    <w:rsid w:val="5DB10D48"/>
    <w:rsid w:val="5DBBDBC8"/>
    <w:rsid w:val="5DDB3A7D"/>
    <w:rsid w:val="5F19EA29"/>
    <w:rsid w:val="5F9FA1E6"/>
    <w:rsid w:val="61936A2A"/>
    <w:rsid w:val="61966406"/>
    <w:rsid w:val="61BAEAB2"/>
    <w:rsid w:val="61CA9EAE"/>
    <w:rsid w:val="61FA860E"/>
    <w:rsid w:val="6322FFE1"/>
    <w:rsid w:val="636FBACF"/>
    <w:rsid w:val="63937214"/>
    <w:rsid w:val="642F80A5"/>
    <w:rsid w:val="647F2317"/>
    <w:rsid w:val="6566C0F2"/>
    <w:rsid w:val="65694976"/>
    <w:rsid w:val="65903D2A"/>
    <w:rsid w:val="662CB505"/>
    <w:rsid w:val="6668D356"/>
    <w:rsid w:val="6671765D"/>
    <w:rsid w:val="6675573E"/>
    <w:rsid w:val="6701C2B0"/>
    <w:rsid w:val="6702DC67"/>
    <w:rsid w:val="67EB6A14"/>
    <w:rsid w:val="683992A0"/>
    <w:rsid w:val="68502E04"/>
    <w:rsid w:val="69423700"/>
    <w:rsid w:val="69B00E19"/>
    <w:rsid w:val="69BB1BDD"/>
    <w:rsid w:val="69EC2989"/>
    <w:rsid w:val="6A4B8FE7"/>
    <w:rsid w:val="6B51FFA3"/>
    <w:rsid w:val="6B8EF3B4"/>
    <w:rsid w:val="6BCD6097"/>
    <w:rsid w:val="6C05A798"/>
    <w:rsid w:val="6C5F3669"/>
    <w:rsid w:val="6F422594"/>
    <w:rsid w:val="6FA37C34"/>
    <w:rsid w:val="6FD6EA26"/>
    <w:rsid w:val="7024373E"/>
    <w:rsid w:val="709DACD9"/>
    <w:rsid w:val="70EEF7C3"/>
    <w:rsid w:val="715CD934"/>
    <w:rsid w:val="732499EF"/>
    <w:rsid w:val="7441B1D5"/>
    <w:rsid w:val="7484F53A"/>
    <w:rsid w:val="756BADC3"/>
    <w:rsid w:val="7596A763"/>
    <w:rsid w:val="75EB7742"/>
    <w:rsid w:val="769994C5"/>
    <w:rsid w:val="76FDE5AE"/>
    <w:rsid w:val="7871F106"/>
    <w:rsid w:val="7903628C"/>
    <w:rsid w:val="7916A624"/>
    <w:rsid w:val="7B21F3CC"/>
    <w:rsid w:val="7B243147"/>
    <w:rsid w:val="7B867814"/>
    <w:rsid w:val="7BE19661"/>
    <w:rsid w:val="7CFA7E37"/>
    <w:rsid w:val="7D8B9230"/>
    <w:rsid w:val="7DDF7DA4"/>
    <w:rsid w:val="7DE02C93"/>
    <w:rsid w:val="7EA21675"/>
    <w:rsid w:val="7EBD9411"/>
    <w:rsid w:val="7F90EBD9"/>
    <w:rsid w:val="7FB1D7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020591"/>
  <w15:docId w15:val="{5DEFD813-F06E-493D-8CB3-26653AF76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autoRedefine/>
    <w:qFormat/>
    <w:rsid w:val="00F851A2"/>
    <w:pPr>
      <w:keepNext/>
      <w:keepLines/>
      <w:numPr>
        <w:numId w:val="1"/>
      </w:numPr>
      <w:spacing w:before="240" w:after="120"/>
      <w:outlineLvl w:val="0"/>
    </w:pPr>
    <w:rPr>
      <w:rFonts w:ascii="Calibri" w:hAnsi="Calibri" w:cstheme="majorBidi"/>
      <w:b/>
      <w:sz w:val="24"/>
      <w:szCs w:val="32"/>
    </w:rPr>
  </w:style>
  <w:style w:type="paragraph" w:styleId="Nagwek2">
    <w:name w:val="heading 2"/>
    <w:basedOn w:val="Nagwek1"/>
    <w:next w:val="Normalny"/>
    <w:link w:val="Nagwek2Znak"/>
    <w:unhideWhenUsed/>
    <w:qFormat/>
    <w:rsid w:val="009B46F1"/>
    <w:pPr>
      <w:numPr>
        <w:numId w:val="0"/>
      </w:numPr>
      <w:spacing w:before="40" w:after="0"/>
      <w:outlineLvl w:val="1"/>
    </w:pPr>
    <w:rPr>
      <w:rFonts w:eastAsiaTheme="majorEastAsia"/>
      <w:szCs w:val="26"/>
    </w:rPr>
  </w:style>
  <w:style w:type="paragraph" w:styleId="Nagwek3">
    <w:name w:val="heading 3"/>
    <w:basedOn w:val="Normalny"/>
    <w:next w:val="Normalny"/>
    <w:link w:val="Nagwek3Znak"/>
    <w:uiPriority w:val="9"/>
    <w:unhideWhenUsed/>
    <w:qFormat/>
    <w:rsid w:val="0067298F"/>
    <w:pPr>
      <w:keepNext/>
      <w:keepLines/>
      <w:spacing w:before="40" w:after="0"/>
      <w:outlineLvl w:val="2"/>
    </w:pPr>
    <w:rPr>
      <w:rFonts w:ascii="Calibri" w:eastAsiaTheme="majorEastAsia" w:hAnsi="Calibri" w:cstheme="majorBidi"/>
      <w:szCs w:val="24"/>
    </w:rPr>
  </w:style>
  <w:style w:type="paragraph" w:styleId="Nagwek4">
    <w:name w:val="heading 4"/>
    <w:basedOn w:val="Normalny"/>
    <w:next w:val="Normalny"/>
    <w:link w:val="Nagwek4Znak"/>
    <w:uiPriority w:val="9"/>
    <w:unhideWhenUsed/>
    <w:qFormat/>
    <w:rsid w:val="00E12943"/>
    <w:pPr>
      <w:keepLines/>
      <w:spacing w:before="40" w:after="0"/>
      <w:outlineLvl w:val="3"/>
    </w:pPr>
    <w:rPr>
      <w:rFonts w:ascii="Calibri" w:eastAsiaTheme="majorEastAsia" w:hAnsi="Calibri" w:cstheme="majorBidi"/>
      <w:iCs/>
    </w:rPr>
  </w:style>
  <w:style w:type="paragraph" w:styleId="Nagwek5">
    <w:name w:val="heading 5"/>
    <w:basedOn w:val="Normalny"/>
    <w:next w:val="Normalny"/>
    <w:link w:val="Nagwek5Znak"/>
    <w:uiPriority w:val="9"/>
    <w:unhideWhenUsed/>
    <w:qFormat/>
    <w:rsid w:val="009841F4"/>
    <w:pPr>
      <w:keepLines/>
      <w:spacing w:before="40" w:after="0"/>
      <w:outlineLvl w:val="4"/>
    </w:pPr>
    <w:rPr>
      <w:rFonts w:ascii="Calibri" w:eastAsiaTheme="majorEastAsia" w:hAnsi="Calibri" w:cstheme="majorBidi"/>
    </w:rPr>
  </w:style>
  <w:style w:type="paragraph" w:styleId="Nagwek6">
    <w:name w:val="heading 6"/>
    <w:basedOn w:val="Normalny"/>
    <w:next w:val="Normalny"/>
    <w:link w:val="Nagwek6Znak"/>
    <w:uiPriority w:val="9"/>
    <w:unhideWhenUsed/>
    <w:qFormat/>
    <w:rsid w:val="00EB5ABA"/>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EB5ABA"/>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EB5AB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EB5AB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851A2"/>
    <w:rPr>
      <w:rFonts w:ascii="Calibri" w:hAnsi="Calibri" w:cstheme="majorBidi"/>
      <w:b/>
      <w:sz w:val="24"/>
      <w:szCs w:val="32"/>
    </w:rPr>
  </w:style>
  <w:style w:type="character" w:customStyle="1" w:styleId="Nagwek2Znak">
    <w:name w:val="Nagłówek 2 Znak"/>
    <w:basedOn w:val="Domylnaczcionkaakapitu"/>
    <w:link w:val="Nagwek2"/>
    <w:rsid w:val="009B46F1"/>
    <w:rPr>
      <w:rFonts w:ascii="Calibri" w:eastAsiaTheme="majorEastAsia" w:hAnsi="Calibri" w:cstheme="majorBidi"/>
      <w:b/>
      <w:sz w:val="24"/>
      <w:szCs w:val="26"/>
    </w:rPr>
  </w:style>
  <w:style w:type="character" w:customStyle="1" w:styleId="Nagwek3Znak">
    <w:name w:val="Nagłówek 3 Znak"/>
    <w:basedOn w:val="Domylnaczcionkaakapitu"/>
    <w:link w:val="Nagwek3"/>
    <w:uiPriority w:val="9"/>
    <w:rsid w:val="0067298F"/>
    <w:rPr>
      <w:rFonts w:ascii="Calibri" w:eastAsiaTheme="majorEastAsia" w:hAnsi="Calibri" w:cstheme="majorBidi"/>
      <w:szCs w:val="24"/>
    </w:rPr>
  </w:style>
  <w:style w:type="character" w:customStyle="1" w:styleId="Nagwek4Znak">
    <w:name w:val="Nagłówek 4 Znak"/>
    <w:basedOn w:val="Domylnaczcionkaakapitu"/>
    <w:link w:val="Nagwek4"/>
    <w:uiPriority w:val="9"/>
    <w:rsid w:val="00E12943"/>
    <w:rPr>
      <w:rFonts w:ascii="Calibri" w:eastAsiaTheme="majorEastAsia" w:hAnsi="Calibri" w:cstheme="majorBidi"/>
      <w:iCs/>
    </w:rPr>
  </w:style>
  <w:style w:type="character" w:customStyle="1" w:styleId="Nagwek5Znak">
    <w:name w:val="Nagłówek 5 Znak"/>
    <w:basedOn w:val="Domylnaczcionkaakapitu"/>
    <w:link w:val="Nagwek5"/>
    <w:uiPriority w:val="9"/>
    <w:rsid w:val="009841F4"/>
    <w:rPr>
      <w:rFonts w:ascii="Calibri" w:eastAsiaTheme="majorEastAsia" w:hAnsi="Calibri" w:cstheme="majorBidi"/>
    </w:rPr>
  </w:style>
  <w:style w:type="character" w:customStyle="1" w:styleId="Nagwek6Znak">
    <w:name w:val="Nagłówek 6 Znak"/>
    <w:basedOn w:val="Domylnaczcionkaakapitu"/>
    <w:link w:val="Nagwek6"/>
    <w:uiPriority w:val="9"/>
    <w:rsid w:val="00EB5ABA"/>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EB5ABA"/>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EB5ABA"/>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EB5ABA"/>
    <w:rPr>
      <w:rFonts w:asciiTheme="majorHAnsi" w:eastAsiaTheme="majorEastAsia" w:hAnsiTheme="majorHAnsi" w:cstheme="majorBidi"/>
      <w:i/>
      <w:iCs/>
      <w:color w:val="272727" w:themeColor="text1" w:themeTint="D8"/>
      <w:sz w:val="21"/>
      <w:szCs w:val="21"/>
    </w:rPr>
  </w:style>
  <w:style w:type="paragraph" w:styleId="Tekstdymka">
    <w:name w:val="Balloon Text"/>
    <w:basedOn w:val="Normalny"/>
    <w:link w:val="TekstdymkaZnak"/>
    <w:semiHidden/>
    <w:unhideWhenUsed/>
    <w:rsid w:val="00EB5A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5ABA"/>
    <w:rPr>
      <w:rFonts w:ascii="Segoe UI" w:hAnsi="Segoe UI" w:cs="Segoe UI"/>
      <w:sz w:val="18"/>
      <w:szCs w:val="18"/>
    </w:rPr>
  </w:style>
  <w:style w:type="paragraph" w:styleId="Akapitzlist">
    <w:name w:val="List Paragraph"/>
    <w:aliases w:val="L1,Numerowanie,Akapit z listą5,Akapit z listą BS,lp1,Preambuła,sw tekst,Colorful Shading - Accent 31,Light List - Accent 51,Bulleted list,Bullet List,FooterText,numbered,List Paragraph1,Paragraphe de liste1,CP-UC,CP-Punkty,List - bullets"/>
    <w:basedOn w:val="Normalny"/>
    <w:link w:val="AkapitzlistZnak"/>
    <w:uiPriority w:val="34"/>
    <w:qFormat/>
    <w:rsid w:val="00EB5ABA"/>
    <w:pPr>
      <w:spacing w:after="200" w:line="276" w:lineRule="auto"/>
      <w:ind w:left="720"/>
      <w:contextualSpacing/>
    </w:pPr>
  </w:style>
  <w:style w:type="paragraph" w:styleId="Bezodstpw">
    <w:name w:val="No Spacing"/>
    <w:uiPriority w:val="1"/>
    <w:qFormat/>
    <w:rsid w:val="00EB5ABA"/>
    <w:pPr>
      <w:spacing w:after="0" w:line="240" w:lineRule="auto"/>
    </w:pPr>
  </w:style>
  <w:style w:type="character" w:styleId="Odwoaniedokomentarza">
    <w:name w:val="annotation reference"/>
    <w:basedOn w:val="Domylnaczcionkaakapitu"/>
    <w:uiPriority w:val="99"/>
    <w:unhideWhenUsed/>
    <w:rsid w:val="00EB5ABA"/>
    <w:rPr>
      <w:sz w:val="16"/>
      <w:szCs w:val="16"/>
    </w:rPr>
  </w:style>
  <w:style w:type="paragraph" w:styleId="Tekstkomentarza">
    <w:name w:val="annotation text"/>
    <w:basedOn w:val="Normalny"/>
    <w:link w:val="TekstkomentarzaZnak"/>
    <w:uiPriority w:val="99"/>
    <w:unhideWhenUsed/>
    <w:rsid w:val="00EB5ABA"/>
    <w:pPr>
      <w:spacing w:after="200" w:line="240" w:lineRule="auto"/>
    </w:pPr>
    <w:rPr>
      <w:sz w:val="20"/>
      <w:szCs w:val="20"/>
    </w:rPr>
  </w:style>
  <w:style w:type="character" w:customStyle="1" w:styleId="TekstkomentarzaZnak">
    <w:name w:val="Tekst komentarza Znak"/>
    <w:basedOn w:val="Domylnaczcionkaakapitu"/>
    <w:link w:val="Tekstkomentarza"/>
    <w:uiPriority w:val="99"/>
    <w:rsid w:val="00EB5ABA"/>
    <w:rPr>
      <w:sz w:val="20"/>
      <w:szCs w:val="20"/>
    </w:rPr>
  </w:style>
  <w:style w:type="paragraph" w:customStyle="1" w:styleId="paragraph">
    <w:name w:val="paragraph"/>
    <w:basedOn w:val="Normalny"/>
    <w:rsid w:val="00403E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403EFC"/>
  </w:style>
  <w:style w:type="character" w:customStyle="1" w:styleId="eop">
    <w:name w:val="eop"/>
    <w:basedOn w:val="Domylnaczcionkaakapitu"/>
    <w:rsid w:val="00403EFC"/>
  </w:style>
  <w:style w:type="character" w:customStyle="1" w:styleId="findhit">
    <w:name w:val="findhit"/>
    <w:basedOn w:val="Domylnaczcionkaakapitu"/>
    <w:rsid w:val="00403EFC"/>
  </w:style>
  <w:style w:type="character" w:customStyle="1" w:styleId="scxw4170734">
    <w:name w:val="scxw4170734"/>
    <w:basedOn w:val="Domylnaczcionkaakapitu"/>
    <w:rsid w:val="00403EFC"/>
  </w:style>
  <w:style w:type="table" w:styleId="Tabela-Siatka">
    <w:name w:val="Table Grid"/>
    <w:basedOn w:val="Standardowy"/>
    <w:uiPriority w:val="59"/>
    <w:rsid w:val="00403EFC"/>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28219A"/>
    <w:pPr>
      <w:tabs>
        <w:tab w:val="center" w:pos="4536"/>
        <w:tab w:val="right" w:pos="9072"/>
      </w:tabs>
      <w:spacing w:after="0" w:line="240" w:lineRule="auto"/>
    </w:pPr>
  </w:style>
  <w:style w:type="character" w:customStyle="1" w:styleId="NagwekZnak">
    <w:name w:val="Nagłówek Znak"/>
    <w:basedOn w:val="Domylnaczcionkaakapitu"/>
    <w:link w:val="Nagwek"/>
    <w:rsid w:val="0028219A"/>
  </w:style>
  <w:style w:type="paragraph" w:styleId="Stopka">
    <w:name w:val="footer"/>
    <w:basedOn w:val="Normalny"/>
    <w:link w:val="StopkaZnak"/>
    <w:uiPriority w:val="99"/>
    <w:unhideWhenUsed/>
    <w:rsid w:val="002821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219A"/>
  </w:style>
  <w:style w:type="character" w:customStyle="1" w:styleId="AkapitzlistZnak">
    <w:name w:val="Akapit z listą Znak"/>
    <w:aliases w:val="L1 Znak,Numerowanie Znak,Akapit z listą5 Znak,Akapit z listą BS Znak,lp1 Znak,Preambuła Znak,sw tekst Znak,Colorful Shading - Accent 31 Znak,Light List - Accent 51 Znak,Bulleted list Znak,Bullet List Znak,FooterText Znak,CP-UC Znak"/>
    <w:link w:val="Akapitzlist"/>
    <w:uiPriority w:val="34"/>
    <w:qFormat/>
    <w:locked/>
    <w:rsid w:val="00E352B2"/>
  </w:style>
  <w:style w:type="character" w:customStyle="1" w:styleId="spellingerror">
    <w:name w:val="spellingerror"/>
    <w:basedOn w:val="Domylnaczcionkaakapitu"/>
    <w:rsid w:val="007D2B4D"/>
  </w:style>
  <w:style w:type="character" w:styleId="Hipercze">
    <w:name w:val="Hyperlink"/>
    <w:basedOn w:val="Domylnaczcionkaakapitu"/>
    <w:uiPriority w:val="99"/>
    <w:unhideWhenUsed/>
    <w:rsid w:val="00874AB8"/>
    <w:rPr>
      <w:color w:val="0000FF"/>
      <w:u w:val="single"/>
    </w:rPr>
  </w:style>
  <w:style w:type="paragraph" w:styleId="NormalnyWeb">
    <w:name w:val="Normal (Web)"/>
    <w:basedOn w:val="Normalny"/>
    <w:uiPriority w:val="99"/>
    <w:unhideWhenUsed/>
    <w:rsid w:val="002F7252"/>
    <w:pPr>
      <w:spacing w:after="0" w:line="240" w:lineRule="auto"/>
    </w:pPr>
    <w:rPr>
      <w:rFonts w:ascii="Calibri" w:hAnsi="Calibri" w:cs="Calibri"/>
      <w:lang w:eastAsia="pl-PL"/>
    </w:rPr>
  </w:style>
  <w:style w:type="paragraph" w:styleId="Tematkomentarza">
    <w:name w:val="annotation subject"/>
    <w:basedOn w:val="Tekstkomentarza"/>
    <w:next w:val="Tekstkomentarza"/>
    <w:link w:val="TematkomentarzaZnak"/>
    <w:unhideWhenUsed/>
    <w:rsid w:val="0013425E"/>
    <w:pPr>
      <w:spacing w:after="160"/>
    </w:pPr>
    <w:rPr>
      <w:b/>
      <w:bCs/>
    </w:rPr>
  </w:style>
  <w:style w:type="character" w:customStyle="1" w:styleId="TematkomentarzaZnak">
    <w:name w:val="Temat komentarza Znak"/>
    <w:basedOn w:val="TekstkomentarzaZnak"/>
    <w:link w:val="Tematkomentarza"/>
    <w:rsid w:val="0013425E"/>
    <w:rPr>
      <w:b/>
      <w:bCs/>
      <w:sz w:val="20"/>
      <w:szCs w:val="20"/>
    </w:rPr>
  </w:style>
  <w:style w:type="paragraph" w:customStyle="1" w:styleId="Nagwek1beznumeru">
    <w:name w:val="Nagłówek 1 bez numeru"/>
    <w:basedOn w:val="Nagwek1"/>
    <w:link w:val="Nagwek1beznumeruZnak"/>
    <w:qFormat/>
    <w:rsid w:val="00A850E8"/>
    <w:pPr>
      <w:numPr>
        <w:numId w:val="0"/>
      </w:numPr>
      <w:ind w:left="432"/>
      <w:jc w:val="center"/>
    </w:pPr>
  </w:style>
  <w:style w:type="character" w:customStyle="1" w:styleId="Nagwek1beznumeruZnak">
    <w:name w:val="Nagłówek 1 bez numeru Znak"/>
    <w:basedOn w:val="Nagwek1Znak"/>
    <w:link w:val="Nagwek1beznumeru"/>
    <w:rsid w:val="00A850E8"/>
    <w:rPr>
      <w:rFonts w:ascii="Calibri" w:eastAsiaTheme="majorEastAsia" w:hAnsi="Calibri" w:cstheme="majorBidi"/>
      <w:b/>
      <w:sz w:val="28"/>
      <w:szCs w:val="32"/>
    </w:rPr>
  </w:style>
  <w:style w:type="paragraph" w:styleId="Nagwekspisutreci">
    <w:name w:val="TOC Heading"/>
    <w:basedOn w:val="Nagwek1"/>
    <w:next w:val="Normalny"/>
    <w:uiPriority w:val="39"/>
    <w:unhideWhenUsed/>
    <w:qFormat/>
    <w:rsid w:val="0055194B"/>
    <w:pPr>
      <w:numPr>
        <w:numId w:val="0"/>
      </w:numPr>
      <w:spacing w:after="0"/>
      <w:outlineLvl w:val="9"/>
    </w:pPr>
    <w:rPr>
      <w:rFonts w:asciiTheme="majorHAnsi" w:hAnsiTheme="majorHAnsi"/>
      <w:b w:val="0"/>
      <w:color w:val="2F5496" w:themeColor="accent1" w:themeShade="BF"/>
      <w:sz w:val="32"/>
      <w:lang w:eastAsia="pl-PL"/>
    </w:rPr>
  </w:style>
  <w:style w:type="paragraph" w:styleId="Spistreci1">
    <w:name w:val="toc 1"/>
    <w:basedOn w:val="Normalny"/>
    <w:next w:val="Normalny"/>
    <w:autoRedefine/>
    <w:uiPriority w:val="39"/>
    <w:unhideWhenUsed/>
    <w:qFormat/>
    <w:rsid w:val="00A611FD"/>
    <w:pPr>
      <w:spacing w:before="120" w:after="120"/>
    </w:pPr>
    <w:rPr>
      <w:b/>
      <w:bCs/>
      <w:caps/>
      <w:sz w:val="20"/>
      <w:szCs w:val="20"/>
    </w:rPr>
  </w:style>
  <w:style w:type="paragraph" w:styleId="Spistreci2">
    <w:name w:val="toc 2"/>
    <w:basedOn w:val="Normalny"/>
    <w:next w:val="Normalny"/>
    <w:autoRedefine/>
    <w:uiPriority w:val="39"/>
    <w:unhideWhenUsed/>
    <w:qFormat/>
    <w:rsid w:val="00E64958"/>
    <w:pPr>
      <w:spacing w:after="0"/>
      <w:ind w:left="221"/>
    </w:pPr>
    <w:rPr>
      <w:sz w:val="20"/>
      <w:szCs w:val="20"/>
    </w:rPr>
  </w:style>
  <w:style w:type="paragraph" w:styleId="Spistreci3">
    <w:name w:val="toc 3"/>
    <w:basedOn w:val="Normalny"/>
    <w:next w:val="Normalny"/>
    <w:autoRedefine/>
    <w:uiPriority w:val="39"/>
    <w:unhideWhenUsed/>
    <w:qFormat/>
    <w:rsid w:val="00E64958"/>
    <w:pPr>
      <w:spacing w:after="0"/>
      <w:ind w:left="442"/>
    </w:pPr>
    <w:rPr>
      <w:iCs/>
      <w:sz w:val="20"/>
      <w:szCs w:val="20"/>
    </w:rPr>
  </w:style>
  <w:style w:type="paragraph" w:styleId="Spistreci4">
    <w:name w:val="toc 4"/>
    <w:basedOn w:val="Normalny"/>
    <w:next w:val="Normalny"/>
    <w:autoRedefine/>
    <w:uiPriority w:val="39"/>
    <w:unhideWhenUsed/>
    <w:rsid w:val="00A611FD"/>
    <w:pPr>
      <w:tabs>
        <w:tab w:val="left" w:pos="170"/>
      </w:tabs>
      <w:spacing w:after="0"/>
      <w:ind w:left="660"/>
    </w:pPr>
    <w:rPr>
      <w:sz w:val="18"/>
      <w:szCs w:val="18"/>
    </w:rPr>
  </w:style>
  <w:style w:type="paragraph" w:styleId="Spistreci5">
    <w:name w:val="toc 5"/>
    <w:basedOn w:val="Normalny"/>
    <w:next w:val="Normalny"/>
    <w:autoRedefine/>
    <w:uiPriority w:val="39"/>
    <w:unhideWhenUsed/>
    <w:rsid w:val="0055194B"/>
    <w:pPr>
      <w:spacing w:after="0"/>
      <w:ind w:left="880"/>
    </w:pPr>
    <w:rPr>
      <w:sz w:val="18"/>
      <w:szCs w:val="18"/>
    </w:rPr>
  </w:style>
  <w:style w:type="paragraph" w:styleId="Spistreci6">
    <w:name w:val="toc 6"/>
    <w:basedOn w:val="Normalny"/>
    <w:next w:val="Normalny"/>
    <w:autoRedefine/>
    <w:uiPriority w:val="39"/>
    <w:unhideWhenUsed/>
    <w:rsid w:val="0055194B"/>
    <w:pPr>
      <w:spacing w:after="0"/>
      <w:ind w:left="1100"/>
    </w:pPr>
    <w:rPr>
      <w:sz w:val="18"/>
      <w:szCs w:val="18"/>
    </w:rPr>
  </w:style>
  <w:style w:type="paragraph" w:styleId="Spistreci7">
    <w:name w:val="toc 7"/>
    <w:basedOn w:val="Normalny"/>
    <w:next w:val="Normalny"/>
    <w:autoRedefine/>
    <w:uiPriority w:val="39"/>
    <w:unhideWhenUsed/>
    <w:rsid w:val="0055194B"/>
    <w:pPr>
      <w:spacing w:after="0"/>
      <w:ind w:left="1320"/>
    </w:pPr>
    <w:rPr>
      <w:sz w:val="18"/>
      <w:szCs w:val="18"/>
    </w:rPr>
  </w:style>
  <w:style w:type="paragraph" w:styleId="Spistreci8">
    <w:name w:val="toc 8"/>
    <w:basedOn w:val="Normalny"/>
    <w:next w:val="Normalny"/>
    <w:autoRedefine/>
    <w:uiPriority w:val="39"/>
    <w:unhideWhenUsed/>
    <w:rsid w:val="0055194B"/>
    <w:pPr>
      <w:spacing w:after="0"/>
      <w:ind w:left="1540"/>
    </w:pPr>
    <w:rPr>
      <w:sz w:val="18"/>
      <w:szCs w:val="18"/>
    </w:rPr>
  </w:style>
  <w:style w:type="paragraph" w:styleId="Spistreci9">
    <w:name w:val="toc 9"/>
    <w:basedOn w:val="Normalny"/>
    <w:next w:val="Normalny"/>
    <w:autoRedefine/>
    <w:uiPriority w:val="39"/>
    <w:unhideWhenUsed/>
    <w:rsid w:val="0055194B"/>
    <w:pPr>
      <w:spacing w:after="0"/>
      <w:ind w:left="1760"/>
    </w:pPr>
    <w:rPr>
      <w:sz w:val="18"/>
      <w:szCs w:val="18"/>
    </w:rPr>
  </w:style>
  <w:style w:type="character" w:customStyle="1" w:styleId="UnresolvedMention1">
    <w:name w:val="Unresolved Mention1"/>
    <w:basedOn w:val="Domylnaczcionkaakapitu"/>
    <w:uiPriority w:val="99"/>
    <w:semiHidden/>
    <w:unhideWhenUsed/>
    <w:rsid w:val="00AE4EE6"/>
    <w:rPr>
      <w:color w:val="605E5C"/>
      <w:shd w:val="clear" w:color="auto" w:fill="E1DFDD"/>
    </w:rPr>
  </w:style>
  <w:style w:type="paragraph" w:styleId="Poprawka">
    <w:name w:val="Revision"/>
    <w:hidden/>
    <w:uiPriority w:val="99"/>
    <w:semiHidden/>
    <w:rsid w:val="008D4170"/>
    <w:pPr>
      <w:spacing w:after="0" w:line="240" w:lineRule="auto"/>
    </w:pPr>
  </w:style>
  <w:style w:type="character" w:customStyle="1" w:styleId="object">
    <w:name w:val="object"/>
    <w:basedOn w:val="Domylnaczcionkaakapitu"/>
    <w:rsid w:val="00FA66F3"/>
  </w:style>
  <w:style w:type="character" w:customStyle="1" w:styleId="highlight">
    <w:name w:val="highlight"/>
    <w:basedOn w:val="Domylnaczcionkaakapitu"/>
    <w:rsid w:val="00950CBF"/>
  </w:style>
  <w:style w:type="paragraph" w:styleId="Tekstpodstawowy">
    <w:name w:val="Body Text"/>
    <w:basedOn w:val="Normalny"/>
    <w:link w:val="TekstpodstawowyZnak"/>
    <w:unhideWhenUsed/>
    <w:rsid w:val="0085474A"/>
    <w:pPr>
      <w:spacing w:after="120"/>
    </w:pPr>
  </w:style>
  <w:style w:type="character" w:customStyle="1" w:styleId="TekstpodstawowyZnak">
    <w:name w:val="Tekst podstawowy Znak"/>
    <w:basedOn w:val="Domylnaczcionkaakapitu"/>
    <w:link w:val="Tekstpodstawowy"/>
    <w:uiPriority w:val="99"/>
    <w:rsid w:val="0085474A"/>
  </w:style>
  <w:style w:type="paragraph" w:styleId="Lista">
    <w:name w:val="List"/>
    <w:basedOn w:val="Normalny"/>
    <w:uiPriority w:val="99"/>
    <w:unhideWhenUsed/>
    <w:rsid w:val="00E12866"/>
    <w:pPr>
      <w:ind w:left="283" w:hanging="283"/>
      <w:contextualSpacing/>
    </w:pPr>
  </w:style>
  <w:style w:type="paragraph" w:styleId="Lista2">
    <w:name w:val="List 2"/>
    <w:basedOn w:val="Normalny"/>
    <w:uiPriority w:val="99"/>
    <w:unhideWhenUsed/>
    <w:rsid w:val="00E12866"/>
    <w:pPr>
      <w:ind w:left="566" w:hanging="283"/>
      <w:contextualSpacing/>
    </w:pPr>
  </w:style>
  <w:style w:type="paragraph" w:styleId="Lista4">
    <w:name w:val="List 4"/>
    <w:basedOn w:val="Normalny"/>
    <w:uiPriority w:val="99"/>
    <w:unhideWhenUsed/>
    <w:rsid w:val="00E12866"/>
    <w:pPr>
      <w:ind w:left="1132" w:hanging="283"/>
      <w:contextualSpacing/>
    </w:pPr>
  </w:style>
  <w:style w:type="paragraph" w:styleId="Lista-kontynuacja2">
    <w:name w:val="List Continue 2"/>
    <w:basedOn w:val="Normalny"/>
    <w:uiPriority w:val="99"/>
    <w:unhideWhenUsed/>
    <w:rsid w:val="00E12866"/>
    <w:pPr>
      <w:spacing w:after="120"/>
      <w:ind w:left="566"/>
      <w:contextualSpacing/>
    </w:pPr>
  </w:style>
  <w:style w:type="paragraph" w:styleId="Lista-kontynuacja3">
    <w:name w:val="List Continue 3"/>
    <w:basedOn w:val="Normalny"/>
    <w:uiPriority w:val="99"/>
    <w:unhideWhenUsed/>
    <w:rsid w:val="00E12866"/>
    <w:pPr>
      <w:spacing w:after="120"/>
      <w:ind w:left="849"/>
      <w:contextualSpacing/>
    </w:pPr>
  </w:style>
  <w:style w:type="paragraph" w:styleId="Tekstpodstawowywcity">
    <w:name w:val="Body Text Indent"/>
    <w:basedOn w:val="Normalny"/>
    <w:link w:val="TekstpodstawowywcityZnak"/>
    <w:unhideWhenUsed/>
    <w:rsid w:val="00E12866"/>
    <w:pPr>
      <w:spacing w:after="120"/>
      <w:ind w:left="283"/>
    </w:pPr>
  </w:style>
  <w:style w:type="character" w:customStyle="1" w:styleId="TekstpodstawowywcityZnak">
    <w:name w:val="Tekst podstawowy wcięty Znak"/>
    <w:basedOn w:val="Domylnaczcionkaakapitu"/>
    <w:link w:val="Tekstpodstawowywcity"/>
    <w:uiPriority w:val="99"/>
    <w:rsid w:val="00E12866"/>
  </w:style>
  <w:style w:type="paragraph" w:styleId="Tekstpodstawowyzwciciem">
    <w:name w:val="Body Text First Indent"/>
    <w:basedOn w:val="Tekstpodstawowy"/>
    <w:link w:val="TekstpodstawowyzwciciemZnak"/>
    <w:uiPriority w:val="99"/>
    <w:unhideWhenUsed/>
    <w:rsid w:val="00E12866"/>
    <w:pPr>
      <w:spacing w:after="160"/>
      <w:ind w:firstLine="360"/>
    </w:pPr>
  </w:style>
  <w:style w:type="character" w:customStyle="1" w:styleId="TekstpodstawowyzwciciemZnak">
    <w:name w:val="Tekst podstawowy z wcięciem Znak"/>
    <w:basedOn w:val="TekstpodstawowyZnak"/>
    <w:link w:val="Tekstpodstawowyzwciciem"/>
    <w:uiPriority w:val="99"/>
    <w:rsid w:val="00E12866"/>
  </w:style>
  <w:style w:type="paragraph" w:styleId="Tekstpodstawowyzwciciem2">
    <w:name w:val="Body Text First Indent 2"/>
    <w:basedOn w:val="Tekstpodstawowywcity"/>
    <w:link w:val="Tekstpodstawowyzwciciem2Znak"/>
    <w:uiPriority w:val="99"/>
    <w:unhideWhenUsed/>
    <w:rsid w:val="00E12866"/>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E12866"/>
  </w:style>
  <w:style w:type="character" w:styleId="Pogrubienie">
    <w:name w:val="Strong"/>
    <w:uiPriority w:val="22"/>
    <w:qFormat/>
    <w:rsid w:val="0071719F"/>
    <w:rPr>
      <w:b/>
      <w:bCs/>
    </w:rPr>
  </w:style>
  <w:style w:type="paragraph" w:customStyle="1" w:styleId="Kolorowalistaakcent11">
    <w:name w:val="Kolorowa lista — akcent 11"/>
    <w:basedOn w:val="Normalny"/>
    <w:uiPriority w:val="99"/>
    <w:qFormat/>
    <w:rsid w:val="00CB2331"/>
    <w:pPr>
      <w:spacing w:after="200" w:line="276" w:lineRule="auto"/>
      <w:ind w:left="720"/>
      <w:contextualSpacing/>
    </w:pPr>
    <w:rPr>
      <w:rFonts w:ascii="Calibri" w:eastAsia="Calibri" w:hAnsi="Calibri" w:cs="Times New Roman"/>
    </w:rPr>
  </w:style>
  <w:style w:type="paragraph" w:styleId="Tekstpodstawowy3">
    <w:name w:val="Body Text 3"/>
    <w:basedOn w:val="Normalny"/>
    <w:link w:val="Tekstpodstawowy3Znak"/>
    <w:rsid w:val="00D21CF8"/>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rsid w:val="00D21CF8"/>
    <w:rPr>
      <w:rFonts w:ascii="Times New Roman" w:eastAsia="Times New Roman" w:hAnsi="Times New Roman" w:cs="Times New Roman"/>
      <w:sz w:val="16"/>
      <w:szCs w:val="16"/>
      <w:lang w:val="x-none" w:eastAsia="x-none"/>
    </w:rPr>
  </w:style>
  <w:style w:type="paragraph" w:styleId="Tekstpodstawowywcity3">
    <w:name w:val="Body Text Indent 3"/>
    <w:basedOn w:val="Normalny"/>
    <w:link w:val="Tekstpodstawowywcity3Znak"/>
    <w:rsid w:val="00D21CF8"/>
    <w:pPr>
      <w:spacing w:after="0" w:line="240" w:lineRule="auto"/>
      <w:ind w:left="284" w:hanging="284"/>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D21CF8"/>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21CF8"/>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D21CF8"/>
    <w:rPr>
      <w:rFonts w:ascii="Times New Roman" w:eastAsia="Times New Roman" w:hAnsi="Times New Roman" w:cs="Times New Roman"/>
      <w:sz w:val="20"/>
      <w:szCs w:val="20"/>
      <w:lang w:eastAsia="pl-PL"/>
    </w:rPr>
  </w:style>
  <w:style w:type="character" w:styleId="Numerstrony">
    <w:name w:val="page number"/>
    <w:basedOn w:val="Domylnaczcionkaakapitu"/>
    <w:rsid w:val="00D21CF8"/>
  </w:style>
  <w:style w:type="paragraph" w:customStyle="1" w:styleId="StandardowyBEATA">
    <w:name w:val="Standardowy.BEATA"/>
    <w:rsid w:val="00D21CF8"/>
    <w:pPr>
      <w:spacing w:after="0" w:line="360" w:lineRule="exact"/>
      <w:jc w:val="both"/>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nhideWhenUsed/>
    <w:rsid w:val="00D21CF8"/>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D21CF8"/>
    <w:rPr>
      <w:rFonts w:ascii="Times New Roman" w:eastAsia="Times New Roman" w:hAnsi="Times New Roman" w:cs="Times New Roman"/>
      <w:sz w:val="20"/>
      <w:szCs w:val="20"/>
      <w:lang w:eastAsia="pl-PL"/>
    </w:rPr>
  </w:style>
  <w:style w:type="paragraph" w:customStyle="1" w:styleId="Punktregulaminu">
    <w:name w:val="Punkt regulaminu"/>
    <w:basedOn w:val="Normalny"/>
    <w:next w:val="Normalny"/>
    <w:rsid w:val="00D21CF8"/>
    <w:pPr>
      <w:suppressAutoHyphens/>
      <w:spacing w:before="120" w:after="0" w:line="240" w:lineRule="exact"/>
      <w:ind w:firstLine="580"/>
      <w:jc w:val="both"/>
    </w:pPr>
    <w:rPr>
      <w:rFonts w:ascii="Arial" w:eastAsia="Times New Roman" w:hAnsi="Arial" w:cs="Times New Roman"/>
      <w:lang w:eastAsia="ar-SA"/>
    </w:rPr>
  </w:style>
  <w:style w:type="paragraph" w:customStyle="1" w:styleId="Wyliczenieabcwtekcie1">
    <w:name w:val="Wyliczenie abc w tekście (1"/>
    <w:aliases w:val="5 linii)"/>
    <w:basedOn w:val="Normalny"/>
    <w:rsid w:val="00D21CF8"/>
    <w:pPr>
      <w:tabs>
        <w:tab w:val="left" w:pos="993"/>
        <w:tab w:val="right" w:pos="8789"/>
      </w:tabs>
      <w:spacing w:before="120" w:after="120" w:line="360" w:lineRule="auto"/>
      <w:ind w:left="720" w:hanging="360"/>
      <w:jc w:val="both"/>
    </w:pPr>
    <w:rPr>
      <w:rFonts w:ascii="Tahoma" w:eastAsia="Times New Roman" w:hAnsi="Tahoma" w:cs="Times New Roman"/>
      <w:sz w:val="20"/>
      <w:szCs w:val="20"/>
      <w:lang w:eastAsia="pl-PL"/>
    </w:rPr>
  </w:style>
  <w:style w:type="character" w:customStyle="1" w:styleId="FontStyle24">
    <w:name w:val="Font Style24"/>
    <w:rsid w:val="00D21CF8"/>
    <w:rPr>
      <w:rFonts w:ascii="Times New Roman" w:hAnsi="Times New Roman" w:cs="Times New Roman"/>
      <w:sz w:val="22"/>
      <w:szCs w:val="22"/>
    </w:rPr>
  </w:style>
  <w:style w:type="paragraph" w:customStyle="1" w:styleId="mylniki1">
    <w:name w:val="myślniki1"/>
    <w:basedOn w:val="Tekstpodstawowy"/>
    <w:rsid w:val="00D21CF8"/>
    <w:pPr>
      <w:widowControl w:val="0"/>
      <w:tabs>
        <w:tab w:val="num" w:pos="720"/>
      </w:tabs>
      <w:autoSpaceDE w:val="0"/>
      <w:autoSpaceDN w:val="0"/>
      <w:adjustRightInd w:val="0"/>
      <w:spacing w:after="0" w:line="240" w:lineRule="auto"/>
      <w:ind w:left="720" w:hanging="180"/>
    </w:pPr>
    <w:rPr>
      <w:rFonts w:ascii="Times New Roman" w:eastAsia="Times New Roman" w:hAnsi="Times New Roman" w:cs="Times New Roman"/>
      <w:sz w:val="24"/>
      <w:szCs w:val="24"/>
      <w:lang w:val="x-none" w:eastAsia="x-none"/>
    </w:rPr>
  </w:style>
  <w:style w:type="character" w:customStyle="1" w:styleId="akapitdomyslny">
    <w:name w:val="akapitdomyslny"/>
    <w:rsid w:val="00D21CF8"/>
  </w:style>
  <w:style w:type="numbering" w:customStyle="1" w:styleId="WW8Num45">
    <w:name w:val="WW8Num45"/>
    <w:rsid w:val="00D21CF8"/>
    <w:pPr>
      <w:numPr>
        <w:numId w:val="5"/>
      </w:numPr>
    </w:pPr>
  </w:style>
  <w:style w:type="paragraph" w:customStyle="1" w:styleId="Standard">
    <w:name w:val="Standard"/>
    <w:semiHidden/>
    <w:rsid w:val="00D21CF8"/>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customStyle="1" w:styleId="P1">
    <w:name w:val="@P1"/>
    <w:basedOn w:val="Normalny"/>
    <w:rsid w:val="00D21CF8"/>
    <w:pPr>
      <w:numPr>
        <w:numId w:val="9"/>
      </w:numPr>
      <w:suppressAutoHyphens/>
      <w:spacing w:before="120" w:after="0" w:line="312" w:lineRule="auto"/>
    </w:pPr>
    <w:rPr>
      <w:rFonts w:ascii="Cambria" w:eastAsia="Times New Roman" w:hAnsi="Cambria" w:cs="Cambria"/>
      <w:szCs w:val="24"/>
      <w:lang w:val="x-none" w:eastAsia="ar-SA"/>
    </w:rPr>
  </w:style>
  <w:style w:type="paragraph" w:customStyle="1" w:styleId="P2">
    <w:name w:val="@P2"/>
    <w:basedOn w:val="Normalny"/>
    <w:rsid w:val="00D21CF8"/>
    <w:pPr>
      <w:numPr>
        <w:numId w:val="10"/>
      </w:numPr>
      <w:suppressAutoHyphens/>
      <w:spacing w:before="80" w:after="0" w:line="312" w:lineRule="auto"/>
    </w:pPr>
    <w:rPr>
      <w:rFonts w:ascii="Cambria" w:eastAsia="Times New Roman" w:hAnsi="Cambria" w:cs="Cambria"/>
      <w:szCs w:val="24"/>
      <w:lang w:val="x-none" w:eastAsia="ar-SA"/>
    </w:rPr>
  </w:style>
  <w:style w:type="paragraph" w:styleId="Tekstprzypisukocowego">
    <w:name w:val="endnote text"/>
    <w:basedOn w:val="Normalny"/>
    <w:link w:val="TekstprzypisukocowegoZnak"/>
    <w:uiPriority w:val="99"/>
    <w:semiHidden/>
    <w:unhideWhenUsed/>
    <w:rsid w:val="00D21CF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D21CF8"/>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D21CF8"/>
    <w:rPr>
      <w:vertAlign w:val="superscript"/>
    </w:rPr>
  </w:style>
  <w:style w:type="paragraph" w:customStyle="1" w:styleId="Tekstpodstawowywcity31">
    <w:name w:val="Tekst podstawowy wcięty 31"/>
    <w:basedOn w:val="Normalny"/>
    <w:rsid w:val="00D21CF8"/>
    <w:pPr>
      <w:suppressAutoHyphens/>
      <w:spacing w:after="120" w:line="240" w:lineRule="auto"/>
      <w:ind w:left="283"/>
    </w:pPr>
    <w:rPr>
      <w:rFonts w:ascii="Times New Roman" w:eastAsia="Times New Roman" w:hAnsi="Times New Roman" w:cs="Times New Roman"/>
      <w:kern w:val="1"/>
      <w:sz w:val="16"/>
      <w:szCs w:val="16"/>
      <w:lang w:eastAsia="ar-SA"/>
    </w:rPr>
  </w:style>
  <w:style w:type="paragraph" w:customStyle="1" w:styleId="Paragrafyumowy">
    <w:name w:val="Paragrafy umowy"/>
    <w:basedOn w:val="Akapitzlist"/>
    <w:link w:val="ParagrafyumowyZnak"/>
    <w:autoRedefine/>
    <w:qFormat/>
    <w:rsid w:val="005E1B75"/>
    <w:pPr>
      <w:numPr>
        <w:numId w:val="22"/>
      </w:numPr>
      <w:spacing w:before="120" w:after="120"/>
      <w:contextualSpacing w:val="0"/>
      <w:jc w:val="both"/>
    </w:pPr>
    <w:rPr>
      <w:rFonts w:cstheme="minorHAnsi"/>
      <w:b/>
    </w:rPr>
  </w:style>
  <w:style w:type="paragraph" w:styleId="Indeks1">
    <w:name w:val="index 1"/>
    <w:basedOn w:val="Normalny"/>
    <w:next w:val="Normalny"/>
    <w:autoRedefine/>
    <w:uiPriority w:val="99"/>
    <w:semiHidden/>
    <w:unhideWhenUsed/>
    <w:rsid w:val="00DF4BAE"/>
    <w:pPr>
      <w:spacing w:after="0" w:line="240" w:lineRule="auto"/>
      <w:ind w:left="220" w:hanging="220"/>
    </w:pPr>
  </w:style>
  <w:style w:type="character" w:customStyle="1" w:styleId="ParagrafyumowyZnak">
    <w:name w:val="Paragrafy umowy Znak"/>
    <w:basedOn w:val="AkapitzlistZnak"/>
    <w:link w:val="Paragrafyumowy"/>
    <w:rsid w:val="005E1B75"/>
    <w:rPr>
      <w:rFonts w:cstheme="minorHAnsi"/>
      <w:b/>
    </w:rPr>
  </w:style>
  <w:style w:type="paragraph" w:customStyle="1" w:styleId="Domylnie">
    <w:name w:val="Domyślnie"/>
    <w:rsid w:val="009259C8"/>
    <w:pPr>
      <w:tabs>
        <w:tab w:val="left" w:pos="708"/>
      </w:tabs>
      <w:suppressAutoHyphens/>
      <w:spacing w:after="200" w:line="276" w:lineRule="auto"/>
    </w:pPr>
    <w:rPr>
      <w:rFonts w:ascii="Times New Roman" w:eastAsia="Times New Roman" w:hAnsi="Times New Roman" w:cs="Calibri"/>
      <w:sz w:val="24"/>
      <w:szCs w:val="20"/>
      <w:lang w:eastAsia="zh-CN"/>
    </w:rPr>
  </w:style>
  <w:style w:type="paragraph" w:customStyle="1" w:styleId="Default">
    <w:name w:val="Default"/>
    <w:rsid w:val="00511D8E"/>
    <w:pPr>
      <w:autoSpaceDE w:val="0"/>
      <w:autoSpaceDN w:val="0"/>
      <w:adjustRightInd w:val="0"/>
      <w:spacing w:after="0" w:line="240" w:lineRule="auto"/>
    </w:pPr>
    <w:rPr>
      <w:rFonts w:ascii="Times New Roman" w:hAnsi="Times New Roman" w:cs="Times New Roman"/>
      <w:color w:val="000000"/>
      <w:sz w:val="24"/>
      <w:szCs w:val="24"/>
    </w:rPr>
  </w:style>
  <w:style w:type="character" w:styleId="Nierozpoznanawzmianka">
    <w:name w:val="Unresolved Mention"/>
    <w:basedOn w:val="Domylnaczcionkaakapitu"/>
    <w:uiPriority w:val="99"/>
    <w:semiHidden/>
    <w:unhideWhenUsed/>
    <w:rsid w:val="00CF6E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9731">
      <w:bodyDiv w:val="1"/>
      <w:marLeft w:val="0"/>
      <w:marRight w:val="0"/>
      <w:marTop w:val="0"/>
      <w:marBottom w:val="0"/>
      <w:divBdr>
        <w:top w:val="none" w:sz="0" w:space="0" w:color="auto"/>
        <w:left w:val="none" w:sz="0" w:space="0" w:color="auto"/>
        <w:bottom w:val="none" w:sz="0" w:space="0" w:color="auto"/>
        <w:right w:val="none" w:sz="0" w:space="0" w:color="auto"/>
      </w:divBdr>
    </w:div>
    <w:div w:id="40709293">
      <w:bodyDiv w:val="1"/>
      <w:marLeft w:val="0"/>
      <w:marRight w:val="0"/>
      <w:marTop w:val="0"/>
      <w:marBottom w:val="0"/>
      <w:divBdr>
        <w:top w:val="none" w:sz="0" w:space="0" w:color="auto"/>
        <w:left w:val="none" w:sz="0" w:space="0" w:color="auto"/>
        <w:bottom w:val="none" w:sz="0" w:space="0" w:color="auto"/>
        <w:right w:val="none" w:sz="0" w:space="0" w:color="auto"/>
      </w:divBdr>
    </w:div>
    <w:div w:id="137113028">
      <w:bodyDiv w:val="1"/>
      <w:marLeft w:val="0"/>
      <w:marRight w:val="0"/>
      <w:marTop w:val="0"/>
      <w:marBottom w:val="0"/>
      <w:divBdr>
        <w:top w:val="none" w:sz="0" w:space="0" w:color="auto"/>
        <w:left w:val="none" w:sz="0" w:space="0" w:color="auto"/>
        <w:bottom w:val="none" w:sz="0" w:space="0" w:color="auto"/>
        <w:right w:val="none" w:sz="0" w:space="0" w:color="auto"/>
      </w:divBdr>
    </w:div>
    <w:div w:id="142623727">
      <w:bodyDiv w:val="1"/>
      <w:marLeft w:val="0"/>
      <w:marRight w:val="0"/>
      <w:marTop w:val="0"/>
      <w:marBottom w:val="0"/>
      <w:divBdr>
        <w:top w:val="none" w:sz="0" w:space="0" w:color="auto"/>
        <w:left w:val="none" w:sz="0" w:space="0" w:color="auto"/>
        <w:bottom w:val="none" w:sz="0" w:space="0" w:color="auto"/>
        <w:right w:val="none" w:sz="0" w:space="0" w:color="auto"/>
      </w:divBdr>
    </w:div>
    <w:div w:id="153838380">
      <w:bodyDiv w:val="1"/>
      <w:marLeft w:val="0"/>
      <w:marRight w:val="0"/>
      <w:marTop w:val="0"/>
      <w:marBottom w:val="0"/>
      <w:divBdr>
        <w:top w:val="none" w:sz="0" w:space="0" w:color="auto"/>
        <w:left w:val="none" w:sz="0" w:space="0" w:color="auto"/>
        <w:bottom w:val="none" w:sz="0" w:space="0" w:color="auto"/>
        <w:right w:val="none" w:sz="0" w:space="0" w:color="auto"/>
      </w:divBdr>
      <w:divsChild>
        <w:div w:id="1612082958">
          <w:marLeft w:val="0"/>
          <w:marRight w:val="0"/>
          <w:marTop w:val="0"/>
          <w:marBottom w:val="0"/>
          <w:divBdr>
            <w:top w:val="none" w:sz="0" w:space="0" w:color="auto"/>
            <w:left w:val="none" w:sz="0" w:space="0" w:color="auto"/>
            <w:bottom w:val="none" w:sz="0" w:space="0" w:color="auto"/>
            <w:right w:val="none" w:sz="0" w:space="0" w:color="auto"/>
          </w:divBdr>
        </w:div>
        <w:div w:id="149174518">
          <w:marLeft w:val="0"/>
          <w:marRight w:val="0"/>
          <w:marTop w:val="0"/>
          <w:marBottom w:val="0"/>
          <w:divBdr>
            <w:top w:val="none" w:sz="0" w:space="0" w:color="auto"/>
            <w:left w:val="none" w:sz="0" w:space="0" w:color="auto"/>
            <w:bottom w:val="none" w:sz="0" w:space="0" w:color="auto"/>
            <w:right w:val="none" w:sz="0" w:space="0" w:color="auto"/>
          </w:divBdr>
        </w:div>
        <w:div w:id="1601834531">
          <w:marLeft w:val="0"/>
          <w:marRight w:val="0"/>
          <w:marTop w:val="0"/>
          <w:marBottom w:val="0"/>
          <w:divBdr>
            <w:top w:val="none" w:sz="0" w:space="0" w:color="auto"/>
            <w:left w:val="none" w:sz="0" w:space="0" w:color="auto"/>
            <w:bottom w:val="none" w:sz="0" w:space="0" w:color="auto"/>
            <w:right w:val="none" w:sz="0" w:space="0" w:color="auto"/>
          </w:divBdr>
        </w:div>
        <w:div w:id="1544829625">
          <w:marLeft w:val="0"/>
          <w:marRight w:val="0"/>
          <w:marTop w:val="0"/>
          <w:marBottom w:val="0"/>
          <w:divBdr>
            <w:top w:val="none" w:sz="0" w:space="0" w:color="auto"/>
            <w:left w:val="none" w:sz="0" w:space="0" w:color="auto"/>
            <w:bottom w:val="none" w:sz="0" w:space="0" w:color="auto"/>
            <w:right w:val="none" w:sz="0" w:space="0" w:color="auto"/>
          </w:divBdr>
        </w:div>
        <w:div w:id="1970698734">
          <w:marLeft w:val="0"/>
          <w:marRight w:val="0"/>
          <w:marTop w:val="0"/>
          <w:marBottom w:val="0"/>
          <w:divBdr>
            <w:top w:val="none" w:sz="0" w:space="0" w:color="auto"/>
            <w:left w:val="none" w:sz="0" w:space="0" w:color="auto"/>
            <w:bottom w:val="none" w:sz="0" w:space="0" w:color="auto"/>
            <w:right w:val="none" w:sz="0" w:space="0" w:color="auto"/>
          </w:divBdr>
        </w:div>
        <w:div w:id="1495797855">
          <w:marLeft w:val="0"/>
          <w:marRight w:val="0"/>
          <w:marTop w:val="0"/>
          <w:marBottom w:val="0"/>
          <w:divBdr>
            <w:top w:val="none" w:sz="0" w:space="0" w:color="auto"/>
            <w:left w:val="none" w:sz="0" w:space="0" w:color="auto"/>
            <w:bottom w:val="none" w:sz="0" w:space="0" w:color="auto"/>
            <w:right w:val="none" w:sz="0" w:space="0" w:color="auto"/>
          </w:divBdr>
        </w:div>
        <w:div w:id="123038396">
          <w:marLeft w:val="0"/>
          <w:marRight w:val="0"/>
          <w:marTop w:val="0"/>
          <w:marBottom w:val="0"/>
          <w:divBdr>
            <w:top w:val="none" w:sz="0" w:space="0" w:color="auto"/>
            <w:left w:val="none" w:sz="0" w:space="0" w:color="auto"/>
            <w:bottom w:val="none" w:sz="0" w:space="0" w:color="auto"/>
            <w:right w:val="none" w:sz="0" w:space="0" w:color="auto"/>
          </w:divBdr>
        </w:div>
        <w:div w:id="1278214964">
          <w:marLeft w:val="0"/>
          <w:marRight w:val="0"/>
          <w:marTop w:val="0"/>
          <w:marBottom w:val="0"/>
          <w:divBdr>
            <w:top w:val="none" w:sz="0" w:space="0" w:color="auto"/>
            <w:left w:val="none" w:sz="0" w:space="0" w:color="auto"/>
            <w:bottom w:val="none" w:sz="0" w:space="0" w:color="auto"/>
            <w:right w:val="none" w:sz="0" w:space="0" w:color="auto"/>
          </w:divBdr>
        </w:div>
        <w:div w:id="2087989652">
          <w:marLeft w:val="0"/>
          <w:marRight w:val="0"/>
          <w:marTop w:val="0"/>
          <w:marBottom w:val="0"/>
          <w:divBdr>
            <w:top w:val="none" w:sz="0" w:space="0" w:color="auto"/>
            <w:left w:val="none" w:sz="0" w:space="0" w:color="auto"/>
            <w:bottom w:val="none" w:sz="0" w:space="0" w:color="auto"/>
            <w:right w:val="none" w:sz="0" w:space="0" w:color="auto"/>
          </w:divBdr>
        </w:div>
      </w:divsChild>
    </w:div>
    <w:div w:id="359212081">
      <w:bodyDiv w:val="1"/>
      <w:marLeft w:val="0"/>
      <w:marRight w:val="0"/>
      <w:marTop w:val="0"/>
      <w:marBottom w:val="0"/>
      <w:divBdr>
        <w:top w:val="none" w:sz="0" w:space="0" w:color="auto"/>
        <w:left w:val="none" w:sz="0" w:space="0" w:color="auto"/>
        <w:bottom w:val="none" w:sz="0" w:space="0" w:color="auto"/>
        <w:right w:val="none" w:sz="0" w:space="0" w:color="auto"/>
      </w:divBdr>
    </w:div>
    <w:div w:id="599997224">
      <w:bodyDiv w:val="1"/>
      <w:marLeft w:val="0"/>
      <w:marRight w:val="0"/>
      <w:marTop w:val="0"/>
      <w:marBottom w:val="0"/>
      <w:divBdr>
        <w:top w:val="none" w:sz="0" w:space="0" w:color="auto"/>
        <w:left w:val="none" w:sz="0" w:space="0" w:color="auto"/>
        <w:bottom w:val="none" w:sz="0" w:space="0" w:color="auto"/>
        <w:right w:val="none" w:sz="0" w:space="0" w:color="auto"/>
      </w:divBdr>
    </w:div>
    <w:div w:id="617685488">
      <w:bodyDiv w:val="1"/>
      <w:marLeft w:val="0"/>
      <w:marRight w:val="0"/>
      <w:marTop w:val="0"/>
      <w:marBottom w:val="0"/>
      <w:divBdr>
        <w:top w:val="none" w:sz="0" w:space="0" w:color="auto"/>
        <w:left w:val="none" w:sz="0" w:space="0" w:color="auto"/>
        <w:bottom w:val="none" w:sz="0" w:space="0" w:color="auto"/>
        <w:right w:val="none" w:sz="0" w:space="0" w:color="auto"/>
      </w:divBdr>
      <w:divsChild>
        <w:div w:id="84309129">
          <w:marLeft w:val="0"/>
          <w:marRight w:val="0"/>
          <w:marTop w:val="0"/>
          <w:marBottom w:val="0"/>
          <w:divBdr>
            <w:top w:val="none" w:sz="0" w:space="0" w:color="auto"/>
            <w:left w:val="none" w:sz="0" w:space="0" w:color="auto"/>
            <w:bottom w:val="none" w:sz="0" w:space="0" w:color="auto"/>
            <w:right w:val="none" w:sz="0" w:space="0" w:color="auto"/>
          </w:divBdr>
        </w:div>
        <w:div w:id="371464390">
          <w:marLeft w:val="0"/>
          <w:marRight w:val="0"/>
          <w:marTop w:val="0"/>
          <w:marBottom w:val="0"/>
          <w:divBdr>
            <w:top w:val="none" w:sz="0" w:space="0" w:color="auto"/>
            <w:left w:val="none" w:sz="0" w:space="0" w:color="auto"/>
            <w:bottom w:val="none" w:sz="0" w:space="0" w:color="auto"/>
            <w:right w:val="none" w:sz="0" w:space="0" w:color="auto"/>
          </w:divBdr>
        </w:div>
        <w:div w:id="1365061336">
          <w:marLeft w:val="0"/>
          <w:marRight w:val="0"/>
          <w:marTop w:val="0"/>
          <w:marBottom w:val="0"/>
          <w:divBdr>
            <w:top w:val="none" w:sz="0" w:space="0" w:color="auto"/>
            <w:left w:val="none" w:sz="0" w:space="0" w:color="auto"/>
            <w:bottom w:val="none" w:sz="0" w:space="0" w:color="auto"/>
            <w:right w:val="none" w:sz="0" w:space="0" w:color="auto"/>
          </w:divBdr>
        </w:div>
        <w:div w:id="1483160166">
          <w:marLeft w:val="0"/>
          <w:marRight w:val="0"/>
          <w:marTop w:val="0"/>
          <w:marBottom w:val="0"/>
          <w:divBdr>
            <w:top w:val="none" w:sz="0" w:space="0" w:color="auto"/>
            <w:left w:val="none" w:sz="0" w:space="0" w:color="auto"/>
            <w:bottom w:val="none" w:sz="0" w:space="0" w:color="auto"/>
            <w:right w:val="none" w:sz="0" w:space="0" w:color="auto"/>
          </w:divBdr>
        </w:div>
        <w:div w:id="1531529702">
          <w:marLeft w:val="0"/>
          <w:marRight w:val="0"/>
          <w:marTop w:val="0"/>
          <w:marBottom w:val="0"/>
          <w:divBdr>
            <w:top w:val="none" w:sz="0" w:space="0" w:color="auto"/>
            <w:left w:val="none" w:sz="0" w:space="0" w:color="auto"/>
            <w:bottom w:val="none" w:sz="0" w:space="0" w:color="auto"/>
            <w:right w:val="none" w:sz="0" w:space="0" w:color="auto"/>
          </w:divBdr>
        </w:div>
      </w:divsChild>
    </w:div>
    <w:div w:id="862943230">
      <w:bodyDiv w:val="1"/>
      <w:marLeft w:val="0"/>
      <w:marRight w:val="0"/>
      <w:marTop w:val="0"/>
      <w:marBottom w:val="0"/>
      <w:divBdr>
        <w:top w:val="none" w:sz="0" w:space="0" w:color="auto"/>
        <w:left w:val="none" w:sz="0" w:space="0" w:color="auto"/>
        <w:bottom w:val="none" w:sz="0" w:space="0" w:color="auto"/>
        <w:right w:val="none" w:sz="0" w:space="0" w:color="auto"/>
      </w:divBdr>
    </w:div>
    <w:div w:id="937102297">
      <w:bodyDiv w:val="1"/>
      <w:marLeft w:val="0"/>
      <w:marRight w:val="0"/>
      <w:marTop w:val="0"/>
      <w:marBottom w:val="0"/>
      <w:divBdr>
        <w:top w:val="none" w:sz="0" w:space="0" w:color="auto"/>
        <w:left w:val="none" w:sz="0" w:space="0" w:color="auto"/>
        <w:bottom w:val="none" w:sz="0" w:space="0" w:color="auto"/>
        <w:right w:val="none" w:sz="0" w:space="0" w:color="auto"/>
      </w:divBdr>
      <w:divsChild>
        <w:div w:id="25722777">
          <w:marLeft w:val="0"/>
          <w:marRight w:val="0"/>
          <w:marTop w:val="0"/>
          <w:marBottom w:val="0"/>
          <w:divBdr>
            <w:top w:val="none" w:sz="0" w:space="0" w:color="auto"/>
            <w:left w:val="none" w:sz="0" w:space="0" w:color="auto"/>
            <w:bottom w:val="none" w:sz="0" w:space="0" w:color="auto"/>
            <w:right w:val="none" w:sz="0" w:space="0" w:color="auto"/>
          </w:divBdr>
        </w:div>
        <w:div w:id="2054845685">
          <w:marLeft w:val="0"/>
          <w:marRight w:val="0"/>
          <w:marTop w:val="0"/>
          <w:marBottom w:val="0"/>
          <w:divBdr>
            <w:top w:val="none" w:sz="0" w:space="0" w:color="auto"/>
            <w:left w:val="none" w:sz="0" w:space="0" w:color="auto"/>
            <w:bottom w:val="none" w:sz="0" w:space="0" w:color="auto"/>
            <w:right w:val="none" w:sz="0" w:space="0" w:color="auto"/>
          </w:divBdr>
        </w:div>
      </w:divsChild>
    </w:div>
    <w:div w:id="1058359793">
      <w:bodyDiv w:val="1"/>
      <w:marLeft w:val="0"/>
      <w:marRight w:val="0"/>
      <w:marTop w:val="0"/>
      <w:marBottom w:val="0"/>
      <w:divBdr>
        <w:top w:val="none" w:sz="0" w:space="0" w:color="auto"/>
        <w:left w:val="none" w:sz="0" w:space="0" w:color="auto"/>
        <w:bottom w:val="none" w:sz="0" w:space="0" w:color="auto"/>
        <w:right w:val="none" w:sz="0" w:space="0" w:color="auto"/>
      </w:divBdr>
    </w:div>
    <w:div w:id="1151675440">
      <w:bodyDiv w:val="1"/>
      <w:marLeft w:val="0"/>
      <w:marRight w:val="0"/>
      <w:marTop w:val="0"/>
      <w:marBottom w:val="0"/>
      <w:divBdr>
        <w:top w:val="none" w:sz="0" w:space="0" w:color="auto"/>
        <w:left w:val="none" w:sz="0" w:space="0" w:color="auto"/>
        <w:bottom w:val="none" w:sz="0" w:space="0" w:color="auto"/>
        <w:right w:val="none" w:sz="0" w:space="0" w:color="auto"/>
      </w:divBdr>
    </w:div>
    <w:div w:id="1175266265">
      <w:bodyDiv w:val="1"/>
      <w:marLeft w:val="0"/>
      <w:marRight w:val="0"/>
      <w:marTop w:val="0"/>
      <w:marBottom w:val="0"/>
      <w:divBdr>
        <w:top w:val="none" w:sz="0" w:space="0" w:color="auto"/>
        <w:left w:val="none" w:sz="0" w:space="0" w:color="auto"/>
        <w:bottom w:val="none" w:sz="0" w:space="0" w:color="auto"/>
        <w:right w:val="none" w:sz="0" w:space="0" w:color="auto"/>
      </w:divBdr>
      <w:divsChild>
        <w:div w:id="148327434">
          <w:marLeft w:val="0"/>
          <w:marRight w:val="0"/>
          <w:marTop w:val="0"/>
          <w:marBottom w:val="0"/>
          <w:divBdr>
            <w:top w:val="none" w:sz="0" w:space="0" w:color="auto"/>
            <w:left w:val="none" w:sz="0" w:space="0" w:color="auto"/>
            <w:bottom w:val="none" w:sz="0" w:space="0" w:color="auto"/>
            <w:right w:val="none" w:sz="0" w:space="0" w:color="auto"/>
          </w:divBdr>
        </w:div>
        <w:div w:id="1263606886">
          <w:marLeft w:val="0"/>
          <w:marRight w:val="0"/>
          <w:marTop w:val="0"/>
          <w:marBottom w:val="0"/>
          <w:divBdr>
            <w:top w:val="none" w:sz="0" w:space="0" w:color="auto"/>
            <w:left w:val="none" w:sz="0" w:space="0" w:color="auto"/>
            <w:bottom w:val="none" w:sz="0" w:space="0" w:color="auto"/>
            <w:right w:val="none" w:sz="0" w:space="0" w:color="auto"/>
          </w:divBdr>
        </w:div>
        <w:div w:id="1425229516">
          <w:marLeft w:val="0"/>
          <w:marRight w:val="0"/>
          <w:marTop w:val="0"/>
          <w:marBottom w:val="0"/>
          <w:divBdr>
            <w:top w:val="none" w:sz="0" w:space="0" w:color="auto"/>
            <w:left w:val="none" w:sz="0" w:space="0" w:color="auto"/>
            <w:bottom w:val="none" w:sz="0" w:space="0" w:color="auto"/>
            <w:right w:val="none" w:sz="0" w:space="0" w:color="auto"/>
          </w:divBdr>
        </w:div>
        <w:div w:id="1503814204">
          <w:marLeft w:val="0"/>
          <w:marRight w:val="0"/>
          <w:marTop w:val="0"/>
          <w:marBottom w:val="0"/>
          <w:divBdr>
            <w:top w:val="none" w:sz="0" w:space="0" w:color="auto"/>
            <w:left w:val="none" w:sz="0" w:space="0" w:color="auto"/>
            <w:bottom w:val="none" w:sz="0" w:space="0" w:color="auto"/>
            <w:right w:val="none" w:sz="0" w:space="0" w:color="auto"/>
          </w:divBdr>
        </w:div>
        <w:div w:id="1986623236">
          <w:marLeft w:val="0"/>
          <w:marRight w:val="0"/>
          <w:marTop w:val="0"/>
          <w:marBottom w:val="0"/>
          <w:divBdr>
            <w:top w:val="none" w:sz="0" w:space="0" w:color="auto"/>
            <w:left w:val="none" w:sz="0" w:space="0" w:color="auto"/>
            <w:bottom w:val="none" w:sz="0" w:space="0" w:color="auto"/>
            <w:right w:val="none" w:sz="0" w:space="0" w:color="auto"/>
          </w:divBdr>
        </w:div>
      </w:divsChild>
    </w:div>
    <w:div w:id="1324818700">
      <w:bodyDiv w:val="1"/>
      <w:marLeft w:val="0"/>
      <w:marRight w:val="0"/>
      <w:marTop w:val="0"/>
      <w:marBottom w:val="0"/>
      <w:divBdr>
        <w:top w:val="none" w:sz="0" w:space="0" w:color="auto"/>
        <w:left w:val="none" w:sz="0" w:space="0" w:color="auto"/>
        <w:bottom w:val="none" w:sz="0" w:space="0" w:color="auto"/>
        <w:right w:val="none" w:sz="0" w:space="0" w:color="auto"/>
      </w:divBdr>
      <w:divsChild>
        <w:div w:id="379550560">
          <w:marLeft w:val="0"/>
          <w:marRight w:val="0"/>
          <w:marTop w:val="0"/>
          <w:marBottom w:val="0"/>
          <w:divBdr>
            <w:top w:val="none" w:sz="0" w:space="0" w:color="auto"/>
            <w:left w:val="none" w:sz="0" w:space="0" w:color="auto"/>
            <w:bottom w:val="none" w:sz="0" w:space="0" w:color="auto"/>
            <w:right w:val="none" w:sz="0" w:space="0" w:color="auto"/>
          </w:divBdr>
        </w:div>
        <w:div w:id="385371598">
          <w:marLeft w:val="0"/>
          <w:marRight w:val="0"/>
          <w:marTop w:val="0"/>
          <w:marBottom w:val="0"/>
          <w:divBdr>
            <w:top w:val="none" w:sz="0" w:space="0" w:color="auto"/>
            <w:left w:val="none" w:sz="0" w:space="0" w:color="auto"/>
            <w:bottom w:val="none" w:sz="0" w:space="0" w:color="auto"/>
            <w:right w:val="none" w:sz="0" w:space="0" w:color="auto"/>
          </w:divBdr>
        </w:div>
        <w:div w:id="648750092">
          <w:marLeft w:val="0"/>
          <w:marRight w:val="0"/>
          <w:marTop w:val="0"/>
          <w:marBottom w:val="0"/>
          <w:divBdr>
            <w:top w:val="none" w:sz="0" w:space="0" w:color="auto"/>
            <w:left w:val="none" w:sz="0" w:space="0" w:color="auto"/>
            <w:bottom w:val="none" w:sz="0" w:space="0" w:color="auto"/>
            <w:right w:val="none" w:sz="0" w:space="0" w:color="auto"/>
          </w:divBdr>
        </w:div>
        <w:div w:id="812990434">
          <w:marLeft w:val="0"/>
          <w:marRight w:val="0"/>
          <w:marTop w:val="0"/>
          <w:marBottom w:val="0"/>
          <w:divBdr>
            <w:top w:val="none" w:sz="0" w:space="0" w:color="auto"/>
            <w:left w:val="none" w:sz="0" w:space="0" w:color="auto"/>
            <w:bottom w:val="none" w:sz="0" w:space="0" w:color="auto"/>
            <w:right w:val="none" w:sz="0" w:space="0" w:color="auto"/>
          </w:divBdr>
        </w:div>
        <w:div w:id="987438072">
          <w:marLeft w:val="0"/>
          <w:marRight w:val="0"/>
          <w:marTop w:val="0"/>
          <w:marBottom w:val="0"/>
          <w:divBdr>
            <w:top w:val="none" w:sz="0" w:space="0" w:color="auto"/>
            <w:left w:val="none" w:sz="0" w:space="0" w:color="auto"/>
            <w:bottom w:val="none" w:sz="0" w:space="0" w:color="auto"/>
            <w:right w:val="none" w:sz="0" w:space="0" w:color="auto"/>
          </w:divBdr>
        </w:div>
        <w:div w:id="1182861430">
          <w:marLeft w:val="0"/>
          <w:marRight w:val="0"/>
          <w:marTop w:val="0"/>
          <w:marBottom w:val="0"/>
          <w:divBdr>
            <w:top w:val="none" w:sz="0" w:space="0" w:color="auto"/>
            <w:left w:val="none" w:sz="0" w:space="0" w:color="auto"/>
            <w:bottom w:val="none" w:sz="0" w:space="0" w:color="auto"/>
            <w:right w:val="none" w:sz="0" w:space="0" w:color="auto"/>
          </w:divBdr>
        </w:div>
        <w:div w:id="1185747527">
          <w:marLeft w:val="0"/>
          <w:marRight w:val="0"/>
          <w:marTop w:val="0"/>
          <w:marBottom w:val="0"/>
          <w:divBdr>
            <w:top w:val="none" w:sz="0" w:space="0" w:color="auto"/>
            <w:left w:val="none" w:sz="0" w:space="0" w:color="auto"/>
            <w:bottom w:val="none" w:sz="0" w:space="0" w:color="auto"/>
            <w:right w:val="none" w:sz="0" w:space="0" w:color="auto"/>
          </w:divBdr>
        </w:div>
        <w:div w:id="1508405477">
          <w:marLeft w:val="0"/>
          <w:marRight w:val="0"/>
          <w:marTop w:val="0"/>
          <w:marBottom w:val="0"/>
          <w:divBdr>
            <w:top w:val="none" w:sz="0" w:space="0" w:color="auto"/>
            <w:left w:val="none" w:sz="0" w:space="0" w:color="auto"/>
            <w:bottom w:val="none" w:sz="0" w:space="0" w:color="auto"/>
            <w:right w:val="none" w:sz="0" w:space="0" w:color="auto"/>
          </w:divBdr>
        </w:div>
        <w:div w:id="1624732755">
          <w:marLeft w:val="0"/>
          <w:marRight w:val="0"/>
          <w:marTop w:val="0"/>
          <w:marBottom w:val="0"/>
          <w:divBdr>
            <w:top w:val="none" w:sz="0" w:space="0" w:color="auto"/>
            <w:left w:val="none" w:sz="0" w:space="0" w:color="auto"/>
            <w:bottom w:val="none" w:sz="0" w:space="0" w:color="auto"/>
            <w:right w:val="none" w:sz="0" w:space="0" w:color="auto"/>
          </w:divBdr>
        </w:div>
        <w:div w:id="1783305225">
          <w:marLeft w:val="0"/>
          <w:marRight w:val="0"/>
          <w:marTop w:val="0"/>
          <w:marBottom w:val="0"/>
          <w:divBdr>
            <w:top w:val="none" w:sz="0" w:space="0" w:color="auto"/>
            <w:left w:val="none" w:sz="0" w:space="0" w:color="auto"/>
            <w:bottom w:val="none" w:sz="0" w:space="0" w:color="auto"/>
            <w:right w:val="none" w:sz="0" w:space="0" w:color="auto"/>
          </w:divBdr>
        </w:div>
        <w:div w:id="2012022706">
          <w:marLeft w:val="0"/>
          <w:marRight w:val="0"/>
          <w:marTop w:val="0"/>
          <w:marBottom w:val="0"/>
          <w:divBdr>
            <w:top w:val="none" w:sz="0" w:space="0" w:color="auto"/>
            <w:left w:val="none" w:sz="0" w:space="0" w:color="auto"/>
            <w:bottom w:val="none" w:sz="0" w:space="0" w:color="auto"/>
            <w:right w:val="none" w:sz="0" w:space="0" w:color="auto"/>
          </w:divBdr>
        </w:div>
        <w:div w:id="2097940162">
          <w:marLeft w:val="0"/>
          <w:marRight w:val="0"/>
          <w:marTop w:val="0"/>
          <w:marBottom w:val="0"/>
          <w:divBdr>
            <w:top w:val="none" w:sz="0" w:space="0" w:color="auto"/>
            <w:left w:val="none" w:sz="0" w:space="0" w:color="auto"/>
            <w:bottom w:val="none" w:sz="0" w:space="0" w:color="auto"/>
            <w:right w:val="none" w:sz="0" w:space="0" w:color="auto"/>
          </w:divBdr>
        </w:div>
      </w:divsChild>
    </w:div>
    <w:div w:id="1422291841">
      <w:bodyDiv w:val="1"/>
      <w:marLeft w:val="0"/>
      <w:marRight w:val="0"/>
      <w:marTop w:val="0"/>
      <w:marBottom w:val="0"/>
      <w:divBdr>
        <w:top w:val="none" w:sz="0" w:space="0" w:color="auto"/>
        <w:left w:val="none" w:sz="0" w:space="0" w:color="auto"/>
        <w:bottom w:val="none" w:sz="0" w:space="0" w:color="auto"/>
        <w:right w:val="none" w:sz="0" w:space="0" w:color="auto"/>
      </w:divBdr>
      <w:divsChild>
        <w:div w:id="1351293458">
          <w:marLeft w:val="0"/>
          <w:marRight w:val="0"/>
          <w:marTop w:val="0"/>
          <w:marBottom w:val="0"/>
          <w:divBdr>
            <w:top w:val="none" w:sz="0" w:space="0" w:color="auto"/>
            <w:left w:val="none" w:sz="0" w:space="0" w:color="auto"/>
            <w:bottom w:val="none" w:sz="0" w:space="0" w:color="auto"/>
            <w:right w:val="none" w:sz="0" w:space="0" w:color="auto"/>
          </w:divBdr>
        </w:div>
        <w:div w:id="849103290">
          <w:marLeft w:val="0"/>
          <w:marRight w:val="0"/>
          <w:marTop w:val="0"/>
          <w:marBottom w:val="0"/>
          <w:divBdr>
            <w:top w:val="none" w:sz="0" w:space="0" w:color="auto"/>
            <w:left w:val="none" w:sz="0" w:space="0" w:color="auto"/>
            <w:bottom w:val="none" w:sz="0" w:space="0" w:color="auto"/>
            <w:right w:val="none" w:sz="0" w:space="0" w:color="auto"/>
          </w:divBdr>
        </w:div>
        <w:div w:id="219172198">
          <w:marLeft w:val="0"/>
          <w:marRight w:val="0"/>
          <w:marTop w:val="0"/>
          <w:marBottom w:val="0"/>
          <w:divBdr>
            <w:top w:val="none" w:sz="0" w:space="0" w:color="auto"/>
            <w:left w:val="none" w:sz="0" w:space="0" w:color="auto"/>
            <w:bottom w:val="none" w:sz="0" w:space="0" w:color="auto"/>
            <w:right w:val="none" w:sz="0" w:space="0" w:color="auto"/>
          </w:divBdr>
        </w:div>
        <w:div w:id="1696539434">
          <w:marLeft w:val="0"/>
          <w:marRight w:val="0"/>
          <w:marTop w:val="0"/>
          <w:marBottom w:val="0"/>
          <w:divBdr>
            <w:top w:val="none" w:sz="0" w:space="0" w:color="auto"/>
            <w:left w:val="none" w:sz="0" w:space="0" w:color="auto"/>
            <w:bottom w:val="none" w:sz="0" w:space="0" w:color="auto"/>
            <w:right w:val="none" w:sz="0" w:space="0" w:color="auto"/>
          </w:divBdr>
        </w:div>
        <w:div w:id="493379203">
          <w:marLeft w:val="0"/>
          <w:marRight w:val="0"/>
          <w:marTop w:val="0"/>
          <w:marBottom w:val="0"/>
          <w:divBdr>
            <w:top w:val="none" w:sz="0" w:space="0" w:color="auto"/>
            <w:left w:val="none" w:sz="0" w:space="0" w:color="auto"/>
            <w:bottom w:val="none" w:sz="0" w:space="0" w:color="auto"/>
            <w:right w:val="none" w:sz="0" w:space="0" w:color="auto"/>
          </w:divBdr>
        </w:div>
        <w:div w:id="1614820311">
          <w:marLeft w:val="0"/>
          <w:marRight w:val="0"/>
          <w:marTop w:val="0"/>
          <w:marBottom w:val="0"/>
          <w:divBdr>
            <w:top w:val="none" w:sz="0" w:space="0" w:color="auto"/>
            <w:left w:val="none" w:sz="0" w:space="0" w:color="auto"/>
            <w:bottom w:val="none" w:sz="0" w:space="0" w:color="auto"/>
            <w:right w:val="none" w:sz="0" w:space="0" w:color="auto"/>
          </w:divBdr>
        </w:div>
        <w:div w:id="1697854096">
          <w:marLeft w:val="0"/>
          <w:marRight w:val="0"/>
          <w:marTop w:val="0"/>
          <w:marBottom w:val="0"/>
          <w:divBdr>
            <w:top w:val="none" w:sz="0" w:space="0" w:color="auto"/>
            <w:left w:val="none" w:sz="0" w:space="0" w:color="auto"/>
            <w:bottom w:val="none" w:sz="0" w:space="0" w:color="auto"/>
            <w:right w:val="none" w:sz="0" w:space="0" w:color="auto"/>
          </w:divBdr>
        </w:div>
      </w:divsChild>
    </w:div>
    <w:div w:id="1434129843">
      <w:bodyDiv w:val="1"/>
      <w:marLeft w:val="0"/>
      <w:marRight w:val="0"/>
      <w:marTop w:val="0"/>
      <w:marBottom w:val="0"/>
      <w:divBdr>
        <w:top w:val="none" w:sz="0" w:space="0" w:color="auto"/>
        <w:left w:val="none" w:sz="0" w:space="0" w:color="auto"/>
        <w:bottom w:val="none" w:sz="0" w:space="0" w:color="auto"/>
        <w:right w:val="none" w:sz="0" w:space="0" w:color="auto"/>
      </w:divBdr>
      <w:divsChild>
        <w:div w:id="1531185312">
          <w:marLeft w:val="0"/>
          <w:marRight w:val="0"/>
          <w:marTop w:val="0"/>
          <w:marBottom w:val="0"/>
          <w:divBdr>
            <w:top w:val="none" w:sz="0" w:space="0" w:color="auto"/>
            <w:left w:val="none" w:sz="0" w:space="0" w:color="auto"/>
            <w:bottom w:val="none" w:sz="0" w:space="0" w:color="auto"/>
            <w:right w:val="none" w:sz="0" w:space="0" w:color="auto"/>
          </w:divBdr>
        </w:div>
        <w:div w:id="1743019826">
          <w:marLeft w:val="0"/>
          <w:marRight w:val="0"/>
          <w:marTop w:val="0"/>
          <w:marBottom w:val="0"/>
          <w:divBdr>
            <w:top w:val="none" w:sz="0" w:space="0" w:color="auto"/>
            <w:left w:val="none" w:sz="0" w:space="0" w:color="auto"/>
            <w:bottom w:val="none" w:sz="0" w:space="0" w:color="auto"/>
            <w:right w:val="none" w:sz="0" w:space="0" w:color="auto"/>
          </w:divBdr>
        </w:div>
        <w:div w:id="539324194">
          <w:marLeft w:val="0"/>
          <w:marRight w:val="0"/>
          <w:marTop w:val="0"/>
          <w:marBottom w:val="0"/>
          <w:divBdr>
            <w:top w:val="none" w:sz="0" w:space="0" w:color="auto"/>
            <w:left w:val="none" w:sz="0" w:space="0" w:color="auto"/>
            <w:bottom w:val="none" w:sz="0" w:space="0" w:color="auto"/>
            <w:right w:val="none" w:sz="0" w:space="0" w:color="auto"/>
          </w:divBdr>
        </w:div>
        <w:div w:id="627467998">
          <w:marLeft w:val="0"/>
          <w:marRight w:val="0"/>
          <w:marTop w:val="0"/>
          <w:marBottom w:val="0"/>
          <w:divBdr>
            <w:top w:val="none" w:sz="0" w:space="0" w:color="auto"/>
            <w:left w:val="none" w:sz="0" w:space="0" w:color="auto"/>
            <w:bottom w:val="none" w:sz="0" w:space="0" w:color="auto"/>
            <w:right w:val="none" w:sz="0" w:space="0" w:color="auto"/>
          </w:divBdr>
        </w:div>
        <w:div w:id="1947154206">
          <w:marLeft w:val="0"/>
          <w:marRight w:val="0"/>
          <w:marTop w:val="0"/>
          <w:marBottom w:val="0"/>
          <w:divBdr>
            <w:top w:val="none" w:sz="0" w:space="0" w:color="auto"/>
            <w:left w:val="none" w:sz="0" w:space="0" w:color="auto"/>
            <w:bottom w:val="none" w:sz="0" w:space="0" w:color="auto"/>
            <w:right w:val="none" w:sz="0" w:space="0" w:color="auto"/>
          </w:divBdr>
        </w:div>
        <w:div w:id="364452788">
          <w:marLeft w:val="0"/>
          <w:marRight w:val="0"/>
          <w:marTop w:val="0"/>
          <w:marBottom w:val="0"/>
          <w:divBdr>
            <w:top w:val="none" w:sz="0" w:space="0" w:color="auto"/>
            <w:left w:val="none" w:sz="0" w:space="0" w:color="auto"/>
            <w:bottom w:val="none" w:sz="0" w:space="0" w:color="auto"/>
            <w:right w:val="none" w:sz="0" w:space="0" w:color="auto"/>
          </w:divBdr>
        </w:div>
      </w:divsChild>
    </w:div>
    <w:div w:id="1511405154">
      <w:bodyDiv w:val="1"/>
      <w:marLeft w:val="0"/>
      <w:marRight w:val="0"/>
      <w:marTop w:val="0"/>
      <w:marBottom w:val="0"/>
      <w:divBdr>
        <w:top w:val="none" w:sz="0" w:space="0" w:color="auto"/>
        <w:left w:val="none" w:sz="0" w:space="0" w:color="auto"/>
        <w:bottom w:val="none" w:sz="0" w:space="0" w:color="auto"/>
        <w:right w:val="none" w:sz="0" w:space="0" w:color="auto"/>
      </w:divBdr>
      <w:divsChild>
        <w:div w:id="260917395">
          <w:marLeft w:val="0"/>
          <w:marRight w:val="0"/>
          <w:marTop w:val="0"/>
          <w:marBottom w:val="0"/>
          <w:divBdr>
            <w:top w:val="none" w:sz="0" w:space="0" w:color="auto"/>
            <w:left w:val="none" w:sz="0" w:space="0" w:color="auto"/>
            <w:bottom w:val="none" w:sz="0" w:space="0" w:color="auto"/>
            <w:right w:val="none" w:sz="0" w:space="0" w:color="auto"/>
          </w:divBdr>
        </w:div>
        <w:div w:id="586159722">
          <w:marLeft w:val="0"/>
          <w:marRight w:val="0"/>
          <w:marTop w:val="0"/>
          <w:marBottom w:val="0"/>
          <w:divBdr>
            <w:top w:val="none" w:sz="0" w:space="0" w:color="auto"/>
            <w:left w:val="none" w:sz="0" w:space="0" w:color="auto"/>
            <w:bottom w:val="none" w:sz="0" w:space="0" w:color="auto"/>
            <w:right w:val="none" w:sz="0" w:space="0" w:color="auto"/>
          </w:divBdr>
        </w:div>
        <w:div w:id="1005666869">
          <w:marLeft w:val="0"/>
          <w:marRight w:val="0"/>
          <w:marTop w:val="0"/>
          <w:marBottom w:val="0"/>
          <w:divBdr>
            <w:top w:val="none" w:sz="0" w:space="0" w:color="auto"/>
            <w:left w:val="none" w:sz="0" w:space="0" w:color="auto"/>
            <w:bottom w:val="none" w:sz="0" w:space="0" w:color="auto"/>
            <w:right w:val="none" w:sz="0" w:space="0" w:color="auto"/>
          </w:divBdr>
        </w:div>
        <w:div w:id="1516454141">
          <w:marLeft w:val="0"/>
          <w:marRight w:val="0"/>
          <w:marTop w:val="0"/>
          <w:marBottom w:val="0"/>
          <w:divBdr>
            <w:top w:val="none" w:sz="0" w:space="0" w:color="auto"/>
            <w:left w:val="none" w:sz="0" w:space="0" w:color="auto"/>
            <w:bottom w:val="none" w:sz="0" w:space="0" w:color="auto"/>
            <w:right w:val="none" w:sz="0" w:space="0" w:color="auto"/>
          </w:divBdr>
        </w:div>
        <w:div w:id="1541624785">
          <w:marLeft w:val="0"/>
          <w:marRight w:val="0"/>
          <w:marTop w:val="0"/>
          <w:marBottom w:val="0"/>
          <w:divBdr>
            <w:top w:val="none" w:sz="0" w:space="0" w:color="auto"/>
            <w:left w:val="none" w:sz="0" w:space="0" w:color="auto"/>
            <w:bottom w:val="none" w:sz="0" w:space="0" w:color="auto"/>
            <w:right w:val="none" w:sz="0" w:space="0" w:color="auto"/>
          </w:divBdr>
        </w:div>
        <w:div w:id="1936013762">
          <w:marLeft w:val="0"/>
          <w:marRight w:val="0"/>
          <w:marTop w:val="0"/>
          <w:marBottom w:val="0"/>
          <w:divBdr>
            <w:top w:val="none" w:sz="0" w:space="0" w:color="auto"/>
            <w:left w:val="none" w:sz="0" w:space="0" w:color="auto"/>
            <w:bottom w:val="none" w:sz="0" w:space="0" w:color="auto"/>
            <w:right w:val="none" w:sz="0" w:space="0" w:color="auto"/>
          </w:divBdr>
        </w:div>
        <w:div w:id="2076585309">
          <w:marLeft w:val="0"/>
          <w:marRight w:val="0"/>
          <w:marTop w:val="0"/>
          <w:marBottom w:val="0"/>
          <w:divBdr>
            <w:top w:val="none" w:sz="0" w:space="0" w:color="auto"/>
            <w:left w:val="none" w:sz="0" w:space="0" w:color="auto"/>
            <w:bottom w:val="none" w:sz="0" w:space="0" w:color="auto"/>
            <w:right w:val="none" w:sz="0" w:space="0" w:color="auto"/>
          </w:divBdr>
        </w:div>
      </w:divsChild>
    </w:div>
    <w:div w:id="1584297943">
      <w:bodyDiv w:val="1"/>
      <w:marLeft w:val="0"/>
      <w:marRight w:val="0"/>
      <w:marTop w:val="0"/>
      <w:marBottom w:val="0"/>
      <w:divBdr>
        <w:top w:val="none" w:sz="0" w:space="0" w:color="auto"/>
        <w:left w:val="none" w:sz="0" w:space="0" w:color="auto"/>
        <w:bottom w:val="none" w:sz="0" w:space="0" w:color="auto"/>
        <w:right w:val="none" w:sz="0" w:space="0" w:color="auto"/>
      </w:divBdr>
    </w:div>
    <w:div w:id="1707876160">
      <w:bodyDiv w:val="1"/>
      <w:marLeft w:val="0"/>
      <w:marRight w:val="0"/>
      <w:marTop w:val="0"/>
      <w:marBottom w:val="0"/>
      <w:divBdr>
        <w:top w:val="none" w:sz="0" w:space="0" w:color="auto"/>
        <w:left w:val="none" w:sz="0" w:space="0" w:color="auto"/>
        <w:bottom w:val="none" w:sz="0" w:space="0" w:color="auto"/>
        <w:right w:val="none" w:sz="0" w:space="0" w:color="auto"/>
      </w:divBdr>
      <w:divsChild>
        <w:div w:id="619412856">
          <w:marLeft w:val="0"/>
          <w:marRight w:val="0"/>
          <w:marTop w:val="0"/>
          <w:marBottom w:val="0"/>
          <w:divBdr>
            <w:top w:val="none" w:sz="0" w:space="0" w:color="auto"/>
            <w:left w:val="none" w:sz="0" w:space="0" w:color="auto"/>
            <w:bottom w:val="none" w:sz="0" w:space="0" w:color="auto"/>
            <w:right w:val="none" w:sz="0" w:space="0" w:color="auto"/>
          </w:divBdr>
        </w:div>
        <w:div w:id="50272440">
          <w:marLeft w:val="0"/>
          <w:marRight w:val="0"/>
          <w:marTop w:val="0"/>
          <w:marBottom w:val="0"/>
          <w:divBdr>
            <w:top w:val="none" w:sz="0" w:space="0" w:color="auto"/>
            <w:left w:val="none" w:sz="0" w:space="0" w:color="auto"/>
            <w:bottom w:val="none" w:sz="0" w:space="0" w:color="auto"/>
            <w:right w:val="none" w:sz="0" w:space="0" w:color="auto"/>
          </w:divBdr>
        </w:div>
      </w:divsChild>
    </w:div>
    <w:div w:id="1727529641">
      <w:bodyDiv w:val="1"/>
      <w:marLeft w:val="0"/>
      <w:marRight w:val="0"/>
      <w:marTop w:val="0"/>
      <w:marBottom w:val="0"/>
      <w:divBdr>
        <w:top w:val="none" w:sz="0" w:space="0" w:color="auto"/>
        <w:left w:val="none" w:sz="0" w:space="0" w:color="auto"/>
        <w:bottom w:val="none" w:sz="0" w:space="0" w:color="auto"/>
        <w:right w:val="none" w:sz="0" w:space="0" w:color="auto"/>
      </w:divBdr>
    </w:div>
    <w:div w:id="1766804372">
      <w:bodyDiv w:val="1"/>
      <w:marLeft w:val="0"/>
      <w:marRight w:val="0"/>
      <w:marTop w:val="0"/>
      <w:marBottom w:val="0"/>
      <w:divBdr>
        <w:top w:val="none" w:sz="0" w:space="0" w:color="auto"/>
        <w:left w:val="none" w:sz="0" w:space="0" w:color="auto"/>
        <w:bottom w:val="none" w:sz="0" w:space="0" w:color="auto"/>
        <w:right w:val="none" w:sz="0" w:space="0" w:color="auto"/>
      </w:divBdr>
      <w:divsChild>
        <w:div w:id="1265764882">
          <w:marLeft w:val="0"/>
          <w:marRight w:val="0"/>
          <w:marTop w:val="0"/>
          <w:marBottom w:val="0"/>
          <w:divBdr>
            <w:top w:val="none" w:sz="0" w:space="0" w:color="auto"/>
            <w:left w:val="none" w:sz="0" w:space="0" w:color="auto"/>
            <w:bottom w:val="none" w:sz="0" w:space="0" w:color="auto"/>
            <w:right w:val="none" w:sz="0" w:space="0" w:color="auto"/>
          </w:divBdr>
        </w:div>
        <w:div w:id="1460610050">
          <w:marLeft w:val="0"/>
          <w:marRight w:val="0"/>
          <w:marTop w:val="0"/>
          <w:marBottom w:val="0"/>
          <w:divBdr>
            <w:top w:val="none" w:sz="0" w:space="0" w:color="auto"/>
            <w:left w:val="none" w:sz="0" w:space="0" w:color="auto"/>
            <w:bottom w:val="none" w:sz="0" w:space="0" w:color="auto"/>
            <w:right w:val="none" w:sz="0" w:space="0" w:color="auto"/>
          </w:divBdr>
        </w:div>
        <w:div w:id="1848789417">
          <w:marLeft w:val="0"/>
          <w:marRight w:val="0"/>
          <w:marTop w:val="0"/>
          <w:marBottom w:val="0"/>
          <w:divBdr>
            <w:top w:val="none" w:sz="0" w:space="0" w:color="auto"/>
            <w:left w:val="none" w:sz="0" w:space="0" w:color="auto"/>
            <w:bottom w:val="none" w:sz="0" w:space="0" w:color="auto"/>
            <w:right w:val="none" w:sz="0" w:space="0" w:color="auto"/>
          </w:divBdr>
        </w:div>
        <w:div w:id="1868637563">
          <w:marLeft w:val="0"/>
          <w:marRight w:val="0"/>
          <w:marTop w:val="0"/>
          <w:marBottom w:val="0"/>
          <w:divBdr>
            <w:top w:val="none" w:sz="0" w:space="0" w:color="auto"/>
            <w:left w:val="none" w:sz="0" w:space="0" w:color="auto"/>
            <w:bottom w:val="none" w:sz="0" w:space="0" w:color="auto"/>
            <w:right w:val="none" w:sz="0" w:space="0" w:color="auto"/>
          </w:divBdr>
        </w:div>
      </w:divsChild>
    </w:div>
    <w:div w:id="1819807707">
      <w:bodyDiv w:val="1"/>
      <w:marLeft w:val="0"/>
      <w:marRight w:val="0"/>
      <w:marTop w:val="0"/>
      <w:marBottom w:val="0"/>
      <w:divBdr>
        <w:top w:val="none" w:sz="0" w:space="0" w:color="auto"/>
        <w:left w:val="none" w:sz="0" w:space="0" w:color="auto"/>
        <w:bottom w:val="none" w:sz="0" w:space="0" w:color="auto"/>
        <w:right w:val="none" w:sz="0" w:space="0" w:color="auto"/>
      </w:divBdr>
    </w:div>
    <w:div w:id="1940674608">
      <w:bodyDiv w:val="1"/>
      <w:marLeft w:val="0"/>
      <w:marRight w:val="0"/>
      <w:marTop w:val="0"/>
      <w:marBottom w:val="0"/>
      <w:divBdr>
        <w:top w:val="none" w:sz="0" w:space="0" w:color="auto"/>
        <w:left w:val="none" w:sz="0" w:space="0" w:color="auto"/>
        <w:bottom w:val="none" w:sz="0" w:space="0" w:color="auto"/>
        <w:right w:val="none" w:sz="0" w:space="0" w:color="auto"/>
      </w:divBdr>
    </w:div>
    <w:div w:id="2046171037">
      <w:bodyDiv w:val="1"/>
      <w:marLeft w:val="0"/>
      <w:marRight w:val="0"/>
      <w:marTop w:val="0"/>
      <w:marBottom w:val="0"/>
      <w:divBdr>
        <w:top w:val="none" w:sz="0" w:space="0" w:color="auto"/>
        <w:left w:val="none" w:sz="0" w:space="0" w:color="auto"/>
        <w:bottom w:val="none" w:sz="0" w:space="0" w:color="auto"/>
        <w:right w:val="none" w:sz="0" w:space="0" w:color="auto"/>
      </w:divBdr>
    </w:div>
    <w:div w:id="2060010546">
      <w:bodyDiv w:val="1"/>
      <w:marLeft w:val="0"/>
      <w:marRight w:val="0"/>
      <w:marTop w:val="0"/>
      <w:marBottom w:val="0"/>
      <w:divBdr>
        <w:top w:val="none" w:sz="0" w:space="0" w:color="auto"/>
        <w:left w:val="none" w:sz="0" w:space="0" w:color="auto"/>
        <w:bottom w:val="none" w:sz="0" w:space="0" w:color="auto"/>
        <w:right w:val="none" w:sz="0" w:space="0" w:color="auto"/>
      </w:divBdr>
    </w:div>
    <w:div w:id="211616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1B2717355AB62458BAED510C2153E73" ma:contentTypeVersion="4" ma:contentTypeDescription="Utwórz nowy dokument." ma:contentTypeScope="" ma:versionID="3e329367d425a0fdf01ffc82385b290d">
  <xsd:schema xmlns:xsd="http://www.w3.org/2001/XMLSchema" xmlns:xs="http://www.w3.org/2001/XMLSchema" xmlns:p="http://schemas.microsoft.com/office/2006/metadata/properties" xmlns:ns2="66df2adf-dd86-4189-93cf-4237ee56b872" xmlns:ns3="78d66ddc-370a-4387-b4f1-d20002c3018e" targetNamespace="http://schemas.microsoft.com/office/2006/metadata/properties" ma:root="true" ma:fieldsID="4a9a010413eddab24c9f1783cdb747fe" ns2:_="" ns3:_="">
    <xsd:import namespace="66df2adf-dd86-4189-93cf-4237ee56b872"/>
    <xsd:import namespace="78d66ddc-370a-4387-b4f1-d20002c301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f2adf-dd86-4189-93cf-4237ee56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d66ddc-370a-4387-b4f1-d20002c3018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5D3FF-E1CF-42DF-A942-ABE2F5DC830D}">
  <ds:schemaRefs>
    <ds:schemaRef ds:uri="http://schemas.openxmlformats.org/package/2006/metadata/core-properties"/>
    <ds:schemaRef ds:uri="http://purl.org/dc/elements/1.1/"/>
    <ds:schemaRef ds:uri="http://schemas.microsoft.com/office/infopath/2007/PartnerControls"/>
    <ds:schemaRef ds:uri="http://purl.org/dc/terms/"/>
    <ds:schemaRef ds:uri="http://www.w3.org/XML/1998/namespace"/>
    <ds:schemaRef ds:uri="66df2adf-dd86-4189-93cf-4237ee56b872"/>
    <ds:schemaRef ds:uri="http://schemas.microsoft.com/office/2006/documentManagement/types"/>
    <ds:schemaRef ds:uri="78d66ddc-370a-4387-b4f1-d20002c3018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6A133E1-DA2E-4521-A7BC-9C72E7B8419E}">
  <ds:schemaRefs>
    <ds:schemaRef ds:uri="http://schemas.microsoft.com/sharepoint/v3/contenttype/forms"/>
  </ds:schemaRefs>
</ds:datastoreItem>
</file>

<file path=customXml/itemProps3.xml><?xml version="1.0" encoding="utf-8"?>
<ds:datastoreItem xmlns:ds="http://schemas.openxmlformats.org/officeDocument/2006/customXml" ds:itemID="{64FB444A-2593-42B0-829B-4916A35AE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df2adf-dd86-4189-93cf-4237ee56b872"/>
    <ds:schemaRef ds:uri="78d66ddc-370a-4387-b4f1-d20002c30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D93C80-6EE8-4194-BB29-2642D82F5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1796</Words>
  <Characters>10777</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12548</CharactersWithSpaces>
  <SharedDoc>false</SharedDoc>
  <HLinks>
    <vt:vector size="168" baseType="variant">
      <vt:variant>
        <vt:i4>3014666</vt:i4>
      </vt:variant>
      <vt:variant>
        <vt:i4>168</vt:i4>
      </vt:variant>
      <vt:variant>
        <vt:i4>0</vt:i4>
      </vt:variant>
      <vt:variant>
        <vt:i4>5</vt:i4>
      </vt:variant>
      <vt:variant>
        <vt:lpwstr>https://bip.ug.edu.pl/prawo_uniwersytetu/baza_aktow_prawnych</vt:lpwstr>
      </vt:variant>
      <vt:variant>
        <vt:lpwstr/>
      </vt:variant>
      <vt:variant>
        <vt:i4>1114175</vt:i4>
      </vt:variant>
      <vt:variant>
        <vt:i4>158</vt:i4>
      </vt:variant>
      <vt:variant>
        <vt:i4>0</vt:i4>
      </vt:variant>
      <vt:variant>
        <vt:i4>5</vt:i4>
      </vt:variant>
      <vt:variant>
        <vt:lpwstr/>
      </vt:variant>
      <vt:variant>
        <vt:lpwstr>_Toc29558309</vt:lpwstr>
      </vt:variant>
      <vt:variant>
        <vt:i4>1048639</vt:i4>
      </vt:variant>
      <vt:variant>
        <vt:i4>152</vt:i4>
      </vt:variant>
      <vt:variant>
        <vt:i4>0</vt:i4>
      </vt:variant>
      <vt:variant>
        <vt:i4>5</vt:i4>
      </vt:variant>
      <vt:variant>
        <vt:lpwstr/>
      </vt:variant>
      <vt:variant>
        <vt:lpwstr>_Toc29558308</vt:lpwstr>
      </vt:variant>
      <vt:variant>
        <vt:i4>2031679</vt:i4>
      </vt:variant>
      <vt:variant>
        <vt:i4>146</vt:i4>
      </vt:variant>
      <vt:variant>
        <vt:i4>0</vt:i4>
      </vt:variant>
      <vt:variant>
        <vt:i4>5</vt:i4>
      </vt:variant>
      <vt:variant>
        <vt:lpwstr/>
      </vt:variant>
      <vt:variant>
        <vt:lpwstr>_Toc29558307</vt:lpwstr>
      </vt:variant>
      <vt:variant>
        <vt:i4>1966143</vt:i4>
      </vt:variant>
      <vt:variant>
        <vt:i4>140</vt:i4>
      </vt:variant>
      <vt:variant>
        <vt:i4>0</vt:i4>
      </vt:variant>
      <vt:variant>
        <vt:i4>5</vt:i4>
      </vt:variant>
      <vt:variant>
        <vt:lpwstr/>
      </vt:variant>
      <vt:variant>
        <vt:lpwstr>_Toc29558306</vt:lpwstr>
      </vt:variant>
      <vt:variant>
        <vt:i4>1900607</vt:i4>
      </vt:variant>
      <vt:variant>
        <vt:i4>134</vt:i4>
      </vt:variant>
      <vt:variant>
        <vt:i4>0</vt:i4>
      </vt:variant>
      <vt:variant>
        <vt:i4>5</vt:i4>
      </vt:variant>
      <vt:variant>
        <vt:lpwstr/>
      </vt:variant>
      <vt:variant>
        <vt:lpwstr>_Toc29558305</vt:lpwstr>
      </vt:variant>
      <vt:variant>
        <vt:i4>1835071</vt:i4>
      </vt:variant>
      <vt:variant>
        <vt:i4>128</vt:i4>
      </vt:variant>
      <vt:variant>
        <vt:i4>0</vt:i4>
      </vt:variant>
      <vt:variant>
        <vt:i4>5</vt:i4>
      </vt:variant>
      <vt:variant>
        <vt:lpwstr/>
      </vt:variant>
      <vt:variant>
        <vt:lpwstr>_Toc29558304</vt:lpwstr>
      </vt:variant>
      <vt:variant>
        <vt:i4>1769535</vt:i4>
      </vt:variant>
      <vt:variant>
        <vt:i4>122</vt:i4>
      </vt:variant>
      <vt:variant>
        <vt:i4>0</vt:i4>
      </vt:variant>
      <vt:variant>
        <vt:i4>5</vt:i4>
      </vt:variant>
      <vt:variant>
        <vt:lpwstr/>
      </vt:variant>
      <vt:variant>
        <vt:lpwstr>_Toc29558303</vt:lpwstr>
      </vt:variant>
      <vt:variant>
        <vt:i4>1703999</vt:i4>
      </vt:variant>
      <vt:variant>
        <vt:i4>116</vt:i4>
      </vt:variant>
      <vt:variant>
        <vt:i4>0</vt:i4>
      </vt:variant>
      <vt:variant>
        <vt:i4>5</vt:i4>
      </vt:variant>
      <vt:variant>
        <vt:lpwstr/>
      </vt:variant>
      <vt:variant>
        <vt:lpwstr>_Toc29558302</vt:lpwstr>
      </vt:variant>
      <vt:variant>
        <vt:i4>1638463</vt:i4>
      </vt:variant>
      <vt:variant>
        <vt:i4>110</vt:i4>
      </vt:variant>
      <vt:variant>
        <vt:i4>0</vt:i4>
      </vt:variant>
      <vt:variant>
        <vt:i4>5</vt:i4>
      </vt:variant>
      <vt:variant>
        <vt:lpwstr/>
      </vt:variant>
      <vt:variant>
        <vt:lpwstr>_Toc29558301</vt:lpwstr>
      </vt:variant>
      <vt:variant>
        <vt:i4>1572927</vt:i4>
      </vt:variant>
      <vt:variant>
        <vt:i4>104</vt:i4>
      </vt:variant>
      <vt:variant>
        <vt:i4>0</vt:i4>
      </vt:variant>
      <vt:variant>
        <vt:i4>5</vt:i4>
      </vt:variant>
      <vt:variant>
        <vt:lpwstr/>
      </vt:variant>
      <vt:variant>
        <vt:lpwstr>_Toc29558300</vt:lpwstr>
      </vt:variant>
      <vt:variant>
        <vt:i4>1048630</vt:i4>
      </vt:variant>
      <vt:variant>
        <vt:i4>98</vt:i4>
      </vt:variant>
      <vt:variant>
        <vt:i4>0</vt:i4>
      </vt:variant>
      <vt:variant>
        <vt:i4>5</vt:i4>
      </vt:variant>
      <vt:variant>
        <vt:lpwstr/>
      </vt:variant>
      <vt:variant>
        <vt:lpwstr>_Toc29558299</vt:lpwstr>
      </vt:variant>
      <vt:variant>
        <vt:i4>1114166</vt:i4>
      </vt:variant>
      <vt:variant>
        <vt:i4>92</vt:i4>
      </vt:variant>
      <vt:variant>
        <vt:i4>0</vt:i4>
      </vt:variant>
      <vt:variant>
        <vt:i4>5</vt:i4>
      </vt:variant>
      <vt:variant>
        <vt:lpwstr/>
      </vt:variant>
      <vt:variant>
        <vt:lpwstr>_Toc29558298</vt:lpwstr>
      </vt:variant>
      <vt:variant>
        <vt:i4>1966134</vt:i4>
      </vt:variant>
      <vt:variant>
        <vt:i4>86</vt:i4>
      </vt:variant>
      <vt:variant>
        <vt:i4>0</vt:i4>
      </vt:variant>
      <vt:variant>
        <vt:i4>5</vt:i4>
      </vt:variant>
      <vt:variant>
        <vt:lpwstr/>
      </vt:variant>
      <vt:variant>
        <vt:lpwstr>_Toc29558297</vt:lpwstr>
      </vt:variant>
      <vt:variant>
        <vt:i4>2031670</vt:i4>
      </vt:variant>
      <vt:variant>
        <vt:i4>80</vt:i4>
      </vt:variant>
      <vt:variant>
        <vt:i4>0</vt:i4>
      </vt:variant>
      <vt:variant>
        <vt:i4>5</vt:i4>
      </vt:variant>
      <vt:variant>
        <vt:lpwstr/>
      </vt:variant>
      <vt:variant>
        <vt:lpwstr>_Toc29558296</vt:lpwstr>
      </vt:variant>
      <vt:variant>
        <vt:i4>1835062</vt:i4>
      </vt:variant>
      <vt:variant>
        <vt:i4>74</vt:i4>
      </vt:variant>
      <vt:variant>
        <vt:i4>0</vt:i4>
      </vt:variant>
      <vt:variant>
        <vt:i4>5</vt:i4>
      </vt:variant>
      <vt:variant>
        <vt:lpwstr/>
      </vt:variant>
      <vt:variant>
        <vt:lpwstr>_Toc29558295</vt:lpwstr>
      </vt:variant>
      <vt:variant>
        <vt:i4>1900598</vt:i4>
      </vt:variant>
      <vt:variant>
        <vt:i4>68</vt:i4>
      </vt:variant>
      <vt:variant>
        <vt:i4>0</vt:i4>
      </vt:variant>
      <vt:variant>
        <vt:i4>5</vt:i4>
      </vt:variant>
      <vt:variant>
        <vt:lpwstr/>
      </vt:variant>
      <vt:variant>
        <vt:lpwstr>_Toc29558294</vt:lpwstr>
      </vt:variant>
      <vt:variant>
        <vt:i4>1703990</vt:i4>
      </vt:variant>
      <vt:variant>
        <vt:i4>62</vt:i4>
      </vt:variant>
      <vt:variant>
        <vt:i4>0</vt:i4>
      </vt:variant>
      <vt:variant>
        <vt:i4>5</vt:i4>
      </vt:variant>
      <vt:variant>
        <vt:lpwstr/>
      </vt:variant>
      <vt:variant>
        <vt:lpwstr>_Toc29558293</vt:lpwstr>
      </vt:variant>
      <vt:variant>
        <vt:i4>1769526</vt:i4>
      </vt:variant>
      <vt:variant>
        <vt:i4>56</vt:i4>
      </vt:variant>
      <vt:variant>
        <vt:i4>0</vt:i4>
      </vt:variant>
      <vt:variant>
        <vt:i4>5</vt:i4>
      </vt:variant>
      <vt:variant>
        <vt:lpwstr/>
      </vt:variant>
      <vt:variant>
        <vt:lpwstr>_Toc29558292</vt:lpwstr>
      </vt:variant>
      <vt:variant>
        <vt:i4>1572918</vt:i4>
      </vt:variant>
      <vt:variant>
        <vt:i4>50</vt:i4>
      </vt:variant>
      <vt:variant>
        <vt:i4>0</vt:i4>
      </vt:variant>
      <vt:variant>
        <vt:i4>5</vt:i4>
      </vt:variant>
      <vt:variant>
        <vt:lpwstr/>
      </vt:variant>
      <vt:variant>
        <vt:lpwstr>_Toc29558291</vt:lpwstr>
      </vt:variant>
      <vt:variant>
        <vt:i4>1638454</vt:i4>
      </vt:variant>
      <vt:variant>
        <vt:i4>44</vt:i4>
      </vt:variant>
      <vt:variant>
        <vt:i4>0</vt:i4>
      </vt:variant>
      <vt:variant>
        <vt:i4>5</vt:i4>
      </vt:variant>
      <vt:variant>
        <vt:lpwstr/>
      </vt:variant>
      <vt:variant>
        <vt:lpwstr>_Toc29558290</vt:lpwstr>
      </vt:variant>
      <vt:variant>
        <vt:i4>1048631</vt:i4>
      </vt:variant>
      <vt:variant>
        <vt:i4>38</vt:i4>
      </vt:variant>
      <vt:variant>
        <vt:i4>0</vt:i4>
      </vt:variant>
      <vt:variant>
        <vt:i4>5</vt:i4>
      </vt:variant>
      <vt:variant>
        <vt:lpwstr/>
      </vt:variant>
      <vt:variant>
        <vt:lpwstr>_Toc29558289</vt:lpwstr>
      </vt:variant>
      <vt:variant>
        <vt:i4>1114167</vt:i4>
      </vt:variant>
      <vt:variant>
        <vt:i4>32</vt:i4>
      </vt:variant>
      <vt:variant>
        <vt:i4>0</vt:i4>
      </vt:variant>
      <vt:variant>
        <vt:i4>5</vt:i4>
      </vt:variant>
      <vt:variant>
        <vt:lpwstr/>
      </vt:variant>
      <vt:variant>
        <vt:lpwstr>_Toc29558288</vt:lpwstr>
      </vt:variant>
      <vt:variant>
        <vt:i4>1966135</vt:i4>
      </vt:variant>
      <vt:variant>
        <vt:i4>26</vt:i4>
      </vt:variant>
      <vt:variant>
        <vt:i4>0</vt:i4>
      </vt:variant>
      <vt:variant>
        <vt:i4>5</vt:i4>
      </vt:variant>
      <vt:variant>
        <vt:lpwstr/>
      </vt:variant>
      <vt:variant>
        <vt:lpwstr>_Toc29558287</vt:lpwstr>
      </vt:variant>
      <vt:variant>
        <vt:i4>2031671</vt:i4>
      </vt:variant>
      <vt:variant>
        <vt:i4>20</vt:i4>
      </vt:variant>
      <vt:variant>
        <vt:i4>0</vt:i4>
      </vt:variant>
      <vt:variant>
        <vt:i4>5</vt:i4>
      </vt:variant>
      <vt:variant>
        <vt:lpwstr/>
      </vt:variant>
      <vt:variant>
        <vt:lpwstr>_Toc29558286</vt:lpwstr>
      </vt:variant>
      <vt:variant>
        <vt:i4>1835063</vt:i4>
      </vt:variant>
      <vt:variant>
        <vt:i4>14</vt:i4>
      </vt:variant>
      <vt:variant>
        <vt:i4>0</vt:i4>
      </vt:variant>
      <vt:variant>
        <vt:i4>5</vt:i4>
      </vt:variant>
      <vt:variant>
        <vt:lpwstr/>
      </vt:variant>
      <vt:variant>
        <vt:lpwstr>_Toc29558285</vt:lpwstr>
      </vt:variant>
      <vt:variant>
        <vt:i4>1900599</vt:i4>
      </vt:variant>
      <vt:variant>
        <vt:i4>8</vt:i4>
      </vt:variant>
      <vt:variant>
        <vt:i4>0</vt:i4>
      </vt:variant>
      <vt:variant>
        <vt:i4>5</vt:i4>
      </vt:variant>
      <vt:variant>
        <vt:lpwstr/>
      </vt:variant>
      <vt:variant>
        <vt:lpwstr>_Toc29558284</vt:lpwstr>
      </vt:variant>
      <vt:variant>
        <vt:i4>1703991</vt:i4>
      </vt:variant>
      <vt:variant>
        <vt:i4>2</vt:i4>
      </vt:variant>
      <vt:variant>
        <vt:i4>0</vt:i4>
      </vt:variant>
      <vt:variant>
        <vt:i4>5</vt:i4>
      </vt:variant>
      <vt:variant>
        <vt:lpwstr/>
      </vt:variant>
      <vt:variant>
        <vt:lpwstr>_Toc29558283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Głuszek</dc:creator>
  <cp:keywords/>
  <dc:description/>
  <cp:lastModifiedBy>Krzysztof Musiałowski</cp:lastModifiedBy>
  <cp:revision>6</cp:revision>
  <cp:lastPrinted>2020-08-12T12:26:00Z</cp:lastPrinted>
  <dcterms:created xsi:type="dcterms:W3CDTF">2024-04-17T09:55:00Z</dcterms:created>
  <dcterms:modified xsi:type="dcterms:W3CDTF">2024-04-18T12:14:00Z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0x01010081B2717355AB62458BAED510C2153E73</vt:lpwstr>
  </property>
</Properties>
</file>