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19E0BB" w14:textId="074EF441" w:rsidR="00737BF9" w:rsidRPr="00D3230F" w:rsidRDefault="00737BF9" w:rsidP="00AC11AB">
      <w:pPr>
        <w:keepLines/>
        <w:rPr>
          <w:rFonts w:ascii="Times New Roman" w:hAnsi="Times New Roman"/>
          <w:b/>
          <w:sz w:val="22"/>
          <w:szCs w:val="22"/>
        </w:rPr>
      </w:pPr>
    </w:p>
    <w:p w14:paraId="3FCF2F37" w14:textId="77777777" w:rsidR="00737BF9" w:rsidRPr="00AC11AB" w:rsidRDefault="00737BF9" w:rsidP="00AC11AB">
      <w:pPr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1AB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0A531D30" w14:textId="28D38F9B" w:rsidR="00737BF9" w:rsidRDefault="00AC11AB" w:rsidP="00AC11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1AB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737BF9" w:rsidRPr="00AC11AB">
        <w:rPr>
          <w:rFonts w:asciiTheme="minorHAnsi" w:hAnsiTheme="minorHAnsi" w:cstheme="minorHAnsi"/>
          <w:b/>
          <w:sz w:val="22"/>
          <w:szCs w:val="22"/>
        </w:rPr>
        <w:t xml:space="preserve">części nr </w:t>
      </w:r>
      <w:r w:rsidR="00FB78E6" w:rsidRPr="00AC11AB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11AB" w:rsidRPr="003E2A1C" w14:paraId="2015D5C7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3F86C8FD" w14:textId="77777777" w:rsidR="00AC11AB" w:rsidRPr="005A04CE" w:rsidRDefault="00AC11AB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0D96C20" w14:textId="77777777" w:rsidR="00AC11AB" w:rsidRPr="005A04CE" w:rsidRDefault="00AC11AB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00B6F815" w14:textId="77777777" w:rsidR="00AC11AB" w:rsidRPr="003E2A1C" w:rsidRDefault="00AC11AB" w:rsidP="00AC11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C11AB" w:rsidRPr="003E2A1C" w14:paraId="23AC8234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0657E75E" w14:textId="77777777" w:rsidR="00AC11AB" w:rsidRPr="003E2A1C" w:rsidRDefault="00AC11AB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7553BB4B" w14:textId="77777777" w:rsidR="00AC11AB" w:rsidRPr="003E2A1C" w:rsidRDefault="00AC11AB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8450FC9" w14:textId="77777777" w:rsidR="00AC11AB" w:rsidRPr="003E2A1C" w:rsidRDefault="00AC11AB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7B5D05" w14:textId="77777777" w:rsidR="00AC11AB" w:rsidRPr="003E2A1C" w:rsidRDefault="00AC11AB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31936380" w14:textId="6B752C2D" w:rsidR="00737BF9" w:rsidRPr="00D3230F" w:rsidRDefault="00737BF9" w:rsidP="00506493">
      <w:pPr>
        <w:pStyle w:val="Tekstpodstawowywcity"/>
        <w:spacing w:line="360" w:lineRule="auto"/>
        <w:ind w:left="0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701"/>
        <w:gridCol w:w="1276"/>
        <w:gridCol w:w="1559"/>
        <w:gridCol w:w="2439"/>
      </w:tblGrid>
      <w:tr w:rsidR="00AC11AB" w:rsidRPr="004775E2" w14:paraId="6CE63F31" w14:textId="77777777" w:rsidTr="00AC11AB">
        <w:trPr>
          <w:trHeight w:val="1178"/>
        </w:trPr>
        <w:tc>
          <w:tcPr>
            <w:tcW w:w="1985" w:type="dxa"/>
            <w:vAlign w:val="center"/>
          </w:tcPr>
          <w:p w14:paraId="7E5CEDA7" w14:textId="17F38CC7" w:rsidR="00AC11AB" w:rsidRPr="004775E2" w:rsidRDefault="00B97F52" w:rsidP="00AC11AB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AC11AB" w:rsidRPr="00B97F52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AC11AB" w:rsidRPr="00B97F52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FE270E"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sprzątania pomieszczeń wewnątrz obiekt</w:t>
            </w:r>
            <w:r w:rsidR="00095E90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4E161CCC" w14:textId="1AEC5604" w:rsidR="00AC11AB" w:rsidRPr="004775E2" w:rsidRDefault="00AC11AB" w:rsidP="00AC11AB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415BA523" w14:textId="48AF1787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Powierzchnia w m</w:t>
            </w:r>
            <w:r w:rsidRPr="004775E2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5A5CE5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34AAB168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33A30E6D" w14:textId="1364C072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3CD62123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517C7E65" w14:textId="7DC21D0B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276" w:type="dxa"/>
            <w:vAlign w:val="center"/>
          </w:tcPr>
          <w:p w14:paraId="4B94AC95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3009BA5D" w14:textId="21ADAB65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59" w:type="dxa"/>
            <w:vAlign w:val="center"/>
          </w:tcPr>
          <w:p w14:paraId="19999B93" w14:textId="54ECF484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439" w:type="dxa"/>
            <w:vAlign w:val="center"/>
          </w:tcPr>
          <w:p w14:paraId="776ED62D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</w:t>
            </w:r>
          </w:p>
          <w:p w14:paraId="02CC71EB" w14:textId="0BDB13A3" w:rsidR="00AC11AB" w:rsidRDefault="00B97F52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B</w:t>
            </w:r>
            <w:r w:rsidR="00AC11AB" w:rsidRPr="004775E2">
              <w:rPr>
                <w:rFonts w:asciiTheme="minorHAnsi" w:hAnsiTheme="minorHAnsi" w:cstheme="minorHAnsi"/>
                <w:b/>
              </w:rPr>
              <w:t>rutto</w:t>
            </w:r>
          </w:p>
          <w:p w14:paraId="704D9F54" w14:textId="0816013E" w:rsidR="00B97F52" w:rsidRPr="004775E2" w:rsidRDefault="00B97F52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AC11AB" w:rsidRPr="004775E2" w14:paraId="78879FD5" w14:textId="77777777" w:rsidTr="00AC11AB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75AAFE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1</w:t>
            </w:r>
          </w:p>
          <w:p w14:paraId="202DB7CE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4F11209" w14:textId="77777777" w:rsidR="00AC11AB" w:rsidRPr="004775E2" w:rsidRDefault="00AC11AB" w:rsidP="00AC11A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3275F" w14:textId="6D3C5AD6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A48FE" w14:textId="5FF01FCC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F1E2D" w14:textId="29105D42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A57F63" w14:textId="06D99ECB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4C709" w14:textId="4C8C3100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24AED0" w14:textId="0047980A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5335DC" w14:textId="0764D566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545F9A9" w14:textId="4739AF67" w:rsidR="00AC11AB" w:rsidRPr="004775E2" w:rsidRDefault="00AC11AB" w:rsidP="00AC11AB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B97F52" w:rsidRPr="004775E2" w14:paraId="4E005CAA" w14:textId="77777777" w:rsidTr="00AC11AB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BAD9C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7E85B36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5C454498" w14:textId="77777777" w:rsidR="00095E90" w:rsidRP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>Budynek Centrum Edukacji Przyrodniczej</w:t>
            </w:r>
          </w:p>
          <w:p w14:paraId="1E2FBF48" w14:textId="77777777" w:rsidR="00095E90" w:rsidRP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 xml:space="preserve">ul. Zgorzelecka 4 </w:t>
            </w:r>
          </w:p>
          <w:p w14:paraId="45820006" w14:textId="775BF76B" w:rsidR="00B97F52" w:rsidRPr="00095E90" w:rsidRDefault="00B97F52" w:rsidP="00095E9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5E90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2747CDA8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8A979F4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B849E6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0F7E89B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A332F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E5F69C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328050" w14:textId="49111D4B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5713508" w14:textId="03A34BE9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430C680C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5E90" w:rsidRPr="004775E2" w14:paraId="11D1000B" w14:textId="77777777" w:rsidTr="00AC11AB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346E9" w14:textId="77777777" w:rsidR="00095E90" w:rsidRPr="004775E2" w:rsidRDefault="00095E90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C438DA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C5E5BB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0AE4F1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FDB941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FB8EC4C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4DF8D9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1E50837C" w14:textId="77777777" w:rsidR="00095E90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6E216B47" w14:textId="77777777" w:rsidTr="00AC11AB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8E196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  <w:p w14:paraId="5922FF1F" w14:textId="77777777" w:rsidR="00095E90" w:rsidRP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>Budynek Centrum Edukacji Przyrodniczej</w:t>
            </w:r>
          </w:p>
          <w:p w14:paraId="2EA23AFA" w14:textId="77777777" w:rsidR="00095E90" w:rsidRP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 xml:space="preserve">ul. Zgorzelecka 4 </w:t>
            </w:r>
          </w:p>
          <w:p w14:paraId="668EEB39" w14:textId="45174202" w:rsidR="00B97F52" w:rsidRPr="004775E2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095E90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E2CEDD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26B00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381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3AE74A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C7BBF5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250B6" w14:textId="309DAACD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5F447C" w14:textId="0D339936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14:paraId="1CD3383E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6B4588B3" w14:textId="77777777" w:rsidTr="00AC11AB">
        <w:trPr>
          <w:trHeight w:val="1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C1D6B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9CBCDD0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>Budynek Centrum Edukacji Przyrodniczej (Pałac)</w:t>
            </w:r>
          </w:p>
          <w:p w14:paraId="212D14CC" w14:textId="23CFE689" w:rsidR="00095E90" w:rsidRDefault="00095E90" w:rsidP="00095E90">
            <w:pPr>
              <w:pStyle w:val="Tekstpodstawowy"/>
              <w:spacing w:after="0"/>
              <w:rPr>
                <w:b/>
                <w:sz w:val="28"/>
                <w:szCs w:val="28"/>
              </w:rPr>
            </w:pPr>
            <w:r w:rsidRPr="00095E90">
              <w:rPr>
                <w:rFonts w:asciiTheme="minorHAnsi" w:hAnsiTheme="minorHAnsi" w:cstheme="minorHAnsi"/>
                <w:bCs/>
              </w:rPr>
              <w:t>ul. Zgorzelecka 4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A9C8BF8" w14:textId="25AE0CC8" w:rsidR="00B97F52" w:rsidRPr="004775E2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095E90">
              <w:rPr>
                <w:rFonts w:asciiTheme="minorHAnsi" w:hAnsiTheme="minorHAnsi" w:cstheme="minorHAnsi"/>
                <w:b/>
                <w:bCs/>
              </w:rPr>
              <w:t>w</w:t>
            </w:r>
            <w:r w:rsidR="00B97F52" w:rsidRPr="004775E2">
              <w:rPr>
                <w:rFonts w:asciiTheme="minorHAnsi" w:hAnsiTheme="minorHAnsi" w:cstheme="minorHAnsi"/>
              </w:rPr>
              <w:t xml:space="preserve"> </w:t>
            </w:r>
            <w:r w:rsidR="00B97F52" w:rsidRPr="00095E90">
              <w:rPr>
                <w:rFonts w:asciiTheme="minorHAnsi" w:hAnsiTheme="minorHAnsi" w:cstheme="minorHAnsi"/>
                <w:b/>
                <w:bCs/>
              </w:rPr>
              <w:t>okresie dydaktycznym</w:t>
            </w:r>
          </w:p>
          <w:p w14:paraId="12B2A2EE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A214546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6B6CD8" w14:textId="5A1FFEDE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257,5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3B48D9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669762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CA4951" w14:textId="3602D36A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6B838A" w14:textId="49C01349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6AA2312D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3E5113AC" w14:textId="77777777" w:rsidTr="00AC11AB">
        <w:trPr>
          <w:trHeight w:val="169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BDFFB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D8C9598" w14:textId="77777777" w:rsidR="00095E90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095E90">
              <w:rPr>
                <w:rFonts w:asciiTheme="minorHAnsi" w:hAnsiTheme="minorHAnsi" w:cstheme="minorHAnsi"/>
                <w:bCs/>
              </w:rPr>
              <w:t>Budynek Centrum Edukacji Przyrodniczej (Pałac)</w:t>
            </w:r>
          </w:p>
          <w:p w14:paraId="1553DA56" w14:textId="77777777" w:rsidR="00095E90" w:rsidRDefault="00095E90" w:rsidP="00095E90">
            <w:pPr>
              <w:pStyle w:val="Tekstpodstawowy"/>
              <w:spacing w:after="0"/>
              <w:rPr>
                <w:b/>
                <w:sz w:val="28"/>
                <w:szCs w:val="28"/>
              </w:rPr>
            </w:pPr>
            <w:r w:rsidRPr="00095E90">
              <w:rPr>
                <w:rFonts w:asciiTheme="minorHAnsi" w:hAnsiTheme="minorHAnsi" w:cstheme="minorHAnsi"/>
                <w:bCs/>
              </w:rPr>
              <w:t>ul. Zgorzelecka 4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77235A6" w14:textId="77B7B376" w:rsidR="00B97F52" w:rsidRPr="004775E2" w:rsidRDefault="00095E90" w:rsidP="00095E90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095E90">
              <w:rPr>
                <w:rFonts w:asciiTheme="minorHAnsi" w:hAnsiTheme="minorHAnsi" w:cstheme="minorHAnsi"/>
                <w:b/>
                <w:bCs/>
              </w:rPr>
              <w:t>w</w:t>
            </w:r>
            <w:r w:rsidRPr="004775E2">
              <w:rPr>
                <w:rFonts w:asciiTheme="minorHAnsi" w:hAnsiTheme="minorHAnsi" w:cstheme="minorHAnsi"/>
              </w:rPr>
              <w:t xml:space="preserve"> </w:t>
            </w:r>
            <w:r w:rsidRPr="00095E90">
              <w:rPr>
                <w:rFonts w:asciiTheme="minorHAnsi" w:hAnsiTheme="minorHAnsi" w:cstheme="minorHAnsi"/>
                <w:b/>
                <w:bCs/>
              </w:rPr>
              <w:t xml:space="preserve">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80FFCB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E1C419" w14:textId="7A6444AE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2CB325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177E5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C163C9" w14:textId="25756B5E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1DD676" w14:textId="2F9176B4" w:rsidR="00B97F52" w:rsidRPr="004775E2" w:rsidRDefault="00095E90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14:paraId="34B9287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634618E4" w14:textId="77777777" w:rsidTr="00AC11AB">
        <w:trPr>
          <w:trHeight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56856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476C9629" w14:textId="685114BC" w:rsidR="00B97F52" w:rsidRPr="004775E2" w:rsidRDefault="00B97F52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4775E2">
              <w:rPr>
                <w:rFonts w:asciiTheme="minorHAnsi" w:hAnsiTheme="minorHAnsi" w:cstheme="minorHAnsi"/>
              </w:rPr>
              <w:t>Sortownia</w:t>
            </w:r>
          </w:p>
          <w:p w14:paraId="3B783DD8" w14:textId="27DFC10C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Zgorzelecka 4</w:t>
            </w:r>
          </w:p>
          <w:p w14:paraId="2BC97338" w14:textId="07C8BFF1" w:rsidR="00B97F52" w:rsidRPr="00520371" w:rsidRDefault="00B97F52" w:rsidP="0052037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2037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6A55FA64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73C05E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A7C186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B7F065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8E2DCD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800CE2" w14:textId="24A4B12B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F7AF3DF" w14:textId="61EF803A" w:rsidR="00B97F52" w:rsidRPr="004775E2" w:rsidRDefault="00520371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0AEA8D94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1673209B" w14:textId="77777777" w:rsidTr="00AC11AB">
        <w:trPr>
          <w:trHeight w:val="141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B5C9EC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651056DF" w14:textId="77777777" w:rsidR="00520371" w:rsidRPr="004775E2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4775E2">
              <w:rPr>
                <w:rFonts w:asciiTheme="minorHAnsi" w:hAnsiTheme="minorHAnsi" w:cstheme="minorHAnsi"/>
              </w:rPr>
              <w:t>Sortownia</w:t>
            </w:r>
          </w:p>
          <w:p w14:paraId="3EE197D5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Zgorzelecka 4</w:t>
            </w:r>
          </w:p>
          <w:p w14:paraId="58C88B29" w14:textId="48470E64" w:rsidR="00B97F52" w:rsidRPr="004775E2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520371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8F88AD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7B1416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BE7585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F4DE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4B6D0E" w14:textId="5D2D850D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A39464" w14:textId="3CE3217E" w:rsidR="00B97F52" w:rsidRPr="004775E2" w:rsidRDefault="00520371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14:paraId="4480A628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30FBC6A7" w14:textId="77777777" w:rsidTr="00AC11AB">
        <w:trPr>
          <w:trHeight w:val="19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B1D9C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  <w:p w14:paraId="59B68624" w14:textId="7D38FB5D" w:rsidR="00B97F52" w:rsidRDefault="00B97F52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4775E2">
              <w:rPr>
                <w:rFonts w:asciiTheme="minorHAnsi" w:hAnsiTheme="minorHAnsi" w:cstheme="minorHAnsi"/>
              </w:rPr>
              <w:t xml:space="preserve">Budynek </w:t>
            </w:r>
            <w:r w:rsidR="00520371">
              <w:rPr>
                <w:rFonts w:asciiTheme="minorHAnsi" w:hAnsiTheme="minorHAnsi" w:cstheme="minorHAnsi"/>
              </w:rPr>
              <w:t xml:space="preserve">Centrum Edukacji Przyrodniczej </w:t>
            </w:r>
            <w:r w:rsidRPr="004775E2">
              <w:rPr>
                <w:rFonts w:asciiTheme="minorHAnsi" w:hAnsiTheme="minorHAnsi" w:cstheme="minorHAnsi"/>
              </w:rPr>
              <w:t>T -15</w:t>
            </w:r>
          </w:p>
          <w:p w14:paraId="0E1028BB" w14:textId="2E827C4E" w:rsidR="00520371" w:rsidRPr="004775E2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Zgorzelecka 4</w:t>
            </w:r>
          </w:p>
          <w:p w14:paraId="4A44F6E2" w14:textId="77777777" w:rsidR="00B97F52" w:rsidRPr="00520371" w:rsidRDefault="00B97F52" w:rsidP="0052037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2037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52C013D7" w14:textId="77777777" w:rsidR="00B97F52" w:rsidRPr="004775E2" w:rsidRDefault="00B97F52" w:rsidP="00B97F5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DC613D8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F41F29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5C2BA2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02A12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8EBEFBD" w14:textId="36563A09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58F875" w14:textId="713C6F31" w:rsidR="00B97F52" w:rsidRPr="004775E2" w:rsidRDefault="00520371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46406F54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1B23F1D6" w14:textId="77777777" w:rsidTr="00AC11AB">
        <w:trPr>
          <w:trHeight w:val="14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164F9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1DAB91B4" w14:textId="77777777" w:rsidR="00520371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4775E2">
              <w:rPr>
                <w:rFonts w:asciiTheme="minorHAnsi" w:hAnsiTheme="minorHAnsi" w:cstheme="minorHAnsi"/>
              </w:rPr>
              <w:t xml:space="preserve">Budynek </w:t>
            </w:r>
            <w:r>
              <w:rPr>
                <w:rFonts w:asciiTheme="minorHAnsi" w:hAnsiTheme="minorHAnsi" w:cstheme="minorHAnsi"/>
              </w:rPr>
              <w:t xml:space="preserve">Centrum Edukacji Przyrodniczej </w:t>
            </w:r>
            <w:r w:rsidRPr="004775E2">
              <w:rPr>
                <w:rFonts w:asciiTheme="minorHAnsi" w:hAnsiTheme="minorHAnsi" w:cstheme="minorHAnsi"/>
              </w:rPr>
              <w:t>T -15</w:t>
            </w:r>
          </w:p>
          <w:p w14:paraId="5A0179EF" w14:textId="77777777" w:rsidR="00520371" w:rsidRPr="004775E2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Zgorzelecka 4</w:t>
            </w:r>
          </w:p>
          <w:p w14:paraId="54D5ED4C" w14:textId="21FD29B5" w:rsidR="00B97F52" w:rsidRPr="004775E2" w:rsidRDefault="00520371" w:rsidP="00520371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520371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FD6D3A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542422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FB12EE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120190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D2C7A1" w14:textId="0617726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414EEB" w14:textId="12A6E18E" w:rsidR="00B97F52" w:rsidRPr="004775E2" w:rsidRDefault="00520371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14:paraId="397D68A2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F52" w:rsidRPr="004775E2" w14:paraId="1FA94B9F" w14:textId="77777777" w:rsidTr="00C61841">
        <w:trPr>
          <w:trHeight w:val="624"/>
        </w:trPr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3F73" w14:textId="0F097BB0" w:rsidR="00B97F52" w:rsidRPr="004775E2" w:rsidRDefault="00B97F52" w:rsidP="00B97F52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73D2461" w14:textId="77777777" w:rsidR="00B97F52" w:rsidRPr="004775E2" w:rsidRDefault="00B97F52" w:rsidP="00B97F52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CC6D6F2" w14:textId="77777777" w:rsidR="00737BF9" w:rsidRPr="00D3230F" w:rsidRDefault="00737BF9" w:rsidP="00737BF9">
      <w:pPr>
        <w:jc w:val="both"/>
        <w:rPr>
          <w:rFonts w:ascii="Times New Roman" w:hAnsi="Times New Roman"/>
          <w:b/>
        </w:rPr>
      </w:pPr>
    </w:p>
    <w:p w14:paraId="3330E6FE" w14:textId="4A1B0F67" w:rsidR="00737BF9" w:rsidRPr="004B6110" w:rsidRDefault="00737BF9" w:rsidP="004B6110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110">
        <w:rPr>
          <w:rFonts w:asciiTheme="minorHAnsi" w:hAnsiTheme="minorHAnsi" w:cstheme="minorHAnsi"/>
          <w:bCs/>
          <w:sz w:val="22"/>
          <w:szCs w:val="22"/>
        </w:rPr>
        <w:t>W cenę sprzątania</w:t>
      </w:r>
      <w:r w:rsidR="004B6110" w:rsidRPr="004B61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6110">
        <w:rPr>
          <w:rFonts w:asciiTheme="minorHAnsi" w:hAnsiTheme="minorHAnsi" w:cstheme="minorHAnsi"/>
          <w:bCs/>
          <w:sz w:val="22"/>
          <w:szCs w:val="22"/>
        </w:rPr>
        <w:t xml:space="preserve">wkalkulowano wszystkie koszty związane z realizacją przedmiotu zamówienia określonego w </w:t>
      </w:r>
      <w:r w:rsidR="007F4691" w:rsidRPr="004B6110">
        <w:rPr>
          <w:rFonts w:asciiTheme="minorHAnsi" w:hAnsiTheme="minorHAnsi" w:cstheme="minorHAnsi"/>
          <w:bCs/>
          <w:sz w:val="22"/>
          <w:szCs w:val="22"/>
        </w:rPr>
        <w:t>Z</w:t>
      </w:r>
      <w:r w:rsidRPr="004B6110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123B4A" w:rsidRPr="004B6110">
        <w:rPr>
          <w:rFonts w:asciiTheme="minorHAnsi" w:hAnsiTheme="minorHAnsi" w:cstheme="minorHAnsi"/>
          <w:bCs/>
          <w:sz w:val="22"/>
          <w:szCs w:val="22"/>
        </w:rPr>
        <w:t>F</w:t>
      </w:r>
      <w:r w:rsidRPr="004B61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75E2" w:rsidRPr="004B6110">
        <w:rPr>
          <w:rFonts w:asciiTheme="minorHAnsi" w:hAnsiTheme="minorHAnsi" w:cstheme="minorHAnsi"/>
          <w:bCs/>
          <w:sz w:val="22"/>
          <w:szCs w:val="22"/>
        </w:rPr>
        <w:t>- Szczegółowy opis przedmiotu zamówienia dla części 6.</w:t>
      </w:r>
    </w:p>
    <w:p w14:paraId="6C56B1BA" w14:textId="63ACF273" w:rsidR="004B6110" w:rsidRPr="004B6110" w:rsidRDefault="004B6110" w:rsidP="004B6110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DE1B69" w14:textId="77777777" w:rsidR="004B6110" w:rsidRPr="004775E2" w:rsidRDefault="004B6110" w:rsidP="004775E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5A2EA1" w14:textId="342A3614" w:rsidR="00AC11AB" w:rsidRPr="00AC11AB" w:rsidRDefault="00AC11AB" w:rsidP="00AC11AB">
      <w:pPr>
        <w:keepLines/>
        <w:rPr>
          <w:rFonts w:ascii="Times New Roman" w:hAnsi="Times New Roman"/>
          <w:b/>
          <w:sz w:val="22"/>
          <w:szCs w:val="22"/>
        </w:rPr>
      </w:pPr>
    </w:p>
    <w:sectPr w:rsidR="00AC11AB" w:rsidRPr="00AC11AB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F067" w14:textId="77777777" w:rsidR="00AC11AB" w:rsidRPr="003E2A1C" w:rsidRDefault="00AC11AB" w:rsidP="00AC11AB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51E35F68" w14:textId="77777777" w:rsidR="00AC11AB" w:rsidRPr="003E2A1C" w:rsidRDefault="00AC11AB" w:rsidP="00AC11AB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ACFF745" w14:textId="4FACB59C" w:rsidR="00AC11AB" w:rsidRPr="003E2A1C" w:rsidRDefault="00AC11AB" w:rsidP="00AC11AB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6</w:t>
    </w:r>
    <w:r w:rsidR="00B97F52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1349CB82" w:rsidR="00316238" w:rsidRPr="00AC11AB" w:rsidRDefault="00316238" w:rsidP="00AC1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5E90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775E2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B6110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0371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26AF8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11AB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97F52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1841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270E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11A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6B4F-058B-4511-8C59-98F1C2F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9</cp:revision>
  <cp:lastPrinted>2021-04-23T08:35:00Z</cp:lastPrinted>
  <dcterms:created xsi:type="dcterms:W3CDTF">2024-06-04T10:01:00Z</dcterms:created>
  <dcterms:modified xsi:type="dcterms:W3CDTF">2024-06-28T09:19:00Z</dcterms:modified>
</cp:coreProperties>
</file>