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9A21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bookmarkStart w:id="0" w:name="_Hlk167049222"/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66F1B79B" w14:textId="3CB892E2"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F936F1">
        <w:rPr>
          <w:b/>
        </w:rPr>
        <w:t>P-PU</w:t>
      </w:r>
      <w:r w:rsidR="00D94F4E">
        <w:rPr>
          <w:b/>
        </w:rPr>
        <w:t>/</w:t>
      </w:r>
      <w:r w:rsidR="00B66365">
        <w:rPr>
          <w:b/>
        </w:rPr>
        <w:t>12</w:t>
      </w:r>
      <w:r w:rsidR="00D94F4E">
        <w:rPr>
          <w:b/>
        </w:rPr>
        <w:t>/</w:t>
      </w:r>
      <w:r w:rsidR="000A02D3">
        <w:rPr>
          <w:b/>
        </w:rPr>
        <w:t>2024</w:t>
      </w:r>
      <w:r w:rsidR="00D94F4E">
        <w:rPr>
          <w:b/>
        </w:rPr>
        <w:t xml:space="preserve"> ROBO.NZL</w:t>
      </w:r>
    </w:p>
    <w:p w14:paraId="621DAA6B" w14:textId="39F285D8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16F1A">
        <w:rPr>
          <w:rFonts w:ascii="Times New Roman" w:hAnsi="Times New Roman"/>
          <w:b/>
          <w:sz w:val="22"/>
          <w:szCs w:val="22"/>
        </w:rPr>
        <w:t xml:space="preserve">Załącznik nr </w:t>
      </w:r>
      <w:r w:rsidR="003E6BC3">
        <w:rPr>
          <w:rFonts w:ascii="Times New Roman" w:hAnsi="Times New Roman"/>
          <w:b/>
          <w:sz w:val="22"/>
          <w:szCs w:val="22"/>
        </w:rPr>
        <w:t>1</w:t>
      </w:r>
      <w:r w:rsidR="00E833A3" w:rsidRPr="00016F1A">
        <w:rPr>
          <w:rFonts w:ascii="Times New Roman" w:hAnsi="Times New Roman"/>
          <w:b/>
          <w:sz w:val="22"/>
          <w:szCs w:val="22"/>
        </w:rPr>
        <w:t xml:space="preserve"> do SWZ</w:t>
      </w:r>
    </w:p>
    <w:bookmarkEnd w:id="0"/>
    <w:p w14:paraId="271FC767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09318FEA" w14:textId="77777777"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14:paraId="1380B10A" w14:textId="01C3CCBC" w:rsidR="00741666" w:rsidRPr="000E6176" w:rsidRDefault="00F54A96" w:rsidP="00884034">
      <w:pPr>
        <w:spacing w:line="276" w:lineRule="auto"/>
        <w:ind w:right="-108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FF1FFF">
        <w:rPr>
          <w:rFonts w:ascii="Times New Roman" w:hAnsi="Times New Roman"/>
          <w:iCs/>
          <w:sz w:val="22"/>
          <w:szCs w:val="22"/>
        </w:rPr>
        <w:t>podstawowym</w:t>
      </w:r>
      <w:r w:rsidR="001C13EC" w:rsidRPr="000E6176">
        <w:rPr>
          <w:rFonts w:ascii="Times New Roman" w:hAnsi="Times New Roman"/>
          <w:iCs/>
          <w:sz w:val="22"/>
          <w:szCs w:val="22"/>
        </w:rPr>
        <w:t xml:space="preserve">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0A02D3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>zamówień publicznych</w:t>
      </w:r>
      <w:r w:rsidR="003413A3" w:rsidRPr="00563956">
        <w:rPr>
          <w:rFonts w:ascii="Times New Roman" w:hAnsi="Times New Roman"/>
          <w:sz w:val="22"/>
          <w:szCs w:val="22"/>
        </w:rPr>
        <w:t>,</w:t>
      </w:r>
      <w:r w:rsidR="00FF1FFF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 xml:space="preserve">na </w:t>
      </w:r>
      <w:r w:rsidR="00505A41" w:rsidRPr="00563956">
        <w:rPr>
          <w:rFonts w:ascii="Times New Roman" w:hAnsi="Times New Roman"/>
          <w:sz w:val="22"/>
          <w:szCs w:val="22"/>
        </w:rPr>
        <w:t xml:space="preserve">zadanie pod nazwą: </w:t>
      </w:r>
      <w:r w:rsidR="00884034" w:rsidRPr="00D4054B">
        <w:rPr>
          <w:b/>
          <w:i/>
          <w:iCs/>
          <w:u w:val="single"/>
        </w:rPr>
        <w:t xml:space="preserve">„Dostawa </w:t>
      </w:r>
      <w:r w:rsidR="00884034">
        <w:rPr>
          <w:b/>
          <w:i/>
          <w:iCs/>
          <w:u w:val="single"/>
        </w:rPr>
        <w:t>pojazdu typu furgon do przewozu 9 osób wraz z kierowcą  – uczestników projektu wraz z opiekunami</w:t>
      </w:r>
      <w:r w:rsidR="00B66365">
        <w:rPr>
          <w:b/>
          <w:i/>
          <w:iCs/>
          <w:u w:val="single"/>
        </w:rPr>
        <w:t xml:space="preserve"> – „2</w:t>
      </w:r>
      <w:r w:rsidR="00884034">
        <w:rPr>
          <w:b/>
          <w:i/>
          <w:iCs/>
          <w:u w:val="single"/>
        </w:rPr>
        <w:t xml:space="preserve">” -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14:paraId="4B148521" w14:textId="77777777"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15B699BC" w14:textId="77777777" w:rsidTr="008672F6">
        <w:tc>
          <w:tcPr>
            <w:tcW w:w="4604" w:type="dxa"/>
            <w:shd w:val="clear" w:color="auto" w:fill="auto"/>
            <w:vAlign w:val="center"/>
          </w:tcPr>
          <w:p w14:paraId="6D441B2D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D3858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14:paraId="3DE49554" w14:textId="77777777" w:rsidTr="008672F6">
        <w:tc>
          <w:tcPr>
            <w:tcW w:w="4604" w:type="dxa"/>
            <w:shd w:val="clear" w:color="auto" w:fill="auto"/>
            <w:vAlign w:val="center"/>
          </w:tcPr>
          <w:p w14:paraId="19348748" w14:textId="77777777"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36A1A9" w14:textId="77777777"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7EC0633" w14:textId="77777777" w:rsidTr="008672F6">
        <w:tc>
          <w:tcPr>
            <w:tcW w:w="4604" w:type="dxa"/>
            <w:shd w:val="clear" w:color="auto" w:fill="auto"/>
            <w:vAlign w:val="center"/>
          </w:tcPr>
          <w:p w14:paraId="0541958E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131A7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F06FD17" w14:textId="77777777" w:rsidTr="008672F6">
        <w:tc>
          <w:tcPr>
            <w:tcW w:w="4604" w:type="dxa"/>
            <w:shd w:val="clear" w:color="auto" w:fill="auto"/>
            <w:vAlign w:val="center"/>
          </w:tcPr>
          <w:p w14:paraId="74B6B5B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066B3A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42D8B88" w14:textId="77777777" w:rsidTr="008672F6">
        <w:tc>
          <w:tcPr>
            <w:tcW w:w="4604" w:type="dxa"/>
            <w:shd w:val="clear" w:color="auto" w:fill="auto"/>
            <w:vAlign w:val="center"/>
          </w:tcPr>
          <w:p w14:paraId="6A2812A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606C7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57E504C" w14:textId="77777777" w:rsidTr="008672F6">
        <w:tc>
          <w:tcPr>
            <w:tcW w:w="4604" w:type="dxa"/>
            <w:shd w:val="clear" w:color="auto" w:fill="auto"/>
            <w:vAlign w:val="center"/>
          </w:tcPr>
          <w:p w14:paraId="124EE81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2B057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E7C435F" w14:textId="77777777" w:rsidTr="008672F6">
        <w:tc>
          <w:tcPr>
            <w:tcW w:w="4604" w:type="dxa"/>
            <w:shd w:val="clear" w:color="auto" w:fill="auto"/>
            <w:vAlign w:val="center"/>
          </w:tcPr>
          <w:p w14:paraId="79DB3CF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BEA2E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0243D88" w14:textId="77777777" w:rsidTr="008672F6">
        <w:tc>
          <w:tcPr>
            <w:tcW w:w="4604" w:type="dxa"/>
            <w:shd w:val="clear" w:color="auto" w:fill="auto"/>
            <w:vAlign w:val="center"/>
          </w:tcPr>
          <w:p w14:paraId="703169FA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2BB8D30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DEAD6BC" w14:textId="77777777" w:rsidTr="008672F6">
        <w:tc>
          <w:tcPr>
            <w:tcW w:w="4604" w:type="dxa"/>
            <w:shd w:val="clear" w:color="auto" w:fill="auto"/>
            <w:vAlign w:val="center"/>
          </w:tcPr>
          <w:p w14:paraId="6959751A" w14:textId="54D30611" w:rsidR="00DF7655" w:rsidRPr="007D10CF" w:rsidRDefault="00FF1FF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telefon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EE597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4E71B526" w14:textId="77777777" w:rsidTr="008672F6">
        <w:tc>
          <w:tcPr>
            <w:tcW w:w="4604" w:type="dxa"/>
            <w:shd w:val="clear" w:color="auto" w:fill="auto"/>
            <w:vAlign w:val="center"/>
          </w:tcPr>
          <w:p w14:paraId="353CE674" w14:textId="6824FE04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C61C93A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0705C814" w14:textId="77777777" w:rsidTr="008672F6">
        <w:tc>
          <w:tcPr>
            <w:tcW w:w="4604" w:type="dxa"/>
            <w:shd w:val="clear" w:color="auto" w:fill="auto"/>
            <w:vAlign w:val="center"/>
          </w:tcPr>
          <w:p w14:paraId="7B3F4F0A" w14:textId="04E9008F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6C8237A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56863289" w14:textId="77777777" w:rsidTr="008672F6">
        <w:tc>
          <w:tcPr>
            <w:tcW w:w="4604" w:type="dxa"/>
            <w:shd w:val="clear" w:color="auto" w:fill="auto"/>
            <w:vAlign w:val="center"/>
          </w:tcPr>
          <w:p w14:paraId="79BD9338" w14:textId="79C728EA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C5C792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D9690F" w14:textId="77777777"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60DA480A" w14:textId="77777777" w:rsidTr="008672F6">
        <w:tc>
          <w:tcPr>
            <w:tcW w:w="4604" w:type="dxa"/>
            <w:shd w:val="clear" w:color="auto" w:fill="auto"/>
            <w:vAlign w:val="center"/>
          </w:tcPr>
          <w:p w14:paraId="46A003FE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3C6132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14:paraId="06F8A24E" w14:textId="77777777" w:rsidTr="008672F6">
        <w:tc>
          <w:tcPr>
            <w:tcW w:w="4604" w:type="dxa"/>
            <w:shd w:val="clear" w:color="auto" w:fill="auto"/>
            <w:vAlign w:val="center"/>
          </w:tcPr>
          <w:p w14:paraId="310A854B" w14:textId="77777777"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A86A08" w14:textId="77777777"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0C80241" w14:textId="77777777" w:rsidTr="008672F6">
        <w:tc>
          <w:tcPr>
            <w:tcW w:w="4604" w:type="dxa"/>
            <w:shd w:val="clear" w:color="auto" w:fill="auto"/>
            <w:vAlign w:val="center"/>
          </w:tcPr>
          <w:p w14:paraId="0B77454F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9AA994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5BD7B1B" w14:textId="77777777" w:rsidTr="008672F6">
        <w:tc>
          <w:tcPr>
            <w:tcW w:w="4604" w:type="dxa"/>
            <w:shd w:val="clear" w:color="auto" w:fill="auto"/>
            <w:vAlign w:val="center"/>
          </w:tcPr>
          <w:p w14:paraId="340B4504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63764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A302AED" w14:textId="77777777" w:rsidTr="008672F6">
        <w:tc>
          <w:tcPr>
            <w:tcW w:w="4604" w:type="dxa"/>
            <w:shd w:val="clear" w:color="auto" w:fill="auto"/>
            <w:vAlign w:val="center"/>
          </w:tcPr>
          <w:p w14:paraId="2128713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8BD32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6F9DBF0" w14:textId="77777777" w:rsidTr="008672F6">
        <w:tc>
          <w:tcPr>
            <w:tcW w:w="4604" w:type="dxa"/>
            <w:shd w:val="clear" w:color="auto" w:fill="auto"/>
            <w:vAlign w:val="center"/>
          </w:tcPr>
          <w:p w14:paraId="64EBA2EF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ED686B0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A0DBA86" w14:textId="77777777" w:rsidTr="008672F6">
        <w:tc>
          <w:tcPr>
            <w:tcW w:w="4604" w:type="dxa"/>
            <w:shd w:val="clear" w:color="auto" w:fill="auto"/>
            <w:vAlign w:val="center"/>
          </w:tcPr>
          <w:p w14:paraId="7A77636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12D186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16D127B" w14:textId="77777777" w:rsidTr="008672F6">
        <w:tc>
          <w:tcPr>
            <w:tcW w:w="4604" w:type="dxa"/>
            <w:shd w:val="clear" w:color="auto" w:fill="auto"/>
            <w:vAlign w:val="center"/>
          </w:tcPr>
          <w:p w14:paraId="0BB98CBC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58CAE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AFC35E3" w14:textId="77777777" w:rsidTr="008672F6">
        <w:tc>
          <w:tcPr>
            <w:tcW w:w="4604" w:type="dxa"/>
            <w:shd w:val="clear" w:color="auto" w:fill="auto"/>
            <w:vAlign w:val="center"/>
          </w:tcPr>
          <w:p w14:paraId="406AB74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04DF6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E88211E" w14:textId="77777777" w:rsidTr="008672F6">
        <w:tc>
          <w:tcPr>
            <w:tcW w:w="4604" w:type="dxa"/>
            <w:shd w:val="clear" w:color="auto" w:fill="auto"/>
            <w:vAlign w:val="center"/>
          </w:tcPr>
          <w:p w14:paraId="28ABFE6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4BDDC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9597C49" w14:textId="77777777" w:rsidTr="008672F6">
        <w:tc>
          <w:tcPr>
            <w:tcW w:w="4604" w:type="dxa"/>
            <w:shd w:val="clear" w:color="auto" w:fill="auto"/>
            <w:vAlign w:val="center"/>
          </w:tcPr>
          <w:p w14:paraId="676B3F1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60EC64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01F30E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14:paraId="3AD64790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0C358A23" w14:textId="77777777" w:rsidTr="008672F6">
        <w:tc>
          <w:tcPr>
            <w:tcW w:w="4604" w:type="dxa"/>
            <w:shd w:val="clear" w:color="auto" w:fill="auto"/>
            <w:vAlign w:val="center"/>
          </w:tcPr>
          <w:p w14:paraId="4984333B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0A0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0A02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AE490E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B3DB06F" w14:textId="77777777" w:rsidTr="008672F6">
        <w:tc>
          <w:tcPr>
            <w:tcW w:w="4604" w:type="dxa"/>
            <w:shd w:val="clear" w:color="auto" w:fill="auto"/>
            <w:vAlign w:val="center"/>
          </w:tcPr>
          <w:p w14:paraId="7D01117D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08F22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4B4DA24" w14:textId="77777777" w:rsidTr="008672F6">
        <w:tc>
          <w:tcPr>
            <w:tcW w:w="4604" w:type="dxa"/>
            <w:shd w:val="clear" w:color="auto" w:fill="auto"/>
            <w:vAlign w:val="center"/>
          </w:tcPr>
          <w:p w14:paraId="18A6610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E40C33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1E3FED3" w14:textId="77777777" w:rsidTr="008672F6">
        <w:tc>
          <w:tcPr>
            <w:tcW w:w="4604" w:type="dxa"/>
            <w:shd w:val="clear" w:color="auto" w:fill="auto"/>
            <w:vAlign w:val="center"/>
          </w:tcPr>
          <w:p w14:paraId="09217A3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45A290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C807AF6" w14:textId="77777777" w:rsidTr="008672F6">
        <w:tc>
          <w:tcPr>
            <w:tcW w:w="4604" w:type="dxa"/>
            <w:shd w:val="clear" w:color="auto" w:fill="auto"/>
            <w:vAlign w:val="center"/>
          </w:tcPr>
          <w:p w14:paraId="52B3E15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D85D4F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70B5F25" w14:textId="77777777" w:rsidTr="008672F6">
        <w:tc>
          <w:tcPr>
            <w:tcW w:w="4604" w:type="dxa"/>
            <w:shd w:val="clear" w:color="auto" w:fill="auto"/>
            <w:vAlign w:val="center"/>
          </w:tcPr>
          <w:p w14:paraId="47FA125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9EB82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65B49A8" w14:textId="77777777" w:rsidTr="008672F6">
        <w:tc>
          <w:tcPr>
            <w:tcW w:w="4604" w:type="dxa"/>
            <w:shd w:val="clear" w:color="auto" w:fill="auto"/>
            <w:vAlign w:val="center"/>
          </w:tcPr>
          <w:p w14:paraId="3A4E0A6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F0C8F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4C1CA17" w14:textId="77777777" w:rsidTr="008672F6">
        <w:tc>
          <w:tcPr>
            <w:tcW w:w="4604" w:type="dxa"/>
            <w:shd w:val="clear" w:color="auto" w:fill="auto"/>
            <w:vAlign w:val="center"/>
          </w:tcPr>
          <w:p w14:paraId="0725914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42B25F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B2B07CC" w14:textId="77777777" w:rsidTr="008672F6">
        <w:tc>
          <w:tcPr>
            <w:tcW w:w="4604" w:type="dxa"/>
            <w:shd w:val="clear" w:color="auto" w:fill="auto"/>
            <w:vAlign w:val="center"/>
          </w:tcPr>
          <w:p w14:paraId="7972BD8D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DECB53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99FD552" w14:textId="77777777" w:rsidTr="008672F6">
        <w:tc>
          <w:tcPr>
            <w:tcW w:w="4604" w:type="dxa"/>
            <w:shd w:val="clear" w:color="auto" w:fill="auto"/>
            <w:vAlign w:val="center"/>
          </w:tcPr>
          <w:p w14:paraId="5CD6CC03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5D840E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7622A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330DA1A7" w14:textId="77777777" w:rsidR="00192E68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188B07C2" w14:textId="77777777" w:rsidR="00FF1FFF" w:rsidRDefault="00FF1FF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4E291B3C" w14:textId="77777777" w:rsidR="00FF1FFF" w:rsidRPr="001C13EC" w:rsidRDefault="00FF1FF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2CFF4695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58437D79" w14:textId="77777777"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14:paraId="30315F67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7125C117" w14:textId="77777777"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14:paraId="506D84EB" w14:textId="77777777"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0A02D3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763C92DE" w14:textId="77777777" w:rsidR="00AD6F6A" w:rsidRDefault="00AD6F6A" w:rsidP="00884034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</w:p>
    <w:p w14:paraId="6F98D14C" w14:textId="1FD02E11" w:rsidR="00884034" w:rsidRPr="00884034" w:rsidRDefault="00884034" w:rsidP="00884034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  <w:r w:rsidRPr="00884034">
        <w:rPr>
          <w:rFonts w:ascii="Times New Roman" w:hAnsi="Times New Roman"/>
          <w:b/>
        </w:rPr>
        <w:t xml:space="preserve">WARTOŚĆ NETTO </w:t>
      </w:r>
      <w:r w:rsidR="00AD6F6A" w:rsidRPr="00884034">
        <w:rPr>
          <w:rFonts w:ascii="Times New Roman" w:hAnsi="Times New Roman"/>
          <w:b/>
        </w:rPr>
        <w:t xml:space="preserve"> .............................................................</w:t>
      </w:r>
      <w:r w:rsidR="00BB7FD3">
        <w:rPr>
          <w:rFonts w:ascii="Times New Roman" w:hAnsi="Times New Roman"/>
          <w:b/>
        </w:rPr>
        <w:t>.</w:t>
      </w:r>
      <w:r w:rsidR="00AD6F6A" w:rsidRPr="00884034">
        <w:rPr>
          <w:rFonts w:ascii="Times New Roman" w:hAnsi="Times New Roman"/>
          <w:b/>
        </w:rPr>
        <w:t xml:space="preserve">.......... </w:t>
      </w:r>
      <w:r w:rsidRPr="00884034">
        <w:rPr>
          <w:rFonts w:ascii="Times New Roman" w:hAnsi="Times New Roman"/>
          <w:b/>
        </w:rPr>
        <w:t xml:space="preserve"> PLN</w:t>
      </w:r>
    </w:p>
    <w:p w14:paraId="54A23B75" w14:textId="77777777" w:rsidR="00884034" w:rsidRPr="00884034" w:rsidRDefault="00884034" w:rsidP="00884034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  <w:r w:rsidRPr="00884034">
        <w:rPr>
          <w:rFonts w:ascii="Times New Roman" w:hAnsi="Times New Roman"/>
          <w:b/>
        </w:rPr>
        <w:t xml:space="preserve">WARTOŚĆ BRUTTO ....................................................................... PLN </w:t>
      </w:r>
      <w:r w:rsidRPr="00884034">
        <w:rPr>
          <w:rFonts w:ascii="Times New Roman" w:hAnsi="Times New Roman"/>
          <w:b/>
        </w:rPr>
        <w:tab/>
      </w:r>
    </w:p>
    <w:p w14:paraId="2CF7EA58" w14:textId="77777777" w:rsidR="00AD6F6A" w:rsidRDefault="00AD6F6A" w:rsidP="00884034">
      <w:pPr>
        <w:pStyle w:val="Akapitzlist"/>
        <w:ind w:left="357"/>
        <w:jc w:val="both"/>
        <w:rPr>
          <w:rFonts w:ascii="Times New Roman" w:eastAsia="Calibri" w:hAnsi="Times New Roman"/>
          <w:b/>
        </w:rPr>
      </w:pPr>
    </w:p>
    <w:p w14:paraId="784F8BBF" w14:textId="13869467" w:rsidR="00884034" w:rsidRPr="00F936F1" w:rsidRDefault="00884034" w:rsidP="00884034">
      <w:pPr>
        <w:pStyle w:val="Akapitzlist"/>
        <w:ind w:left="357"/>
        <w:jc w:val="both"/>
        <w:rPr>
          <w:rFonts w:ascii="Times New Roman" w:eastAsia="Calibri" w:hAnsi="Times New Roman"/>
          <w:b/>
        </w:rPr>
      </w:pPr>
      <w:r w:rsidRPr="00F936F1">
        <w:rPr>
          <w:rFonts w:ascii="Times New Roman" w:eastAsia="Calibri" w:hAnsi="Times New Roman"/>
          <w:b/>
        </w:rPr>
        <w:t xml:space="preserve">TERMIN UDZIELONEJ GWARANCJI – </w:t>
      </w:r>
      <w:r w:rsidRPr="00F936F1">
        <w:rPr>
          <w:rFonts w:ascii="Times New Roman" w:eastAsia="Calibri" w:hAnsi="Times New Roman"/>
          <w:b/>
          <w:u w:val="single"/>
        </w:rPr>
        <w:t>należy określić</w:t>
      </w:r>
    </w:p>
    <w:p w14:paraId="1EB126C2" w14:textId="1524B138" w:rsidR="00884034" w:rsidRPr="00F936F1" w:rsidRDefault="00884034" w:rsidP="0088403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Times New Roman" w:eastAsia="SimSun" w:hAnsi="Times New Roman"/>
          <w:kern w:val="2"/>
          <w:lang w:eastAsia="ar-SA"/>
        </w:rPr>
      </w:pPr>
      <w:r w:rsidRPr="00F936F1">
        <w:rPr>
          <w:rFonts w:ascii="Times New Roman" w:eastAsia="SimSun" w:hAnsi="Times New Roman"/>
          <w:kern w:val="2"/>
          <w:lang w:eastAsia="ar-SA"/>
        </w:rPr>
        <w:t xml:space="preserve">okres gwarancji na pojazd </w:t>
      </w:r>
      <w:r w:rsidR="003D59F3">
        <w:rPr>
          <w:rFonts w:ascii="Times New Roman" w:eastAsia="SimSun" w:hAnsi="Times New Roman"/>
          <w:kern w:val="2"/>
          <w:lang w:eastAsia="ar-SA"/>
        </w:rPr>
        <w:t xml:space="preserve">bazowy </w:t>
      </w:r>
      <w:r w:rsidRPr="00F936F1">
        <w:rPr>
          <w:rFonts w:ascii="Times New Roman" w:eastAsia="SimSun" w:hAnsi="Times New Roman"/>
          <w:kern w:val="2"/>
          <w:lang w:eastAsia="ar-SA"/>
        </w:rPr>
        <w:t>- bez limitu kilometrów, (min 24 miesiące)………..</w:t>
      </w:r>
    </w:p>
    <w:p w14:paraId="6C1F2283" w14:textId="636E67C9" w:rsidR="00884034" w:rsidRPr="00F936F1" w:rsidRDefault="00884034" w:rsidP="00884034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Times New Roman" w:eastAsia="SimSun" w:hAnsi="Times New Roman"/>
          <w:kern w:val="2"/>
          <w:lang w:eastAsia="ar-SA"/>
        </w:rPr>
      </w:pPr>
      <w:r w:rsidRPr="00F936F1">
        <w:rPr>
          <w:rFonts w:ascii="Times New Roman" w:eastAsia="SimSun" w:hAnsi="Times New Roman"/>
          <w:kern w:val="2"/>
          <w:lang w:eastAsia="ar-SA"/>
        </w:rPr>
        <w:t>okres gwarancji  na perforację nadwozia (min.120 miesięcy) …………</w:t>
      </w:r>
      <w:r w:rsidR="00BB7FD3">
        <w:rPr>
          <w:rFonts w:ascii="Times New Roman" w:eastAsia="SimSun" w:hAnsi="Times New Roman"/>
          <w:kern w:val="2"/>
          <w:lang w:eastAsia="ar-SA"/>
        </w:rPr>
        <w:t>……….</w:t>
      </w:r>
      <w:r w:rsidRPr="00F936F1">
        <w:rPr>
          <w:rFonts w:ascii="Times New Roman" w:eastAsia="SimSun" w:hAnsi="Times New Roman"/>
          <w:kern w:val="2"/>
          <w:lang w:eastAsia="ar-SA"/>
        </w:rPr>
        <w:t>………</w:t>
      </w:r>
    </w:p>
    <w:p w14:paraId="017BF2A8" w14:textId="770DF798" w:rsidR="00884034" w:rsidRPr="00884034" w:rsidRDefault="00884034" w:rsidP="00884034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Times New Roman" w:eastAsia="SimSun" w:hAnsi="Times New Roman"/>
          <w:kern w:val="2"/>
          <w:lang w:eastAsia="ar-SA"/>
        </w:rPr>
      </w:pPr>
      <w:r w:rsidRPr="00F936F1">
        <w:rPr>
          <w:rFonts w:ascii="Times New Roman" w:eastAsia="SimSun" w:hAnsi="Times New Roman"/>
          <w:kern w:val="2"/>
          <w:lang w:eastAsia="ar-SA"/>
        </w:rPr>
        <w:t>okres gwarancji na powłokę lakierniczą (min.24 miesiące) …………</w:t>
      </w:r>
      <w:r w:rsidR="00BB7FD3">
        <w:rPr>
          <w:rFonts w:ascii="Times New Roman" w:eastAsia="SimSun" w:hAnsi="Times New Roman"/>
          <w:kern w:val="2"/>
          <w:lang w:eastAsia="ar-SA"/>
        </w:rPr>
        <w:t>…………….</w:t>
      </w:r>
      <w:r w:rsidRPr="00F936F1">
        <w:rPr>
          <w:rFonts w:ascii="Times New Roman" w:eastAsia="SimSun" w:hAnsi="Times New Roman"/>
          <w:kern w:val="2"/>
          <w:lang w:eastAsia="ar-SA"/>
        </w:rPr>
        <w:t>…..</w:t>
      </w:r>
    </w:p>
    <w:p w14:paraId="5737047D" w14:textId="77777777" w:rsidR="00AD6F6A" w:rsidRDefault="00AD6F6A" w:rsidP="00AD6F6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34A9E80A" w14:textId="22DC7EA2" w:rsidR="00AD6F6A" w:rsidRPr="00C52861" w:rsidRDefault="00AD6F6A" w:rsidP="00AD6F6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(max. </w:t>
      </w:r>
      <w:r w:rsidR="005D380A">
        <w:rPr>
          <w:rFonts w:ascii="Times New Roman" w:hAnsi="Times New Roman"/>
          <w:b/>
        </w:rPr>
        <w:t xml:space="preserve">140 </w:t>
      </w:r>
      <w:r>
        <w:rPr>
          <w:rFonts w:ascii="Times New Roman" w:hAnsi="Times New Roman"/>
          <w:b/>
        </w:rPr>
        <w:t>dni</w:t>
      </w:r>
      <w:r w:rsidR="00B66365">
        <w:rPr>
          <w:rFonts w:ascii="Times New Roman" w:hAnsi="Times New Roman"/>
          <w:b/>
        </w:rPr>
        <w:t xml:space="preserve"> kalendarzowych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……………………. </w:t>
      </w:r>
    </w:p>
    <w:p w14:paraId="289AF4E5" w14:textId="77777777"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14:paraId="5BB1C776" w14:textId="77777777" w:rsidR="00D94F4E" w:rsidRDefault="00D94F4E" w:rsidP="00D94F4E">
      <w:pPr>
        <w:numPr>
          <w:ilvl w:val="0"/>
          <w:numId w:val="8"/>
        </w:numPr>
        <w:spacing w:line="300" w:lineRule="exact"/>
        <w:rPr>
          <w:b/>
          <w:bCs/>
          <w:u w:val="single"/>
        </w:rPr>
      </w:pPr>
      <w:r w:rsidRPr="00C52861">
        <w:rPr>
          <w:b/>
          <w:bCs/>
          <w:u w:val="single"/>
        </w:rPr>
        <w:t>DANE WYKONAWCY potrzebne do realizacji zamówienia:</w:t>
      </w:r>
    </w:p>
    <w:p w14:paraId="4E3DE4A4" w14:textId="77777777" w:rsidR="00D94F4E" w:rsidRDefault="00D94F4E" w:rsidP="00D94F4E">
      <w:pPr>
        <w:spacing w:line="300" w:lineRule="exact"/>
        <w:ind w:left="357"/>
        <w:rPr>
          <w:b/>
          <w:bCs/>
          <w:u w:val="single"/>
        </w:rPr>
      </w:pPr>
    </w:p>
    <w:p w14:paraId="37793B33" w14:textId="72F8A081" w:rsidR="00D94F4E" w:rsidRDefault="00A011FD" w:rsidP="00D94F4E">
      <w:pPr>
        <w:spacing w:line="300" w:lineRule="exact"/>
        <w:ind w:left="357"/>
      </w:pPr>
      <w:r>
        <w:rPr>
          <w:bCs/>
        </w:rPr>
        <w:t xml:space="preserve"> </w:t>
      </w:r>
      <w:r w:rsidR="00D94F4E" w:rsidRPr="008C6888">
        <w:rPr>
          <w:bCs/>
        </w:rPr>
        <w:t>Osoba odpowiedzialna za realizację zamówienia:</w:t>
      </w:r>
      <w:r w:rsidR="00D94F4E">
        <w:t>………………….</w:t>
      </w:r>
      <w:r w:rsidR="00D94F4E" w:rsidRPr="00C52861">
        <w:t>.........</w:t>
      </w:r>
      <w:r w:rsidR="00D94F4E">
        <w:t>.......</w:t>
      </w:r>
      <w:r w:rsidR="00D94F4E" w:rsidRPr="00C52861">
        <w:t>..........</w:t>
      </w:r>
    </w:p>
    <w:p w14:paraId="40E0E247" w14:textId="36A85604" w:rsidR="00D94F4E" w:rsidRPr="008C6888" w:rsidRDefault="00A011FD" w:rsidP="00D94F4E">
      <w:pPr>
        <w:spacing w:line="300" w:lineRule="exact"/>
        <w:ind w:left="357"/>
        <w:rPr>
          <w:bCs/>
        </w:rPr>
      </w:pPr>
      <w:r>
        <w:t xml:space="preserve"> </w:t>
      </w:r>
      <w:r w:rsidR="00D94F4E">
        <w:t>Adres e-mail do powiadomienia o zmianach: ………………………………………</w:t>
      </w:r>
    </w:p>
    <w:p w14:paraId="0E5593F7" w14:textId="77777777" w:rsidR="00D94F4E" w:rsidRDefault="00D94F4E" w:rsidP="00D94F4E">
      <w:pPr>
        <w:spacing w:line="340" w:lineRule="exact"/>
        <w:ind w:left="426"/>
      </w:pPr>
      <w:r w:rsidRPr="00C52861">
        <w:t xml:space="preserve">Adres e-mail </w:t>
      </w:r>
      <w:r>
        <w:t xml:space="preserve">/ nr telefonu </w:t>
      </w:r>
      <w:r w:rsidRPr="00C52861">
        <w:t>do składania</w:t>
      </w:r>
      <w:r>
        <w:t xml:space="preserve"> awarii - serwis ………………………</w:t>
      </w:r>
    </w:p>
    <w:p w14:paraId="041A19DD" w14:textId="77777777"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14:paraId="785EF06C" w14:textId="77777777"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6D3A67D4" w14:textId="77777777"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14:paraId="74AE0EF2" w14:textId="77777777"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54805F83" w14:textId="77777777"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5BDCF955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0A02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47561C6D" w14:textId="77777777"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14:paraId="4D8D66AD" w14:textId="77777777" w:rsidR="00E0416B" w:rsidRPr="00AD6F6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14:paraId="5DAFA3CD" w14:textId="77777777" w:rsidR="00AD6F6A" w:rsidRDefault="00AD6F6A" w:rsidP="00AD6F6A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B40D7EE" w14:textId="77777777" w:rsidR="00AD6F6A" w:rsidRDefault="00AD6F6A" w:rsidP="00AD6F6A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C5605C3" w14:textId="77777777" w:rsidR="00AD6F6A" w:rsidRDefault="00AD6F6A" w:rsidP="00AD6F6A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DFE44F4" w14:textId="77777777" w:rsidR="00AD6F6A" w:rsidRPr="0000667A" w:rsidRDefault="00AD6F6A" w:rsidP="00AD6F6A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9227AD" w14:paraId="58C4367C" w14:textId="77777777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A8D5F6" w14:textId="77777777"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5136A" w14:textId="77777777"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68334" w14:textId="77777777"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14:paraId="5D519382" w14:textId="77777777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B0FA8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48D59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EF9021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94B7C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4DCA9" w14:textId="77777777"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14:paraId="72E21197" w14:textId="77777777"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14:paraId="65C9B1A8" w14:textId="77777777"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14:paraId="05B17824" w14:textId="77777777"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045AA518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563956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247C3D0C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4D3EB918" w14:textId="77777777"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14:paraId="5E045B0F" w14:textId="335E86F1" w:rsidR="00AD6F6A" w:rsidRPr="003E3894" w:rsidRDefault="00AD6F6A" w:rsidP="00AD6F6A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18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AD6F6A" w:rsidRPr="001C13EC" w14:paraId="65BDC4E5" w14:textId="77777777" w:rsidTr="004B4FAD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82639F8" w14:textId="77777777" w:rsidR="00AD6F6A" w:rsidRPr="001C13EC" w:rsidRDefault="00AD6F6A" w:rsidP="004B4FA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D8AD209" w14:textId="77777777" w:rsidR="00AD6F6A" w:rsidRPr="001C13EC" w:rsidRDefault="00AD6F6A" w:rsidP="004B4FA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14:paraId="71A86F2B" w14:textId="77777777" w:rsidR="00AD6F6A" w:rsidRPr="001C13EC" w:rsidRDefault="00AD6F6A" w:rsidP="004B4FA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AD6F6A" w:rsidRPr="001C13EC" w14:paraId="35DC3BED" w14:textId="77777777" w:rsidTr="004B4FAD">
        <w:trPr>
          <w:cantSplit/>
          <w:trHeight w:val="170"/>
        </w:trPr>
        <w:tc>
          <w:tcPr>
            <w:tcW w:w="567" w:type="dxa"/>
            <w:vAlign w:val="center"/>
          </w:tcPr>
          <w:p w14:paraId="3C378432" w14:textId="77777777" w:rsidR="00AD6F6A" w:rsidRPr="001C13EC" w:rsidRDefault="00AD6F6A" w:rsidP="004B4F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38D7476F" w14:textId="77777777" w:rsidR="00AD6F6A" w:rsidRPr="001C13EC" w:rsidRDefault="00AD6F6A" w:rsidP="004B4F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F6A" w:rsidRPr="001C13EC" w14:paraId="2BFA7102" w14:textId="77777777" w:rsidTr="004B4FAD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CF3BB54" w14:textId="77777777" w:rsidR="00AD6F6A" w:rsidRPr="001C13EC" w:rsidRDefault="00AD6F6A" w:rsidP="004B4FA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D666341" w14:textId="77777777" w:rsidR="00AD6F6A" w:rsidRPr="001C13EC" w:rsidRDefault="00AD6F6A" w:rsidP="004B4FA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AD6F6A" w:rsidRPr="001C13EC" w14:paraId="3AD1842E" w14:textId="77777777" w:rsidTr="004B4FAD">
        <w:trPr>
          <w:cantSplit/>
          <w:trHeight w:val="170"/>
        </w:trPr>
        <w:tc>
          <w:tcPr>
            <w:tcW w:w="567" w:type="dxa"/>
            <w:vAlign w:val="center"/>
          </w:tcPr>
          <w:p w14:paraId="41CE1CA3" w14:textId="77777777" w:rsidR="00AD6F6A" w:rsidRPr="001C13EC" w:rsidRDefault="00AD6F6A" w:rsidP="004B4F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1B2D7AED" w14:textId="77777777" w:rsidR="00AD6F6A" w:rsidRPr="001C13EC" w:rsidRDefault="00AD6F6A" w:rsidP="004B4FAD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2C8A764" w14:textId="77777777" w:rsidR="00AD6F6A" w:rsidRPr="003E3894" w:rsidRDefault="00AD6F6A" w:rsidP="00AD6F6A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</w:rPr>
      </w:pPr>
      <w:r w:rsidRPr="003E3894">
        <w:rPr>
          <w:rFonts w:ascii="Times New Roman" w:hAnsi="Times New Roman"/>
          <w:i/>
          <w:sz w:val="18"/>
        </w:rPr>
        <w:t>Powierzenie wykonania części zamówienia podwy</w:t>
      </w:r>
      <w:r>
        <w:rPr>
          <w:rFonts w:ascii="Times New Roman" w:hAnsi="Times New Roman"/>
          <w:i/>
          <w:sz w:val="18"/>
        </w:rPr>
        <w:t xml:space="preserve">konawcom nie zwalnia Wykonawcy </w:t>
      </w:r>
      <w:r w:rsidRPr="003E3894">
        <w:rPr>
          <w:rFonts w:ascii="Times New Roman" w:hAnsi="Times New Roman"/>
          <w:i/>
          <w:sz w:val="18"/>
        </w:rPr>
        <w:t>z odpowiedzialności za należyte wykonanie tego zamówienia.</w:t>
      </w:r>
    </w:p>
    <w:p w14:paraId="734B4ABB" w14:textId="77777777" w:rsidR="00AD6F6A" w:rsidRDefault="00AD6F6A" w:rsidP="00AD6F6A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4949D66C" w14:textId="77777777"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14:paraId="30B3C846" w14:textId="77777777" w:rsidR="00FA258F" w:rsidRPr="00563956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b/>
          <w:bCs/>
          <w:sz w:val="22"/>
          <w:szCs w:val="22"/>
        </w:rPr>
        <w:t>OTRZYMALIŚMY</w:t>
      </w:r>
      <w:r w:rsidRPr="00563956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7C16F380" w14:textId="77777777" w:rsidR="007174A5" w:rsidRDefault="00D94F4E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CA7E60" w:rsidRPr="00563956">
        <w:rPr>
          <w:rFonts w:ascii="Times New Roman" w:hAnsi="Times New Roman"/>
          <w:b/>
          <w:sz w:val="22"/>
          <w:szCs w:val="22"/>
        </w:rPr>
        <w:t>OŚWIADCZAMY</w:t>
      </w:r>
      <w:r w:rsidR="00CA7E60" w:rsidRPr="00563956">
        <w:rPr>
          <w:rFonts w:ascii="Times New Roman" w:hAnsi="Times New Roman"/>
          <w:sz w:val="22"/>
          <w:szCs w:val="22"/>
        </w:rPr>
        <w:t>, że wypełniliśmy obowiązki informacyjne przewidziane w art. 13 lub art. 14</w:t>
      </w:r>
      <w:r w:rsidR="00CA7E60" w:rsidRPr="00ED3B0A">
        <w:rPr>
          <w:rFonts w:ascii="Times New Roman" w:hAnsi="Times New Roman"/>
          <w:sz w:val="22"/>
          <w:szCs w:val="22"/>
        </w:rPr>
        <w:t xml:space="preserve"> RODO</w:t>
      </w:r>
      <w:r w:rsidR="00CA7E60"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CA7E60"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A7E60"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CA7E60" w:rsidRPr="00ED3B0A">
        <w:rPr>
          <w:rFonts w:ascii="Times New Roman" w:hAnsi="Times New Roman"/>
          <w:sz w:val="22"/>
          <w:szCs w:val="22"/>
        </w:rPr>
        <w:t>*</w:t>
      </w:r>
    </w:p>
    <w:p w14:paraId="1788800C" w14:textId="77777777" w:rsidR="00016F1A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14:paraId="6AA4FA4A" w14:textId="77777777" w:rsidR="00016F1A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14:paraId="5622CFFC" w14:textId="77777777" w:rsidR="00016F1A" w:rsidRPr="0086547D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1091CDFE" w14:textId="77777777"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14:paraId="44983BC6" w14:textId="35E2EA66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14:paraId="1F3A051B" w14:textId="5D4721BF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0FE29F0C" w14:textId="0CE67C4C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03FC58B8" w14:textId="013B3645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02E437A8" w14:textId="579DB38E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0837CCFA" w14:textId="57FE3B28"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14:paraId="5FBF34FD" w14:textId="77777777" w:rsidR="0086547D" w:rsidRDefault="0086547D" w:rsidP="00E939B2">
      <w:pPr>
        <w:ind w:right="2832"/>
        <w:rPr>
          <w:i/>
          <w:u w:val="single"/>
        </w:rPr>
      </w:pPr>
    </w:p>
    <w:p w14:paraId="4560B826" w14:textId="77777777" w:rsidR="00032471" w:rsidRPr="00A011FD" w:rsidRDefault="007407F2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  <w:r w:rsidRPr="00A011FD">
        <w:rPr>
          <w:rFonts w:ascii="Times New Roman" w:hAnsi="Times New Roman"/>
          <w:i/>
          <w:sz w:val="22"/>
          <w:szCs w:val="22"/>
          <w:u w:val="single"/>
        </w:rPr>
        <w:t>Dokument podpisany elektronicznie</w:t>
      </w:r>
    </w:p>
    <w:p w14:paraId="2A856A17" w14:textId="77777777" w:rsidR="00032471" w:rsidRDefault="00032471" w:rsidP="00E939B2">
      <w:pPr>
        <w:ind w:right="2832"/>
        <w:rPr>
          <w:i/>
          <w:u w:val="single"/>
        </w:rPr>
      </w:pPr>
    </w:p>
    <w:p w14:paraId="5B43B77D" w14:textId="77777777"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E29E4" w14:textId="77777777" w:rsidR="00AE1885" w:rsidRDefault="00AE1885">
      <w:r>
        <w:separator/>
      </w:r>
    </w:p>
    <w:p w14:paraId="2D99D6B6" w14:textId="77777777" w:rsidR="00AE1885" w:rsidRDefault="00AE1885"/>
  </w:endnote>
  <w:endnote w:type="continuationSeparator" w:id="0">
    <w:p w14:paraId="772E9CCB" w14:textId="77777777" w:rsidR="00AE1885" w:rsidRDefault="00AE1885">
      <w:r>
        <w:continuationSeparator/>
      </w:r>
    </w:p>
    <w:p w14:paraId="524220A4" w14:textId="77777777" w:rsidR="00AE1885" w:rsidRDefault="00AE1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DFCDA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A0293" w14:textId="77777777" w:rsidR="008672F6" w:rsidRDefault="008672F6" w:rsidP="00487F43">
    <w:pPr>
      <w:pStyle w:val="Stopka"/>
      <w:ind w:right="360"/>
    </w:pPr>
  </w:p>
  <w:p w14:paraId="145190E7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121A5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3FBFD" w14:textId="77777777"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9E19A" w14:textId="77777777" w:rsidR="00AE1885" w:rsidRDefault="00AE1885">
      <w:r>
        <w:separator/>
      </w:r>
    </w:p>
    <w:p w14:paraId="4430B2F4" w14:textId="77777777" w:rsidR="00AE1885" w:rsidRDefault="00AE1885"/>
  </w:footnote>
  <w:footnote w:type="continuationSeparator" w:id="0">
    <w:p w14:paraId="1B131FC6" w14:textId="77777777" w:rsidR="00AE1885" w:rsidRDefault="00AE1885">
      <w:r>
        <w:continuationSeparator/>
      </w:r>
    </w:p>
    <w:p w14:paraId="47B6BFA1" w14:textId="77777777" w:rsidR="00AE1885" w:rsidRDefault="00AE1885"/>
  </w:footnote>
  <w:footnote w:id="1">
    <w:p w14:paraId="79C3A786" w14:textId="77777777" w:rsidR="008672F6" w:rsidRPr="001C13EC" w:rsidRDefault="008672F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1FECC05" w14:textId="77777777" w:rsidR="008672F6" w:rsidRPr="001C13EC" w:rsidRDefault="008672F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6E5BDE7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6B2F17A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09E6B5C2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72D77E2F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11EA4" w14:textId="77777777"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BB2B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1B858" wp14:editId="0599D66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B85076E" w14:textId="77777777" w:rsidR="00293CB0" w:rsidRDefault="00293CB0" w:rsidP="00293CB0">
    <w:pPr>
      <w:tabs>
        <w:tab w:val="center" w:pos="4536"/>
        <w:tab w:val="right" w:pos="9072"/>
      </w:tabs>
    </w:pPr>
  </w:p>
  <w:p w14:paraId="797AE0B6" w14:textId="77777777" w:rsidR="00293CB0" w:rsidRDefault="00293CB0" w:rsidP="00293CB0">
    <w:pPr>
      <w:tabs>
        <w:tab w:val="center" w:pos="4536"/>
        <w:tab w:val="right" w:pos="9072"/>
      </w:tabs>
    </w:pPr>
  </w:p>
  <w:p w14:paraId="7A0BAE42" w14:textId="77777777" w:rsidR="00293CB0" w:rsidRDefault="00293CB0" w:rsidP="00293CB0">
    <w:pPr>
      <w:tabs>
        <w:tab w:val="center" w:pos="4536"/>
        <w:tab w:val="right" w:pos="9072"/>
      </w:tabs>
    </w:pPr>
  </w:p>
  <w:p w14:paraId="2D291BD4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robotycznie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1D1D659D" w14:textId="77777777"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565" w14:textId="77777777"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991715492">
    <w:abstractNumId w:val="37"/>
  </w:num>
  <w:num w:numId="2" w16cid:durableId="24988756">
    <w:abstractNumId w:val="56"/>
  </w:num>
  <w:num w:numId="3" w16cid:durableId="952590865">
    <w:abstractNumId w:val="54"/>
  </w:num>
  <w:num w:numId="4" w16cid:durableId="33041688">
    <w:abstractNumId w:val="58"/>
  </w:num>
  <w:num w:numId="5" w16cid:durableId="217254186">
    <w:abstractNumId w:val="50"/>
  </w:num>
  <w:num w:numId="6" w16cid:durableId="2054763452">
    <w:abstractNumId w:val="39"/>
  </w:num>
  <w:num w:numId="7" w16cid:durableId="1426417601">
    <w:abstractNumId w:val="49"/>
  </w:num>
  <w:num w:numId="8" w16cid:durableId="992489653">
    <w:abstractNumId w:val="67"/>
  </w:num>
  <w:num w:numId="9" w16cid:durableId="4559538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74815">
    <w:abstractNumId w:val="52"/>
  </w:num>
  <w:num w:numId="11" w16cid:durableId="61953378">
    <w:abstractNumId w:val="45"/>
  </w:num>
  <w:num w:numId="12" w16cid:durableId="244649826">
    <w:abstractNumId w:val="67"/>
  </w:num>
  <w:num w:numId="13" w16cid:durableId="19673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5567011">
    <w:abstractNumId w:val="57"/>
  </w:num>
  <w:num w:numId="15" w16cid:durableId="377053280">
    <w:abstractNumId w:val="41"/>
  </w:num>
  <w:num w:numId="16" w16cid:durableId="1612128629">
    <w:abstractNumId w:val="40"/>
  </w:num>
  <w:num w:numId="17" w16cid:durableId="2003042734">
    <w:abstractNumId w:val="38"/>
  </w:num>
  <w:num w:numId="18" w16cid:durableId="18359546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25B4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2EB4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421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7E2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85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9B7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59F3"/>
    <w:rsid w:val="003D643D"/>
    <w:rsid w:val="003D7CB2"/>
    <w:rsid w:val="003E0BFC"/>
    <w:rsid w:val="003E10E1"/>
    <w:rsid w:val="003E48BE"/>
    <w:rsid w:val="003E586B"/>
    <w:rsid w:val="003E5F80"/>
    <w:rsid w:val="003E63F7"/>
    <w:rsid w:val="003E6BC3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434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AD4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380A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1FC4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2A1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46E"/>
    <w:rsid w:val="007C6BDE"/>
    <w:rsid w:val="007C745E"/>
    <w:rsid w:val="007D0B6F"/>
    <w:rsid w:val="007D1547"/>
    <w:rsid w:val="007D5732"/>
    <w:rsid w:val="007D5E95"/>
    <w:rsid w:val="007E0A56"/>
    <w:rsid w:val="007E1804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0482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210F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034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57F7C"/>
    <w:rsid w:val="00960216"/>
    <w:rsid w:val="00962CE1"/>
    <w:rsid w:val="009637B5"/>
    <w:rsid w:val="009702AD"/>
    <w:rsid w:val="00972ACA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784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1FD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6F6A"/>
    <w:rsid w:val="00AD7DE7"/>
    <w:rsid w:val="00AE00C6"/>
    <w:rsid w:val="00AE047C"/>
    <w:rsid w:val="00AE156B"/>
    <w:rsid w:val="00AE1885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6FE8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57D4E"/>
    <w:rsid w:val="00B62DB9"/>
    <w:rsid w:val="00B6313A"/>
    <w:rsid w:val="00B63C6A"/>
    <w:rsid w:val="00B66365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B7FD3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281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626C"/>
    <w:rsid w:val="00D0713F"/>
    <w:rsid w:val="00D07323"/>
    <w:rsid w:val="00D106CB"/>
    <w:rsid w:val="00D107E1"/>
    <w:rsid w:val="00D108A2"/>
    <w:rsid w:val="00D10AE2"/>
    <w:rsid w:val="00D1166C"/>
    <w:rsid w:val="00D11B23"/>
    <w:rsid w:val="00D165F3"/>
    <w:rsid w:val="00D167DB"/>
    <w:rsid w:val="00D16E10"/>
    <w:rsid w:val="00D2087F"/>
    <w:rsid w:val="00D20F5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286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11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6F1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874"/>
    <w:rsid w:val="00FD1BBC"/>
    <w:rsid w:val="00FD2676"/>
    <w:rsid w:val="00FD27BD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1FFF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FB684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19</cp:revision>
  <cp:lastPrinted>2020-01-21T17:47:00Z</cp:lastPrinted>
  <dcterms:created xsi:type="dcterms:W3CDTF">2024-03-28T12:50:00Z</dcterms:created>
  <dcterms:modified xsi:type="dcterms:W3CDTF">2024-07-22T10:45:00Z</dcterms:modified>
</cp:coreProperties>
</file>