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15C3227B" w:rsidR="00020D2A" w:rsidRPr="004F0C08" w:rsidRDefault="00020D2A" w:rsidP="0096519C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4F0C08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4F0C08" w:rsidRDefault="00020D2A" w:rsidP="0096519C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4F0C08" w:rsidRDefault="00020D2A" w:rsidP="0096519C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F0C0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2628DA41" w14:textId="0849C88F" w:rsidR="00966A2B" w:rsidRPr="004F0C08" w:rsidRDefault="00020D2A" w:rsidP="0096519C">
      <w:pPr>
        <w:pStyle w:val="Tytu"/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4F0C08">
        <w:rPr>
          <w:rFonts w:ascii="Arial" w:hAnsi="Arial" w:cs="Arial"/>
          <w:b/>
          <w:bCs/>
          <w:sz w:val="22"/>
          <w:szCs w:val="22"/>
        </w:rPr>
        <w:t>dla Narodowego Centrum Badań i Rozwoju</w:t>
      </w:r>
      <w:r w:rsidR="002B3DD6" w:rsidRPr="004F0C08">
        <w:rPr>
          <w:rFonts w:ascii="Arial" w:hAnsi="Arial" w:cs="Arial"/>
          <w:b/>
          <w:bCs/>
          <w:sz w:val="22"/>
          <w:szCs w:val="22"/>
        </w:rPr>
        <w:t>,</w:t>
      </w:r>
    </w:p>
    <w:p w14:paraId="59467452" w14:textId="5C3631FF" w:rsidR="00020D2A" w:rsidRPr="004F0C08" w:rsidRDefault="002B3DD6" w:rsidP="0096519C">
      <w:pPr>
        <w:pStyle w:val="Tytu"/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4F0C08">
        <w:rPr>
          <w:rFonts w:ascii="Arial" w:hAnsi="Arial" w:cs="Arial"/>
          <w:b/>
          <w:bCs/>
          <w:sz w:val="22"/>
          <w:szCs w:val="22"/>
        </w:rPr>
        <w:t>z siedzibą w Warszawie, ul. Chmielna 69, 00-801 Warszawa</w:t>
      </w:r>
    </w:p>
    <w:p w14:paraId="5BD0F973" w14:textId="77777777" w:rsidR="002B3DD6" w:rsidRPr="004F0C08" w:rsidRDefault="002B3DD6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</w:p>
    <w:p w14:paraId="6076E999" w14:textId="4461178B" w:rsidR="002B3DD6" w:rsidRPr="004F0C08" w:rsidRDefault="002B3DD6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F0C08">
        <w:rPr>
          <w:rFonts w:ascii="Arial" w:hAnsi="Arial" w:cs="Arial"/>
          <w:b/>
          <w:bCs/>
          <w:sz w:val="22"/>
          <w:szCs w:val="22"/>
          <w:u w:val="single"/>
        </w:rPr>
        <w:t xml:space="preserve">Wykonawca: </w:t>
      </w:r>
    </w:p>
    <w:p w14:paraId="7EE9563C" w14:textId="57F27EF1" w:rsidR="00020D2A" w:rsidRPr="004F0C08" w:rsidRDefault="00020D2A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Ja/my</w:t>
      </w:r>
      <w:r w:rsidR="00FF613D" w:rsidRPr="004F0C0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F0C08">
        <w:rPr>
          <w:rFonts w:ascii="Arial" w:hAnsi="Arial" w:cs="Arial"/>
          <w:sz w:val="22"/>
          <w:szCs w:val="22"/>
        </w:rPr>
        <w:t xml:space="preserve"> niżej podpisani:</w:t>
      </w:r>
    </w:p>
    <w:p w14:paraId="589E43F1" w14:textId="77777777" w:rsidR="00020D2A" w:rsidRPr="004F0C08" w:rsidRDefault="00020D2A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AA1500A" w14:textId="77777777" w:rsidR="00020D2A" w:rsidRPr="004F0C08" w:rsidRDefault="00020D2A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4F0C08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4F0C08" w:rsidRDefault="00020D2A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77777777" w:rsidR="00020D2A" w:rsidRPr="004F0C08" w:rsidRDefault="00020D2A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8CC803" w14:textId="77777777" w:rsidR="00020D2A" w:rsidRPr="004F0C08" w:rsidRDefault="00020D2A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4F0C08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77777777" w:rsidR="00020D2A" w:rsidRPr="004F0C08" w:rsidRDefault="00020D2A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4F0A7744" w14:textId="77777777" w:rsidR="00020D2A" w:rsidRPr="004F0C08" w:rsidRDefault="00020D2A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Kraj …………………………………..</w:t>
      </w:r>
    </w:p>
    <w:p w14:paraId="5F8E4730" w14:textId="77777777" w:rsidR="00020D2A" w:rsidRPr="004F0C08" w:rsidRDefault="00020D2A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REGON ………………………………</w:t>
      </w:r>
    </w:p>
    <w:p w14:paraId="704DF452" w14:textId="77777777" w:rsidR="00020D2A" w:rsidRPr="004F0C08" w:rsidRDefault="00020D2A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NIP: …………………………………..</w:t>
      </w:r>
    </w:p>
    <w:p w14:paraId="79A2DF9A" w14:textId="77777777" w:rsidR="00020D2A" w:rsidRPr="004F0C08" w:rsidRDefault="00020D2A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TEL. ………………………………….</w:t>
      </w:r>
    </w:p>
    <w:p w14:paraId="722B643D" w14:textId="729E0119" w:rsidR="00020D2A" w:rsidRPr="004F0C08" w:rsidRDefault="00020D2A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adres e-mail:……………………………………</w:t>
      </w:r>
      <w:r w:rsidR="002B3DD6" w:rsidRPr="004F0C08">
        <w:rPr>
          <w:rFonts w:ascii="Arial" w:hAnsi="Arial" w:cs="Arial"/>
          <w:sz w:val="22"/>
          <w:szCs w:val="22"/>
        </w:rPr>
        <w:t xml:space="preserve"> </w:t>
      </w:r>
      <w:r w:rsidRPr="004F0C08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4F0C08" w:rsidRDefault="00020D2A" w:rsidP="0096519C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4F0C08" w:rsidRDefault="00020D2A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4F0C08" w:rsidRDefault="00020D2A" w:rsidP="0096519C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4F0C0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4B45A11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C08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4F0C08" w:rsidRDefault="00020D2A" w:rsidP="0096519C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C08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4F0C08" w:rsidRDefault="00020D2A" w:rsidP="0096519C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C08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4F0C08" w:rsidRDefault="00020D2A" w:rsidP="0096519C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C08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4F0C08" w:rsidRDefault="00020D2A" w:rsidP="0096519C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C08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28EC78EA" w:rsidR="00020D2A" w:rsidRPr="004F0C08" w:rsidRDefault="00020D2A" w:rsidP="0096519C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C08">
        <w:rPr>
          <w:rFonts w:ascii="Arial" w:hAnsi="Arial" w:cs="Arial"/>
          <w:sz w:val="22"/>
          <w:szCs w:val="22"/>
        </w:rPr>
        <w:t>  inny rodzaj</w:t>
      </w:r>
      <w:r w:rsidR="00006241" w:rsidRPr="004F0C08"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3C67668" w14:textId="77777777" w:rsidR="003706E4" w:rsidRDefault="00020D2A" w:rsidP="0096519C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50E7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</w:t>
      </w:r>
      <w:r w:rsidR="00095A5B" w:rsidRPr="005C50E7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bookmarkStart w:id="3" w:name="_Hlk171928796"/>
      <w:r w:rsidR="007C0A63" w:rsidRPr="005C50E7">
        <w:rPr>
          <w:rFonts w:ascii="Arial" w:hAnsi="Arial" w:cs="Arial"/>
          <w:sz w:val="22"/>
          <w:szCs w:val="22"/>
        </w:rPr>
        <w:t xml:space="preserve">Zakup usługi polegającej na koordynacji i przeprowadzeniu w 2025 roku i 2026 roku przez Wykonawcę finansowych kontroli Projektów, </w:t>
      </w:r>
      <w:bookmarkEnd w:id="3"/>
      <w:r w:rsidRPr="005C50E7">
        <w:rPr>
          <w:rFonts w:ascii="Arial" w:hAnsi="Arial" w:cs="Arial"/>
          <w:sz w:val="22"/>
          <w:szCs w:val="22"/>
        </w:rPr>
        <w:t xml:space="preserve">nr postępowania </w:t>
      </w:r>
      <w:r w:rsidR="007C0A63" w:rsidRPr="005C50E7">
        <w:rPr>
          <w:rFonts w:ascii="Arial" w:hAnsi="Arial" w:cs="Arial"/>
          <w:sz w:val="22"/>
          <w:szCs w:val="22"/>
        </w:rPr>
        <w:t>16</w:t>
      </w:r>
      <w:r w:rsidR="00095A5B" w:rsidRPr="005C50E7">
        <w:rPr>
          <w:rFonts w:ascii="Arial" w:hAnsi="Arial" w:cs="Arial"/>
          <w:sz w:val="22"/>
          <w:szCs w:val="22"/>
        </w:rPr>
        <w:t>/24/</w:t>
      </w:r>
      <w:r w:rsidR="002B3DD6" w:rsidRPr="005C50E7">
        <w:rPr>
          <w:rFonts w:ascii="Arial" w:hAnsi="Arial" w:cs="Arial"/>
          <w:sz w:val="22"/>
          <w:szCs w:val="22"/>
        </w:rPr>
        <w:t>PN</w:t>
      </w:r>
      <w:r w:rsidRPr="005C50E7">
        <w:rPr>
          <w:rFonts w:ascii="Arial" w:hAnsi="Arial" w:cs="Arial"/>
          <w:sz w:val="22"/>
          <w:szCs w:val="22"/>
        </w:rPr>
        <w:t>, składamy ofertę na r</w:t>
      </w:r>
      <w:r w:rsidRPr="00C467CE">
        <w:rPr>
          <w:rFonts w:ascii="Arial" w:eastAsiaTheme="minorHAnsi" w:hAnsi="Arial" w:cs="Arial"/>
          <w:sz w:val="22"/>
          <w:szCs w:val="22"/>
          <w:lang w:eastAsia="en-US"/>
        </w:rPr>
        <w:t>ealizację</w:t>
      </w:r>
      <w:r w:rsidRPr="004F0C08">
        <w:rPr>
          <w:rFonts w:ascii="Arial" w:eastAsiaTheme="minorHAnsi" w:hAnsi="Arial" w:cs="Arial"/>
          <w:sz w:val="22"/>
          <w:szCs w:val="22"/>
          <w:lang w:eastAsia="en-US"/>
        </w:rPr>
        <w:t xml:space="preserve"> przedmiotu </w:t>
      </w:r>
    </w:p>
    <w:p w14:paraId="737637D6" w14:textId="77777777" w:rsidR="003706E4" w:rsidRDefault="003706E4" w:rsidP="0096519C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B0F20D" w14:textId="77777777" w:rsidR="003706E4" w:rsidRDefault="003706E4" w:rsidP="0096519C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753A823" w14:textId="1948FA24" w:rsidR="00020D2A" w:rsidRPr="004F0C08" w:rsidRDefault="00020D2A" w:rsidP="0096519C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F0C08">
        <w:rPr>
          <w:rFonts w:ascii="Arial" w:eastAsiaTheme="minorHAnsi" w:hAnsi="Arial" w:cs="Arial"/>
          <w:sz w:val="22"/>
          <w:szCs w:val="22"/>
          <w:lang w:eastAsia="en-US"/>
        </w:rPr>
        <w:t>zamówienia w zakresie określonym w Specyfikacji Warunków Zamówienia i jej załącznikach na następujących warunkach:</w:t>
      </w:r>
    </w:p>
    <w:p w14:paraId="55B27530" w14:textId="76B06AA0" w:rsidR="007C0A63" w:rsidRPr="004F0C08" w:rsidRDefault="00EF170E" w:rsidP="0096519C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60" w:line="312" w:lineRule="auto"/>
        <w:ind w:left="284" w:hanging="284"/>
        <w:rPr>
          <w:rFonts w:ascii="Arial" w:hAnsi="Arial" w:cs="Arial"/>
          <w:szCs w:val="22"/>
        </w:rPr>
      </w:pPr>
      <w:r w:rsidRPr="004F0C08">
        <w:rPr>
          <w:rFonts w:ascii="Arial" w:hAnsi="Arial" w:cs="Arial"/>
          <w:szCs w:val="22"/>
          <w:lang w:val="pl-PL"/>
        </w:rPr>
        <w:t xml:space="preserve">Wartość </w:t>
      </w:r>
      <w:r w:rsidR="007C0A63" w:rsidRPr="004F0C08">
        <w:rPr>
          <w:rFonts w:ascii="Arial" w:hAnsi="Arial" w:cs="Arial"/>
          <w:szCs w:val="22"/>
          <w:lang w:val="pl-PL"/>
        </w:rPr>
        <w:t xml:space="preserve">całkowita za realizację przedmiotu zamówienia (tj. zamówienie podstawowe i opcjonalne) wynosi: ………………. </w:t>
      </w:r>
      <w:bookmarkStart w:id="4" w:name="_Hlk171928024"/>
      <w:r w:rsidR="007C0A63" w:rsidRPr="004F0C08">
        <w:rPr>
          <w:rFonts w:ascii="Arial" w:hAnsi="Arial" w:cs="Arial"/>
          <w:szCs w:val="22"/>
        </w:rPr>
        <w:t>złotych netto, powiększona o</w:t>
      </w:r>
      <w:r w:rsidR="00B20FD8">
        <w:rPr>
          <w:rFonts w:ascii="Arial" w:hAnsi="Arial" w:cs="Arial"/>
          <w:szCs w:val="22"/>
          <w:lang w:val="pl-PL"/>
        </w:rPr>
        <w:t> </w:t>
      </w:r>
      <w:r w:rsidR="007C0A63" w:rsidRPr="004F0C08">
        <w:rPr>
          <w:rFonts w:ascii="Arial" w:hAnsi="Arial" w:cs="Arial"/>
          <w:szCs w:val="22"/>
        </w:rPr>
        <w:t>należny podatek od towarów i usług, tj. kwota ………….. złotych brutto</w:t>
      </w:r>
      <w:bookmarkEnd w:id="4"/>
      <w:r w:rsidR="007C0A63" w:rsidRPr="004F0C08">
        <w:rPr>
          <w:rFonts w:ascii="Arial" w:hAnsi="Arial" w:cs="Arial"/>
          <w:szCs w:val="22"/>
        </w:rPr>
        <w:t>, w tym:</w:t>
      </w:r>
    </w:p>
    <w:p w14:paraId="35A57998" w14:textId="13F960DA" w:rsidR="001676AF" w:rsidRPr="004F0C08" w:rsidRDefault="007C0A63" w:rsidP="0096519C">
      <w:pPr>
        <w:pStyle w:val="Akapitzlist"/>
        <w:keepNext w:val="0"/>
        <w:keepLines w:val="0"/>
        <w:numPr>
          <w:ilvl w:val="1"/>
          <w:numId w:val="48"/>
        </w:numPr>
        <w:suppressAutoHyphens/>
        <w:spacing w:before="0" w:after="60" w:line="312" w:lineRule="auto"/>
        <w:rPr>
          <w:rFonts w:ascii="Arial" w:hAnsi="Arial" w:cs="Arial"/>
          <w:szCs w:val="22"/>
        </w:rPr>
      </w:pPr>
      <w:r w:rsidRPr="004F0C08">
        <w:rPr>
          <w:rFonts w:ascii="Arial" w:hAnsi="Arial" w:cs="Arial"/>
          <w:bCs w:val="0"/>
          <w:iCs w:val="0"/>
          <w:szCs w:val="22"/>
          <w:u w:val="single"/>
          <w:lang w:val="pl-PL"/>
        </w:rPr>
        <w:t>Wartość Zamówienia podstawowego</w:t>
      </w:r>
      <w:r w:rsidRPr="004F0C08">
        <w:rPr>
          <w:rFonts w:ascii="Arial" w:hAnsi="Arial" w:cs="Arial"/>
          <w:bCs w:val="0"/>
          <w:iCs w:val="0"/>
          <w:szCs w:val="22"/>
          <w:lang w:val="pl-PL"/>
        </w:rPr>
        <w:t xml:space="preserve">  </w:t>
      </w:r>
      <w:bookmarkStart w:id="5" w:name="_Hlk171928416"/>
      <w:r w:rsidRPr="004F0C08">
        <w:rPr>
          <w:rFonts w:ascii="Arial" w:hAnsi="Arial" w:cs="Arial"/>
          <w:bCs w:val="0"/>
          <w:iCs w:val="0"/>
          <w:szCs w:val="22"/>
          <w:lang w:val="pl-PL"/>
        </w:rPr>
        <w:t>wynosi: ……………….. złotych netto</w:t>
      </w:r>
      <w:r w:rsidR="00EF170E" w:rsidRPr="004F0C08">
        <w:rPr>
          <w:rFonts w:ascii="Arial" w:hAnsi="Arial" w:cs="Arial"/>
          <w:bCs w:val="0"/>
          <w:iCs w:val="0"/>
          <w:szCs w:val="22"/>
          <w:lang w:val="pl-PL"/>
        </w:rPr>
        <w:t xml:space="preserve"> </w:t>
      </w:r>
      <w:bookmarkStart w:id="6" w:name="_Hlk171932604"/>
      <w:r w:rsidR="00EF170E" w:rsidRPr="004F0C08">
        <w:rPr>
          <w:rFonts w:ascii="Arial" w:hAnsi="Arial" w:cs="Arial"/>
          <w:bCs w:val="0"/>
          <w:iCs w:val="0"/>
          <w:szCs w:val="22"/>
          <w:lang w:val="pl-PL"/>
        </w:rPr>
        <w:t>(cena jednostkowa x 120 kontroli)</w:t>
      </w:r>
      <w:r w:rsidRPr="004F0C08">
        <w:rPr>
          <w:rFonts w:ascii="Arial" w:hAnsi="Arial" w:cs="Arial"/>
          <w:bCs w:val="0"/>
          <w:iCs w:val="0"/>
          <w:szCs w:val="22"/>
          <w:lang w:val="pl-PL"/>
        </w:rPr>
        <w:t xml:space="preserve">, </w:t>
      </w:r>
      <w:bookmarkEnd w:id="6"/>
      <w:r w:rsidRPr="004F0C08">
        <w:rPr>
          <w:rFonts w:ascii="Arial" w:hAnsi="Arial" w:cs="Arial"/>
          <w:bCs w:val="0"/>
          <w:iCs w:val="0"/>
          <w:szCs w:val="22"/>
          <w:lang w:val="pl-PL"/>
        </w:rPr>
        <w:t>powiększona o należny podatek od towarów i usług, tj. kwota ………….. złotych brutto</w:t>
      </w:r>
      <w:r w:rsidR="00EF170E" w:rsidRPr="004F0C08">
        <w:rPr>
          <w:rFonts w:ascii="Arial" w:hAnsi="Arial" w:cs="Arial"/>
          <w:bCs w:val="0"/>
          <w:iCs w:val="0"/>
          <w:szCs w:val="22"/>
          <w:lang w:val="pl-PL"/>
        </w:rPr>
        <w:t xml:space="preserve"> (cena jednostkowa x 120 kontroli),</w:t>
      </w:r>
      <w:r w:rsidR="000E52B4" w:rsidRPr="004F0C08">
        <w:rPr>
          <w:rFonts w:ascii="Arial" w:hAnsi="Arial" w:cs="Arial"/>
          <w:bCs w:val="0"/>
          <w:iCs w:val="0"/>
          <w:szCs w:val="22"/>
          <w:lang w:val="pl-PL"/>
        </w:rPr>
        <w:t xml:space="preserve"> przy cenie</w:t>
      </w:r>
      <w:r w:rsidR="00DF5FCA" w:rsidRPr="004F0C08">
        <w:rPr>
          <w:rFonts w:ascii="Arial" w:hAnsi="Arial" w:cs="Arial"/>
          <w:bCs w:val="0"/>
          <w:iCs w:val="0"/>
          <w:szCs w:val="22"/>
          <w:lang w:val="pl-PL"/>
        </w:rPr>
        <w:t xml:space="preserve"> jednostkowej</w:t>
      </w:r>
      <w:r w:rsidR="000E52B4" w:rsidRPr="004F0C08">
        <w:rPr>
          <w:rFonts w:ascii="Arial" w:hAnsi="Arial" w:cs="Arial"/>
          <w:bCs w:val="0"/>
          <w:iCs w:val="0"/>
          <w:szCs w:val="22"/>
          <w:lang w:val="pl-PL"/>
        </w:rPr>
        <w:t>:</w:t>
      </w:r>
    </w:p>
    <w:p w14:paraId="3E5B001D" w14:textId="7F59F855" w:rsidR="00C02D11" w:rsidRPr="004F0C08" w:rsidRDefault="007C0A63" w:rsidP="0096519C">
      <w:pPr>
        <w:pStyle w:val="Akapitzlist"/>
        <w:keepNext w:val="0"/>
        <w:keepLines w:val="0"/>
        <w:numPr>
          <w:ilvl w:val="1"/>
          <w:numId w:val="20"/>
        </w:numPr>
        <w:suppressAutoHyphens/>
        <w:spacing w:before="0" w:after="60" w:line="312" w:lineRule="auto"/>
        <w:rPr>
          <w:rFonts w:ascii="Arial" w:hAnsi="Arial" w:cs="Arial"/>
          <w:szCs w:val="22"/>
        </w:rPr>
      </w:pPr>
      <w:r w:rsidRPr="004F0C08">
        <w:rPr>
          <w:rFonts w:ascii="Arial" w:hAnsi="Arial" w:cs="Arial"/>
          <w:szCs w:val="22"/>
        </w:rPr>
        <w:t xml:space="preserve">za kontrolę w miejscu realizacji Projektu, w siedzibie Wykonawcy …. złotych netto, powiększona o należny podatek VAT, to jest </w:t>
      </w:r>
      <w:r w:rsidR="00C02D11" w:rsidRPr="004F0C08">
        <w:rPr>
          <w:rFonts w:ascii="Arial" w:hAnsi="Arial" w:cs="Arial"/>
          <w:szCs w:val="22"/>
          <w:lang w:val="pl-PL"/>
        </w:rPr>
        <w:t xml:space="preserve">kwota </w:t>
      </w:r>
      <w:r w:rsidRPr="004F0C08">
        <w:rPr>
          <w:rFonts w:ascii="Arial" w:hAnsi="Arial" w:cs="Arial"/>
          <w:szCs w:val="22"/>
        </w:rPr>
        <w:t>…. złotych brutto</w:t>
      </w:r>
      <w:r w:rsidR="00C02D11" w:rsidRPr="004F0C08">
        <w:rPr>
          <w:rFonts w:ascii="Arial" w:hAnsi="Arial" w:cs="Arial"/>
          <w:szCs w:val="22"/>
          <w:lang w:val="pl-PL"/>
        </w:rPr>
        <w:t>,</w:t>
      </w:r>
      <w:r w:rsidRPr="004F0C08">
        <w:rPr>
          <w:rFonts w:ascii="Arial" w:hAnsi="Arial" w:cs="Arial"/>
          <w:szCs w:val="22"/>
        </w:rPr>
        <w:t xml:space="preserve"> </w:t>
      </w:r>
    </w:p>
    <w:p w14:paraId="24A54E8D" w14:textId="758CA0BF" w:rsidR="007C0A63" w:rsidRPr="004F0C08" w:rsidRDefault="00C02D11" w:rsidP="0096519C">
      <w:pPr>
        <w:pStyle w:val="Akapitzlist"/>
        <w:keepNext w:val="0"/>
        <w:keepLines w:val="0"/>
        <w:numPr>
          <w:ilvl w:val="1"/>
          <w:numId w:val="20"/>
        </w:numPr>
        <w:suppressAutoHyphens/>
        <w:spacing w:before="0" w:after="60" w:line="312" w:lineRule="auto"/>
        <w:rPr>
          <w:rFonts w:ascii="Arial" w:hAnsi="Arial" w:cs="Arial"/>
          <w:szCs w:val="22"/>
        </w:rPr>
      </w:pPr>
      <w:r w:rsidRPr="004F0C08">
        <w:rPr>
          <w:rFonts w:ascii="Arial" w:hAnsi="Arial" w:cs="Arial"/>
          <w:szCs w:val="22"/>
          <w:lang w:val="pl-PL"/>
        </w:rPr>
        <w:t xml:space="preserve">za </w:t>
      </w:r>
      <w:r w:rsidR="007C0A63" w:rsidRPr="004F0C08">
        <w:rPr>
          <w:rFonts w:ascii="Arial" w:hAnsi="Arial" w:cs="Arial"/>
          <w:szCs w:val="22"/>
        </w:rPr>
        <w:t>kontrol</w:t>
      </w:r>
      <w:r w:rsidRPr="004F0C08">
        <w:rPr>
          <w:rFonts w:ascii="Arial" w:hAnsi="Arial" w:cs="Arial"/>
          <w:szCs w:val="22"/>
          <w:lang w:val="pl-PL"/>
        </w:rPr>
        <w:t>ę</w:t>
      </w:r>
      <w:r w:rsidR="007C0A63" w:rsidRPr="004F0C08">
        <w:rPr>
          <w:rFonts w:ascii="Arial" w:hAnsi="Arial" w:cs="Arial"/>
          <w:szCs w:val="22"/>
        </w:rPr>
        <w:t xml:space="preserve"> przeprowadzon</w:t>
      </w:r>
      <w:r w:rsidRPr="004F0C08">
        <w:rPr>
          <w:rFonts w:ascii="Arial" w:hAnsi="Arial" w:cs="Arial"/>
          <w:szCs w:val="22"/>
          <w:lang w:val="pl-PL"/>
        </w:rPr>
        <w:t xml:space="preserve">ą </w:t>
      </w:r>
      <w:r w:rsidR="007C0A63" w:rsidRPr="004F0C08">
        <w:rPr>
          <w:rFonts w:ascii="Arial" w:hAnsi="Arial" w:cs="Arial"/>
          <w:szCs w:val="22"/>
        </w:rPr>
        <w:t>zdalnie ….. złotych netto, powiększona o</w:t>
      </w:r>
      <w:r w:rsidR="00B20FD8">
        <w:rPr>
          <w:rFonts w:ascii="Arial" w:hAnsi="Arial" w:cs="Arial"/>
          <w:szCs w:val="22"/>
          <w:lang w:val="pl-PL"/>
        </w:rPr>
        <w:t> </w:t>
      </w:r>
      <w:r w:rsidR="007C0A63" w:rsidRPr="004F0C08">
        <w:rPr>
          <w:rFonts w:ascii="Arial" w:hAnsi="Arial" w:cs="Arial"/>
          <w:szCs w:val="22"/>
        </w:rPr>
        <w:t>należny podatek VAT, to jest</w:t>
      </w:r>
      <w:r w:rsidRPr="004F0C08">
        <w:rPr>
          <w:rFonts w:ascii="Arial" w:hAnsi="Arial" w:cs="Arial"/>
          <w:szCs w:val="22"/>
          <w:lang w:val="pl-PL"/>
        </w:rPr>
        <w:t xml:space="preserve"> kwota </w:t>
      </w:r>
      <w:r w:rsidR="007C0A63" w:rsidRPr="004F0C08">
        <w:rPr>
          <w:rFonts w:ascii="Arial" w:hAnsi="Arial" w:cs="Arial"/>
          <w:szCs w:val="22"/>
        </w:rPr>
        <w:t>….. złotych brutto,</w:t>
      </w:r>
    </w:p>
    <w:bookmarkEnd w:id="5"/>
    <w:p w14:paraId="58FFA12D" w14:textId="251AED88" w:rsidR="00C02D11" w:rsidRPr="004F0C08" w:rsidRDefault="007C0A63" w:rsidP="0096519C">
      <w:pPr>
        <w:pStyle w:val="Akapitzlist"/>
        <w:keepNext w:val="0"/>
        <w:keepLines w:val="0"/>
        <w:numPr>
          <w:ilvl w:val="1"/>
          <w:numId w:val="48"/>
        </w:numPr>
        <w:suppressAutoHyphens/>
        <w:spacing w:before="0" w:after="60" w:line="312" w:lineRule="auto"/>
        <w:rPr>
          <w:rFonts w:ascii="Arial" w:hAnsi="Arial" w:cs="Arial"/>
          <w:szCs w:val="22"/>
        </w:rPr>
      </w:pPr>
      <w:r w:rsidRPr="004F0C08">
        <w:rPr>
          <w:rFonts w:ascii="Arial" w:hAnsi="Arial" w:cs="Arial"/>
          <w:szCs w:val="22"/>
          <w:u w:val="single"/>
        </w:rPr>
        <w:t xml:space="preserve">Wartość prawa opcji  </w:t>
      </w:r>
      <w:r w:rsidR="00C02D11" w:rsidRPr="004F0C08">
        <w:rPr>
          <w:rFonts w:ascii="Arial" w:hAnsi="Arial" w:cs="Arial"/>
          <w:szCs w:val="22"/>
        </w:rPr>
        <w:t>wynosi: ……………….. złotych netto</w:t>
      </w:r>
      <w:r w:rsidR="00EF170E" w:rsidRPr="004F0C08">
        <w:rPr>
          <w:rFonts w:ascii="Arial" w:hAnsi="Arial" w:cs="Arial"/>
          <w:szCs w:val="22"/>
          <w:lang w:val="pl-PL"/>
        </w:rPr>
        <w:t xml:space="preserve"> (cena jednostkowa x</w:t>
      </w:r>
      <w:r w:rsidR="00B20FD8">
        <w:rPr>
          <w:rFonts w:ascii="Arial" w:hAnsi="Arial" w:cs="Arial"/>
          <w:szCs w:val="22"/>
          <w:lang w:val="pl-PL"/>
        </w:rPr>
        <w:t> </w:t>
      </w:r>
      <w:r w:rsidR="00EF170E" w:rsidRPr="004F0C08">
        <w:rPr>
          <w:rFonts w:ascii="Arial" w:hAnsi="Arial" w:cs="Arial"/>
          <w:szCs w:val="22"/>
          <w:lang w:val="pl-PL"/>
        </w:rPr>
        <w:t>40 kontroli)</w:t>
      </w:r>
      <w:r w:rsidR="00C02D11" w:rsidRPr="004F0C08">
        <w:rPr>
          <w:rFonts w:ascii="Arial" w:hAnsi="Arial" w:cs="Arial"/>
          <w:szCs w:val="22"/>
        </w:rPr>
        <w:t>, powiększona o należny podatek od towarów i usług, tj. kwota ………….. złotych brutto</w:t>
      </w:r>
      <w:r w:rsidR="00EF170E" w:rsidRPr="004F0C08">
        <w:rPr>
          <w:rFonts w:ascii="Arial" w:hAnsi="Arial" w:cs="Arial"/>
          <w:szCs w:val="22"/>
          <w:lang w:val="pl-PL"/>
        </w:rPr>
        <w:t xml:space="preserve"> (cena jednostkowa x 40 kontroli)</w:t>
      </w:r>
      <w:r w:rsidR="00231D71" w:rsidRPr="004F0C08">
        <w:rPr>
          <w:rFonts w:ascii="Arial" w:hAnsi="Arial" w:cs="Arial"/>
          <w:szCs w:val="22"/>
          <w:lang w:val="pl-PL"/>
        </w:rPr>
        <w:t>,</w:t>
      </w:r>
      <w:r w:rsidR="00C02D11" w:rsidRPr="004F0C08">
        <w:rPr>
          <w:rFonts w:ascii="Arial" w:hAnsi="Arial" w:cs="Arial"/>
          <w:szCs w:val="22"/>
        </w:rPr>
        <w:t xml:space="preserve"> przy cenie</w:t>
      </w:r>
      <w:r w:rsidR="00DF5FCA" w:rsidRPr="004F0C08">
        <w:rPr>
          <w:rFonts w:ascii="Arial" w:hAnsi="Arial" w:cs="Arial"/>
          <w:szCs w:val="22"/>
          <w:lang w:val="pl-PL"/>
        </w:rPr>
        <w:t xml:space="preserve"> jednostkowej</w:t>
      </w:r>
      <w:r w:rsidR="00C02D11" w:rsidRPr="004F0C08">
        <w:rPr>
          <w:rFonts w:ascii="Arial" w:hAnsi="Arial" w:cs="Arial"/>
          <w:szCs w:val="22"/>
        </w:rPr>
        <w:t>:</w:t>
      </w:r>
    </w:p>
    <w:p w14:paraId="61D71735" w14:textId="66CE56E8" w:rsidR="00C02D11" w:rsidRPr="004F0C08" w:rsidRDefault="00C02D11" w:rsidP="0096519C">
      <w:pPr>
        <w:pStyle w:val="Akapitzlist"/>
        <w:keepNext w:val="0"/>
        <w:keepLines w:val="0"/>
        <w:numPr>
          <w:ilvl w:val="0"/>
          <w:numId w:val="68"/>
        </w:numPr>
        <w:suppressAutoHyphens/>
        <w:spacing w:before="0" w:after="60" w:line="312" w:lineRule="auto"/>
        <w:rPr>
          <w:rFonts w:ascii="Arial" w:hAnsi="Arial" w:cs="Arial"/>
          <w:szCs w:val="22"/>
        </w:rPr>
      </w:pPr>
      <w:r w:rsidRPr="004F0C08">
        <w:rPr>
          <w:rFonts w:ascii="Arial" w:hAnsi="Arial" w:cs="Arial"/>
          <w:szCs w:val="22"/>
        </w:rPr>
        <w:t xml:space="preserve">za kontrolę w miejscu realizacji Projektu, w siedzibie Wykonawcy …. złotych netto, powiększona o należny podatek VAT, to jest </w:t>
      </w:r>
      <w:r w:rsidRPr="004F0C08">
        <w:rPr>
          <w:rFonts w:ascii="Arial" w:hAnsi="Arial" w:cs="Arial"/>
          <w:szCs w:val="22"/>
          <w:lang w:val="pl-PL"/>
        </w:rPr>
        <w:t xml:space="preserve">kwota </w:t>
      </w:r>
      <w:r w:rsidRPr="004F0C08">
        <w:rPr>
          <w:rFonts w:ascii="Arial" w:hAnsi="Arial" w:cs="Arial"/>
          <w:szCs w:val="22"/>
        </w:rPr>
        <w:t>…. złotych brutto</w:t>
      </w:r>
      <w:r w:rsidRPr="004F0C08">
        <w:rPr>
          <w:rFonts w:ascii="Arial" w:hAnsi="Arial" w:cs="Arial"/>
          <w:szCs w:val="22"/>
          <w:lang w:val="pl-PL"/>
        </w:rPr>
        <w:t>,</w:t>
      </w:r>
      <w:r w:rsidRPr="004F0C08">
        <w:rPr>
          <w:rFonts w:ascii="Arial" w:hAnsi="Arial" w:cs="Arial"/>
          <w:szCs w:val="22"/>
        </w:rPr>
        <w:t xml:space="preserve"> </w:t>
      </w:r>
    </w:p>
    <w:p w14:paraId="13A2409F" w14:textId="38A3821B" w:rsidR="00C02D11" w:rsidRPr="004F0C08" w:rsidRDefault="00C02D11" w:rsidP="0096519C">
      <w:pPr>
        <w:pStyle w:val="Akapitzlist"/>
        <w:keepNext w:val="0"/>
        <w:keepLines w:val="0"/>
        <w:numPr>
          <w:ilvl w:val="0"/>
          <w:numId w:val="68"/>
        </w:numPr>
        <w:suppressAutoHyphens/>
        <w:spacing w:before="0" w:after="60" w:line="312" w:lineRule="auto"/>
        <w:rPr>
          <w:rFonts w:ascii="Arial" w:hAnsi="Arial" w:cs="Arial"/>
          <w:szCs w:val="22"/>
        </w:rPr>
      </w:pPr>
      <w:r w:rsidRPr="004F0C08">
        <w:rPr>
          <w:rFonts w:ascii="Arial" w:hAnsi="Arial" w:cs="Arial"/>
          <w:szCs w:val="22"/>
          <w:lang w:val="pl-PL"/>
        </w:rPr>
        <w:t xml:space="preserve">za </w:t>
      </w:r>
      <w:r w:rsidRPr="004F0C08">
        <w:rPr>
          <w:rFonts w:ascii="Arial" w:hAnsi="Arial" w:cs="Arial"/>
          <w:szCs w:val="22"/>
        </w:rPr>
        <w:t>kontrol</w:t>
      </w:r>
      <w:r w:rsidRPr="004F0C08">
        <w:rPr>
          <w:rFonts w:ascii="Arial" w:hAnsi="Arial" w:cs="Arial"/>
          <w:szCs w:val="22"/>
          <w:lang w:val="pl-PL"/>
        </w:rPr>
        <w:t>ę</w:t>
      </w:r>
      <w:r w:rsidRPr="004F0C08">
        <w:rPr>
          <w:rFonts w:ascii="Arial" w:hAnsi="Arial" w:cs="Arial"/>
          <w:szCs w:val="22"/>
        </w:rPr>
        <w:t xml:space="preserve"> przeprowadzon</w:t>
      </w:r>
      <w:r w:rsidRPr="004F0C08">
        <w:rPr>
          <w:rFonts w:ascii="Arial" w:hAnsi="Arial" w:cs="Arial"/>
          <w:szCs w:val="22"/>
          <w:lang w:val="pl-PL"/>
        </w:rPr>
        <w:t xml:space="preserve">ą </w:t>
      </w:r>
      <w:r w:rsidRPr="004F0C08">
        <w:rPr>
          <w:rFonts w:ascii="Arial" w:hAnsi="Arial" w:cs="Arial"/>
          <w:szCs w:val="22"/>
        </w:rPr>
        <w:t>zdalnie ….. złotych netto, powiększona o</w:t>
      </w:r>
      <w:r w:rsidR="00B20FD8">
        <w:rPr>
          <w:rFonts w:ascii="Arial" w:hAnsi="Arial" w:cs="Arial"/>
          <w:szCs w:val="22"/>
          <w:lang w:val="pl-PL"/>
        </w:rPr>
        <w:t> </w:t>
      </w:r>
      <w:r w:rsidRPr="004F0C08">
        <w:rPr>
          <w:rFonts w:ascii="Arial" w:hAnsi="Arial" w:cs="Arial"/>
          <w:szCs w:val="22"/>
        </w:rPr>
        <w:t>należny podatek VAT, to jest</w:t>
      </w:r>
      <w:r w:rsidRPr="004F0C08">
        <w:rPr>
          <w:rFonts w:ascii="Arial" w:hAnsi="Arial" w:cs="Arial"/>
          <w:szCs w:val="22"/>
          <w:lang w:val="pl-PL"/>
        </w:rPr>
        <w:t xml:space="preserve"> kwota </w:t>
      </w:r>
      <w:r w:rsidRPr="004F0C08">
        <w:rPr>
          <w:rFonts w:ascii="Arial" w:hAnsi="Arial" w:cs="Arial"/>
          <w:szCs w:val="22"/>
        </w:rPr>
        <w:t>….. złotych brutto,</w:t>
      </w:r>
    </w:p>
    <w:p w14:paraId="07D72A84" w14:textId="62ECEB04" w:rsidR="00DF5FCA" w:rsidRPr="004F0C08" w:rsidRDefault="00231D71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U</w:t>
      </w:r>
      <w:r w:rsidR="00DF5FCA" w:rsidRPr="004F0C08">
        <w:rPr>
          <w:rFonts w:ascii="Arial" w:hAnsi="Arial" w:cs="Arial"/>
          <w:sz w:val="22"/>
          <w:szCs w:val="22"/>
        </w:rPr>
        <w:t xml:space="preserve">waga! </w:t>
      </w:r>
    </w:p>
    <w:p w14:paraId="5B82A380" w14:textId="69011CAB" w:rsidR="007C0A63" w:rsidRPr="004F0C08" w:rsidRDefault="00DF5FCA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Cena jednostkowa kontroli netto i brutto musi być jednakowa w ramach zamówienia podstawowego, jak również w ramach zamówienia opcjonalnego</w:t>
      </w:r>
      <w:r w:rsidR="004A5B5B" w:rsidRPr="004F0C08">
        <w:rPr>
          <w:rFonts w:ascii="Arial" w:hAnsi="Arial" w:cs="Arial"/>
          <w:sz w:val="22"/>
          <w:szCs w:val="22"/>
        </w:rPr>
        <w:t>.</w:t>
      </w:r>
    </w:p>
    <w:p w14:paraId="28369A7B" w14:textId="1EE15DA5" w:rsidR="001676AF" w:rsidRPr="004F0C08" w:rsidRDefault="001676AF" w:rsidP="0096519C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60" w:line="312" w:lineRule="auto"/>
        <w:rPr>
          <w:rFonts w:ascii="Arial" w:hAnsi="Arial" w:cs="Arial"/>
          <w:i/>
          <w:iCs w:val="0"/>
          <w:szCs w:val="22"/>
          <w:lang w:val="pl-PL"/>
        </w:rPr>
      </w:pPr>
      <w:bookmarkStart w:id="7" w:name="_Hlk171931753"/>
      <w:r w:rsidRPr="004F0C08">
        <w:rPr>
          <w:rFonts w:ascii="Arial" w:hAnsi="Arial" w:cs="Arial"/>
          <w:szCs w:val="22"/>
        </w:rPr>
        <w:t>Oświadcz</w:t>
      </w:r>
      <w:r w:rsidR="00216BA7" w:rsidRPr="004F0C08">
        <w:rPr>
          <w:rFonts w:ascii="Arial" w:hAnsi="Arial" w:cs="Arial"/>
          <w:szCs w:val="22"/>
          <w:lang w:val="pl-PL"/>
        </w:rPr>
        <w:t xml:space="preserve">am, że w </w:t>
      </w:r>
      <w:r w:rsidRPr="004F0C08">
        <w:rPr>
          <w:rFonts w:ascii="Arial" w:hAnsi="Arial" w:cs="Arial"/>
          <w:szCs w:val="22"/>
        </w:rPr>
        <w:t>kryterium „</w:t>
      </w:r>
      <w:r w:rsidR="00C02D11" w:rsidRPr="004F0C08">
        <w:rPr>
          <w:rFonts w:ascii="Arial" w:hAnsi="Arial" w:cs="Arial"/>
          <w:szCs w:val="22"/>
          <w:lang w:val="pl-PL"/>
        </w:rPr>
        <w:t>Podejście metodyczne</w:t>
      </w:r>
      <w:r w:rsidRPr="004F0C08">
        <w:rPr>
          <w:rFonts w:ascii="Arial" w:hAnsi="Arial" w:cs="Arial"/>
          <w:szCs w:val="22"/>
        </w:rPr>
        <w:t>”</w:t>
      </w:r>
      <w:r w:rsidR="00216BA7" w:rsidRPr="004F0C08">
        <w:rPr>
          <w:rFonts w:ascii="Arial" w:hAnsi="Arial" w:cs="Arial"/>
          <w:szCs w:val="22"/>
          <w:lang w:val="pl-PL"/>
        </w:rPr>
        <w:t xml:space="preserve"> </w:t>
      </w:r>
      <w:proofErr w:type="spellStart"/>
      <w:r w:rsidR="00216BA7" w:rsidRPr="004F0C08">
        <w:rPr>
          <w:rFonts w:ascii="Arial" w:hAnsi="Arial" w:cs="Arial"/>
          <w:szCs w:val="22"/>
          <w:lang w:val="pl-PL"/>
        </w:rPr>
        <w:t>podkryterium</w:t>
      </w:r>
      <w:proofErr w:type="spellEnd"/>
      <w:r w:rsidR="00216BA7" w:rsidRPr="004F0C08">
        <w:rPr>
          <w:rFonts w:ascii="Arial" w:hAnsi="Arial" w:cs="Arial"/>
          <w:szCs w:val="22"/>
          <w:lang w:val="pl-PL"/>
        </w:rPr>
        <w:t xml:space="preserve"> nr 1</w:t>
      </w:r>
      <w:r w:rsidR="00216BA7" w:rsidRPr="004F0C08">
        <w:rPr>
          <w:rFonts w:ascii="Arial" w:hAnsi="Arial" w:cs="Arial"/>
          <w:szCs w:val="22"/>
        </w:rPr>
        <w:t>,</w:t>
      </w:r>
      <w:r w:rsidR="00216BA7" w:rsidRPr="004F0C08">
        <w:rPr>
          <w:rFonts w:ascii="Arial" w:hAnsi="Arial" w:cs="Arial"/>
          <w:szCs w:val="22"/>
          <w:lang w:val="pl-PL"/>
        </w:rPr>
        <w:t xml:space="preserve"> oferuję</w:t>
      </w:r>
      <w:r w:rsidR="00216BA7" w:rsidRPr="004F0C08">
        <w:rPr>
          <w:rFonts w:ascii="Arial" w:hAnsi="Arial" w:cs="Arial"/>
          <w:i/>
          <w:iCs w:val="0"/>
          <w:szCs w:val="22"/>
          <w:lang w:val="pl-PL"/>
        </w:rPr>
        <w:t xml:space="preserve"> </w:t>
      </w:r>
      <w:bookmarkEnd w:id="7"/>
      <w:r w:rsidR="00216BA7" w:rsidRPr="004F0C08">
        <w:rPr>
          <w:rFonts w:ascii="Arial" w:hAnsi="Arial" w:cs="Arial"/>
          <w:i/>
          <w:iCs w:val="0"/>
          <w:szCs w:val="22"/>
          <w:lang w:val="pl-PL"/>
        </w:rPr>
        <w:t xml:space="preserve">następującą wartość kosztów kwalifikowanych planowanych do skontrolowania </w:t>
      </w:r>
      <w:r w:rsidR="00216BA7" w:rsidRPr="004F0C08">
        <w:rPr>
          <w:rFonts w:ascii="Arial" w:hAnsi="Arial" w:cs="Arial"/>
          <w:i/>
          <w:iCs w:val="0"/>
          <w:szCs w:val="22"/>
        </w:rPr>
        <w:t>w</w:t>
      </w:r>
      <w:r w:rsidR="00B20FD8">
        <w:rPr>
          <w:rFonts w:ascii="Arial" w:hAnsi="Arial" w:cs="Arial"/>
          <w:i/>
          <w:iCs w:val="0"/>
          <w:szCs w:val="22"/>
          <w:lang w:val="pl-PL"/>
        </w:rPr>
        <w:t> </w:t>
      </w:r>
      <w:r w:rsidR="00216BA7" w:rsidRPr="004F0C08">
        <w:rPr>
          <w:rFonts w:ascii="Arial" w:hAnsi="Arial" w:cs="Arial"/>
          <w:i/>
          <w:iCs w:val="0"/>
          <w:szCs w:val="22"/>
        </w:rPr>
        <w:t>ramach wszystkich kategorii występujących w projektach przewidzianych do kontroli w 2025 r. i 2026 r:</w:t>
      </w:r>
    </w:p>
    <w:p w14:paraId="523DF3C6" w14:textId="302139A9" w:rsidR="00A71903" w:rsidRPr="004F0C08" w:rsidRDefault="00A71903" w:rsidP="0096519C">
      <w:pPr>
        <w:pStyle w:val="Akapitzlist"/>
        <w:keepNext w:val="0"/>
        <w:keepLines w:val="0"/>
        <w:suppressAutoHyphens/>
        <w:spacing w:before="0" w:after="60" w:line="312" w:lineRule="auto"/>
        <w:ind w:left="360"/>
        <w:rPr>
          <w:rFonts w:ascii="Arial" w:hAnsi="Arial" w:cs="Arial"/>
          <w:szCs w:val="22"/>
        </w:rPr>
      </w:pPr>
    </w:p>
    <w:p w14:paraId="05ADD4C0" w14:textId="77E1F5F1" w:rsidR="00A71903" w:rsidRPr="004F0C08" w:rsidRDefault="00A71903" w:rsidP="0096519C">
      <w:pPr>
        <w:pStyle w:val="Akapitzlist"/>
        <w:keepNext w:val="0"/>
        <w:keepLines w:val="0"/>
        <w:suppressAutoHyphens/>
        <w:spacing w:before="0" w:after="60" w:line="312" w:lineRule="auto"/>
        <w:ind w:left="360"/>
        <w:rPr>
          <w:rFonts w:ascii="Arial" w:hAnsi="Arial" w:cs="Arial"/>
          <w:i/>
          <w:szCs w:val="22"/>
        </w:rPr>
      </w:pPr>
    </w:p>
    <w:p w14:paraId="32A52593" w14:textId="412DF39A" w:rsidR="00A71903" w:rsidRPr="004F0C08" w:rsidRDefault="00A71903" w:rsidP="0096519C">
      <w:pPr>
        <w:pStyle w:val="Akapitzlist"/>
        <w:keepNext w:val="0"/>
        <w:keepLines w:val="0"/>
        <w:suppressAutoHyphens/>
        <w:spacing w:before="0" w:after="60" w:line="312" w:lineRule="auto"/>
        <w:ind w:left="360"/>
        <w:rPr>
          <w:rFonts w:ascii="Arial" w:hAnsi="Arial" w:cs="Arial"/>
          <w:i/>
          <w:szCs w:val="22"/>
        </w:rPr>
      </w:pPr>
    </w:p>
    <w:p w14:paraId="1AE74053" w14:textId="67818AC0" w:rsidR="00A71903" w:rsidRPr="004F0C08" w:rsidRDefault="00A71903" w:rsidP="0096519C">
      <w:pPr>
        <w:pStyle w:val="Akapitzlist"/>
        <w:keepNext w:val="0"/>
        <w:keepLines w:val="0"/>
        <w:suppressAutoHyphens/>
        <w:spacing w:before="0" w:after="60" w:line="312" w:lineRule="auto"/>
        <w:ind w:left="360"/>
        <w:rPr>
          <w:rFonts w:ascii="Arial" w:hAnsi="Arial" w:cs="Arial"/>
          <w:i/>
          <w:szCs w:val="22"/>
        </w:rPr>
      </w:pPr>
    </w:p>
    <w:p w14:paraId="6FB4D49E" w14:textId="251F8F0E" w:rsidR="00A71903" w:rsidRPr="004F0C08" w:rsidRDefault="00A71903" w:rsidP="0096519C">
      <w:pPr>
        <w:pStyle w:val="Akapitzlist"/>
        <w:keepNext w:val="0"/>
        <w:keepLines w:val="0"/>
        <w:suppressAutoHyphens/>
        <w:spacing w:before="0" w:after="60" w:line="312" w:lineRule="auto"/>
        <w:ind w:left="360"/>
        <w:rPr>
          <w:rFonts w:ascii="Arial" w:hAnsi="Arial" w:cs="Arial"/>
          <w:i/>
          <w:szCs w:val="22"/>
        </w:rPr>
      </w:pPr>
    </w:p>
    <w:p w14:paraId="46BFCBB3" w14:textId="77777777" w:rsidR="00A71903" w:rsidRPr="004F0C08" w:rsidRDefault="00A71903" w:rsidP="0096519C">
      <w:pPr>
        <w:pStyle w:val="Akapitzlist"/>
        <w:keepNext w:val="0"/>
        <w:keepLines w:val="0"/>
        <w:suppressAutoHyphens/>
        <w:spacing w:before="0" w:after="60" w:line="312" w:lineRule="auto"/>
        <w:ind w:left="360"/>
        <w:rPr>
          <w:rFonts w:ascii="Arial" w:hAnsi="Arial" w:cs="Arial"/>
          <w:i/>
          <w:iCs w:val="0"/>
          <w:szCs w:val="22"/>
          <w:lang w:val="pl-PL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5240"/>
        <w:gridCol w:w="3686"/>
      </w:tblGrid>
      <w:tr w:rsidR="001676AF" w:rsidRPr="004F0C08" w14:paraId="696D5DDB" w14:textId="77777777" w:rsidTr="006A7577">
        <w:trPr>
          <w:jc w:val="center"/>
        </w:trPr>
        <w:tc>
          <w:tcPr>
            <w:tcW w:w="5240" w:type="dxa"/>
            <w:vAlign w:val="center"/>
          </w:tcPr>
          <w:p w14:paraId="0A5FCEBB" w14:textId="77777777" w:rsidR="00A71903" w:rsidRPr="004F0C08" w:rsidRDefault="00A71903" w:rsidP="0096519C">
            <w:pPr>
              <w:pStyle w:val="Nagwek3"/>
              <w:keepNext w:val="0"/>
              <w:suppressAutoHyphens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8" w:name="_Hlk171931846"/>
            <w:r w:rsidRPr="004F0C08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lastRenderedPageBreak/>
              <w:t xml:space="preserve">Punktowany </w:t>
            </w:r>
            <w:r w:rsidR="00216BA7" w:rsidRPr="004F0C08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Parametr</w:t>
            </w:r>
            <w:r w:rsidR="00216BA7" w:rsidRPr="004F0C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D1277D" w14:textId="5D1F0716" w:rsidR="001676AF" w:rsidRPr="004F0C08" w:rsidRDefault="00216BA7" w:rsidP="0096519C">
            <w:pPr>
              <w:pStyle w:val="Nagwek3"/>
              <w:keepNext w:val="0"/>
              <w:suppressAutoHyphens/>
              <w:spacing w:after="60" w:line="312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F0C08">
              <w:rPr>
                <w:rFonts w:ascii="Arial" w:hAnsi="Arial" w:cs="Arial"/>
                <w:bCs/>
                <w:sz w:val="22"/>
                <w:szCs w:val="22"/>
              </w:rPr>
              <w:t>Wartość kosztów kwalifikowanych planowanych do skontrolowania w ramach wszystkich kategorii występujących w projektach przewidzianych do kontroli w 2025 r. i 2026</w:t>
            </w:r>
          </w:p>
        </w:tc>
        <w:tc>
          <w:tcPr>
            <w:tcW w:w="3686" w:type="dxa"/>
            <w:vAlign w:val="center"/>
          </w:tcPr>
          <w:p w14:paraId="5FE4D933" w14:textId="7087D451" w:rsidR="001676AF" w:rsidRPr="004F0C08" w:rsidRDefault="00216BA7" w:rsidP="0096519C">
            <w:pPr>
              <w:pStyle w:val="Nagwek3"/>
              <w:keepNext w:val="0"/>
              <w:suppressAutoHyphens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F0C08">
              <w:rPr>
                <w:rFonts w:ascii="Arial" w:hAnsi="Arial" w:cs="Arial"/>
                <w:sz w:val="22"/>
                <w:szCs w:val="22"/>
                <w:lang w:val="nb-NO"/>
              </w:rPr>
              <w:t>Oferowana przez Wykonawcę wartość</w:t>
            </w:r>
            <w:r w:rsidR="00F31929" w:rsidRPr="004F0C08">
              <w:rPr>
                <w:rFonts w:ascii="Arial" w:hAnsi="Arial" w:cs="Arial"/>
                <w:sz w:val="22"/>
                <w:szCs w:val="22"/>
                <w:lang w:val="nb-NO"/>
              </w:rPr>
              <w:t>*</w:t>
            </w:r>
            <w:r w:rsidRPr="004F0C08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</w:tc>
      </w:tr>
      <w:tr w:rsidR="00216BA7" w:rsidRPr="004F0C08" w14:paraId="3AA728D3" w14:textId="77777777" w:rsidTr="00616F48">
        <w:trPr>
          <w:jc w:val="center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67CB7" w14:textId="0FC5D098" w:rsidR="00216BA7" w:rsidRPr="004F0C08" w:rsidRDefault="00216BA7" w:rsidP="0096519C">
            <w:pPr>
              <w:pStyle w:val="Nagwek3"/>
              <w:keepNext w:val="0"/>
              <w:suppressAutoHyphens/>
              <w:spacing w:after="60"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 w:rsidRPr="004F0C08"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  <w:t>sprawdzenie 61% i więcej wartości kosztów kwalifikowanych poniesionych w ramach wszystkich kategorii występujących w projekcie</w:t>
            </w:r>
          </w:p>
        </w:tc>
        <w:tc>
          <w:tcPr>
            <w:tcW w:w="3686" w:type="dxa"/>
            <w:vAlign w:val="center"/>
          </w:tcPr>
          <w:p w14:paraId="2ADB505F" w14:textId="77777777" w:rsidR="00216BA7" w:rsidRPr="004F0C08" w:rsidRDefault="00216BA7" w:rsidP="0096519C">
            <w:pPr>
              <w:pStyle w:val="Nagwek3"/>
              <w:keepNext w:val="0"/>
              <w:suppressAutoHyphens/>
              <w:spacing w:after="60"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  <w:tr w:rsidR="00216BA7" w:rsidRPr="004F0C08" w14:paraId="526BA20C" w14:textId="77777777" w:rsidTr="00616F48">
        <w:trPr>
          <w:jc w:val="center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F81A" w14:textId="408205E3" w:rsidR="00216BA7" w:rsidRPr="004F0C08" w:rsidRDefault="00216BA7" w:rsidP="0096519C">
            <w:pPr>
              <w:pStyle w:val="Nagwek3"/>
              <w:keepNext w:val="0"/>
              <w:suppressAutoHyphens/>
              <w:spacing w:after="60"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 w:rsidRPr="004F0C08"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  <w:t>sprawdzenie od 51% do 60% wartości kosztów kwalifikowanych poniesionych w ramach wszystkich</w:t>
            </w:r>
            <w:r w:rsidR="00A71903" w:rsidRPr="004F0C08"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  <w:t xml:space="preserve"> </w:t>
            </w:r>
            <w:r w:rsidRPr="004F0C08"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  <w:t>kategorii występujących w projekcie</w:t>
            </w:r>
          </w:p>
        </w:tc>
        <w:tc>
          <w:tcPr>
            <w:tcW w:w="3686" w:type="dxa"/>
            <w:vAlign w:val="center"/>
          </w:tcPr>
          <w:p w14:paraId="609BC1EE" w14:textId="77777777" w:rsidR="00216BA7" w:rsidRPr="004F0C08" w:rsidRDefault="00216BA7" w:rsidP="0096519C">
            <w:pPr>
              <w:pStyle w:val="Nagwek3"/>
              <w:keepNext w:val="0"/>
              <w:suppressAutoHyphens/>
              <w:spacing w:after="60"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  <w:tr w:rsidR="001676AF" w:rsidRPr="004F0C08" w14:paraId="37BDAC22" w14:textId="77777777" w:rsidTr="006A7577">
        <w:trPr>
          <w:jc w:val="center"/>
        </w:trPr>
        <w:tc>
          <w:tcPr>
            <w:tcW w:w="5240" w:type="dxa"/>
          </w:tcPr>
          <w:p w14:paraId="0634975B" w14:textId="2389DC2A" w:rsidR="001676AF" w:rsidRPr="004F0C08" w:rsidRDefault="00216BA7" w:rsidP="0096519C">
            <w:pPr>
              <w:pStyle w:val="Nagwek3"/>
              <w:keepNext w:val="0"/>
              <w:suppressAutoHyphens/>
              <w:spacing w:after="60"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 w:rsidRPr="004F0C08"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  <w:t>sprawdzenie od 41% do 50% wartości kosztów kwalifikowanych poniesionych w ramach wszystkich kategorii występujących w projekcie</w:t>
            </w:r>
          </w:p>
        </w:tc>
        <w:tc>
          <w:tcPr>
            <w:tcW w:w="3686" w:type="dxa"/>
            <w:vAlign w:val="center"/>
          </w:tcPr>
          <w:p w14:paraId="2A9F2E3D" w14:textId="77777777" w:rsidR="001676AF" w:rsidRPr="004F0C08" w:rsidRDefault="001676AF" w:rsidP="0096519C">
            <w:pPr>
              <w:pStyle w:val="Nagwek3"/>
              <w:keepNext w:val="0"/>
              <w:suppressAutoHyphens/>
              <w:spacing w:after="60"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  <w:tr w:rsidR="00216BA7" w:rsidRPr="004F0C08" w14:paraId="491A4D30" w14:textId="77777777" w:rsidTr="006A7577">
        <w:trPr>
          <w:jc w:val="center"/>
        </w:trPr>
        <w:tc>
          <w:tcPr>
            <w:tcW w:w="5240" w:type="dxa"/>
          </w:tcPr>
          <w:p w14:paraId="27E0ED0C" w14:textId="2821E171" w:rsidR="00216BA7" w:rsidRPr="004F0C08" w:rsidRDefault="00216BA7" w:rsidP="0096519C">
            <w:pPr>
              <w:pStyle w:val="Nagwek3"/>
              <w:keepNext w:val="0"/>
              <w:tabs>
                <w:tab w:val="left" w:pos="360"/>
              </w:tabs>
              <w:suppressAutoHyphens/>
              <w:spacing w:after="60" w:line="312" w:lineRule="auto"/>
              <w:jc w:val="left"/>
              <w:rPr>
                <w:rFonts w:ascii="Arial" w:hAnsi="Arial" w:cs="Arial"/>
                <w:b w:val="0"/>
                <w:bCs/>
                <w:iCs/>
                <w:sz w:val="22"/>
                <w:szCs w:val="22"/>
                <w:lang w:val="nb-NO"/>
              </w:rPr>
            </w:pPr>
            <w:r w:rsidRPr="004F0C08">
              <w:rPr>
                <w:rFonts w:ascii="Arial" w:hAnsi="Arial" w:cs="Arial"/>
                <w:b w:val="0"/>
                <w:iCs/>
                <w:sz w:val="22"/>
                <w:szCs w:val="22"/>
              </w:rPr>
              <w:t>sprawdzenie od 31% do 40% wartości kosztów kwalifikowanych poniesionych w ramach wszystkich</w:t>
            </w:r>
            <w:r w:rsidR="00A71903" w:rsidRPr="004F0C08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4F0C08">
              <w:rPr>
                <w:rFonts w:ascii="Arial" w:hAnsi="Arial" w:cs="Arial"/>
                <w:b w:val="0"/>
                <w:iCs/>
                <w:sz w:val="22"/>
                <w:szCs w:val="22"/>
              </w:rPr>
              <w:t>kategorii występujących w projekcie</w:t>
            </w:r>
          </w:p>
        </w:tc>
        <w:tc>
          <w:tcPr>
            <w:tcW w:w="3686" w:type="dxa"/>
            <w:vAlign w:val="center"/>
          </w:tcPr>
          <w:p w14:paraId="7AF2A113" w14:textId="77777777" w:rsidR="00216BA7" w:rsidRPr="004F0C08" w:rsidRDefault="00216BA7" w:rsidP="0096519C">
            <w:pPr>
              <w:pStyle w:val="Nagwek3"/>
              <w:keepNext w:val="0"/>
              <w:suppressAutoHyphens/>
              <w:spacing w:after="60"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  <w:tr w:rsidR="00216BA7" w:rsidRPr="004F0C08" w14:paraId="68338FFB" w14:textId="77777777" w:rsidTr="006A7577">
        <w:trPr>
          <w:jc w:val="center"/>
        </w:trPr>
        <w:tc>
          <w:tcPr>
            <w:tcW w:w="5240" w:type="dxa"/>
          </w:tcPr>
          <w:p w14:paraId="4ED70440" w14:textId="24E8FCC5" w:rsidR="00216BA7" w:rsidRPr="004F0C08" w:rsidRDefault="00216BA7" w:rsidP="0096519C">
            <w:pPr>
              <w:pStyle w:val="Nagwek3"/>
              <w:keepNext w:val="0"/>
              <w:tabs>
                <w:tab w:val="left" w:pos="360"/>
              </w:tabs>
              <w:suppressAutoHyphens/>
              <w:spacing w:after="60"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 w:rsidRPr="004F0C08"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  <w:t>sprawdzenie 30% wartości kosztów kwalifikowanych poniesionych w ramach wszystkich kategorii występujących w projekcie</w:t>
            </w:r>
          </w:p>
        </w:tc>
        <w:tc>
          <w:tcPr>
            <w:tcW w:w="3686" w:type="dxa"/>
            <w:vAlign w:val="center"/>
          </w:tcPr>
          <w:p w14:paraId="29CAE803" w14:textId="77777777" w:rsidR="00216BA7" w:rsidRPr="004F0C08" w:rsidRDefault="00216BA7" w:rsidP="0096519C">
            <w:pPr>
              <w:pStyle w:val="Nagwek3"/>
              <w:keepNext w:val="0"/>
              <w:suppressAutoHyphens/>
              <w:spacing w:after="60"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</w:tbl>
    <w:p w14:paraId="3DA803F5" w14:textId="6AE2A0EA" w:rsidR="001676AF" w:rsidRPr="004F0C08" w:rsidRDefault="001676AF" w:rsidP="0096519C">
      <w:pPr>
        <w:pStyle w:val="Nagwek3"/>
        <w:keepNext w:val="0"/>
        <w:shd w:val="clear" w:color="auto" w:fill="FFFFFF"/>
        <w:suppressAutoHyphens/>
        <w:spacing w:after="60" w:line="312" w:lineRule="auto"/>
        <w:jc w:val="left"/>
        <w:rPr>
          <w:rFonts w:ascii="Arial" w:hAnsi="Arial" w:cs="Arial"/>
          <w:b w:val="0"/>
          <w:i w:val="0"/>
          <w:iCs/>
          <w:sz w:val="22"/>
          <w:szCs w:val="22"/>
        </w:rPr>
      </w:pPr>
      <w:r w:rsidRPr="004F0C08">
        <w:rPr>
          <w:rFonts w:ascii="Arial" w:hAnsi="Arial" w:cs="Arial"/>
          <w:b w:val="0"/>
          <w:iCs/>
          <w:sz w:val="22"/>
          <w:szCs w:val="22"/>
        </w:rPr>
        <w:t>*wstawić x w miejsce oferowane</w:t>
      </w:r>
      <w:r w:rsidR="00F31929" w:rsidRPr="004F0C08">
        <w:rPr>
          <w:rFonts w:ascii="Arial" w:hAnsi="Arial" w:cs="Arial"/>
          <w:b w:val="0"/>
          <w:iCs/>
          <w:sz w:val="22"/>
          <w:szCs w:val="22"/>
        </w:rPr>
        <w:t>j wartości</w:t>
      </w:r>
    </w:p>
    <w:bookmarkEnd w:id="8"/>
    <w:p w14:paraId="4779FC44" w14:textId="77777777" w:rsidR="00216BA7" w:rsidRPr="004F0C08" w:rsidRDefault="00216BA7" w:rsidP="0096519C">
      <w:pPr>
        <w:suppressAutoHyphens/>
        <w:spacing w:after="60" w:line="312" w:lineRule="auto"/>
        <w:ind w:right="2"/>
        <w:rPr>
          <w:rFonts w:ascii="Arial" w:hAnsi="Arial" w:cs="Arial"/>
          <w:bCs/>
          <w:iCs/>
          <w:sz w:val="22"/>
          <w:szCs w:val="22"/>
        </w:rPr>
      </w:pPr>
    </w:p>
    <w:p w14:paraId="4A2E8810" w14:textId="0A926C22" w:rsidR="00F31929" w:rsidRPr="004F0C08" w:rsidRDefault="00F31929" w:rsidP="005C50E7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60" w:line="312" w:lineRule="auto"/>
        <w:ind w:left="0" w:firstLine="0"/>
        <w:outlineLvl w:val="9"/>
        <w:rPr>
          <w:rFonts w:ascii="Arial" w:eastAsiaTheme="minorHAnsi" w:hAnsi="Arial" w:cs="Arial"/>
          <w:i/>
          <w:iCs w:val="0"/>
          <w:szCs w:val="22"/>
          <w:lang w:val="pl-PL" w:eastAsia="en-US"/>
        </w:rPr>
      </w:pPr>
      <w:bookmarkStart w:id="9" w:name="_Hlk116985152"/>
      <w:r w:rsidRPr="004F0C08">
        <w:rPr>
          <w:rFonts w:ascii="Arial" w:eastAsiaTheme="minorHAnsi" w:hAnsi="Arial" w:cs="Arial"/>
          <w:szCs w:val="22"/>
          <w:lang w:val="pl-PL" w:eastAsia="en-US"/>
        </w:rPr>
        <w:t xml:space="preserve">Oświadczam, że w kryterium „Podejście metodyczne” </w:t>
      </w:r>
      <w:proofErr w:type="spellStart"/>
      <w:r w:rsidRPr="004F0C08">
        <w:rPr>
          <w:rFonts w:ascii="Arial" w:eastAsiaTheme="minorHAnsi" w:hAnsi="Arial" w:cs="Arial"/>
          <w:szCs w:val="22"/>
          <w:lang w:val="pl-PL" w:eastAsia="en-US"/>
        </w:rPr>
        <w:t>podkryterium</w:t>
      </w:r>
      <w:proofErr w:type="spellEnd"/>
      <w:r w:rsidRPr="004F0C08">
        <w:rPr>
          <w:rFonts w:ascii="Arial" w:eastAsiaTheme="minorHAnsi" w:hAnsi="Arial" w:cs="Arial"/>
          <w:szCs w:val="22"/>
          <w:lang w:val="pl-PL" w:eastAsia="en-US"/>
        </w:rPr>
        <w:t xml:space="preserve"> nr 2, oferuję </w:t>
      </w:r>
      <w:r w:rsidR="00A71903" w:rsidRPr="004F0C08">
        <w:rPr>
          <w:rFonts w:ascii="Arial" w:eastAsiaTheme="minorHAnsi" w:hAnsi="Arial" w:cs="Arial"/>
          <w:szCs w:val="22"/>
          <w:lang w:val="pl-PL" w:eastAsia="en-US"/>
        </w:rPr>
        <w:t xml:space="preserve">następującą </w:t>
      </w:r>
      <w:r w:rsidR="00A71903" w:rsidRPr="004F0C08">
        <w:rPr>
          <w:rFonts w:ascii="Arial" w:eastAsiaTheme="minorHAnsi" w:hAnsi="Arial" w:cs="Arial"/>
          <w:i/>
          <w:iCs w:val="0"/>
          <w:szCs w:val="22"/>
          <w:lang w:val="pl-PL" w:eastAsia="en-US"/>
        </w:rPr>
        <w:t>Łączna wartość zamówień udzielonych na podstawie ustawy PZP planowanych do skontrolowania w projektach przewidzianych do kontroli w 2025 r. i</w:t>
      </w:r>
      <w:r w:rsidR="00B20FD8">
        <w:rPr>
          <w:rFonts w:ascii="Arial" w:eastAsiaTheme="minorHAnsi" w:hAnsi="Arial" w:cs="Arial"/>
          <w:i/>
          <w:iCs w:val="0"/>
          <w:szCs w:val="22"/>
          <w:lang w:val="pl-PL" w:eastAsia="en-US"/>
        </w:rPr>
        <w:t> </w:t>
      </w:r>
      <w:r w:rsidR="00A71903" w:rsidRPr="004F0C08">
        <w:rPr>
          <w:rFonts w:ascii="Arial" w:eastAsiaTheme="minorHAnsi" w:hAnsi="Arial" w:cs="Arial"/>
          <w:i/>
          <w:iCs w:val="0"/>
          <w:szCs w:val="22"/>
          <w:lang w:val="pl-PL" w:eastAsia="en-US"/>
        </w:rPr>
        <w:t>2026 r. (jeżeli wykonawca projektu lub współwykonawcy projektu nie są zobowiązani do stosowania ustawy PZP, kontroli podlegać będzie łączna wartość zamówień udzielonych zgodnie z zasadą konkurencyjności lub na innych zasadach określonych szczegółowo w umowie o wykonanie i finansowanie projektu lub innych dokumentach).</w:t>
      </w:r>
    </w:p>
    <w:p w14:paraId="38AD43D0" w14:textId="6A0F6311" w:rsidR="00A71903" w:rsidRPr="004F0C08" w:rsidRDefault="00A71903" w:rsidP="0096519C">
      <w:pPr>
        <w:pStyle w:val="Akapitzlist"/>
        <w:keepNext w:val="0"/>
        <w:keepLines w:val="0"/>
        <w:suppressAutoHyphens/>
        <w:spacing w:before="0" w:after="60" w:line="312" w:lineRule="auto"/>
        <w:ind w:left="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5240"/>
        <w:gridCol w:w="3686"/>
      </w:tblGrid>
      <w:tr w:rsidR="00A71903" w:rsidRPr="004F0C08" w14:paraId="4D6160F7" w14:textId="77777777" w:rsidTr="00EA5048">
        <w:trPr>
          <w:jc w:val="center"/>
        </w:trPr>
        <w:tc>
          <w:tcPr>
            <w:tcW w:w="5240" w:type="dxa"/>
            <w:vAlign w:val="center"/>
          </w:tcPr>
          <w:p w14:paraId="4A13C793" w14:textId="77777777" w:rsidR="00A71903" w:rsidRPr="004F0C08" w:rsidRDefault="00A71903" w:rsidP="0096519C">
            <w:pPr>
              <w:tabs>
                <w:tab w:val="left" w:pos="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F0C0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Punktowany Parametr</w:t>
            </w:r>
            <w:r w:rsidRPr="004F0C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73DC38FA" w14:textId="2185CAFA" w:rsidR="00A71903" w:rsidRPr="004F0C08" w:rsidRDefault="00A71903" w:rsidP="0096519C">
            <w:pPr>
              <w:tabs>
                <w:tab w:val="left" w:pos="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F0C0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Łączna wartość zamówień udzielonych na podstawie ustawy PZP planowanych do skontrolowania w projektach przewidzianych do kontroli w 2025 r. i 2026 r. (jeżeli wykonawca </w:t>
            </w:r>
            <w:r w:rsidRPr="004F0C0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projektu lub współwykonawcy projektu nie są zobowiązani do stosowania ustawy PZP, kontroli podlegać będzie łączna wartość zamówień udzielonych zgodnie z zasadą konkurencyjności lub na innych zasadach określonych szczegółowo w umowie o wykonanie i finansowanie projektu lub innych dokumentach).</w:t>
            </w:r>
          </w:p>
        </w:tc>
        <w:tc>
          <w:tcPr>
            <w:tcW w:w="3686" w:type="dxa"/>
            <w:vAlign w:val="center"/>
          </w:tcPr>
          <w:p w14:paraId="6282C235" w14:textId="77777777" w:rsidR="00A71903" w:rsidRPr="004F0C08" w:rsidRDefault="00A71903" w:rsidP="0096519C">
            <w:pPr>
              <w:tabs>
                <w:tab w:val="left" w:pos="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b/>
                <w:i/>
                <w:sz w:val="22"/>
                <w:szCs w:val="22"/>
                <w:lang w:val="nb-NO"/>
              </w:rPr>
            </w:pPr>
            <w:r w:rsidRPr="004F0C08">
              <w:rPr>
                <w:rFonts w:ascii="Arial" w:hAnsi="Arial" w:cs="Arial"/>
                <w:b/>
                <w:i/>
                <w:sz w:val="22"/>
                <w:szCs w:val="22"/>
                <w:lang w:val="nb-NO"/>
              </w:rPr>
              <w:lastRenderedPageBreak/>
              <w:t xml:space="preserve">Oferowana przez Wykonawcę wartość* </w:t>
            </w:r>
          </w:p>
        </w:tc>
      </w:tr>
      <w:tr w:rsidR="00A71903" w:rsidRPr="004F0C08" w14:paraId="34BAE080" w14:textId="77777777" w:rsidTr="00EA5048">
        <w:trPr>
          <w:jc w:val="center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CB48" w14:textId="38F65DC1" w:rsidR="00A71903" w:rsidRPr="004F0C08" w:rsidRDefault="00A71903" w:rsidP="0096519C">
            <w:pPr>
              <w:tabs>
                <w:tab w:val="left" w:pos="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  <w:r w:rsidRPr="004F0C08"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  <w:t>sprawdzenie 56% i więcej łącznej wartości zamówień udzielonych w ramach projektu</w:t>
            </w:r>
          </w:p>
        </w:tc>
        <w:tc>
          <w:tcPr>
            <w:tcW w:w="3686" w:type="dxa"/>
            <w:vAlign w:val="center"/>
          </w:tcPr>
          <w:p w14:paraId="2A70640C" w14:textId="77777777" w:rsidR="00A71903" w:rsidRPr="004F0C08" w:rsidRDefault="00A71903" w:rsidP="0096519C">
            <w:pPr>
              <w:tabs>
                <w:tab w:val="left" w:pos="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</w:p>
        </w:tc>
      </w:tr>
      <w:tr w:rsidR="00A71903" w:rsidRPr="004F0C08" w14:paraId="2E049628" w14:textId="77777777" w:rsidTr="00EA5048">
        <w:trPr>
          <w:jc w:val="center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FC56C" w14:textId="31745724" w:rsidR="00A71903" w:rsidRPr="004F0C08" w:rsidRDefault="00A71903" w:rsidP="0096519C">
            <w:pPr>
              <w:tabs>
                <w:tab w:val="left" w:pos="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  <w:r w:rsidRPr="004F0C08"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  <w:t>sprawdzenie od 46% do 55% łącznej wartości zamówień udzielonych w ramach projektu</w:t>
            </w:r>
          </w:p>
        </w:tc>
        <w:tc>
          <w:tcPr>
            <w:tcW w:w="3686" w:type="dxa"/>
            <w:vAlign w:val="center"/>
          </w:tcPr>
          <w:p w14:paraId="2215810D" w14:textId="77777777" w:rsidR="00A71903" w:rsidRPr="004F0C08" w:rsidRDefault="00A71903" w:rsidP="0096519C">
            <w:pPr>
              <w:tabs>
                <w:tab w:val="left" w:pos="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</w:p>
        </w:tc>
      </w:tr>
      <w:tr w:rsidR="00A71903" w:rsidRPr="004F0C08" w14:paraId="0C37E6E7" w14:textId="77777777" w:rsidTr="00EA5048">
        <w:trPr>
          <w:jc w:val="center"/>
        </w:trPr>
        <w:tc>
          <w:tcPr>
            <w:tcW w:w="5240" w:type="dxa"/>
          </w:tcPr>
          <w:p w14:paraId="01014C7C" w14:textId="43EEC834" w:rsidR="00A71903" w:rsidRPr="004F0C08" w:rsidRDefault="00A71903" w:rsidP="0096519C">
            <w:pPr>
              <w:tabs>
                <w:tab w:val="left" w:pos="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  <w:r w:rsidRPr="004F0C08"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  <w:t>sprawdzenie od 36% do 45% łącznej wartości zamówień udzielonych w ramach projektu</w:t>
            </w:r>
          </w:p>
        </w:tc>
        <w:tc>
          <w:tcPr>
            <w:tcW w:w="3686" w:type="dxa"/>
            <w:vAlign w:val="center"/>
          </w:tcPr>
          <w:p w14:paraId="29DFDD42" w14:textId="77777777" w:rsidR="00A71903" w:rsidRPr="004F0C08" w:rsidRDefault="00A71903" w:rsidP="0096519C">
            <w:pPr>
              <w:tabs>
                <w:tab w:val="left" w:pos="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</w:p>
        </w:tc>
      </w:tr>
      <w:tr w:rsidR="00A71903" w:rsidRPr="004F0C08" w14:paraId="6516AD8E" w14:textId="77777777" w:rsidTr="00EA5048">
        <w:trPr>
          <w:jc w:val="center"/>
        </w:trPr>
        <w:tc>
          <w:tcPr>
            <w:tcW w:w="5240" w:type="dxa"/>
          </w:tcPr>
          <w:p w14:paraId="3EF22C56" w14:textId="5A2EF316" w:rsidR="00A71903" w:rsidRPr="004F0C08" w:rsidRDefault="00A71903" w:rsidP="0096519C">
            <w:pPr>
              <w:tabs>
                <w:tab w:val="left" w:pos="0"/>
                <w:tab w:val="left" w:pos="36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0C08">
              <w:rPr>
                <w:rFonts w:ascii="Arial" w:hAnsi="Arial" w:cs="Arial"/>
                <w:i/>
                <w:iCs/>
                <w:sz w:val="22"/>
                <w:szCs w:val="22"/>
              </w:rPr>
              <w:t>sprawdzenie od 26% do 35% wartości kosztów kwalifikowanych poniesionych w ramach wszystkich</w:t>
            </w:r>
          </w:p>
          <w:p w14:paraId="57A1D431" w14:textId="6B9BC7EA" w:rsidR="00A71903" w:rsidRPr="004F0C08" w:rsidRDefault="00A71903" w:rsidP="0096519C">
            <w:pPr>
              <w:tabs>
                <w:tab w:val="left" w:pos="0"/>
                <w:tab w:val="left" w:pos="36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bCs/>
                <w:i/>
                <w:iCs/>
                <w:sz w:val="22"/>
                <w:szCs w:val="22"/>
                <w:lang w:val="nb-NO"/>
              </w:rPr>
            </w:pPr>
            <w:r w:rsidRPr="004F0C08">
              <w:rPr>
                <w:rFonts w:ascii="Arial" w:hAnsi="Arial" w:cs="Arial"/>
                <w:i/>
                <w:iCs/>
                <w:sz w:val="22"/>
                <w:szCs w:val="22"/>
              </w:rPr>
              <w:t>kategorii występujących w projekcie</w:t>
            </w:r>
          </w:p>
        </w:tc>
        <w:tc>
          <w:tcPr>
            <w:tcW w:w="3686" w:type="dxa"/>
            <w:vAlign w:val="center"/>
          </w:tcPr>
          <w:p w14:paraId="76563AB2" w14:textId="77777777" w:rsidR="00A71903" w:rsidRPr="004F0C08" w:rsidRDefault="00A71903" w:rsidP="0096519C">
            <w:pPr>
              <w:tabs>
                <w:tab w:val="left" w:pos="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</w:p>
        </w:tc>
      </w:tr>
      <w:tr w:rsidR="00A71903" w:rsidRPr="004F0C08" w14:paraId="53DA0719" w14:textId="77777777" w:rsidTr="00EA5048">
        <w:trPr>
          <w:jc w:val="center"/>
        </w:trPr>
        <w:tc>
          <w:tcPr>
            <w:tcW w:w="5240" w:type="dxa"/>
          </w:tcPr>
          <w:p w14:paraId="320D1A32" w14:textId="1E021411" w:rsidR="00A71903" w:rsidRPr="004F0C08" w:rsidRDefault="00A71903" w:rsidP="0096519C">
            <w:pPr>
              <w:tabs>
                <w:tab w:val="left" w:pos="0"/>
                <w:tab w:val="left" w:pos="36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  <w:r w:rsidRPr="004F0C08"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  <w:t>sprawdzenie 25% łącznej wartości zamówień udzielonych w ramach projektu</w:t>
            </w:r>
          </w:p>
        </w:tc>
        <w:tc>
          <w:tcPr>
            <w:tcW w:w="3686" w:type="dxa"/>
            <w:vAlign w:val="center"/>
          </w:tcPr>
          <w:p w14:paraId="3BB2C270" w14:textId="77777777" w:rsidR="00A71903" w:rsidRPr="004F0C08" w:rsidRDefault="00A71903" w:rsidP="0096519C">
            <w:pPr>
              <w:tabs>
                <w:tab w:val="left" w:pos="0"/>
              </w:tabs>
              <w:suppressAutoHyphens/>
              <w:spacing w:after="60" w:line="312" w:lineRule="auto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</w:p>
        </w:tc>
      </w:tr>
    </w:tbl>
    <w:p w14:paraId="6E4F1DB3" w14:textId="77777777" w:rsidR="00A71903" w:rsidRPr="004F0C08" w:rsidRDefault="00A71903" w:rsidP="0096519C">
      <w:pPr>
        <w:shd w:val="clear" w:color="auto" w:fill="FFFFFF"/>
        <w:tabs>
          <w:tab w:val="left" w:pos="0"/>
        </w:tabs>
        <w:suppressAutoHyphens/>
        <w:spacing w:after="60" w:line="312" w:lineRule="auto"/>
        <w:outlineLvl w:val="2"/>
        <w:rPr>
          <w:rFonts w:ascii="Arial" w:hAnsi="Arial" w:cs="Arial"/>
          <w:iCs/>
          <w:sz w:val="22"/>
          <w:szCs w:val="22"/>
        </w:rPr>
      </w:pPr>
      <w:r w:rsidRPr="004F0C08">
        <w:rPr>
          <w:rFonts w:ascii="Arial" w:hAnsi="Arial" w:cs="Arial"/>
          <w:i/>
          <w:iCs/>
          <w:sz w:val="22"/>
          <w:szCs w:val="22"/>
        </w:rPr>
        <w:t>*wstawić x w miejsce oferowanej wartości</w:t>
      </w:r>
    </w:p>
    <w:p w14:paraId="0B1763D0" w14:textId="77777777" w:rsidR="00A71903" w:rsidRPr="004F0C08" w:rsidRDefault="00A71903" w:rsidP="0096519C">
      <w:pPr>
        <w:pStyle w:val="Akapitzlist"/>
        <w:keepNext w:val="0"/>
        <w:keepLines w:val="0"/>
        <w:suppressAutoHyphens/>
        <w:spacing w:before="0" w:after="60" w:line="312" w:lineRule="auto"/>
        <w:ind w:left="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</w:p>
    <w:p w14:paraId="1DF81514" w14:textId="33A33E6C" w:rsidR="00020D2A" w:rsidRPr="004F0C08" w:rsidRDefault="00020D2A" w:rsidP="005C50E7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60" w:line="312" w:lineRule="auto"/>
        <w:ind w:left="0" w:firstLine="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że zamówienie wykonamy w terminie </w:t>
      </w:r>
      <w:r w:rsidR="00FE391C"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wymaganym przez Zamawiającego, </w:t>
      </w: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wskazanym w Specyfikacji Warunków Zamówienia</w:t>
      </w:r>
      <w:r w:rsidR="00FE391C"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i Projektowanymi Postanowieniami Umowy</w:t>
      </w: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514D71DD" w14:textId="454EEF98" w:rsidR="00020D2A" w:rsidRPr="004F0C08" w:rsidRDefault="00020D2A" w:rsidP="005C50E7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60" w:line="312" w:lineRule="auto"/>
        <w:ind w:left="0" w:firstLine="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</w:t>
      </w:r>
      <w:r w:rsidR="00286B44"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ją</w:t>
      </w: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oraz spełniamy wszystkie warunki w niej zawarte.</w:t>
      </w:r>
    </w:p>
    <w:p w14:paraId="1DB2DB1A" w14:textId="77777777" w:rsidR="00020D2A" w:rsidRPr="004F0C08" w:rsidRDefault="00020D2A" w:rsidP="005C50E7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60" w:line="312" w:lineRule="auto"/>
        <w:ind w:left="0" w:firstLine="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4F0C08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2C795127" w14:textId="38CCF172" w:rsidR="00020D2A" w:rsidRPr="0096519C" w:rsidRDefault="00020D2A" w:rsidP="005C50E7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60" w:line="312" w:lineRule="auto"/>
        <w:ind w:left="0" w:firstLine="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że zapoznaliśmy się z Projektowanymi Postanowieniami Umowy, określonymi w Załączniku nr </w:t>
      </w:r>
      <w:r w:rsidR="00FE391C"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3</w:t>
      </w: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do Specyfikacji Warunków Zamówienia i </w:t>
      </w:r>
      <w:r w:rsidR="00FE391C"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akceptujemy je bez zastrzeżeń oraz zobowiązujemy się - </w:t>
      </w: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 przypadku wyboru naszej oferty</w:t>
      </w:r>
      <w:r w:rsidR="00FE391C"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-</w:t>
      </w: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do zawarcia umowy na warunkach w nich określonych</w:t>
      </w:r>
      <w:r w:rsidR="00FE391C"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, w miejscu i terminie wyznacz</w:t>
      </w:r>
      <w:r w:rsidR="00286B44"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FE391C"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nym przez </w:t>
      </w:r>
      <w:r w:rsidR="00FE391C" w:rsidRPr="0096519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Zamawiającego. </w:t>
      </w:r>
    </w:p>
    <w:p w14:paraId="7041A9EF" w14:textId="25F59CF2" w:rsidR="00FF613D" w:rsidRPr="004F0C08" w:rsidRDefault="00FF613D" w:rsidP="005C50E7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60" w:line="312" w:lineRule="auto"/>
        <w:ind w:left="0" w:firstLine="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5C50E7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Wadium wp</w:t>
      </w:r>
      <w:r w:rsidRPr="0096519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łacone</w:t>
      </w: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w </w:t>
      </w:r>
      <w:proofErr w:type="spellStart"/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pieniadzu</w:t>
      </w:r>
      <w:proofErr w:type="spellEnd"/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należy zwrócić na rachunek bankowy nr ……………………….</w:t>
      </w:r>
    </w:p>
    <w:p w14:paraId="159C8D1B" w14:textId="77777777" w:rsidR="007C4960" w:rsidRPr="004F0C08" w:rsidRDefault="007C4960" w:rsidP="005C50E7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60" w:line="312" w:lineRule="auto"/>
        <w:ind w:left="0" w:firstLine="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F0C08">
        <w:rPr>
          <w:rFonts w:ascii="Arial" w:eastAsiaTheme="minorHAnsi" w:hAnsi="Arial" w:cs="Arial"/>
          <w:b w:val="0"/>
          <w:bCs w:val="0"/>
          <w:szCs w:val="22"/>
          <w:lang w:eastAsia="en-US"/>
        </w:rPr>
        <w:lastRenderedPageBreak/>
        <w:t>OŚWIADCZAM, że wypełniłem obowiązki informacyjne przewidziane w art. 13 lub art.</w:t>
      </w: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4F0C08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4F0C08">
        <w:rPr>
          <w:rFonts w:ascii="Arial" w:eastAsiaTheme="minorHAnsi" w:hAnsi="Arial" w:cs="Arial"/>
          <w:b w:val="0"/>
          <w:bCs w:val="0"/>
          <w:szCs w:val="22"/>
          <w:vertAlign w:val="superscript"/>
          <w:lang w:val="pl-PL"/>
        </w:rPr>
        <w:footnoteReference w:id="2"/>
      </w:r>
      <w:r w:rsidRPr="004F0C08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4F0C08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4F0C08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2A0EF266" w:rsidR="00020D2A" w:rsidRPr="004F0C08" w:rsidRDefault="00020D2A" w:rsidP="005C50E7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60" w:line="312" w:lineRule="auto"/>
        <w:ind w:left="0" w:firstLine="0"/>
        <w:outlineLvl w:val="9"/>
        <w:rPr>
          <w:rStyle w:val="FontStyle98"/>
          <w:rFonts w:ascii="Arial" w:hAnsi="Arial" w:cs="Arial"/>
          <w:b w:val="0"/>
          <w:bCs w:val="0"/>
          <w:iCs w:val="0"/>
          <w:lang w:val="pl-PL" w:eastAsia="pl-PL"/>
        </w:rPr>
      </w:pPr>
      <w:r w:rsidRPr="004F0C08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4F0C08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4F0C08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30C5E673" w:rsidR="00020D2A" w:rsidRPr="004F0C08" w:rsidRDefault="0039593E" w:rsidP="005C50E7">
      <w:pPr>
        <w:pStyle w:val="Akapitzlist"/>
        <w:keepNext w:val="0"/>
        <w:keepLines w:val="0"/>
        <w:numPr>
          <w:ilvl w:val="1"/>
          <w:numId w:val="50"/>
        </w:numPr>
        <w:suppressAutoHyphens/>
        <w:spacing w:before="0" w:after="60" w:line="312" w:lineRule="auto"/>
        <w:ind w:left="0" w:firstLine="0"/>
        <w:outlineLvl w:val="9"/>
        <w:rPr>
          <w:rFonts w:ascii="Arial" w:hAnsi="Arial" w:cs="Arial"/>
          <w:b w:val="0"/>
          <w:bCs w:val="0"/>
          <w:szCs w:val="22"/>
        </w:rPr>
      </w:pPr>
      <w:r w:rsidRPr="004F0C08">
        <w:rPr>
          <w:rFonts w:ascii="Arial" w:hAnsi="Arial" w:cs="Arial"/>
          <w:szCs w:val="22"/>
          <w:lang w:val="pl-PL"/>
        </w:rPr>
        <w:t>………………………..</w:t>
      </w:r>
    </w:p>
    <w:p w14:paraId="33268964" w14:textId="53BE1AC6" w:rsidR="0039593E" w:rsidRPr="004F0C08" w:rsidRDefault="0039593E" w:rsidP="005C50E7">
      <w:pPr>
        <w:pStyle w:val="Akapitzlist"/>
        <w:keepNext w:val="0"/>
        <w:keepLines w:val="0"/>
        <w:numPr>
          <w:ilvl w:val="1"/>
          <w:numId w:val="50"/>
        </w:numPr>
        <w:suppressAutoHyphens/>
        <w:spacing w:before="0" w:after="60" w:line="312" w:lineRule="auto"/>
        <w:ind w:left="0" w:firstLine="0"/>
        <w:outlineLvl w:val="9"/>
        <w:rPr>
          <w:rFonts w:ascii="Arial" w:hAnsi="Arial" w:cs="Arial"/>
          <w:b w:val="0"/>
          <w:bCs w:val="0"/>
          <w:szCs w:val="22"/>
        </w:rPr>
      </w:pPr>
      <w:r w:rsidRPr="004F0C08">
        <w:rPr>
          <w:rFonts w:ascii="Arial" w:hAnsi="Arial" w:cs="Arial"/>
          <w:szCs w:val="22"/>
          <w:lang w:val="pl-PL"/>
        </w:rPr>
        <w:t>……………………….</w:t>
      </w:r>
    </w:p>
    <w:p w14:paraId="3948964D" w14:textId="77777777" w:rsidR="00020D2A" w:rsidRPr="004F0C08" w:rsidRDefault="00020D2A" w:rsidP="0096519C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4F0C08" w:rsidRDefault="00020D2A" w:rsidP="0096519C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4F0C08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4F0C08" w:rsidRDefault="00020D2A" w:rsidP="0096519C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F0C08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4F0C08" w:rsidRDefault="00020D2A" w:rsidP="0096519C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F0C08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4F0C08" w:rsidRDefault="00020D2A" w:rsidP="0096519C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F0C08">
        <w:rPr>
          <w:rStyle w:val="FontStyle98"/>
          <w:rFonts w:ascii="Arial" w:hAnsi="Arial" w:cs="Arial"/>
          <w:i/>
        </w:rPr>
        <w:t>/podpisano elektronicznie/</w:t>
      </w:r>
    </w:p>
    <w:p w14:paraId="6CA80CA2" w14:textId="77777777" w:rsidR="00020D2A" w:rsidRPr="004F0C08" w:rsidRDefault="00020D2A" w:rsidP="0096519C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05F98802" w14:textId="77777777" w:rsidR="00020D2A" w:rsidRPr="004F0C08" w:rsidRDefault="00020D2A" w:rsidP="0096519C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0E37098" w14:textId="77777777" w:rsidR="00020D2A" w:rsidRPr="004F0C08" w:rsidRDefault="00020D2A" w:rsidP="0096519C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4F0C08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2501ECD" w:rsidR="00020D2A" w:rsidRPr="004F0C08" w:rsidRDefault="00020D2A" w:rsidP="0096519C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4F0C08">
        <w:rPr>
          <w:rStyle w:val="FontStyle97"/>
          <w:rFonts w:ascii="Arial" w:hAnsi="Arial" w:cs="Arial"/>
          <w:sz w:val="22"/>
          <w:szCs w:val="22"/>
          <w:u w:val="single"/>
        </w:rPr>
        <w:t xml:space="preserve">Formularz oferty musi być opatrzony przez osobę lub osoby uprawnione do reprezentowania </w:t>
      </w:r>
      <w:r w:rsidR="0039593E" w:rsidRPr="004F0C08">
        <w:rPr>
          <w:rStyle w:val="FontStyle97"/>
          <w:rFonts w:ascii="Arial" w:hAnsi="Arial" w:cs="Arial"/>
          <w:sz w:val="22"/>
          <w:szCs w:val="22"/>
          <w:u w:val="single"/>
        </w:rPr>
        <w:t>Wykonawcy</w:t>
      </w:r>
      <w:r w:rsidRPr="004F0C08">
        <w:rPr>
          <w:rStyle w:val="FontStyle97"/>
          <w:rFonts w:ascii="Arial" w:hAnsi="Arial" w:cs="Arial"/>
          <w:sz w:val="22"/>
          <w:szCs w:val="22"/>
          <w:u w:val="single"/>
        </w:rPr>
        <w:t xml:space="preserve"> kwalifikowanym podpisem elektronicznym i przekazany Zamawiającemu wraz z</w:t>
      </w:r>
      <w:r w:rsidR="00D90BAC" w:rsidRPr="004F0C08">
        <w:rPr>
          <w:rStyle w:val="FontStyle97"/>
          <w:rFonts w:ascii="Arial" w:hAnsi="Arial" w:cs="Arial"/>
          <w:sz w:val="22"/>
          <w:szCs w:val="22"/>
          <w:u w:val="single"/>
        </w:rPr>
        <w:t> </w:t>
      </w:r>
      <w:r w:rsidRPr="004F0C08">
        <w:rPr>
          <w:rStyle w:val="FontStyle97"/>
          <w:rFonts w:ascii="Arial" w:hAnsi="Arial" w:cs="Arial"/>
          <w:sz w:val="22"/>
          <w:szCs w:val="22"/>
          <w:u w:val="single"/>
        </w:rPr>
        <w:t>dokumentem/dokumentami potwierdzającymi prawo do reprezentacji Wykonawcy przez osobę podpisującą ofertę.</w:t>
      </w:r>
    </w:p>
    <w:p w14:paraId="5CBE94CA" w14:textId="537DD656" w:rsidR="00553CB5" w:rsidRPr="003706E4" w:rsidRDefault="005F07F0" w:rsidP="003706E4">
      <w:pPr>
        <w:suppressAutoHyphens/>
        <w:spacing w:after="60" w:line="312" w:lineRule="auto"/>
        <w:jc w:val="righ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bookmarkStart w:id="10" w:name="_Hlk111121741"/>
      <w:r w:rsidRPr="004F0C08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End w:id="9"/>
    </w:p>
    <w:p w14:paraId="165EE4B9" w14:textId="77777777" w:rsidR="00553CB5" w:rsidRPr="004F0C08" w:rsidRDefault="00553CB5" w:rsidP="0096519C">
      <w:pPr>
        <w:suppressAutoHyphens/>
        <w:spacing w:after="60" w:line="312" w:lineRule="auto"/>
        <w:jc w:val="right"/>
        <w:outlineLvl w:val="1"/>
        <w:rPr>
          <w:rFonts w:ascii="Arial" w:hAnsi="Arial" w:cs="Arial"/>
          <w:b/>
          <w:sz w:val="22"/>
          <w:szCs w:val="22"/>
        </w:rPr>
      </w:pPr>
      <w:r w:rsidRPr="004F0C08">
        <w:rPr>
          <w:rFonts w:ascii="Arial" w:hAnsi="Arial" w:cs="Arial"/>
          <w:b/>
          <w:sz w:val="22"/>
          <w:szCs w:val="22"/>
        </w:rPr>
        <w:lastRenderedPageBreak/>
        <w:t>ZAŁĄCZNIK NR 4 DO SWZ</w:t>
      </w:r>
    </w:p>
    <w:p w14:paraId="517950CB" w14:textId="77777777" w:rsidR="00553CB5" w:rsidRPr="004F0C08" w:rsidRDefault="00553CB5" w:rsidP="0096519C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4F0C08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361D4F71" w14:textId="77777777" w:rsidR="00553CB5" w:rsidRPr="004F0C08" w:rsidRDefault="00553CB5" w:rsidP="0096519C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4F0C08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1D7D77C5" w14:textId="77777777" w:rsidR="00553CB5" w:rsidRPr="004F0C08" w:rsidRDefault="00553CB5" w:rsidP="0096519C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7168929C" w14:textId="77777777" w:rsidR="00553CB5" w:rsidRPr="004F0C08" w:rsidRDefault="00553CB5" w:rsidP="0096519C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3CD66E7" w14:textId="77777777" w:rsidR="00553CB5" w:rsidRPr="004F0C08" w:rsidRDefault="00553CB5" w:rsidP="0096519C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09F18C0E" w14:textId="77777777" w:rsidR="00553CB5" w:rsidRPr="004F0C08" w:rsidRDefault="00553CB5" w:rsidP="0096519C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NIP/PESEL, KRS/CEiDG)</w:t>
      </w:r>
    </w:p>
    <w:p w14:paraId="1296AA4A" w14:textId="77777777" w:rsidR="00553CB5" w:rsidRPr="004F0C08" w:rsidRDefault="00553CB5" w:rsidP="0096519C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390F8B03" w14:textId="77777777" w:rsidR="00553CB5" w:rsidRPr="004F0C08" w:rsidRDefault="00553CB5" w:rsidP="0096519C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2454B96C" w14:textId="77777777" w:rsidR="00553CB5" w:rsidRPr="004F0C08" w:rsidRDefault="00553CB5" w:rsidP="005C50E7">
      <w:pPr>
        <w:shd w:val="clear" w:color="auto" w:fill="D9D9D9" w:themeFill="background1" w:themeFillShade="D9"/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4F0C08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615A3B13" w14:textId="77777777" w:rsidR="00553CB5" w:rsidRPr="004F0C08" w:rsidRDefault="00553CB5" w:rsidP="005C50E7">
      <w:pPr>
        <w:shd w:val="clear" w:color="auto" w:fill="D9D9D9" w:themeFill="background1" w:themeFillShade="D9"/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4F0C08">
        <w:rPr>
          <w:rFonts w:ascii="Arial" w:hAnsi="Arial" w:cs="Arial"/>
          <w:b/>
          <w:bCs/>
          <w:sz w:val="22"/>
          <w:szCs w:val="22"/>
        </w:rPr>
        <w:t xml:space="preserve">WYKONAWCÓW WSPÓLNIE UBIEGAJĄCYCH SIĘ O UDZIELENIE ZAMÓWIENIA </w:t>
      </w:r>
    </w:p>
    <w:p w14:paraId="5D9935BF" w14:textId="77777777" w:rsidR="00553CB5" w:rsidRPr="004F0C08" w:rsidRDefault="00553CB5" w:rsidP="005C50E7">
      <w:pPr>
        <w:shd w:val="clear" w:color="auto" w:fill="D9D9D9" w:themeFill="background1" w:themeFillShade="D9"/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4F0C08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  <w:r w:rsidRPr="004F0C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AFC52A" w14:textId="334BE7AB" w:rsidR="00553CB5" w:rsidRPr="004F0C08" w:rsidRDefault="00553CB5" w:rsidP="005C50E7">
      <w:pPr>
        <w:shd w:val="clear" w:color="auto" w:fill="D9D9D9" w:themeFill="background1" w:themeFillShade="D9"/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4F0C08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72BC1DC" w14:textId="77777777" w:rsidR="00553CB5" w:rsidRPr="004F0C08" w:rsidRDefault="00553CB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74B8FA72" w14:textId="64D43115" w:rsidR="00553CB5" w:rsidRPr="004F0C08" w:rsidRDefault="00553CB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 xml:space="preserve">Na potrzeby postępowania </w:t>
      </w:r>
      <w:r w:rsidR="007B3341" w:rsidRPr="004F0C08">
        <w:rPr>
          <w:rFonts w:ascii="Arial" w:hAnsi="Arial" w:cs="Arial"/>
          <w:sz w:val="22"/>
          <w:szCs w:val="22"/>
        </w:rPr>
        <w:t xml:space="preserve">nr 16/24/PN </w:t>
      </w:r>
      <w:r w:rsidRPr="004F0C08">
        <w:rPr>
          <w:rFonts w:ascii="Arial" w:hAnsi="Arial" w:cs="Arial"/>
          <w:sz w:val="22"/>
          <w:szCs w:val="22"/>
        </w:rPr>
        <w:t xml:space="preserve">o udzielenie zamówienia publicznego pn.: </w:t>
      </w:r>
      <w:r w:rsidRPr="004F0C08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7B3341" w:rsidRPr="004F0C08">
        <w:rPr>
          <w:rFonts w:ascii="Arial" w:hAnsi="Arial" w:cs="Arial"/>
          <w:b/>
          <w:sz w:val="22"/>
          <w:szCs w:val="22"/>
        </w:rPr>
        <w:t>Zakup usługi polegającej na koordynacji i przeprowadzeniu w 2025 roku i 2026 roku przez Wykonawcę finansowych kontroli Projektów</w:t>
      </w:r>
      <w:r w:rsidRPr="004F0C08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D90BAC" w:rsidRPr="004F0C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4F0C08">
        <w:rPr>
          <w:rFonts w:ascii="Arial" w:hAnsi="Arial" w:cs="Arial"/>
          <w:sz w:val="22"/>
          <w:szCs w:val="22"/>
        </w:rPr>
        <w:t>prowadzonego przez Narodowe Centrum Badań i</w:t>
      </w:r>
      <w:r w:rsidR="00DD40FC" w:rsidRPr="004F0C08">
        <w:rPr>
          <w:rFonts w:ascii="Arial" w:hAnsi="Arial" w:cs="Arial"/>
          <w:sz w:val="22"/>
          <w:szCs w:val="22"/>
        </w:rPr>
        <w:t> </w:t>
      </w:r>
      <w:r w:rsidRPr="004F0C08">
        <w:rPr>
          <w:rFonts w:ascii="Arial" w:hAnsi="Arial" w:cs="Arial"/>
          <w:sz w:val="22"/>
          <w:szCs w:val="22"/>
        </w:rPr>
        <w:t>Rozwoju w</w:t>
      </w:r>
      <w:r w:rsidR="00D826AA" w:rsidRPr="004F0C08">
        <w:rPr>
          <w:rFonts w:ascii="Arial" w:hAnsi="Arial" w:cs="Arial"/>
          <w:sz w:val="22"/>
          <w:szCs w:val="22"/>
        </w:rPr>
        <w:t> </w:t>
      </w:r>
      <w:r w:rsidRPr="004F0C08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776CEC55" w14:textId="77777777" w:rsidR="00553CB5" w:rsidRPr="004F0C08" w:rsidRDefault="00553CB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28B38213" w14:textId="77777777" w:rsidR="00553CB5" w:rsidRPr="004F0C08" w:rsidRDefault="00553CB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991DCDC" w14:textId="77777777" w:rsidR="00553CB5" w:rsidRPr="004F0C08" w:rsidRDefault="00553CB5" w:rsidP="0096519C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3BD2A21D" w14:textId="77777777" w:rsidR="00553CB5" w:rsidRPr="004F0C08" w:rsidRDefault="00553CB5" w:rsidP="0096519C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AA2033C" w14:textId="77777777" w:rsidR="00553CB5" w:rsidRPr="004F0C08" w:rsidRDefault="00553CB5" w:rsidP="0096519C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553CB5" w:rsidRPr="004F0C08" w14:paraId="15C440BE" w14:textId="77777777" w:rsidTr="00DF2231">
        <w:trPr>
          <w:jc w:val="center"/>
        </w:trPr>
        <w:tc>
          <w:tcPr>
            <w:tcW w:w="1814" w:type="pct"/>
            <w:vAlign w:val="center"/>
          </w:tcPr>
          <w:p w14:paraId="5462E053" w14:textId="77777777" w:rsidR="00553CB5" w:rsidRPr="004F0C08" w:rsidRDefault="00553CB5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7044AD96" w14:textId="77777777" w:rsidR="00553CB5" w:rsidRPr="004F0C08" w:rsidRDefault="00553CB5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………………………….…………………………….</w:t>
            </w:r>
          </w:p>
        </w:tc>
      </w:tr>
      <w:tr w:rsidR="00553CB5" w:rsidRPr="004F0C08" w14:paraId="123D7E90" w14:textId="77777777" w:rsidTr="00DF2231">
        <w:trPr>
          <w:jc w:val="center"/>
        </w:trPr>
        <w:tc>
          <w:tcPr>
            <w:tcW w:w="1814" w:type="pct"/>
            <w:vAlign w:val="center"/>
          </w:tcPr>
          <w:p w14:paraId="24F46635" w14:textId="77777777" w:rsidR="00553CB5" w:rsidRPr="004F0C08" w:rsidRDefault="00553CB5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4F01C709" w14:textId="77777777" w:rsidR="00553CB5" w:rsidRPr="004F0C08" w:rsidRDefault="00553CB5" w:rsidP="005C50E7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(podpis elektroniczny)</w:t>
            </w:r>
          </w:p>
        </w:tc>
      </w:tr>
    </w:tbl>
    <w:p w14:paraId="5C2D0911" w14:textId="77777777" w:rsidR="00553CB5" w:rsidRPr="004F0C08" w:rsidRDefault="00553CB5" w:rsidP="0096519C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46C1B834" w14:textId="77777777" w:rsidR="00553CB5" w:rsidRPr="004F0C08" w:rsidRDefault="00553CB5" w:rsidP="0096519C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0C4735E" w14:textId="77777777" w:rsidR="00553CB5" w:rsidRPr="004F0C08" w:rsidRDefault="00553CB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Wykonawców</w:t>
      </w:r>
    </w:p>
    <w:p w14:paraId="5B8A93C5" w14:textId="77777777" w:rsidR="00553CB5" w:rsidRPr="004F0C08" w:rsidRDefault="00553CB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30AF9352" w14:textId="7B07290B" w:rsidR="005F07F0" w:rsidRPr="004F0C08" w:rsidRDefault="005F07F0" w:rsidP="0096519C">
      <w:pPr>
        <w:suppressAutoHyphens/>
        <w:spacing w:after="60" w:line="312" w:lineRule="auto"/>
        <w:rPr>
          <w:rStyle w:val="FontStyle97"/>
          <w:rFonts w:ascii="Arial" w:hAnsi="Arial" w:cs="Arial"/>
          <w:sz w:val="22"/>
          <w:szCs w:val="22"/>
          <w:u w:val="single"/>
        </w:rPr>
      </w:pPr>
      <w:r w:rsidRPr="004F0C08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</w:p>
    <w:p w14:paraId="21D5E6F3" w14:textId="1C8D52AE" w:rsidR="00BB6235" w:rsidRPr="004F0C08" w:rsidRDefault="00020D2A" w:rsidP="0096519C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11" w:name="_Hlk116978356"/>
      <w:bookmarkStart w:id="12" w:name="_Hlk116986587"/>
      <w:r w:rsidRPr="004F0C0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 w:rsidR="00123591" w:rsidRPr="004F0C08"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4F0C08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  <w:bookmarkStart w:id="13" w:name="_Hlk116979903"/>
    </w:p>
    <w:p w14:paraId="7129D526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4F0C08">
        <w:rPr>
          <w:rFonts w:ascii="Arial" w:hAnsi="Arial" w:cs="Arial"/>
          <w:b/>
          <w:sz w:val="22"/>
          <w:szCs w:val="22"/>
        </w:rPr>
        <w:t>Zamawiający:</w:t>
      </w:r>
    </w:p>
    <w:p w14:paraId="0ABE5017" w14:textId="1BECB964" w:rsidR="002C0556" w:rsidRPr="004F0C08" w:rsidRDefault="002C0556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bookmarkStart w:id="14" w:name="_Hlk171929557"/>
      <w:r w:rsidRPr="004F0C08">
        <w:rPr>
          <w:rFonts w:ascii="Arial" w:hAnsi="Arial" w:cs="Arial"/>
          <w:sz w:val="22"/>
          <w:szCs w:val="22"/>
        </w:rPr>
        <w:t>Narodowe Centrum Badań i Rozwoju,</w:t>
      </w:r>
    </w:p>
    <w:p w14:paraId="49B07686" w14:textId="77777777" w:rsidR="002E6806" w:rsidRPr="004F0C08" w:rsidRDefault="002C0556" w:rsidP="0096519C">
      <w:pPr>
        <w:suppressAutoHyphens/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ul. Chmielna 69, 00-801 Warszawa</w:t>
      </w:r>
      <w:r w:rsidRPr="004F0C08">
        <w:rPr>
          <w:rFonts w:ascii="Arial" w:hAnsi="Arial" w:cs="Arial"/>
          <w:i/>
          <w:sz w:val="22"/>
          <w:szCs w:val="22"/>
        </w:rPr>
        <w:t xml:space="preserve"> </w:t>
      </w:r>
    </w:p>
    <w:bookmarkEnd w:id="14"/>
    <w:p w14:paraId="5D770FD1" w14:textId="0A85CA59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4F0C08">
        <w:rPr>
          <w:rFonts w:ascii="Arial" w:hAnsi="Arial" w:cs="Arial"/>
          <w:i/>
          <w:sz w:val="22"/>
          <w:szCs w:val="22"/>
        </w:rPr>
        <w:t>(pełna nazwa/firma, adres)</w:t>
      </w:r>
    </w:p>
    <w:p w14:paraId="64201386" w14:textId="77777777" w:rsidR="002C0556" w:rsidRPr="004F0C08" w:rsidRDefault="002C0556" w:rsidP="0096519C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3BA6BC23" w14:textId="1C6EDCFA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4F0C08">
        <w:rPr>
          <w:rFonts w:ascii="Arial" w:hAnsi="Arial" w:cs="Arial"/>
          <w:b/>
          <w:sz w:val="22"/>
          <w:szCs w:val="22"/>
        </w:rPr>
        <w:t>Wykonawca:</w:t>
      </w:r>
    </w:p>
    <w:p w14:paraId="068C642F" w14:textId="735C7ACD" w:rsidR="00BB6235" w:rsidRPr="004F0C08" w:rsidRDefault="00BB6235" w:rsidP="0096519C">
      <w:pPr>
        <w:suppressAutoHyphens/>
        <w:spacing w:after="60" w:line="312" w:lineRule="auto"/>
        <w:ind w:right="5954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52EC0DE7" w14:textId="77777777" w:rsidR="00BB6235" w:rsidRPr="004F0C08" w:rsidRDefault="00BB6235" w:rsidP="0096519C">
      <w:pPr>
        <w:suppressAutoHyphens/>
        <w:spacing w:after="6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4F0C08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44DE44EA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  <w:u w:val="single"/>
        </w:rPr>
      </w:pPr>
      <w:r w:rsidRPr="004F0C0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E06915D" w14:textId="77777777" w:rsidR="00BB6235" w:rsidRPr="004F0C08" w:rsidRDefault="00BB6235" w:rsidP="0096519C">
      <w:pPr>
        <w:suppressAutoHyphens/>
        <w:spacing w:after="60" w:line="312" w:lineRule="auto"/>
        <w:ind w:right="5954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D0353C7" w14:textId="77777777" w:rsidR="00BB6235" w:rsidRPr="004F0C08" w:rsidRDefault="00BB6235" w:rsidP="0096519C">
      <w:pPr>
        <w:suppressAutoHyphens/>
        <w:spacing w:after="6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4F0C08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03B205F0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5F9A796A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4430BE4F" w14:textId="46494D1B" w:rsidR="00BB6235" w:rsidRPr="004F0C08" w:rsidRDefault="00BB6235" w:rsidP="0096519C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0C08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1D01BEA2" w14:textId="77777777" w:rsidR="00BB6235" w:rsidRPr="004F0C08" w:rsidRDefault="00BB6235" w:rsidP="0096519C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4F0C08">
        <w:rPr>
          <w:rFonts w:ascii="Arial" w:hAnsi="Arial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4F0C08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6FB0FD6" w14:textId="77777777" w:rsidR="00BB6235" w:rsidRPr="004F0C08" w:rsidRDefault="00BB6235" w:rsidP="0096519C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0C08">
        <w:rPr>
          <w:rFonts w:ascii="Arial" w:hAnsi="Arial" w:cs="Arial"/>
          <w:b/>
          <w:sz w:val="22"/>
          <w:szCs w:val="22"/>
        </w:rPr>
        <w:t>składane na podstawie art. 125 ust. 1 ustawy Pzp</w:t>
      </w:r>
    </w:p>
    <w:p w14:paraId="489B6D6B" w14:textId="3B6BED4A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 xml:space="preserve">Na potrzeby postępowania </w:t>
      </w:r>
      <w:r w:rsidR="007B3341" w:rsidRPr="004F0C08">
        <w:rPr>
          <w:rFonts w:ascii="Arial" w:hAnsi="Arial" w:cs="Arial"/>
          <w:sz w:val="22"/>
          <w:szCs w:val="22"/>
        </w:rPr>
        <w:t xml:space="preserve">nr 16/24/PN </w:t>
      </w:r>
      <w:r w:rsidRPr="004F0C08">
        <w:rPr>
          <w:rFonts w:ascii="Arial" w:hAnsi="Arial" w:cs="Arial"/>
          <w:sz w:val="22"/>
          <w:szCs w:val="22"/>
        </w:rPr>
        <w:t xml:space="preserve">o udzielenie zamówienia publicznego pn. </w:t>
      </w:r>
      <w:r w:rsidR="00095A5B" w:rsidRPr="004F0C08">
        <w:rPr>
          <w:rFonts w:ascii="Arial" w:hAnsi="Arial" w:cs="Arial"/>
          <w:sz w:val="22"/>
          <w:szCs w:val="22"/>
        </w:rPr>
        <w:t>„</w:t>
      </w:r>
      <w:r w:rsidR="007B3341" w:rsidRPr="004F0C08">
        <w:rPr>
          <w:rFonts w:ascii="Arial" w:hAnsi="Arial" w:cs="Arial"/>
          <w:b/>
          <w:sz w:val="22"/>
          <w:szCs w:val="22"/>
        </w:rPr>
        <w:t>Zakup usługi polegającej na koordynacji i przeprowadzeniu w 2025 roku i 2026 roku przez Wykonawcę finansowych kontroli Projektów</w:t>
      </w:r>
      <w:r w:rsidR="00095A5B" w:rsidRPr="004F0C08">
        <w:rPr>
          <w:rFonts w:ascii="Arial" w:hAnsi="Arial" w:cs="Arial"/>
          <w:b/>
          <w:sz w:val="22"/>
          <w:szCs w:val="22"/>
        </w:rPr>
        <w:t>”</w:t>
      </w:r>
      <w:r w:rsidRPr="004F0C08">
        <w:rPr>
          <w:rFonts w:ascii="Arial" w:hAnsi="Arial" w:cs="Arial"/>
          <w:sz w:val="22"/>
          <w:szCs w:val="22"/>
        </w:rPr>
        <w:t>,</w:t>
      </w:r>
      <w:r w:rsidRPr="004F0C08">
        <w:rPr>
          <w:rFonts w:ascii="Arial" w:hAnsi="Arial" w:cs="Arial"/>
          <w:i/>
          <w:sz w:val="22"/>
          <w:szCs w:val="22"/>
        </w:rPr>
        <w:t xml:space="preserve"> </w:t>
      </w:r>
      <w:r w:rsidRPr="004F0C08">
        <w:rPr>
          <w:rFonts w:ascii="Arial" w:hAnsi="Arial" w:cs="Arial"/>
          <w:sz w:val="22"/>
          <w:szCs w:val="22"/>
        </w:rPr>
        <w:t>prowadzonego przez Narodowe Centrum Badań i Rozwoju</w:t>
      </w:r>
      <w:r w:rsidRPr="004F0C08">
        <w:rPr>
          <w:rFonts w:ascii="Arial" w:hAnsi="Arial" w:cs="Arial"/>
          <w:i/>
          <w:sz w:val="22"/>
          <w:szCs w:val="22"/>
        </w:rPr>
        <w:t xml:space="preserve"> </w:t>
      </w:r>
      <w:r w:rsidRPr="004F0C08">
        <w:rPr>
          <w:rFonts w:ascii="Arial" w:hAnsi="Arial" w:cs="Arial"/>
          <w:sz w:val="22"/>
          <w:szCs w:val="22"/>
        </w:rPr>
        <w:t>oświadczam, co następuje:</w:t>
      </w:r>
    </w:p>
    <w:p w14:paraId="0DC17233" w14:textId="77777777" w:rsidR="00BB6235" w:rsidRPr="004F0C08" w:rsidRDefault="00BB6235" w:rsidP="0096519C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4F0C08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5146B736" w14:textId="67CE1D4C" w:rsidR="00BB6235" w:rsidRPr="004F0C08" w:rsidRDefault="00BB6235" w:rsidP="0096519C">
      <w:pPr>
        <w:pStyle w:val="Akapitzlist"/>
        <w:keepNext w:val="0"/>
        <w:keepLines w:val="0"/>
        <w:numPr>
          <w:ilvl w:val="0"/>
          <w:numId w:val="41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4F0C08">
        <w:rPr>
          <w:rFonts w:ascii="Arial" w:hAnsi="Arial" w:cs="Arial"/>
          <w:szCs w:val="22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</w:t>
      </w:r>
      <w:r w:rsidRPr="004F0C08">
        <w:rPr>
          <w:rFonts w:ascii="Arial" w:hAnsi="Arial" w:cs="Arial"/>
          <w:szCs w:val="22"/>
        </w:rPr>
        <w:lastRenderedPageBreak/>
        <w:t>sytuację na Ukrainie (Dz. Urz. UE nr L 229 z 31.7.2014, str. 1), dalej: rozporządzenie 833/2014, w</w:t>
      </w:r>
      <w:r w:rsidR="00D826AA" w:rsidRPr="004F0C08">
        <w:rPr>
          <w:rFonts w:ascii="Arial" w:hAnsi="Arial" w:cs="Arial"/>
          <w:szCs w:val="22"/>
          <w:lang w:val="pl-PL"/>
        </w:rPr>
        <w:t> </w:t>
      </w:r>
      <w:r w:rsidRPr="004F0C08">
        <w:rPr>
          <w:rFonts w:ascii="Arial" w:hAnsi="Arial" w:cs="Arial"/>
          <w:szCs w:val="22"/>
        </w:rPr>
        <w:t>brzmieniu nadanym rozporządzeniem Rady (UE) 2022/576 w sprawie zmiany rozporządzenia (UE) nr 833/2014 dotyczącego środków ograniczających w związku z działaniami Rosji destabilizującymi sytuację na Ukrainie (Dz. Urz. UE nr L 111 z</w:t>
      </w:r>
      <w:r w:rsidR="00D826AA" w:rsidRPr="004F0C08">
        <w:rPr>
          <w:rFonts w:ascii="Arial" w:hAnsi="Arial" w:cs="Arial"/>
          <w:szCs w:val="22"/>
          <w:lang w:val="pl-PL"/>
        </w:rPr>
        <w:t> </w:t>
      </w:r>
      <w:r w:rsidRPr="004F0C08">
        <w:rPr>
          <w:rFonts w:ascii="Arial" w:hAnsi="Arial" w:cs="Arial"/>
          <w:szCs w:val="22"/>
        </w:rPr>
        <w:t>8.4.2022, str. 1), dalej: rozporządzenie 2022/576.</w:t>
      </w:r>
      <w:r w:rsidRPr="004F0C08">
        <w:rPr>
          <w:rStyle w:val="Odwoanieprzypisudolnego"/>
          <w:rFonts w:ascii="Arial" w:hAnsi="Arial" w:cs="Arial"/>
          <w:szCs w:val="22"/>
        </w:rPr>
        <w:footnoteReference w:id="3"/>
      </w:r>
    </w:p>
    <w:p w14:paraId="20EF84A9" w14:textId="6144ED0E" w:rsidR="00BB6235" w:rsidRPr="004F0C08" w:rsidRDefault="00BB6235" w:rsidP="0096519C">
      <w:pPr>
        <w:pStyle w:val="NormalnyWeb"/>
        <w:numPr>
          <w:ilvl w:val="0"/>
          <w:numId w:val="41"/>
        </w:numPr>
        <w:suppressAutoHyphens/>
        <w:spacing w:before="0" w:beforeAutospacing="0" w:after="60" w:afterAutospacing="0" w:line="312" w:lineRule="auto"/>
        <w:rPr>
          <w:rFonts w:ascii="Arial" w:hAnsi="Arial" w:cs="Arial"/>
          <w:b/>
          <w:bCs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D826AA" w:rsidRPr="004F0C08">
        <w:rPr>
          <w:rFonts w:ascii="Arial" w:hAnsi="Arial" w:cs="Arial"/>
          <w:sz w:val="22"/>
          <w:szCs w:val="22"/>
        </w:rPr>
        <w:t> </w:t>
      </w:r>
      <w:r w:rsidRPr="004F0C08">
        <w:rPr>
          <w:rFonts w:ascii="Arial" w:hAnsi="Arial" w:cs="Arial"/>
          <w:sz w:val="22"/>
          <w:szCs w:val="22"/>
        </w:rPr>
        <w:t xml:space="preserve">postępowania na podstawie art. </w:t>
      </w:r>
      <w:r w:rsidRPr="004F0C08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4F0C08">
        <w:rPr>
          <w:rFonts w:ascii="Arial" w:hAnsi="Arial" w:cs="Arial"/>
          <w:i/>
          <w:iCs/>
          <w:color w:val="222222"/>
          <w:sz w:val="22"/>
          <w:szCs w:val="22"/>
        </w:rPr>
        <w:t xml:space="preserve"> o</w:t>
      </w:r>
      <w:r w:rsidR="00D826AA" w:rsidRPr="004F0C08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4F0C08">
        <w:rPr>
          <w:rFonts w:ascii="Arial" w:hAnsi="Arial" w:cs="Arial"/>
          <w:i/>
          <w:iCs/>
          <w:color w:val="222222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Pr="004F0C08">
        <w:rPr>
          <w:rFonts w:ascii="Arial" w:hAnsi="Arial" w:cs="Arial"/>
          <w:color w:val="222222"/>
          <w:sz w:val="22"/>
          <w:szCs w:val="22"/>
        </w:rPr>
        <w:t>(</w:t>
      </w:r>
      <w:r w:rsidR="00D90BAC" w:rsidRPr="004F0C08">
        <w:rPr>
          <w:rFonts w:ascii="Arial" w:hAnsi="Arial" w:cs="Arial"/>
          <w:color w:val="222222"/>
          <w:sz w:val="22"/>
          <w:szCs w:val="22"/>
        </w:rPr>
        <w:t xml:space="preserve">t. j.: </w:t>
      </w:r>
      <w:r w:rsidRPr="004F0C08">
        <w:rPr>
          <w:rFonts w:ascii="Arial" w:hAnsi="Arial" w:cs="Arial"/>
          <w:color w:val="222222"/>
          <w:sz w:val="22"/>
          <w:szCs w:val="22"/>
        </w:rPr>
        <w:t xml:space="preserve">Dz. U. </w:t>
      </w:r>
      <w:r w:rsidR="00D90BAC" w:rsidRPr="004F0C08">
        <w:rPr>
          <w:rFonts w:ascii="Arial" w:hAnsi="Arial" w:cs="Arial"/>
          <w:color w:val="222222"/>
          <w:sz w:val="22"/>
          <w:szCs w:val="22"/>
        </w:rPr>
        <w:t xml:space="preserve">z 2023 </w:t>
      </w:r>
      <w:r w:rsidRPr="004F0C08">
        <w:rPr>
          <w:rFonts w:ascii="Arial" w:hAnsi="Arial" w:cs="Arial"/>
          <w:color w:val="222222"/>
          <w:sz w:val="22"/>
          <w:szCs w:val="22"/>
        </w:rPr>
        <w:t xml:space="preserve">poz. </w:t>
      </w:r>
      <w:r w:rsidR="00D90BAC" w:rsidRPr="004F0C08">
        <w:rPr>
          <w:rFonts w:ascii="Arial" w:hAnsi="Arial" w:cs="Arial"/>
          <w:color w:val="222222"/>
          <w:sz w:val="22"/>
          <w:szCs w:val="22"/>
        </w:rPr>
        <w:t>129, 185</w:t>
      </w:r>
      <w:r w:rsidRPr="004F0C08">
        <w:rPr>
          <w:rFonts w:ascii="Arial" w:hAnsi="Arial" w:cs="Arial"/>
          <w:color w:val="222222"/>
          <w:sz w:val="22"/>
          <w:szCs w:val="22"/>
        </w:rPr>
        <w:t>)</w:t>
      </w:r>
      <w:r w:rsidRPr="004F0C08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F0C08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4"/>
      </w:r>
    </w:p>
    <w:p w14:paraId="1FC10C68" w14:textId="77777777" w:rsidR="00BB6235" w:rsidRPr="004F0C08" w:rsidRDefault="00BB6235" w:rsidP="0096519C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4F0C08">
        <w:rPr>
          <w:rFonts w:ascii="Arial" w:hAnsi="Arial" w:cs="Arial"/>
          <w:b/>
          <w:bCs/>
          <w:sz w:val="22"/>
          <w:szCs w:val="22"/>
        </w:rPr>
        <w:t>:</w:t>
      </w:r>
    </w:p>
    <w:p w14:paraId="4C05B06C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color w:val="0070C0"/>
          <w:sz w:val="22"/>
          <w:szCs w:val="22"/>
        </w:rPr>
        <w:t>[UWAGA</w:t>
      </w:r>
      <w:r w:rsidRPr="004F0C08">
        <w:rPr>
          <w:rFonts w:ascii="Arial" w:hAnsi="Arial" w:cs="Arial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F0C08">
        <w:rPr>
          <w:rFonts w:ascii="Arial" w:hAnsi="Arial" w:cs="Arial"/>
          <w:color w:val="0070C0"/>
          <w:sz w:val="22"/>
          <w:szCs w:val="22"/>
        </w:rPr>
        <w:t>]</w:t>
      </w:r>
    </w:p>
    <w:p w14:paraId="114DF362" w14:textId="5CE7519E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B20FD8">
        <w:rPr>
          <w:rFonts w:ascii="Arial" w:hAnsi="Arial" w:cs="Arial"/>
          <w:sz w:val="22"/>
          <w:szCs w:val="22"/>
        </w:rPr>
        <w:t> </w:t>
      </w:r>
      <w:r w:rsidRPr="004F0C08">
        <w:rPr>
          <w:rFonts w:ascii="Arial" w:hAnsi="Arial" w:cs="Arial"/>
          <w:sz w:val="22"/>
          <w:szCs w:val="22"/>
        </w:rPr>
        <w:t xml:space="preserve">………………………………………………………...………………….. </w:t>
      </w:r>
      <w:r w:rsidRPr="004F0C08">
        <w:rPr>
          <w:rFonts w:ascii="Arial" w:hAnsi="Arial" w:cs="Arial"/>
          <w:i/>
          <w:sz w:val="22"/>
          <w:szCs w:val="22"/>
        </w:rPr>
        <w:t>(wskazać dokument i</w:t>
      </w:r>
      <w:r w:rsidR="00B20FD8">
        <w:rPr>
          <w:rFonts w:ascii="Arial" w:hAnsi="Arial" w:cs="Arial"/>
          <w:i/>
          <w:sz w:val="22"/>
          <w:szCs w:val="22"/>
        </w:rPr>
        <w:t> </w:t>
      </w:r>
      <w:r w:rsidRPr="004F0C08">
        <w:rPr>
          <w:rFonts w:ascii="Arial" w:hAnsi="Arial" w:cs="Arial"/>
          <w:i/>
          <w:sz w:val="22"/>
          <w:szCs w:val="22"/>
        </w:rPr>
        <w:t>właściwą jednostkę redakcyjną dokumentu, w której określono warunki udziału w</w:t>
      </w:r>
      <w:r w:rsidR="00B20FD8">
        <w:rPr>
          <w:rFonts w:ascii="Arial" w:hAnsi="Arial" w:cs="Arial"/>
          <w:i/>
          <w:sz w:val="22"/>
          <w:szCs w:val="22"/>
        </w:rPr>
        <w:t> </w:t>
      </w:r>
      <w:r w:rsidRPr="004F0C08">
        <w:rPr>
          <w:rFonts w:ascii="Arial" w:hAnsi="Arial" w:cs="Arial"/>
          <w:i/>
          <w:sz w:val="22"/>
          <w:szCs w:val="22"/>
        </w:rPr>
        <w:t>postępowaniu),</w:t>
      </w:r>
      <w:r w:rsidRPr="004F0C08">
        <w:rPr>
          <w:rFonts w:ascii="Arial" w:hAnsi="Arial" w:cs="Arial"/>
          <w:sz w:val="22"/>
          <w:szCs w:val="22"/>
        </w:rPr>
        <w:t xml:space="preserve"> polegam na zdolnościach lub sytuacji następującego podmiotu udostępniającego zasoby: ………………………………………………………………………...…………………………………</w:t>
      </w:r>
      <w:r w:rsidRPr="004F0C08">
        <w:rPr>
          <w:rFonts w:ascii="Arial" w:hAnsi="Arial" w:cs="Arial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4F0C08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F0C08">
        <w:rPr>
          <w:rFonts w:ascii="Arial" w:hAnsi="Arial" w:cs="Arial"/>
          <w:i/>
          <w:sz w:val="22"/>
          <w:szCs w:val="22"/>
        </w:rPr>
        <w:t>)</w:t>
      </w:r>
      <w:r w:rsidRPr="004F0C08">
        <w:rPr>
          <w:rFonts w:ascii="Arial" w:hAnsi="Arial" w:cs="Arial"/>
          <w:sz w:val="22"/>
          <w:szCs w:val="22"/>
        </w:rPr>
        <w:t>,</w:t>
      </w:r>
      <w:r w:rsidR="00B20FD8">
        <w:rPr>
          <w:rFonts w:ascii="Arial" w:hAnsi="Arial" w:cs="Arial"/>
          <w:sz w:val="22"/>
          <w:szCs w:val="22"/>
        </w:rPr>
        <w:t xml:space="preserve"> </w:t>
      </w:r>
      <w:r w:rsidRPr="004F0C08">
        <w:rPr>
          <w:rFonts w:ascii="Arial" w:hAnsi="Arial" w:cs="Arial"/>
          <w:sz w:val="22"/>
          <w:szCs w:val="22"/>
        </w:rPr>
        <w:t xml:space="preserve">w następującym zakresie: </w:t>
      </w:r>
      <w:r w:rsidRPr="004F0C08">
        <w:rPr>
          <w:rFonts w:ascii="Arial" w:hAnsi="Arial" w:cs="Arial"/>
          <w:sz w:val="22"/>
          <w:szCs w:val="22"/>
        </w:rPr>
        <w:lastRenderedPageBreak/>
        <w:t xml:space="preserve">…………………………………………………………………………… </w:t>
      </w:r>
      <w:r w:rsidRPr="004F0C08">
        <w:rPr>
          <w:rFonts w:ascii="Arial" w:hAnsi="Arial" w:cs="Arial"/>
          <w:i/>
          <w:sz w:val="22"/>
          <w:szCs w:val="22"/>
        </w:rPr>
        <w:t>(określić odpowiedni zakres udostępnianych zasobów dla wskazanego podmiotu)</w:t>
      </w:r>
      <w:r w:rsidRPr="004F0C08">
        <w:rPr>
          <w:rFonts w:ascii="Arial" w:hAnsi="Arial" w:cs="Arial"/>
          <w:iCs/>
          <w:sz w:val="22"/>
          <w:szCs w:val="22"/>
        </w:rPr>
        <w:t>,</w:t>
      </w:r>
      <w:r w:rsidR="00D826AA" w:rsidRPr="004F0C08">
        <w:rPr>
          <w:rFonts w:ascii="Arial" w:hAnsi="Arial" w:cs="Arial"/>
          <w:iCs/>
          <w:sz w:val="22"/>
          <w:szCs w:val="22"/>
        </w:rPr>
        <w:t xml:space="preserve"> </w:t>
      </w:r>
      <w:r w:rsidRPr="004F0C08">
        <w:rPr>
          <w:rFonts w:ascii="Arial" w:hAnsi="Arial" w:cs="Arial"/>
          <w:sz w:val="22"/>
          <w:szCs w:val="22"/>
        </w:rPr>
        <w:t xml:space="preserve">co odpowiada ponad 10% wartości przedmiotowego zamówienia. </w:t>
      </w:r>
    </w:p>
    <w:p w14:paraId="767EA966" w14:textId="77777777" w:rsidR="00BB6235" w:rsidRPr="004F0C08" w:rsidRDefault="00BB6235" w:rsidP="0096519C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4F0C08">
        <w:rPr>
          <w:rFonts w:ascii="Arial" w:hAnsi="Arial" w:cs="Arial"/>
          <w:b/>
          <w:sz w:val="22"/>
          <w:szCs w:val="22"/>
        </w:rPr>
        <w:t>OŚWIADCZENIE DOTYCZĄCE PODWYKONAWCY, NA KTÓREGO PRZYPADA PONAD 10% WARTOŚCI ZAMÓWIENIA:</w:t>
      </w:r>
    </w:p>
    <w:p w14:paraId="7435B419" w14:textId="0DE9F624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color w:val="0070C0"/>
          <w:sz w:val="22"/>
          <w:szCs w:val="22"/>
        </w:rPr>
        <w:t>[UWAGA</w:t>
      </w:r>
      <w:r w:rsidRPr="004F0C08">
        <w:rPr>
          <w:rFonts w:ascii="Arial" w:hAnsi="Arial" w:cs="Arial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</w:t>
      </w:r>
      <w:r w:rsidR="00B20FD8">
        <w:rPr>
          <w:rFonts w:ascii="Arial" w:hAnsi="Arial" w:cs="Arial"/>
          <w:i/>
          <w:color w:val="0070C0"/>
          <w:sz w:val="22"/>
          <w:szCs w:val="22"/>
        </w:rPr>
        <w:t> </w:t>
      </w:r>
      <w:r w:rsidRPr="004F0C08">
        <w:rPr>
          <w:rFonts w:ascii="Arial" w:hAnsi="Arial" w:cs="Arial"/>
          <w:i/>
          <w:color w:val="0070C0"/>
          <w:sz w:val="22"/>
          <w:szCs w:val="22"/>
        </w:rPr>
        <w:t>przypadku więcej niż jednego podwykonawcy, na którego zdolnościach lub sytuacji wykonawca nie polega, a na którego przypada ponad 10% wartości zamówienia, należy zastosować tyle razy, ile jest to konieczne.</w:t>
      </w:r>
      <w:r w:rsidRPr="004F0C08">
        <w:rPr>
          <w:rFonts w:ascii="Arial" w:hAnsi="Arial" w:cs="Arial"/>
          <w:color w:val="0070C0"/>
          <w:sz w:val="22"/>
          <w:szCs w:val="22"/>
        </w:rPr>
        <w:t>]</w:t>
      </w:r>
    </w:p>
    <w:p w14:paraId="4B4B21A3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4F0C08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4F0C08">
        <w:rPr>
          <w:rFonts w:ascii="Arial" w:hAnsi="Arial" w:cs="Arial"/>
          <w:sz w:val="22"/>
          <w:szCs w:val="22"/>
        </w:rPr>
        <w:t>,</w:t>
      </w:r>
      <w:r w:rsidRPr="004F0C08">
        <w:rPr>
          <w:rFonts w:ascii="Arial" w:hAnsi="Arial" w:cs="Arial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1C563C1D" w14:textId="77777777" w:rsidR="00BB6235" w:rsidRPr="004F0C08" w:rsidRDefault="00BB6235" w:rsidP="0096519C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4F0C08">
        <w:rPr>
          <w:rFonts w:ascii="Arial" w:hAnsi="Arial" w:cs="Arial"/>
          <w:b/>
          <w:sz w:val="22"/>
          <w:szCs w:val="22"/>
        </w:rPr>
        <w:t>OŚWIADCZENIE DOTYCZĄCE DOSTAWCY, NA KTÓREGO PRZYPADA PONAD 10% WARTOŚCI ZAMÓWIENIA:</w:t>
      </w:r>
    </w:p>
    <w:p w14:paraId="334CEC78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color w:val="0070C0"/>
          <w:sz w:val="22"/>
          <w:szCs w:val="22"/>
        </w:rPr>
        <w:t>[UWAGA</w:t>
      </w:r>
      <w:r w:rsidRPr="004F0C08">
        <w:rPr>
          <w:rFonts w:ascii="Arial" w:hAnsi="Arial" w:cs="Arial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0C08">
        <w:rPr>
          <w:rFonts w:ascii="Arial" w:hAnsi="Arial" w:cs="Arial"/>
          <w:color w:val="0070C0"/>
          <w:sz w:val="22"/>
          <w:szCs w:val="22"/>
        </w:rPr>
        <w:t>]</w:t>
      </w:r>
    </w:p>
    <w:p w14:paraId="2AF84A62" w14:textId="018D8255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4F0C08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4F0C08">
        <w:rPr>
          <w:rFonts w:ascii="Arial" w:hAnsi="Arial" w:cs="Arial"/>
          <w:sz w:val="22"/>
          <w:szCs w:val="22"/>
        </w:rPr>
        <w:t>,</w:t>
      </w:r>
      <w:r w:rsidRPr="004F0C08">
        <w:rPr>
          <w:rFonts w:ascii="Arial" w:hAnsi="Arial" w:cs="Arial"/>
          <w:sz w:val="22"/>
          <w:szCs w:val="22"/>
        </w:rPr>
        <w:br/>
        <w:t>nie zachodzą podstawy wykluczenia z postępowania o udzielenie zamówienia przewidziane w art. 5k rozporządzenia 833/2014 w brzmieniu nadanym rozporządzeniem 2022/576.</w:t>
      </w:r>
    </w:p>
    <w:p w14:paraId="485F89E2" w14:textId="3DDFEF8D" w:rsidR="00BB6235" w:rsidRPr="004F0C08" w:rsidRDefault="00BB6235" w:rsidP="0096519C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4F0C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C867AB4" w14:textId="0887D384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D826AA" w:rsidRPr="004F0C08">
        <w:rPr>
          <w:rFonts w:ascii="Arial" w:hAnsi="Arial" w:cs="Arial"/>
          <w:sz w:val="22"/>
          <w:szCs w:val="22"/>
        </w:rPr>
        <w:t> </w:t>
      </w:r>
      <w:r w:rsidRPr="004F0C08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DCA3216" w14:textId="63948397" w:rsidR="00430FCE" w:rsidRDefault="00430FCE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538920C1" w14:textId="4EBA7157" w:rsidR="00B20FD8" w:rsidRDefault="00B20FD8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619AFFA7" w14:textId="124E9CD6" w:rsidR="00B20FD8" w:rsidRDefault="00B20FD8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6CE3782F" w14:textId="77777777" w:rsidR="00B20FD8" w:rsidRPr="004F0C08" w:rsidRDefault="00B20FD8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E1E3AA9" w14:textId="77777777" w:rsidR="00BB6235" w:rsidRPr="004F0C08" w:rsidRDefault="00BB6235" w:rsidP="0096519C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4F0C08">
        <w:rPr>
          <w:rFonts w:ascii="Arial" w:hAnsi="Arial" w:cs="Arial"/>
          <w:b/>
          <w:sz w:val="22"/>
          <w:szCs w:val="22"/>
        </w:rPr>
        <w:lastRenderedPageBreak/>
        <w:t>INFORMACJA DOTYCZĄCA DOSTĘPU DO PODMIOTOWYCH ŚRODKÓW DOWODOWYCH:</w:t>
      </w:r>
    </w:p>
    <w:p w14:paraId="75C6F8FB" w14:textId="77777777" w:rsidR="00D826AA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8BD3531" w14:textId="4C958CA6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</w:t>
      </w:r>
    </w:p>
    <w:p w14:paraId="0DAE83CD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B0311A2" w14:textId="68545539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</w:t>
      </w:r>
    </w:p>
    <w:p w14:paraId="4FFD5220" w14:textId="77777777" w:rsidR="00430FCE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</w:p>
    <w:p w14:paraId="538B3430" w14:textId="12833E65" w:rsidR="00BB6235" w:rsidRPr="004F0C08" w:rsidRDefault="00BB6235" w:rsidP="0096519C">
      <w:pPr>
        <w:suppressAutoHyphens/>
        <w:spacing w:after="60" w:line="312" w:lineRule="auto"/>
        <w:ind w:left="4963" w:firstLine="709"/>
        <w:rPr>
          <w:rFonts w:ascii="Arial" w:hAnsi="Arial" w:cs="Arial"/>
          <w:i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…………………………………….</w:t>
      </w:r>
    </w:p>
    <w:p w14:paraId="3AABBCF9" w14:textId="30F06C9B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i/>
          <w:sz w:val="22"/>
          <w:szCs w:val="22"/>
        </w:rPr>
        <w:tab/>
      </w:r>
      <w:r w:rsidR="00430FCE" w:rsidRPr="004F0C08">
        <w:rPr>
          <w:rFonts w:ascii="Arial" w:hAnsi="Arial" w:cs="Arial"/>
          <w:i/>
          <w:sz w:val="22"/>
          <w:szCs w:val="22"/>
        </w:rPr>
        <w:tab/>
      </w:r>
      <w:r w:rsidRPr="004F0C08">
        <w:rPr>
          <w:rFonts w:ascii="Arial" w:hAnsi="Arial" w:cs="Arial"/>
          <w:i/>
          <w:sz w:val="22"/>
          <w:szCs w:val="22"/>
        </w:rPr>
        <w:t xml:space="preserve">Data; </w:t>
      </w:r>
      <w:bookmarkStart w:id="15" w:name="_Hlk102639179"/>
      <w:r w:rsidRPr="004F0C08">
        <w:rPr>
          <w:rFonts w:ascii="Arial" w:hAnsi="Arial" w:cs="Arial"/>
          <w:i/>
          <w:sz w:val="22"/>
          <w:szCs w:val="22"/>
        </w:rPr>
        <w:t xml:space="preserve">kwalifikowany podpis elektroniczny </w:t>
      </w:r>
      <w:bookmarkEnd w:id="15"/>
    </w:p>
    <w:p w14:paraId="5D706CE0" w14:textId="06564F11" w:rsidR="00B20FD8" w:rsidRDefault="00B20FD8" w:rsidP="009651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882CBD6" w14:textId="77777777" w:rsidR="002E6806" w:rsidRPr="004F0C08" w:rsidRDefault="00177048" w:rsidP="0096519C">
      <w:pPr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16" w:name="_Hlk116985093"/>
      <w:bookmarkEnd w:id="10"/>
      <w:bookmarkEnd w:id="11"/>
      <w:bookmarkEnd w:id="13"/>
      <w:r w:rsidRPr="004F0C0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 w:rsidR="009B7FDD" w:rsidRPr="004F0C08"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4F0C08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  <w:bookmarkEnd w:id="12"/>
    </w:p>
    <w:p w14:paraId="09C0C55F" w14:textId="041DF6A3" w:rsidR="00BB6235" w:rsidRPr="004F0C08" w:rsidRDefault="00BB6235" w:rsidP="0096519C">
      <w:pPr>
        <w:suppressAutoHyphens/>
        <w:spacing w:after="60" w:line="312" w:lineRule="auto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4F0C08">
        <w:rPr>
          <w:rFonts w:ascii="Arial" w:hAnsi="Arial" w:cs="Arial"/>
          <w:b/>
          <w:sz w:val="22"/>
          <w:szCs w:val="22"/>
        </w:rPr>
        <w:t>Zamawiający:</w:t>
      </w:r>
    </w:p>
    <w:p w14:paraId="5BDE12E5" w14:textId="77777777" w:rsidR="002E6806" w:rsidRPr="004F0C08" w:rsidRDefault="002E6806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Narodowe Centrum Badań i Rozwoju,</w:t>
      </w:r>
    </w:p>
    <w:p w14:paraId="7007E7AF" w14:textId="77777777" w:rsidR="002E6806" w:rsidRPr="004F0C08" w:rsidRDefault="002E6806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 xml:space="preserve">ul. Chmielna 69, 00-801 Warszawa </w:t>
      </w:r>
    </w:p>
    <w:p w14:paraId="6B0A1B82" w14:textId="1792A670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4F0C08">
        <w:rPr>
          <w:rFonts w:ascii="Arial" w:hAnsi="Arial" w:cs="Arial"/>
          <w:i/>
          <w:sz w:val="22"/>
          <w:szCs w:val="22"/>
        </w:rPr>
        <w:t>(pełna nazwa/firma, adres)</w:t>
      </w:r>
    </w:p>
    <w:p w14:paraId="0EC7425A" w14:textId="77777777" w:rsidR="002E6806" w:rsidRPr="004F0C08" w:rsidRDefault="002E6806" w:rsidP="0096519C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7DCE3166" w14:textId="1B9DC625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4F0C08">
        <w:rPr>
          <w:rFonts w:ascii="Arial" w:hAnsi="Arial" w:cs="Arial"/>
          <w:b/>
          <w:sz w:val="22"/>
          <w:szCs w:val="22"/>
        </w:rPr>
        <w:t>Podmiot udostępniający zasoby:</w:t>
      </w:r>
    </w:p>
    <w:p w14:paraId="6A4A1AE6" w14:textId="0D49200F" w:rsidR="00BB6235" w:rsidRPr="004F0C08" w:rsidRDefault="00BB6235" w:rsidP="0096519C">
      <w:pPr>
        <w:suppressAutoHyphens/>
        <w:spacing w:after="60" w:line="312" w:lineRule="auto"/>
        <w:ind w:right="5954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37F6EBB5" w14:textId="48471B1A" w:rsidR="00BB6235" w:rsidRPr="004F0C08" w:rsidRDefault="00BB6235" w:rsidP="0096519C">
      <w:pPr>
        <w:suppressAutoHyphens/>
        <w:spacing w:after="6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4F0C08">
        <w:rPr>
          <w:rFonts w:ascii="Arial" w:hAnsi="Arial" w:cs="Arial"/>
          <w:i/>
          <w:sz w:val="22"/>
          <w:szCs w:val="22"/>
        </w:rPr>
        <w:t>(pełna nazwa/firma, adres, w</w:t>
      </w:r>
      <w:r w:rsidR="00B20FD8">
        <w:rPr>
          <w:rFonts w:ascii="Arial" w:hAnsi="Arial" w:cs="Arial"/>
          <w:i/>
          <w:sz w:val="22"/>
          <w:szCs w:val="22"/>
        </w:rPr>
        <w:t> </w:t>
      </w:r>
      <w:r w:rsidRPr="004F0C08">
        <w:rPr>
          <w:rFonts w:ascii="Arial" w:hAnsi="Arial" w:cs="Arial"/>
          <w:i/>
          <w:sz w:val="22"/>
          <w:szCs w:val="22"/>
        </w:rPr>
        <w:t>zależności od podmiotu: NIP/PESEL, KRS/CEiDG)</w:t>
      </w:r>
    </w:p>
    <w:p w14:paraId="16BD45CA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  <w:u w:val="single"/>
        </w:rPr>
      </w:pPr>
      <w:r w:rsidRPr="004F0C0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762B1159" w14:textId="668BA611" w:rsidR="00BB6235" w:rsidRPr="004F0C08" w:rsidRDefault="00BB6235" w:rsidP="0096519C">
      <w:pPr>
        <w:suppressAutoHyphens/>
        <w:spacing w:after="60" w:line="312" w:lineRule="auto"/>
        <w:ind w:right="5954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6D4581A9" w14:textId="77777777" w:rsidR="00BB6235" w:rsidRPr="004F0C08" w:rsidRDefault="00BB6235" w:rsidP="0096519C">
      <w:pPr>
        <w:suppressAutoHyphens/>
        <w:spacing w:after="6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4F0C08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7EE160FD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752B3DC" w14:textId="2DF550BF" w:rsidR="00BB6235" w:rsidRPr="004F0C08" w:rsidRDefault="00BB6235" w:rsidP="0096519C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0C08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2ACAD2C5" w14:textId="77777777" w:rsidR="00BB6235" w:rsidRPr="004F0C08" w:rsidRDefault="00BB6235" w:rsidP="0096519C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4F0C08">
        <w:rPr>
          <w:rFonts w:ascii="Arial" w:hAnsi="Arial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4F0C08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2048CDC" w14:textId="77777777" w:rsidR="00BB6235" w:rsidRPr="004F0C08" w:rsidRDefault="00BB6235" w:rsidP="0096519C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0C08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14:paraId="439C9DBA" w14:textId="5179686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Na potrzeby postępowania</w:t>
      </w:r>
      <w:r w:rsidR="007B3341" w:rsidRPr="004F0C08">
        <w:rPr>
          <w:rFonts w:ascii="Arial" w:hAnsi="Arial" w:cs="Arial"/>
          <w:sz w:val="22"/>
          <w:szCs w:val="22"/>
        </w:rPr>
        <w:t xml:space="preserve"> nr 16/24/PN</w:t>
      </w:r>
      <w:r w:rsidRPr="004F0C08">
        <w:rPr>
          <w:rFonts w:ascii="Arial" w:hAnsi="Arial" w:cs="Arial"/>
          <w:sz w:val="22"/>
          <w:szCs w:val="22"/>
        </w:rPr>
        <w:t xml:space="preserve"> o udzielenie zamówienia publicznego pn. </w:t>
      </w:r>
      <w:r w:rsidR="00095A5B" w:rsidRPr="004F0C08">
        <w:rPr>
          <w:rFonts w:ascii="Arial" w:hAnsi="Arial" w:cs="Arial"/>
          <w:sz w:val="22"/>
          <w:szCs w:val="22"/>
        </w:rPr>
        <w:t>„</w:t>
      </w:r>
      <w:r w:rsidR="007B3341" w:rsidRPr="004F0C08">
        <w:rPr>
          <w:rFonts w:ascii="Arial" w:hAnsi="Arial" w:cs="Arial"/>
          <w:b/>
          <w:sz w:val="22"/>
          <w:szCs w:val="22"/>
        </w:rPr>
        <w:t>Zakup usługi polegającej na koordynacji i przeprowadzeniu w 2025 roku i 2026 roku przez Wykonawcę finansowych kontroli Projektów”</w:t>
      </w:r>
      <w:r w:rsidRPr="004F0C08">
        <w:rPr>
          <w:rFonts w:ascii="Arial" w:hAnsi="Arial" w:cs="Arial"/>
          <w:sz w:val="22"/>
          <w:szCs w:val="22"/>
        </w:rPr>
        <w:t>,</w:t>
      </w:r>
      <w:r w:rsidRPr="004F0C08">
        <w:rPr>
          <w:rFonts w:ascii="Arial" w:hAnsi="Arial" w:cs="Arial"/>
          <w:i/>
          <w:sz w:val="22"/>
          <w:szCs w:val="22"/>
        </w:rPr>
        <w:t xml:space="preserve"> </w:t>
      </w:r>
      <w:r w:rsidRPr="004F0C08">
        <w:rPr>
          <w:rFonts w:ascii="Arial" w:hAnsi="Arial" w:cs="Arial"/>
          <w:sz w:val="22"/>
          <w:szCs w:val="22"/>
        </w:rPr>
        <w:t xml:space="preserve">prowadzonego przez </w:t>
      </w:r>
      <w:r w:rsidR="002B4D31" w:rsidRPr="004F0C08">
        <w:rPr>
          <w:rFonts w:ascii="Arial" w:hAnsi="Arial" w:cs="Arial"/>
          <w:sz w:val="22"/>
          <w:szCs w:val="22"/>
        </w:rPr>
        <w:t>Narodowe Centrum Badań i Rozwoju</w:t>
      </w:r>
      <w:r w:rsidRPr="004F0C08">
        <w:rPr>
          <w:rFonts w:ascii="Arial" w:hAnsi="Arial" w:cs="Arial"/>
          <w:i/>
          <w:sz w:val="22"/>
          <w:szCs w:val="22"/>
        </w:rPr>
        <w:t xml:space="preserve">, </w:t>
      </w:r>
      <w:r w:rsidRPr="004F0C08">
        <w:rPr>
          <w:rFonts w:ascii="Arial" w:hAnsi="Arial" w:cs="Arial"/>
          <w:sz w:val="22"/>
          <w:szCs w:val="22"/>
        </w:rPr>
        <w:t>oświadczam, co następuje:</w:t>
      </w:r>
    </w:p>
    <w:p w14:paraId="6A5BBF2F" w14:textId="77777777" w:rsidR="00BB6235" w:rsidRPr="004F0C08" w:rsidRDefault="00BB6235" w:rsidP="0096519C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4F0C08">
        <w:rPr>
          <w:rFonts w:ascii="Arial" w:hAnsi="Arial" w:cs="Arial"/>
          <w:b/>
          <w:sz w:val="22"/>
          <w:szCs w:val="22"/>
        </w:rPr>
        <w:t>OŚWIADCZENIA DOTYCZĄCE PODMIOTU UDOSTEPNIAJĄCEGO ZASOBY:</w:t>
      </w:r>
    </w:p>
    <w:p w14:paraId="5CC26D60" w14:textId="06D55B79" w:rsidR="00BB6235" w:rsidRPr="004F0C08" w:rsidRDefault="00BB6235" w:rsidP="0096519C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4F0C08">
        <w:rPr>
          <w:rFonts w:ascii="Arial" w:hAnsi="Arial" w:cs="Arial"/>
          <w:szCs w:val="22"/>
        </w:rPr>
        <w:t>Oświadczam, że nie zachodzą w stosunku do mnie przesłanki wykluczenia z</w:t>
      </w:r>
      <w:r w:rsidR="00D826AA" w:rsidRPr="004F0C08">
        <w:rPr>
          <w:rFonts w:ascii="Arial" w:hAnsi="Arial" w:cs="Arial"/>
          <w:szCs w:val="22"/>
          <w:lang w:val="pl-PL"/>
        </w:rPr>
        <w:t> </w:t>
      </w:r>
      <w:r w:rsidRPr="004F0C08">
        <w:rPr>
          <w:rFonts w:ascii="Arial" w:hAnsi="Arial" w:cs="Arial"/>
          <w:szCs w:val="22"/>
        </w:rPr>
        <w:t>postępowania na podstawie art. 5k rozporządzenia Rady (UE) nr 833/2014 z</w:t>
      </w:r>
      <w:r w:rsidR="00B20FD8">
        <w:rPr>
          <w:rFonts w:ascii="Arial" w:hAnsi="Arial" w:cs="Arial"/>
          <w:szCs w:val="22"/>
          <w:lang w:val="pl-PL"/>
        </w:rPr>
        <w:t> </w:t>
      </w:r>
      <w:r w:rsidRPr="004F0C08">
        <w:rPr>
          <w:rFonts w:ascii="Arial" w:hAnsi="Arial" w:cs="Arial"/>
          <w:szCs w:val="22"/>
        </w:rPr>
        <w:t>dnia 31 lipca 2014 r. dotyczącego środków ograniczających w związku z</w:t>
      </w:r>
      <w:r w:rsidR="00B20FD8">
        <w:rPr>
          <w:rFonts w:ascii="Arial" w:hAnsi="Arial" w:cs="Arial"/>
          <w:szCs w:val="22"/>
          <w:lang w:val="pl-PL"/>
        </w:rPr>
        <w:t> </w:t>
      </w:r>
      <w:r w:rsidRPr="004F0C08">
        <w:rPr>
          <w:rFonts w:ascii="Arial" w:hAnsi="Arial" w:cs="Arial"/>
          <w:szCs w:val="22"/>
        </w:rPr>
        <w:t xml:space="preserve"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4F0C08">
        <w:rPr>
          <w:rFonts w:ascii="Arial" w:hAnsi="Arial" w:cs="Arial"/>
          <w:szCs w:val="22"/>
        </w:rPr>
        <w:lastRenderedPageBreak/>
        <w:t>destabilizującymi sytuację na Ukrainie (Dz. Urz. UE nr L 111 z 8.4.2022, str. 1), dalej: rozporządzenie 2022/576.</w:t>
      </w:r>
      <w:r w:rsidRPr="004F0C08">
        <w:rPr>
          <w:rStyle w:val="Odwoanieprzypisudolnego"/>
          <w:rFonts w:ascii="Arial" w:hAnsi="Arial" w:cs="Arial"/>
          <w:szCs w:val="22"/>
        </w:rPr>
        <w:footnoteReference w:id="5"/>
      </w:r>
    </w:p>
    <w:p w14:paraId="29EAED05" w14:textId="22DF080F" w:rsidR="00BB6235" w:rsidRPr="004F0C08" w:rsidRDefault="00BB6235" w:rsidP="0096519C">
      <w:pPr>
        <w:pStyle w:val="NormalnyWeb"/>
        <w:numPr>
          <w:ilvl w:val="0"/>
          <w:numId w:val="44"/>
        </w:numPr>
        <w:suppressAutoHyphens/>
        <w:spacing w:before="0" w:beforeAutospacing="0" w:after="60" w:afterAutospacing="0" w:line="312" w:lineRule="auto"/>
        <w:rPr>
          <w:rFonts w:ascii="Arial" w:hAnsi="Arial" w:cs="Arial"/>
          <w:b/>
          <w:bCs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D826AA" w:rsidRPr="004F0C08">
        <w:rPr>
          <w:rFonts w:ascii="Arial" w:hAnsi="Arial" w:cs="Arial"/>
          <w:sz w:val="22"/>
          <w:szCs w:val="22"/>
        </w:rPr>
        <w:t> </w:t>
      </w:r>
      <w:r w:rsidRPr="004F0C08">
        <w:rPr>
          <w:rFonts w:ascii="Arial" w:hAnsi="Arial" w:cs="Arial"/>
          <w:sz w:val="22"/>
          <w:szCs w:val="22"/>
        </w:rPr>
        <w:t xml:space="preserve">postępowania na podstawie art. </w:t>
      </w:r>
      <w:r w:rsidRPr="004F0C08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4F0C08">
        <w:rPr>
          <w:rFonts w:ascii="Arial" w:hAnsi="Arial" w:cs="Arial"/>
          <w:i/>
          <w:iCs/>
          <w:color w:val="222222"/>
          <w:sz w:val="22"/>
          <w:szCs w:val="22"/>
        </w:rPr>
        <w:t xml:space="preserve"> o</w:t>
      </w:r>
      <w:r w:rsidR="00D826AA" w:rsidRPr="004F0C08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4F0C08">
        <w:rPr>
          <w:rFonts w:ascii="Arial" w:hAnsi="Arial" w:cs="Arial"/>
          <w:i/>
          <w:iCs/>
          <w:color w:val="222222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Pr="004F0C08">
        <w:rPr>
          <w:rFonts w:ascii="Arial" w:hAnsi="Arial" w:cs="Arial"/>
          <w:color w:val="222222"/>
          <w:sz w:val="22"/>
          <w:szCs w:val="22"/>
        </w:rPr>
        <w:t>(</w:t>
      </w:r>
      <w:r w:rsidR="00642E22" w:rsidRPr="004F0C08">
        <w:rPr>
          <w:rFonts w:ascii="Arial" w:hAnsi="Arial" w:cs="Arial"/>
          <w:color w:val="222222"/>
          <w:sz w:val="22"/>
          <w:szCs w:val="22"/>
        </w:rPr>
        <w:t>t. j.: Dz. U. z 2023 poz. 129, 185</w:t>
      </w:r>
      <w:r w:rsidRPr="004F0C08">
        <w:rPr>
          <w:rFonts w:ascii="Arial" w:hAnsi="Arial" w:cs="Arial"/>
          <w:color w:val="222222"/>
          <w:sz w:val="22"/>
          <w:szCs w:val="22"/>
        </w:rPr>
        <w:t>)</w:t>
      </w:r>
      <w:r w:rsidRPr="004F0C08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F0C08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6"/>
      </w:r>
    </w:p>
    <w:p w14:paraId="1D12188E" w14:textId="77777777" w:rsidR="00BB6235" w:rsidRPr="004F0C08" w:rsidRDefault="00BB6235" w:rsidP="0096519C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4F0C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CCF0DDC" w14:textId="30E0EA20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D826AA" w:rsidRPr="004F0C08">
        <w:rPr>
          <w:rFonts w:ascii="Arial" w:hAnsi="Arial" w:cs="Arial"/>
          <w:sz w:val="22"/>
          <w:szCs w:val="22"/>
        </w:rPr>
        <w:t> </w:t>
      </w:r>
      <w:r w:rsidRPr="004F0C08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73AF0726" w14:textId="77777777" w:rsidR="00BB6235" w:rsidRPr="004F0C08" w:rsidRDefault="00BB6235" w:rsidP="0096519C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4F0C08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1CB24181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D87BFB6" w14:textId="0788058F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</w:t>
      </w:r>
    </w:p>
    <w:p w14:paraId="5BD29EC1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3A2132D9" w14:textId="364B821E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</w:t>
      </w:r>
    </w:p>
    <w:p w14:paraId="27AD4165" w14:textId="495F9D1D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3CB28A05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865C2DA" w14:textId="77777777" w:rsidR="00BB6235" w:rsidRPr="004F0C08" w:rsidRDefault="00BB6235" w:rsidP="0096519C">
      <w:pPr>
        <w:suppressAutoHyphens/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sz w:val="22"/>
          <w:szCs w:val="22"/>
        </w:rPr>
        <w:tab/>
      </w:r>
      <w:r w:rsidRPr="004F0C08">
        <w:rPr>
          <w:rFonts w:ascii="Arial" w:hAnsi="Arial" w:cs="Arial"/>
          <w:i/>
          <w:sz w:val="22"/>
          <w:szCs w:val="22"/>
        </w:rPr>
        <w:tab/>
        <w:t xml:space="preserve">Data; kwalifikowany podpis elektroniczny </w:t>
      </w:r>
    </w:p>
    <w:p w14:paraId="4FD94112" w14:textId="09CB8FBE" w:rsidR="00B20FD8" w:rsidRDefault="00B20FD8" w:rsidP="0096519C">
      <w:pPr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0E47FE20" w14:textId="72984057" w:rsidR="000D477F" w:rsidRPr="004F0C08" w:rsidRDefault="000D477F" w:rsidP="0096519C">
      <w:pPr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4F0C08">
        <w:rPr>
          <w:rFonts w:ascii="Arial" w:hAnsi="Arial" w:cs="Arial"/>
          <w:b/>
          <w:bCs/>
          <w:i/>
          <w:sz w:val="22"/>
          <w:szCs w:val="22"/>
        </w:rPr>
        <w:lastRenderedPageBreak/>
        <w:t>Załącznik nr</w:t>
      </w:r>
      <w:r w:rsidR="00E84C51" w:rsidRPr="004F0C0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C1154" w:rsidRPr="004F0C08">
        <w:rPr>
          <w:rFonts w:ascii="Arial" w:hAnsi="Arial" w:cs="Arial"/>
          <w:b/>
          <w:bCs/>
          <w:i/>
          <w:sz w:val="22"/>
          <w:szCs w:val="22"/>
        </w:rPr>
        <w:t>7</w:t>
      </w:r>
      <w:r w:rsidRPr="004F0C08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5D57C0F9" w14:textId="77777777" w:rsidR="00A43983" w:rsidRPr="004F0C08" w:rsidRDefault="00A43983" w:rsidP="0096519C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4F0C08">
        <w:rPr>
          <w:rFonts w:ascii="Arial" w:hAnsi="Arial" w:cs="Arial"/>
          <w:b/>
          <w:bCs/>
          <w:sz w:val="22"/>
          <w:szCs w:val="22"/>
        </w:rPr>
        <w:t>Wykonawca:</w:t>
      </w:r>
    </w:p>
    <w:p w14:paraId="0A9308A5" w14:textId="77777777" w:rsidR="00A43983" w:rsidRPr="004F0C08" w:rsidRDefault="00A43983" w:rsidP="0096519C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4F0C08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45BF62E7" w14:textId="77777777" w:rsidR="00A43983" w:rsidRPr="004F0C08" w:rsidRDefault="00A43983" w:rsidP="0096519C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F0C08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5A422443" w14:textId="77777777" w:rsidR="00A43983" w:rsidRPr="004F0C08" w:rsidRDefault="00A43983" w:rsidP="0096519C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F0C08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2B9316F1" w14:textId="77777777" w:rsidR="00A43983" w:rsidRPr="004F0C08" w:rsidRDefault="00A43983" w:rsidP="0096519C">
      <w:pPr>
        <w:suppressAutoHyphens/>
        <w:spacing w:after="60" w:line="312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6A68F00F" w14:textId="77777777" w:rsidR="000D477F" w:rsidRPr="004F0C08" w:rsidRDefault="000D477F" w:rsidP="0096519C">
      <w:pPr>
        <w:suppressAutoHyphens/>
        <w:spacing w:after="60" w:line="312" w:lineRule="auto"/>
        <w:outlineLvl w:val="0"/>
        <w:rPr>
          <w:rFonts w:ascii="Arial" w:hAnsi="Arial" w:cs="Arial"/>
          <w:b/>
          <w:sz w:val="22"/>
          <w:szCs w:val="22"/>
        </w:rPr>
      </w:pPr>
      <w:bookmarkStart w:id="18" w:name="_Toc72221708"/>
      <w:r w:rsidRPr="004F0C08">
        <w:rPr>
          <w:rFonts w:ascii="Arial" w:hAnsi="Arial" w:cs="Arial"/>
          <w:b/>
          <w:sz w:val="22"/>
          <w:szCs w:val="22"/>
        </w:rPr>
        <w:t>ARKUSZ WERYFIKACJI PODMIOTU PRZETWARZAJĄCEGO DANE OSOBOWE</w:t>
      </w:r>
      <w:bookmarkEnd w:id="1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0D477F" w:rsidRPr="004F0C08" w14:paraId="18AD0484" w14:textId="77777777" w:rsidTr="004A14CF">
        <w:tc>
          <w:tcPr>
            <w:tcW w:w="394" w:type="pct"/>
          </w:tcPr>
          <w:p w14:paraId="56CE6FF3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0C0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48A9AAD3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0C08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300B298F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0C08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374622AC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0C08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D477F" w:rsidRPr="004F0C08" w14:paraId="59F92302" w14:textId="77777777" w:rsidTr="004A14CF">
        <w:tc>
          <w:tcPr>
            <w:tcW w:w="394" w:type="pct"/>
          </w:tcPr>
          <w:p w14:paraId="4093023C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62C9A02C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6C1292CC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F967BA5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6B123331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3442DF3B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047A9ACD" w14:textId="4302C0A4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- zaplanowano wyznaczenie (kiedy: podać przewidywaną datę)</w:t>
            </w:r>
          </w:p>
        </w:tc>
        <w:tc>
          <w:tcPr>
            <w:tcW w:w="1250" w:type="pct"/>
          </w:tcPr>
          <w:p w14:paraId="6E915F12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4F0C08" w14:paraId="5AAC4417" w14:textId="77777777" w:rsidTr="004A14CF">
        <w:trPr>
          <w:trHeight w:val="1801"/>
        </w:trPr>
        <w:tc>
          <w:tcPr>
            <w:tcW w:w="394" w:type="pct"/>
          </w:tcPr>
          <w:p w14:paraId="45C0EC1A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152E7C43" w14:textId="24E0E6AD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</w:t>
            </w:r>
            <w:r w:rsidR="00B20FD8">
              <w:rPr>
                <w:rFonts w:ascii="Arial" w:hAnsi="Arial" w:cs="Arial"/>
                <w:sz w:val="22"/>
                <w:szCs w:val="22"/>
              </w:rPr>
              <w:t> </w:t>
            </w:r>
            <w:r w:rsidRPr="004F0C08">
              <w:rPr>
                <w:rFonts w:ascii="Arial" w:hAnsi="Arial" w:cs="Arial"/>
                <w:sz w:val="22"/>
                <w:szCs w:val="22"/>
              </w:rPr>
              <w:t>kwestiach związanych z</w:t>
            </w:r>
            <w:r w:rsidR="00B20FD8">
              <w:rPr>
                <w:rFonts w:ascii="Arial" w:hAnsi="Arial" w:cs="Arial"/>
                <w:sz w:val="22"/>
                <w:szCs w:val="22"/>
              </w:rPr>
              <w:t> </w:t>
            </w:r>
            <w:r w:rsidRPr="004F0C08">
              <w:rPr>
                <w:rFonts w:ascii="Arial" w:hAnsi="Arial" w:cs="Arial"/>
                <w:sz w:val="22"/>
                <w:szCs w:val="22"/>
              </w:rPr>
              <w:t>ochroną danych osobowych.</w:t>
            </w:r>
          </w:p>
        </w:tc>
        <w:tc>
          <w:tcPr>
            <w:tcW w:w="1799" w:type="pct"/>
          </w:tcPr>
          <w:p w14:paraId="3361CF83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A629EC5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4471BEA9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4F0C08" w14:paraId="43B74CFC" w14:textId="77777777" w:rsidTr="004A14CF">
        <w:tc>
          <w:tcPr>
            <w:tcW w:w="394" w:type="pct"/>
          </w:tcPr>
          <w:p w14:paraId="1DBD195F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7A832461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14179966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9F415BF" w14:textId="62FE44BA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TAK/NIE/INNE</w:t>
            </w:r>
          </w:p>
        </w:tc>
        <w:tc>
          <w:tcPr>
            <w:tcW w:w="1250" w:type="pct"/>
          </w:tcPr>
          <w:p w14:paraId="23F3314E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4F0C08" w14:paraId="02EA06A3" w14:textId="77777777" w:rsidTr="004A14CF">
        <w:tc>
          <w:tcPr>
            <w:tcW w:w="394" w:type="pct"/>
          </w:tcPr>
          <w:p w14:paraId="6A113C9B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7" w:type="pct"/>
          </w:tcPr>
          <w:p w14:paraId="324EF714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1A697BE8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5BC32B40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695F2A63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4F0C08" w14:paraId="6E35DE8C" w14:textId="77777777" w:rsidTr="004A14CF">
        <w:tc>
          <w:tcPr>
            <w:tcW w:w="394" w:type="pct"/>
          </w:tcPr>
          <w:p w14:paraId="670D598E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06317B3A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335113FF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878F2C1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F0C0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6305BD23" w14:textId="77777777" w:rsidR="000D477F" w:rsidRPr="004F0C08" w:rsidRDefault="000D477F" w:rsidP="0096519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A7A436" w14:textId="77777777" w:rsidR="000D477F" w:rsidRPr="004F0C08" w:rsidRDefault="000D477F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F0C08">
        <w:rPr>
          <w:rFonts w:ascii="Arial" w:hAnsi="Arial" w:cs="Arial"/>
          <w:sz w:val="22"/>
          <w:szCs w:val="22"/>
        </w:rPr>
        <w:t>*Właściwe podkreślić/uzupełnić</w:t>
      </w:r>
    </w:p>
    <w:p w14:paraId="71536F20" w14:textId="026458C1" w:rsidR="000D477F" w:rsidRPr="004F0C08" w:rsidRDefault="000D477F" w:rsidP="0096519C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5EAD8588" w14:textId="41E88CB3" w:rsidR="00A43983" w:rsidRPr="004F0C08" w:rsidRDefault="00A43983" w:rsidP="0096519C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116A74CA" w14:textId="77777777" w:rsidR="00A43983" w:rsidRPr="004F0C08" w:rsidRDefault="00A43983" w:rsidP="0096519C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71ABE275" w14:textId="13D9A83A" w:rsidR="000D477F" w:rsidRPr="004F0C08" w:rsidRDefault="000D477F" w:rsidP="005C50E7">
      <w:pPr>
        <w:suppressAutoHyphens/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F0C08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14:paraId="6A1BA267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F0C08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14:paraId="41324C05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19B264C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818FA36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F0C08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14:paraId="7143EA31" w14:textId="77777777" w:rsidR="000D477F" w:rsidRPr="004F0C08" w:rsidRDefault="000D477F" w:rsidP="0096519C">
      <w:pPr>
        <w:pStyle w:val="Style42"/>
        <w:widowControl/>
        <w:suppressAutoHyphens/>
        <w:spacing w:after="60" w:line="312" w:lineRule="auto"/>
        <w:ind w:firstLine="0"/>
        <w:rPr>
          <w:rStyle w:val="FontStyle98"/>
          <w:rFonts w:ascii="Arial" w:hAnsi="Arial" w:cs="Arial"/>
          <w:i/>
        </w:rPr>
      </w:pPr>
      <w:r w:rsidRPr="004F0C08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4F0C08">
        <w:rPr>
          <w:rStyle w:val="FontStyle98"/>
          <w:rFonts w:ascii="Arial" w:hAnsi="Arial" w:cs="Arial"/>
          <w:i/>
        </w:rPr>
        <w:t>Imię i nazwisko</w:t>
      </w:r>
    </w:p>
    <w:p w14:paraId="557C4E50" w14:textId="77777777" w:rsidR="000D477F" w:rsidRPr="004F0C08" w:rsidRDefault="000D477F" w:rsidP="0096519C">
      <w:pPr>
        <w:pStyle w:val="Style42"/>
        <w:widowControl/>
        <w:suppressAutoHyphens/>
        <w:spacing w:after="60" w:line="312" w:lineRule="auto"/>
        <w:rPr>
          <w:rStyle w:val="FontStyle98"/>
          <w:rFonts w:ascii="Arial" w:hAnsi="Arial" w:cs="Arial"/>
          <w:i/>
        </w:rPr>
      </w:pPr>
      <w:r w:rsidRPr="004F0C08">
        <w:rPr>
          <w:rStyle w:val="FontStyle98"/>
          <w:rFonts w:ascii="Arial" w:hAnsi="Arial" w:cs="Arial"/>
          <w:i/>
        </w:rPr>
        <w:tab/>
      </w:r>
      <w:r w:rsidRPr="004F0C08">
        <w:rPr>
          <w:rStyle w:val="FontStyle98"/>
          <w:rFonts w:ascii="Arial" w:hAnsi="Arial" w:cs="Arial"/>
          <w:i/>
        </w:rPr>
        <w:tab/>
      </w:r>
      <w:r w:rsidRPr="004F0C08">
        <w:rPr>
          <w:rStyle w:val="FontStyle98"/>
          <w:rFonts w:ascii="Arial" w:hAnsi="Arial" w:cs="Arial"/>
          <w:i/>
        </w:rPr>
        <w:tab/>
      </w:r>
      <w:r w:rsidRPr="004F0C08">
        <w:rPr>
          <w:rStyle w:val="FontStyle98"/>
          <w:rFonts w:ascii="Arial" w:hAnsi="Arial" w:cs="Arial"/>
          <w:i/>
        </w:rPr>
        <w:tab/>
      </w:r>
      <w:r w:rsidRPr="004F0C08">
        <w:rPr>
          <w:rStyle w:val="FontStyle98"/>
          <w:rFonts w:ascii="Arial" w:hAnsi="Arial" w:cs="Arial"/>
          <w:i/>
        </w:rPr>
        <w:tab/>
      </w:r>
      <w:r w:rsidRPr="004F0C08">
        <w:rPr>
          <w:rStyle w:val="FontStyle98"/>
          <w:rFonts w:ascii="Arial" w:hAnsi="Arial" w:cs="Arial"/>
          <w:i/>
        </w:rPr>
        <w:tab/>
      </w:r>
      <w:r w:rsidRPr="004F0C08">
        <w:rPr>
          <w:rStyle w:val="FontStyle98"/>
          <w:rFonts w:ascii="Arial" w:hAnsi="Arial" w:cs="Arial"/>
          <w:i/>
        </w:rPr>
        <w:tab/>
        <w:t>podpisano elektronicznie</w:t>
      </w:r>
    </w:p>
    <w:p w14:paraId="1CD53E4A" w14:textId="77777777" w:rsidR="000D477F" w:rsidRPr="004F0C08" w:rsidRDefault="000D477F" w:rsidP="0096519C">
      <w:pPr>
        <w:suppressAutoHyphens/>
        <w:spacing w:after="60" w:line="312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3BC34D96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F0C08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4E844FE1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F0C08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44F94327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F0C08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14:paraId="299215E5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45ECD27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F0C08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14:paraId="23F13EA4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8FCDB83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F0C08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177E2ACD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F0C0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5E3CB7D6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A6583E0" w14:textId="77777777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BE4D41D" w14:textId="26B2F2A2" w:rsidR="000D477F" w:rsidRPr="004F0C08" w:rsidRDefault="000D477F" w:rsidP="0096519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F0C08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…………………………………</w:t>
      </w:r>
    </w:p>
    <w:p w14:paraId="64AA23CA" w14:textId="77777777" w:rsidR="000D477F" w:rsidRPr="004F0C08" w:rsidRDefault="000D477F" w:rsidP="0096519C">
      <w:pPr>
        <w:suppressAutoHyphens/>
        <w:spacing w:after="60" w:line="312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4F0C08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</w:r>
      <w:r w:rsidRPr="004F0C08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</w:p>
    <w:p w14:paraId="6E2BF29E" w14:textId="77777777" w:rsidR="000D477F" w:rsidRPr="004F0C08" w:rsidRDefault="000D477F" w:rsidP="0096519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bookmarkEnd w:id="16"/>
    <w:p w14:paraId="00096168" w14:textId="63E58D13" w:rsidR="00105F2C" w:rsidRPr="004F0C08" w:rsidRDefault="00105F2C" w:rsidP="0096519C">
      <w:pPr>
        <w:suppressAutoHyphens/>
        <w:spacing w:after="60" w:line="312" w:lineRule="auto"/>
        <w:rPr>
          <w:rStyle w:val="FontStyle94"/>
          <w:rFonts w:ascii="Arial" w:hAnsi="Arial" w:cs="Arial"/>
        </w:rPr>
      </w:pPr>
    </w:p>
    <w:sectPr w:rsidR="00105F2C" w:rsidRPr="004F0C08" w:rsidSect="0064658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985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2DC4" w14:textId="77777777" w:rsidR="00933B46" w:rsidRDefault="00933B46">
      <w:r>
        <w:separator/>
      </w:r>
    </w:p>
  </w:endnote>
  <w:endnote w:type="continuationSeparator" w:id="0">
    <w:p w14:paraId="6237C91C" w14:textId="77777777" w:rsidR="00933B46" w:rsidRDefault="0093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455A324B" w:rsidR="004A14CF" w:rsidRPr="002D74E5" w:rsidRDefault="00C147D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483EFD" wp14:editId="4D5A267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be442b68c372c2c6ac591b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35036" w14:textId="6E543961" w:rsidR="00C147D7" w:rsidRPr="00C147D7" w:rsidRDefault="00C147D7" w:rsidP="00C147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47D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83EFD" id="_x0000_t202" coordsize="21600,21600" o:spt="202" path="m,l,21600r21600,l21600,xe">
              <v:stroke joinstyle="miter"/>
              <v:path gradientshapeok="t" o:connecttype="rect"/>
            </v:shapetype>
            <v:shape id="MSIPCM7be442b68c372c2c6ac591b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4535036" w14:textId="6E543961" w:rsidR="00C147D7" w:rsidRPr="00C147D7" w:rsidRDefault="00C147D7" w:rsidP="00C147D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47D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14CF" w:rsidRPr="002D74E5">
      <w:rPr>
        <w:rFonts w:ascii="Arial" w:hAnsi="Arial" w:cs="Arial"/>
        <w:sz w:val="16"/>
      </w:rPr>
      <w:t xml:space="preserve">Strona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PAGE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40</w:t>
    </w:r>
    <w:r w:rsidR="004A14CF" w:rsidRPr="002D74E5">
      <w:rPr>
        <w:rFonts w:ascii="Arial" w:hAnsi="Arial" w:cs="Arial"/>
        <w:bCs/>
        <w:sz w:val="16"/>
      </w:rPr>
      <w:fldChar w:fldCharType="end"/>
    </w:r>
    <w:r w:rsidR="004A14CF" w:rsidRPr="002D74E5">
      <w:rPr>
        <w:rFonts w:ascii="Arial" w:hAnsi="Arial" w:cs="Arial"/>
        <w:sz w:val="16"/>
      </w:rPr>
      <w:t xml:space="preserve"> z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NUMPAGES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43</w:t>
    </w:r>
    <w:r w:rsidR="004A14CF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4C3A" w14:textId="77777777" w:rsidR="00933B46" w:rsidRDefault="00933B46">
      <w:r>
        <w:separator/>
      </w:r>
    </w:p>
  </w:footnote>
  <w:footnote w:type="continuationSeparator" w:id="0">
    <w:p w14:paraId="04A1587D" w14:textId="77777777" w:rsidR="00933B46" w:rsidRDefault="00933B46">
      <w:r>
        <w:continuationSeparator/>
      </w:r>
    </w:p>
  </w:footnote>
  <w:footnote w:id="1">
    <w:p w14:paraId="1457FCC2" w14:textId="0B4A7BCF" w:rsidR="004A14CF" w:rsidRDefault="004A14CF">
      <w:pPr>
        <w:pStyle w:val="Tekstprzypisudolnego"/>
      </w:pPr>
      <w:r>
        <w:rPr>
          <w:rStyle w:val="Odwoanieprzypisudolnego"/>
        </w:rPr>
        <w:footnoteRef/>
      </w:r>
      <w:r w:rsidRPr="00FF613D">
        <w:t>niepotrzebne skreślić</w:t>
      </w:r>
    </w:p>
  </w:footnote>
  <w:footnote w:id="2">
    <w:p w14:paraId="31DE138F" w14:textId="77777777" w:rsidR="007C4960" w:rsidRPr="00D6520D" w:rsidRDefault="007C4960" w:rsidP="007C4960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2FA12B1E" w14:textId="77777777" w:rsidR="007C4960" w:rsidRPr="00D6520D" w:rsidRDefault="007C4960" w:rsidP="007C4960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54FFF364" w14:textId="77777777" w:rsidR="007C4960" w:rsidRPr="00D6520D" w:rsidRDefault="007C4960" w:rsidP="007C4960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A2926D4" w14:textId="77777777" w:rsidR="007C4960" w:rsidRPr="000B2B9F" w:rsidRDefault="007C4960" w:rsidP="007C496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97D6822" w14:textId="77777777" w:rsidR="00BB6235" w:rsidRPr="00642E22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42E22"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10CBBA" w14:textId="77777777" w:rsidR="00BB6235" w:rsidRPr="00642E22" w:rsidRDefault="00BB6235" w:rsidP="001C0B55">
      <w:pPr>
        <w:pStyle w:val="Tekstprzypisudolnego"/>
        <w:numPr>
          <w:ilvl w:val="0"/>
          <w:numId w:val="40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1E645D36" w14:textId="77777777" w:rsidR="00BB6235" w:rsidRPr="00642E22" w:rsidRDefault="00BB6235" w:rsidP="001C0B55">
      <w:pPr>
        <w:pStyle w:val="Tekstprzypisudolnego"/>
        <w:numPr>
          <w:ilvl w:val="0"/>
          <w:numId w:val="40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0B58B4C4" w14:textId="77777777" w:rsidR="00BB6235" w:rsidRPr="00642E22" w:rsidRDefault="00BB6235" w:rsidP="001C0B55">
      <w:pPr>
        <w:pStyle w:val="Tekstprzypisudolnego"/>
        <w:numPr>
          <w:ilvl w:val="0"/>
          <w:numId w:val="40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651B7601" w14:textId="77777777" w:rsidR="00BB6235" w:rsidRPr="00642E22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98AE40B" w14:textId="77777777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42E22">
        <w:rPr>
          <w:rFonts w:ascii="Arial" w:hAnsi="Arial" w:cs="Arial"/>
          <w:sz w:val="12"/>
          <w:szCs w:val="12"/>
        </w:rPr>
        <w:t xml:space="preserve">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42E2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642E22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105B787A" w14:textId="77777777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29AB2D" w14:textId="662AA316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 xml:space="preserve"> ze zm.</w:t>
      </w:r>
      <w:r w:rsidRPr="00642E22">
        <w:rPr>
          <w:rFonts w:ascii="Arial" w:hAnsi="Arial" w:cs="Arial"/>
          <w:color w:val="222222"/>
          <w:sz w:val="12"/>
          <w:szCs w:val="1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98A26E" w14:textId="002F90B0" w:rsidR="00BB6235" w:rsidRPr="00896587" w:rsidRDefault="00BB6235" w:rsidP="00BB6235">
      <w:pPr>
        <w:rPr>
          <w:rFonts w:ascii="Arial" w:hAnsi="Arial" w:cs="Arial"/>
          <w:sz w:val="16"/>
          <w:szCs w:val="16"/>
        </w:rPr>
      </w:pPr>
      <w:r w:rsidRPr="00642E2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3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 r. poz.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120, 295</w:t>
      </w:r>
      <w:r w:rsidRPr="00642E22">
        <w:rPr>
          <w:rFonts w:ascii="Arial" w:hAnsi="Arial" w:cs="Arial"/>
          <w:color w:val="222222"/>
          <w:sz w:val="12"/>
          <w:szCs w:val="1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62DB3958" w14:textId="77777777" w:rsidR="00BB6235" w:rsidRPr="00D826AA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33DE48" w14:textId="77777777" w:rsidR="00BB6235" w:rsidRPr="00D826AA" w:rsidRDefault="00BB6235" w:rsidP="001C0B55">
      <w:pPr>
        <w:pStyle w:val="Tekstprzypisudolnego"/>
        <w:numPr>
          <w:ilvl w:val="0"/>
          <w:numId w:val="40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53E3268E" w14:textId="77777777" w:rsidR="00BB6235" w:rsidRPr="00D826AA" w:rsidRDefault="00BB6235" w:rsidP="001C0B55">
      <w:pPr>
        <w:pStyle w:val="Tekstprzypisudolnego"/>
        <w:numPr>
          <w:ilvl w:val="0"/>
          <w:numId w:val="40"/>
        </w:numPr>
        <w:rPr>
          <w:rFonts w:ascii="Arial" w:hAnsi="Arial" w:cs="Arial"/>
          <w:sz w:val="12"/>
          <w:szCs w:val="12"/>
        </w:rPr>
      </w:pPr>
      <w:bookmarkStart w:id="17" w:name="_Hlk102557314"/>
      <w:r w:rsidRPr="00D826AA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17"/>
    </w:p>
    <w:p w14:paraId="4C4AEA7B" w14:textId="77777777" w:rsidR="00BB6235" w:rsidRPr="00D826AA" w:rsidRDefault="00BB6235" w:rsidP="001C0B55">
      <w:pPr>
        <w:pStyle w:val="Tekstprzypisudolnego"/>
        <w:numPr>
          <w:ilvl w:val="0"/>
          <w:numId w:val="40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711242CD" w14:textId="77777777" w:rsidR="00BB6235" w:rsidRPr="00D826AA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6499B5AC" w14:textId="77777777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</w:t>
      </w:r>
      <w:r w:rsidRPr="00D826A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826A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D826AA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77DB636B" w14:textId="10F52233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D826AA" w:rsidRPr="00D826AA">
        <w:rPr>
          <w:rFonts w:ascii="Arial" w:hAnsi="Arial" w:cs="Arial"/>
          <w:color w:val="222222"/>
          <w:sz w:val="12"/>
          <w:szCs w:val="12"/>
        </w:rPr>
        <w:t> </w:t>
      </w:r>
      <w:r w:rsidRPr="00D826AA">
        <w:rPr>
          <w:rFonts w:ascii="Arial" w:hAnsi="Arial" w:cs="Arial"/>
          <w:color w:val="222222"/>
          <w:sz w:val="12"/>
          <w:szCs w:val="12"/>
        </w:rPr>
        <w:t>którym mowa w art. 1 pkt 3 ustawy;</w:t>
      </w:r>
    </w:p>
    <w:p w14:paraId="3681FB34" w14:textId="0E3BB62C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2)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;</w:t>
      </w:r>
    </w:p>
    <w:p w14:paraId="338ED322" w14:textId="7E9FB1FB" w:rsidR="00BB6235" w:rsidRPr="00896587" w:rsidRDefault="00BB6235" w:rsidP="00BB6235">
      <w:pPr>
        <w:rPr>
          <w:rFonts w:ascii="Arial" w:hAnsi="Arial" w:cs="Arial"/>
          <w:sz w:val="16"/>
          <w:szCs w:val="16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3)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77F117AC" w:rsidR="004A14CF" w:rsidRPr="00215138" w:rsidRDefault="006C52BD" w:rsidP="00FF544B">
    <w:pPr>
      <w:pStyle w:val="Nagwek"/>
      <w:spacing w:before="0"/>
      <w:ind w:left="0" w:firstLine="0"/>
    </w:pPr>
    <w:r>
      <w:rPr>
        <w:noProof/>
      </w:rPr>
      <w:drawing>
        <wp:inline distT="0" distB="0" distL="0" distR="0" wp14:anchorId="37C2CA2D" wp14:editId="1B71CDCE">
          <wp:extent cx="6102350" cy="70739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B2723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90C53AC"/>
    <w:multiLevelType w:val="multilevel"/>
    <w:tmpl w:val="D884C7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14" w15:restartNumberingAfterBreak="0">
    <w:nsid w:val="09400442"/>
    <w:multiLevelType w:val="hybridMultilevel"/>
    <w:tmpl w:val="0D3E7B32"/>
    <w:lvl w:ilvl="0" w:tplc="D0386E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AC8A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B0F3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268C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8A7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9807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E99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CFF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48F6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C0D1292"/>
    <w:multiLevelType w:val="multilevel"/>
    <w:tmpl w:val="730C30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714028"/>
    <w:multiLevelType w:val="multilevel"/>
    <w:tmpl w:val="E2F4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C47D5C"/>
    <w:multiLevelType w:val="multilevel"/>
    <w:tmpl w:val="188C1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9E63D6E"/>
    <w:multiLevelType w:val="hybridMultilevel"/>
    <w:tmpl w:val="D0A6EC76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1BB65498"/>
    <w:multiLevelType w:val="multilevel"/>
    <w:tmpl w:val="D5743DE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CA51D56"/>
    <w:multiLevelType w:val="hybridMultilevel"/>
    <w:tmpl w:val="B6821E5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CF945CE"/>
    <w:multiLevelType w:val="hybridMultilevel"/>
    <w:tmpl w:val="7368D556"/>
    <w:lvl w:ilvl="0" w:tplc="04150011">
      <w:start w:val="1"/>
      <w:numFmt w:val="decimal"/>
      <w:lvlText w:val="%1)"/>
      <w:lvlJc w:val="left"/>
      <w:pPr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7" w15:restartNumberingAfterBreak="0">
    <w:nsid w:val="1D0C0559"/>
    <w:multiLevelType w:val="multilevel"/>
    <w:tmpl w:val="89D0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005B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5758C0"/>
    <w:multiLevelType w:val="hybridMultilevel"/>
    <w:tmpl w:val="E3AA6E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004333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A3AB8"/>
    <w:multiLevelType w:val="hybridMultilevel"/>
    <w:tmpl w:val="ECC02E80"/>
    <w:lvl w:ilvl="0" w:tplc="532637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2F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AD1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AC8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E2A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6E3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9237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6EB4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C0C2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67C29B8"/>
    <w:multiLevelType w:val="hybridMultilevel"/>
    <w:tmpl w:val="41F6C6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5" w15:restartNumberingAfterBreak="0">
    <w:nsid w:val="2F116C6E"/>
    <w:multiLevelType w:val="hybridMultilevel"/>
    <w:tmpl w:val="F3244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46D4B"/>
    <w:multiLevelType w:val="multilevel"/>
    <w:tmpl w:val="B182725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 w15:restartNumberingAfterBreak="0">
    <w:nsid w:val="33E45F83"/>
    <w:multiLevelType w:val="multilevel"/>
    <w:tmpl w:val="34B08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40" w15:restartNumberingAfterBreak="0">
    <w:nsid w:val="35D9141F"/>
    <w:multiLevelType w:val="hybridMultilevel"/>
    <w:tmpl w:val="30CE94FE"/>
    <w:lvl w:ilvl="0" w:tplc="3F66B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973928"/>
    <w:multiLevelType w:val="hybridMultilevel"/>
    <w:tmpl w:val="FF3C6040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765" w:hanging="36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3C25058D"/>
    <w:multiLevelType w:val="multilevel"/>
    <w:tmpl w:val="30EA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D1B6318"/>
    <w:multiLevelType w:val="hybridMultilevel"/>
    <w:tmpl w:val="EBC2138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144D06"/>
    <w:multiLevelType w:val="hybridMultilevel"/>
    <w:tmpl w:val="40708592"/>
    <w:lvl w:ilvl="0" w:tplc="C56E991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F47FCC">
      <w:start w:val="1"/>
      <w:numFmt w:val="bullet"/>
      <w:lvlText w:val="o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80B04">
      <w:start w:val="1"/>
      <w:numFmt w:val="bullet"/>
      <w:lvlText w:val="▪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AC8A">
      <w:start w:val="1"/>
      <w:numFmt w:val="bullet"/>
      <w:lvlText w:val="•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B49330">
      <w:start w:val="1"/>
      <w:numFmt w:val="bullet"/>
      <w:lvlText w:val="o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A0D190">
      <w:start w:val="1"/>
      <w:numFmt w:val="bullet"/>
      <w:lvlText w:val="▪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5E9528">
      <w:start w:val="1"/>
      <w:numFmt w:val="bullet"/>
      <w:lvlText w:val="•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06CC06">
      <w:start w:val="1"/>
      <w:numFmt w:val="bullet"/>
      <w:lvlText w:val="o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626F70">
      <w:start w:val="1"/>
      <w:numFmt w:val="bullet"/>
      <w:lvlText w:val="▪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1DC5F69"/>
    <w:multiLevelType w:val="hybridMultilevel"/>
    <w:tmpl w:val="2702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42A4AC8"/>
    <w:multiLevelType w:val="hybridMultilevel"/>
    <w:tmpl w:val="5ED6A890"/>
    <w:lvl w:ilvl="0" w:tplc="2D7C3F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2C91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AF2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8415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07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08D4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4B4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6E4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C2D7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E916DA"/>
    <w:multiLevelType w:val="hybridMultilevel"/>
    <w:tmpl w:val="D64CB73E"/>
    <w:lvl w:ilvl="0" w:tplc="6D54CBFE">
      <w:start w:val="1"/>
      <w:numFmt w:val="decimal"/>
      <w:lvlText w:val="%1)"/>
      <w:lvlJc w:val="left"/>
      <w:pPr>
        <w:ind w:left="142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C8280">
      <w:start w:val="23"/>
      <w:numFmt w:val="upperLetter"/>
      <w:lvlText w:val="%2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EEA06">
      <w:start w:val="1"/>
      <w:numFmt w:val="lowerRoman"/>
      <w:lvlText w:val="%3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24F1E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EEB52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C943A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0BA4C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B8EA68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E795A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1" w15:restartNumberingAfterBreak="0">
    <w:nsid w:val="4970010E"/>
    <w:multiLevelType w:val="hybridMultilevel"/>
    <w:tmpl w:val="6BDEB0EE"/>
    <w:lvl w:ilvl="0" w:tplc="15AA9B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A08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B852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6CC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6C36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E2D2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D284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04E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AE4B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D8B24B0"/>
    <w:multiLevelType w:val="hybridMultilevel"/>
    <w:tmpl w:val="051411B6"/>
    <w:lvl w:ilvl="0" w:tplc="F93E6BF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15E3B62"/>
    <w:multiLevelType w:val="multilevel"/>
    <w:tmpl w:val="0B68E0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1F32817"/>
    <w:multiLevelType w:val="multilevel"/>
    <w:tmpl w:val="9D6E1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40AD3"/>
    <w:multiLevelType w:val="hybridMultilevel"/>
    <w:tmpl w:val="CA92FF1C"/>
    <w:lvl w:ilvl="0" w:tplc="69D47F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038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0B1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CA2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CBB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0479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5A58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422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805F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9" w15:restartNumberingAfterBreak="0">
    <w:nsid w:val="560F425B"/>
    <w:multiLevelType w:val="multilevel"/>
    <w:tmpl w:val="AC18BE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A1E074B"/>
    <w:multiLevelType w:val="multilevel"/>
    <w:tmpl w:val="7C4CF7C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2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FAE669B"/>
    <w:multiLevelType w:val="hybridMultilevel"/>
    <w:tmpl w:val="76E47374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849E09CA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0102136"/>
    <w:multiLevelType w:val="hybridMultilevel"/>
    <w:tmpl w:val="9168EF10"/>
    <w:lvl w:ilvl="0" w:tplc="E5D80D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7A4E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C54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104B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8689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9272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A67F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EE4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FA14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3922589"/>
    <w:multiLevelType w:val="multilevel"/>
    <w:tmpl w:val="7AE2D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BBF539F"/>
    <w:multiLevelType w:val="hybridMultilevel"/>
    <w:tmpl w:val="E4681DBA"/>
    <w:lvl w:ilvl="0" w:tplc="DEDADAAA">
      <w:start w:val="1"/>
      <w:numFmt w:val="decimal"/>
      <w:lvlText w:val="2.6.%1."/>
      <w:lvlJc w:val="left"/>
      <w:pPr>
        <w:ind w:left="144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60789A"/>
    <w:multiLevelType w:val="hybridMultilevel"/>
    <w:tmpl w:val="1F8240A6"/>
    <w:lvl w:ilvl="0" w:tplc="6A28106A">
      <w:start w:val="1"/>
      <w:numFmt w:val="bullet"/>
      <w:lvlText w:val="•"/>
      <w:lvlJc w:val="left"/>
      <w:pPr>
        <w:ind w:left="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4467D0">
      <w:start w:val="1"/>
      <w:numFmt w:val="bullet"/>
      <w:lvlText w:val="o"/>
      <w:lvlJc w:val="left"/>
      <w:pPr>
        <w:ind w:left="1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AE8E4">
      <w:start w:val="1"/>
      <w:numFmt w:val="bullet"/>
      <w:lvlText w:val="▪"/>
      <w:lvlJc w:val="left"/>
      <w:pPr>
        <w:ind w:left="1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A6C842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1A3328">
      <w:start w:val="1"/>
      <w:numFmt w:val="bullet"/>
      <w:lvlText w:val="o"/>
      <w:lvlJc w:val="left"/>
      <w:pPr>
        <w:ind w:left="3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86900A">
      <w:start w:val="1"/>
      <w:numFmt w:val="bullet"/>
      <w:lvlText w:val="▪"/>
      <w:lvlJc w:val="left"/>
      <w:pPr>
        <w:ind w:left="4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142130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2126C">
      <w:start w:val="1"/>
      <w:numFmt w:val="bullet"/>
      <w:lvlText w:val="o"/>
      <w:lvlJc w:val="left"/>
      <w:pPr>
        <w:ind w:left="5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AEB84C">
      <w:start w:val="1"/>
      <w:numFmt w:val="bullet"/>
      <w:lvlText w:val="▪"/>
      <w:lvlJc w:val="left"/>
      <w:pPr>
        <w:ind w:left="6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6FE03FDD"/>
    <w:multiLevelType w:val="hybridMultilevel"/>
    <w:tmpl w:val="9B36FCCA"/>
    <w:lvl w:ilvl="0" w:tplc="4B7C4C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6BD125E"/>
    <w:multiLevelType w:val="hybridMultilevel"/>
    <w:tmpl w:val="08A4B6AA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2DF0CAA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86F6F992">
      <w:numFmt w:val="bullet"/>
      <w:lvlText w:val="–"/>
      <w:lvlJc w:val="left"/>
      <w:pPr>
        <w:ind w:left="6660" w:hanging="360"/>
      </w:pPr>
      <w:rPr>
        <w:rFonts w:ascii="Arial" w:eastAsiaTheme="majorEastAsia" w:hAnsi="Arial" w:cs="Arial" w:hint="default"/>
      </w:rPr>
    </w:lvl>
  </w:abstractNum>
  <w:abstractNum w:abstractNumId="77" w15:restartNumberingAfterBreak="0">
    <w:nsid w:val="777F1C7C"/>
    <w:multiLevelType w:val="hybridMultilevel"/>
    <w:tmpl w:val="08EA72F2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B071CB6"/>
    <w:multiLevelType w:val="multilevel"/>
    <w:tmpl w:val="34B08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81" w15:restartNumberingAfterBreak="0">
    <w:nsid w:val="7E136936"/>
    <w:multiLevelType w:val="hybridMultilevel"/>
    <w:tmpl w:val="36C8178C"/>
    <w:lvl w:ilvl="0" w:tplc="A6C8B106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1CA69C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09C54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A0974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ADF0A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A9612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E6C682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AEA270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96FF32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6562083">
    <w:abstractNumId w:val="70"/>
  </w:num>
  <w:num w:numId="2" w16cid:durableId="1392269184">
    <w:abstractNumId w:val="21"/>
  </w:num>
  <w:num w:numId="3" w16cid:durableId="1134519517">
    <w:abstractNumId w:val="75"/>
  </w:num>
  <w:num w:numId="4" w16cid:durableId="1201669460">
    <w:abstractNumId w:val="0"/>
  </w:num>
  <w:num w:numId="5" w16cid:durableId="321541765">
    <w:abstractNumId w:val="18"/>
  </w:num>
  <w:num w:numId="6" w16cid:durableId="538055970">
    <w:abstractNumId w:val="16"/>
  </w:num>
  <w:num w:numId="7" w16cid:durableId="1239973528">
    <w:abstractNumId w:val="34"/>
  </w:num>
  <w:num w:numId="8" w16cid:durableId="1619993094">
    <w:abstractNumId w:val="22"/>
  </w:num>
  <w:num w:numId="9" w16cid:durableId="439568401">
    <w:abstractNumId w:val="28"/>
  </w:num>
  <w:num w:numId="10" w16cid:durableId="2080707336">
    <w:abstractNumId w:val="57"/>
  </w:num>
  <w:num w:numId="11" w16cid:durableId="671835993">
    <w:abstractNumId w:val="53"/>
  </w:num>
  <w:num w:numId="12" w16cid:durableId="610434368">
    <w:abstractNumId w:val="36"/>
  </w:num>
  <w:num w:numId="13" w16cid:durableId="1123966114">
    <w:abstractNumId w:val="20"/>
  </w:num>
  <w:num w:numId="14" w16cid:durableId="70977540">
    <w:abstractNumId w:val="63"/>
    <w:lvlOverride w:ilvl="0">
      <w:startOverride w:val="1"/>
    </w:lvlOverride>
  </w:num>
  <w:num w:numId="15" w16cid:durableId="1875463592">
    <w:abstractNumId w:val="46"/>
    <w:lvlOverride w:ilvl="0">
      <w:startOverride w:val="1"/>
    </w:lvlOverride>
  </w:num>
  <w:num w:numId="16" w16cid:durableId="1551727875">
    <w:abstractNumId w:val="30"/>
  </w:num>
  <w:num w:numId="17" w16cid:durableId="1028869935">
    <w:abstractNumId w:val="50"/>
  </w:num>
  <w:num w:numId="18" w16cid:durableId="843318684">
    <w:abstractNumId w:val="37"/>
  </w:num>
  <w:num w:numId="19" w16cid:durableId="94716497">
    <w:abstractNumId w:val="27"/>
  </w:num>
  <w:num w:numId="20" w16cid:durableId="544830369">
    <w:abstractNumId w:val="76"/>
  </w:num>
  <w:num w:numId="21" w16cid:durableId="10921612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89291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6985325">
    <w:abstractNumId w:val="58"/>
  </w:num>
  <w:num w:numId="24" w16cid:durableId="1118597724">
    <w:abstractNumId w:val="60"/>
  </w:num>
  <w:num w:numId="25" w16cid:durableId="948774200">
    <w:abstractNumId w:val="42"/>
  </w:num>
  <w:num w:numId="26" w16cid:durableId="2037735648">
    <w:abstractNumId w:val="55"/>
  </w:num>
  <w:num w:numId="27" w16cid:durableId="261037480">
    <w:abstractNumId w:val="79"/>
  </w:num>
  <w:num w:numId="28" w16cid:durableId="1866359673">
    <w:abstractNumId w:val="78"/>
  </w:num>
  <w:num w:numId="29" w16cid:durableId="891621743">
    <w:abstractNumId w:val="38"/>
  </w:num>
  <w:num w:numId="30" w16cid:durableId="1937708993">
    <w:abstractNumId w:val="17"/>
  </w:num>
  <w:num w:numId="31" w16cid:durableId="1800487326">
    <w:abstractNumId w:val="54"/>
  </w:num>
  <w:num w:numId="32" w16cid:durableId="1019817964">
    <w:abstractNumId w:val="66"/>
  </w:num>
  <w:num w:numId="33" w16cid:durableId="661273521">
    <w:abstractNumId w:val="15"/>
  </w:num>
  <w:num w:numId="34" w16cid:durableId="1066612055">
    <w:abstractNumId w:val="59"/>
  </w:num>
  <w:num w:numId="35" w16cid:durableId="790050593">
    <w:abstractNumId w:val="24"/>
  </w:num>
  <w:num w:numId="36" w16cid:durableId="1257439923">
    <w:abstractNumId w:val="61"/>
  </w:num>
  <w:num w:numId="37" w16cid:durableId="1086807094">
    <w:abstractNumId w:val="67"/>
  </w:num>
  <w:num w:numId="38" w16cid:durableId="2043168800">
    <w:abstractNumId w:val="25"/>
  </w:num>
  <w:num w:numId="39" w16cid:durableId="1314917447">
    <w:abstractNumId w:val="74"/>
  </w:num>
  <w:num w:numId="40" w16cid:durableId="1094744203">
    <w:abstractNumId w:val="73"/>
  </w:num>
  <w:num w:numId="41" w16cid:durableId="1549880061">
    <w:abstractNumId w:val="62"/>
  </w:num>
  <w:num w:numId="42" w16cid:durableId="238564988">
    <w:abstractNumId w:val="26"/>
  </w:num>
  <w:num w:numId="43" w16cid:durableId="877012694">
    <w:abstractNumId w:val="35"/>
  </w:num>
  <w:num w:numId="44" w16cid:durableId="1741438273">
    <w:abstractNumId w:val="29"/>
  </w:num>
  <w:num w:numId="45" w16cid:durableId="1466047033">
    <w:abstractNumId w:val="45"/>
  </w:num>
  <w:num w:numId="46" w16cid:durableId="2142073185">
    <w:abstractNumId w:val="43"/>
  </w:num>
  <w:num w:numId="47" w16cid:durableId="2146386567">
    <w:abstractNumId w:val="31"/>
  </w:num>
  <w:num w:numId="48" w16cid:durableId="826435208">
    <w:abstractNumId w:val="52"/>
  </w:num>
  <w:num w:numId="49" w16cid:durableId="1194613982">
    <w:abstractNumId w:val="64"/>
  </w:num>
  <w:num w:numId="50" w16cid:durableId="1553688078">
    <w:abstractNumId w:val="72"/>
  </w:num>
  <w:num w:numId="51" w16cid:durableId="493761481">
    <w:abstractNumId w:val="80"/>
  </w:num>
  <w:num w:numId="52" w16cid:durableId="394469831">
    <w:abstractNumId w:val="13"/>
  </w:num>
  <w:num w:numId="53" w16cid:durableId="869609962">
    <w:abstractNumId w:val="19"/>
  </w:num>
  <w:num w:numId="54" w16cid:durableId="480271435">
    <w:abstractNumId w:val="49"/>
  </w:num>
  <w:num w:numId="55" w16cid:durableId="1833912922">
    <w:abstractNumId w:val="14"/>
  </w:num>
  <w:num w:numId="56" w16cid:durableId="475224521">
    <w:abstractNumId w:val="81"/>
  </w:num>
  <w:num w:numId="57" w16cid:durableId="1247961029">
    <w:abstractNumId w:val="69"/>
  </w:num>
  <w:num w:numId="58" w16cid:durableId="1595087599">
    <w:abstractNumId w:val="65"/>
  </w:num>
  <w:num w:numId="59" w16cid:durableId="147792306">
    <w:abstractNumId w:val="51"/>
  </w:num>
  <w:num w:numId="60" w16cid:durableId="1348169207">
    <w:abstractNumId w:val="32"/>
  </w:num>
  <w:num w:numId="61" w16cid:durableId="2038507914">
    <w:abstractNumId w:val="44"/>
  </w:num>
  <w:num w:numId="62" w16cid:durableId="1035080307">
    <w:abstractNumId w:val="56"/>
  </w:num>
  <w:num w:numId="63" w16cid:durableId="67581638">
    <w:abstractNumId w:val="47"/>
  </w:num>
  <w:num w:numId="64" w16cid:durableId="1350566734">
    <w:abstractNumId w:val="77"/>
  </w:num>
  <w:num w:numId="65" w16cid:durableId="1905407173">
    <w:abstractNumId w:val="39"/>
  </w:num>
  <w:num w:numId="66" w16cid:durableId="1118522645">
    <w:abstractNumId w:val="40"/>
  </w:num>
  <w:num w:numId="67" w16cid:durableId="1676498367">
    <w:abstractNumId w:val="1"/>
  </w:num>
  <w:num w:numId="68" w16cid:durableId="1206023780">
    <w:abstractNumId w:val="23"/>
  </w:num>
  <w:num w:numId="69" w16cid:durableId="1093746584">
    <w:abstractNumId w:val="68"/>
  </w:num>
  <w:num w:numId="70" w16cid:durableId="1213691485">
    <w:abstractNumId w:val="33"/>
  </w:num>
  <w:num w:numId="71" w16cid:durableId="1703163179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241"/>
    <w:rsid w:val="00006E21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178D3"/>
    <w:rsid w:val="00017F04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8BD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AAF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072"/>
    <w:rsid w:val="000569B4"/>
    <w:rsid w:val="00056C86"/>
    <w:rsid w:val="00057A53"/>
    <w:rsid w:val="00057C19"/>
    <w:rsid w:val="0006054F"/>
    <w:rsid w:val="00060760"/>
    <w:rsid w:val="00061561"/>
    <w:rsid w:val="00062356"/>
    <w:rsid w:val="00062482"/>
    <w:rsid w:val="000626AB"/>
    <w:rsid w:val="000627E8"/>
    <w:rsid w:val="00062830"/>
    <w:rsid w:val="000637EE"/>
    <w:rsid w:val="00064735"/>
    <w:rsid w:val="00065751"/>
    <w:rsid w:val="000659C7"/>
    <w:rsid w:val="00065A2A"/>
    <w:rsid w:val="00065A84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3662"/>
    <w:rsid w:val="00074103"/>
    <w:rsid w:val="0007479A"/>
    <w:rsid w:val="00075213"/>
    <w:rsid w:val="000753EE"/>
    <w:rsid w:val="000755AB"/>
    <w:rsid w:val="00075CE6"/>
    <w:rsid w:val="0007690A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81C"/>
    <w:rsid w:val="0009110E"/>
    <w:rsid w:val="00092250"/>
    <w:rsid w:val="00092337"/>
    <w:rsid w:val="000926A2"/>
    <w:rsid w:val="00092E72"/>
    <w:rsid w:val="00093294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817"/>
    <w:rsid w:val="00095A5B"/>
    <w:rsid w:val="00095A60"/>
    <w:rsid w:val="00095D5C"/>
    <w:rsid w:val="00095F87"/>
    <w:rsid w:val="0009617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686"/>
    <w:rsid w:val="000A4822"/>
    <w:rsid w:val="000A5642"/>
    <w:rsid w:val="000A56F5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3C8F"/>
    <w:rsid w:val="000B42B8"/>
    <w:rsid w:val="000B44F2"/>
    <w:rsid w:val="000B4AC9"/>
    <w:rsid w:val="000B4B05"/>
    <w:rsid w:val="000B4E7A"/>
    <w:rsid w:val="000B4EF0"/>
    <w:rsid w:val="000B57C1"/>
    <w:rsid w:val="000B5898"/>
    <w:rsid w:val="000B601E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CC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7F"/>
    <w:rsid w:val="000D4791"/>
    <w:rsid w:val="000D4822"/>
    <w:rsid w:val="000D52FF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52B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67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591"/>
    <w:rsid w:val="0012360F"/>
    <w:rsid w:val="001237F3"/>
    <w:rsid w:val="001245BB"/>
    <w:rsid w:val="00124BA4"/>
    <w:rsid w:val="00124BEF"/>
    <w:rsid w:val="001256DA"/>
    <w:rsid w:val="00126298"/>
    <w:rsid w:val="00126FF0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BD7"/>
    <w:rsid w:val="00135CDB"/>
    <w:rsid w:val="001361AD"/>
    <w:rsid w:val="00136548"/>
    <w:rsid w:val="0013654D"/>
    <w:rsid w:val="0013741E"/>
    <w:rsid w:val="001376D5"/>
    <w:rsid w:val="00137815"/>
    <w:rsid w:val="00137962"/>
    <w:rsid w:val="00140B62"/>
    <w:rsid w:val="001410B2"/>
    <w:rsid w:val="0014172E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77A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4453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0972"/>
    <w:rsid w:val="00161A96"/>
    <w:rsid w:val="00162420"/>
    <w:rsid w:val="00162791"/>
    <w:rsid w:val="00162A97"/>
    <w:rsid w:val="00162C6C"/>
    <w:rsid w:val="0016353F"/>
    <w:rsid w:val="00163703"/>
    <w:rsid w:val="00163D78"/>
    <w:rsid w:val="00163F31"/>
    <w:rsid w:val="00163F67"/>
    <w:rsid w:val="00163FBD"/>
    <w:rsid w:val="001641EA"/>
    <w:rsid w:val="001642E9"/>
    <w:rsid w:val="00165024"/>
    <w:rsid w:val="00165485"/>
    <w:rsid w:val="0016644E"/>
    <w:rsid w:val="00166AAA"/>
    <w:rsid w:val="001676AF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673"/>
    <w:rsid w:val="001757CF"/>
    <w:rsid w:val="00176A56"/>
    <w:rsid w:val="00176DCD"/>
    <w:rsid w:val="00177048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2FB6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8E1"/>
    <w:rsid w:val="001B2D17"/>
    <w:rsid w:val="001B3209"/>
    <w:rsid w:val="001B3277"/>
    <w:rsid w:val="001B32C0"/>
    <w:rsid w:val="001B35B2"/>
    <w:rsid w:val="001B4ADB"/>
    <w:rsid w:val="001B4EF8"/>
    <w:rsid w:val="001B518B"/>
    <w:rsid w:val="001B533E"/>
    <w:rsid w:val="001B5567"/>
    <w:rsid w:val="001B7799"/>
    <w:rsid w:val="001C0036"/>
    <w:rsid w:val="001C0378"/>
    <w:rsid w:val="001C053E"/>
    <w:rsid w:val="001C0B55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01E"/>
    <w:rsid w:val="001D4536"/>
    <w:rsid w:val="001D4555"/>
    <w:rsid w:val="001D4F62"/>
    <w:rsid w:val="001D50A7"/>
    <w:rsid w:val="001D537B"/>
    <w:rsid w:val="001D6978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40E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1F783D"/>
    <w:rsid w:val="002005F0"/>
    <w:rsid w:val="0020072C"/>
    <w:rsid w:val="002007FF"/>
    <w:rsid w:val="00201650"/>
    <w:rsid w:val="00201CAB"/>
    <w:rsid w:val="00201D42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A7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13E"/>
    <w:rsid w:val="002222D2"/>
    <w:rsid w:val="0022278A"/>
    <w:rsid w:val="002227A1"/>
    <w:rsid w:val="0022292A"/>
    <w:rsid w:val="002246C3"/>
    <w:rsid w:val="00224ADF"/>
    <w:rsid w:val="00224E38"/>
    <w:rsid w:val="00225089"/>
    <w:rsid w:val="0022527F"/>
    <w:rsid w:val="00225801"/>
    <w:rsid w:val="0022687E"/>
    <w:rsid w:val="00227284"/>
    <w:rsid w:val="002274F7"/>
    <w:rsid w:val="0022779C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1D71"/>
    <w:rsid w:val="00232277"/>
    <w:rsid w:val="00232613"/>
    <w:rsid w:val="00232C72"/>
    <w:rsid w:val="00232D5D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7C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BF5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6676"/>
    <w:rsid w:val="00247865"/>
    <w:rsid w:val="002507A8"/>
    <w:rsid w:val="00250C1C"/>
    <w:rsid w:val="00250EE7"/>
    <w:rsid w:val="002510E8"/>
    <w:rsid w:val="002517A6"/>
    <w:rsid w:val="00251990"/>
    <w:rsid w:val="002519B0"/>
    <w:rsid w:val="00251B5B"/>
    <w:rsid w:val="00252B6C"/>
    <w:rsid w:val="002531E3"/>
    <w:rsid w:val="0025388D"/>
    <w:rsid w:val="00253E25"/>
    <w:rsid w:val="00254446"/>
    <w:rsid w:val="00254DAA"/>
    <w:rsid w:val="00254F3F"/>
    <w:rsid w:val="0025547D"/>
    <w:rsid w:val="00255557"/>
    <w:rsid w:val="00255B36"/>
    <w:rsid w:val="00255E09"/>
    <w:rsid w:val="00256D4E"/>
    <w:rsid w:val="00256E9D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751"/>
    <w:rsid w:val="00270851"/>
    <w:rsid w:val="00270B58"/>
    <w:rsid w:val="00271608"/>
    <w:rsid w:val="00271CEA"/>
    <w:rsid w:val="00271F1D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3C95"/>
    <w:rsid w:val="00285332"/>
    <w:rsid w:val="00285809"/>
    <w:rsid w:val="0028587F"/>
    <w:rsid w:val="00285C1C"/>
    <w:rsid w:val="00285F5C"/>
    <w:rsid w:val="0028641C"/>
    <w:rsid w:val="0028677B"/>
    <w:rsid w:val="00286B44"/>
    <w:rsid w:val="002879A0"/>
    <w:rsid w:val="002903E2"/>
    <w:rsid w:val="002904D8"/>
    <w:rsid w:val="002905BB"/>
    <w:rsid w:val="0029104E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BD"/>
    <w:rsid w:val="002977FB"/>
    <w:rsid w:val="00297AD7"/>
    <w:rsid w:val="002A08BF"/>
    <w:rsid w:val="002A0ED0"/>
    <w:rsid w:val="002A2051"/>
    <w:rsid w:val="002A2129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3DD6"/>
    <w:rsid w:val="002B4364"/>
    <w:rsid w:val="002B4D31"/>
    <w:rsid w:val="002B51D8"/>
    <w:rsid w:val="002B581E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0556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812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2E5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80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398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BBF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9CE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4D38"/>
    <w:rsid w:val="00325033"/>
    <w:rsid w:val="003251BA"/>
    <w:rsid w:val="0032552B"/>
    <w:rsid w:val="003267DA"/>
    <w:rsid w:val="00326834"/>
    <w:rsid w:val="00326A10"/>
    <w:rsid w:val="00326CAA"/>
    <w:rsid w:val="00326D1D"/>
    <w:rsid w:val="00327773"/>
    <w:rsid w:val="00327C69"/>
    <w:rsid w:val="0033050A"/>
    <w:rsid w:val="0033094F"/>
    <w:rsid w:val="00331940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0BDC"/>
    <w:rsid w:val="00341885"/>
    <w:rsid w:val="00341B8B"/>
    <w:rsid w:val="003425D1"/>
    <w:rsid w:val="00342B9F"/>
    <w:rsid w:val="00343442"/>
    <w:rsid w:val="00343FA4"/>
    <w:rsid w:val="00344236"/>
    <w:rsid w:val="0034465E"/>
    <w:rsid w:val="003451E9"/>
    <w:rsid w:val="00345484"/>
    <w:rsid w:val="003459A0"/>
    <w:rsid w:val="00346E38"/>
    <w:rsid w:val="003470A9"/>
    <w:rsid w:val="003501B0"/>
    <w:rsid w:val="003512A7"/>
    <w:rsid w:val="003517FA"/>
    <w:rsid w:val="003529CE"/>
    <w:rsid w:val="0035324E"/>
    <w:rsid w:val="003539C0"/>
    <w:rsid w:val="00353EDC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965"/>
    <w:rsid w:val="00366FFC"/>
    <w:rsid w:val="00367DDD"/>
    <w:rsid w:val="00370151"/>
    <w:rsid w:val="0037043C"/>
    <w:rsid w:val="003706E4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2EB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93E"/>
    <w:rsid w:val="00396086"/>
    <w:rsid w:val="003965B9"/>
    <w:rsid w:val="0039674B"/>
    <w:rsid w:val="00396752"/>
    <w:rsid w:val="00396847"/>
    <w:rsid w:val="00396FFD"/>
    <w:rsid w:val="003977BE"/>
    <w:rsid w:val="00397A97"/>
    <w:rsid w:val="00397C2F"/>
    <w:rsid w:val="003A05FD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3F5C"/>
    <w:rsid w:val="003A439A"/>
    <w:rsid w:val="003A43DE"/>
    <w:rsid w:val="003A5082"/>
    <w:rsid w:val="003A5285"/>
    <w:rsid w:val="003A5333"/>
    <w:rsid w:val="003A5614"/>
    <w:rsid w:val="003A5D13"/>
    <w:rsid w:val="003A61EC"/>
    <w:rsid w:val="003A7B62"/>
    <w:rsid w:val="003A7F3F"/>
    <w:rsid w:val="003B0066"/>
    <w:rsid w:val="003B0411"/>
    <w:rsid w:val="003B06E6"/>
    <w:rsid w:val="003B09FD"/>
    <w:rsid w:val="003B0D41"/>
    <w:rsid w:val="003B10EA"/>
    <w:rsid w:val="003B13F7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913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07DB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A4F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101"/>
    <w:rsid w:val="003E63A7"/>
    <w:rsid w:val="003E6524"/>
    <w:rsid w:val="003E65AB"/>
    <w:rsid w:val="003E666D"/>
    <w:rsid w:val="003E6A2A"/>
    <w:rsid w:val="003E7508"/>
    <w:rsid w:val="003E7592"/>
    <w:rsid w:val="003E7765"/>
    <w:rsid w:val="003E77D0"/>
    <w:rsid w:val="003F0635"/>
    <w:rsid w:val="003F0DE2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41B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2ECD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74D"/>
    <w:rsid w:val="00426836"/>
    <w:rsid w:val="00427994"/>
    <w:rsid w:val="00427A40"/>
    <w:rsid w:val="004302EF"/>
    <w:rsid w:val="00430771"/>
    <w:rsid w:val="00430DBB"/>
    <w:rsid w:val="00430FCE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3FF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1244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D8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4CF"/>
    <w:rsid w:val="004A190F"/>
    <w:rsid w:val="004A1C48"/>
    <w:rsid w:val="004A21B7"/>
    <w:rsid w:val="004A2BAA"/>
    <w:rsid w:val="004A2F99"/>
    <w:rsid w:val="004A3012"/>
    <w:rsid w:val="004A3456"/>
    <w:rsid w:val="004A3C10"/>
    <w:rsid w:val="004A4842"/>
    <w:rsid w:val="004A4EB9"/>
    <w:rsid w:val="004A5B5B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03A"/>
    <w:rsid w:val="004B196C"/>
    <w:rsid w:val="004B2338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5899"/>
    <w:rsid w:val="004B60F6"/>
    <w:rsid w:val="004B6730"/>
    <w:rsid w:val="004B679E"/>
    <w:rsid w:val="004B67EF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0F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6FDB"/>
    <w:rsid w:val="004C7667"/>
    <w:rsid w:val="004D0010"/>
    <w:rsid w:val="004D0A9F"/>
    <w:rsid w:val="004D16D9"/>
    <w:rsid w:val="004D1A51"/>
    <w:rsid w:val="004D2587"/>
    <w:rsid w:val="004D34FE"/>
    <w:rsid w:val="004D3CCC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D62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0F"/>
    <w:rsid w:val="004E6A4E"/>
    <w:rsid w:val="004E7507"/>
    <w:rsid w:val="004E7738"/>
    <w:rsid w:val="004F04C2"/>
    <w:rsid w:val="004F051E"/>
    <w:rsid w:val="004F0C08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3DF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53F"/>
    <w:rsid w:val="005048E0"/>
    <w:rsid w:val="00504C58"/>
    <w:rsid w:val="00504D5D"/>
    <w:rsid w:val="005053FC"/>
    <w:rsid w:val="005054AE"/>
    <w:rsid w:val="00505555"/>
    <w:rsid w:val="00505EC6"/>
    <w:rsid w:val="00506465"/>
    <w:rsid w:val="00506607"/>
    <w:rsid w:val="00511BB1"/>
    <w:rsid w:val="0051292F"/>
    <w:rsid w:val="00514826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1624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3B11"/>
    <w:rsid w:val="00534246"/>
    <w:rsid w:val="00534F52"/>
    <w:rsid w:val="00535668"/>
    <w:rsid w:val="00535713"/>
    <w:rsid w:val="00537F47"/>
    <w:rsid w:val="0054031D"/>
    <w:rsid w:val="005405B1"/>
    <w:rsid w:val="005408A5"/>
    <w:rsid w:val="00540FBF"/>
    <w:rsid w:val="00542AD6"/>
    <w:rsid w:val="00542C5D"/>
    <w:rsid w:val="00542CBE"/>
    <w:rsid w:val="00544A79"/>
    <w:rsid w:val="00544C94"/>
    <w:rsid w:val="00544E8A"/>
    <w:rsid w:val="00544F20"/>
    <w:rsid w:val="00545BBB"/>
    <w:rsid w:val="00545FB0"/>
    <w:rsid w:val="00546992"/>
    <w:rsid w:val="0054711C"/>
    <w:rsid w:val="0054727D"/>
    <w:rsid w:val="00547ADE"/>
    <w:rsid w:val="005508D3"/>
    <w:rsid w:val="0055120C"/>
    <w:rsid w:val="00551323"/>
    <w:rsid w:val="00551B24"/>
    <w:rsid w:val="00551DF4"/>
    <w:rsid w:val="00552241"/>
    <w:rsid w:val="00553024"/>
    <w:rsid w:val="00553CB5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57F23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175"/>
    <w:rsid w:val="00574C00"/>
    <w:rsid w:val="005755EC"/>
    <w:rsid w:val="0057565C"/>
    <w:rsid w:val="005756E2"/>
    <w:rsid w:val="005759BC"/>
    <w:rsid w:val="0057645D"/>
    <w:rsid w:val="00576505"/>
    <w:rsid w:val="00576615"/>
    <w:rsid w:val="005777BC"/>
    <w:rsid w:val="005779CC"/>
    <w:rsid w:val="005802BF"/>
    <w:rsid w:val="00580728"/>
    <w:rsid w:val="00581441"/>
    <w:rsid w:val="00581D67"/>
    <w:rsid w:val="00582CFD"/>
    <w:rsid w:val="00583030"/>
    <w:rsid w:val="005840CA"/>
    <w:rsid w:val="005847DF"/>
    <w:rsid w:val="00584865"/>
    <w:rsid w:val="0058516D"/>
    <w:rsid w:val="005859CC"/>
    <w:rsid w:val="00586E81"/>
    <w:rsid w:val="00586EF2"/>
    <w:rsid w:val="0058709D"/>
    <w:rsid w:val="00587CE7"/>
    <w:rsid w:val="00590821"/>
    <w:rsid w:val="005917B0"/>
    <w:rsid w:val="00591A47"/>
    <w:rsid w:val="00592187"/>
    <w:rsid w:val="00592324"/>
    <w:rsid w:val="00593686"/>
    <w:rsid w:val="00593985"/>
    <w:rsid w:val="00593CE6"/>
    <w:rsid w:val="005941DB"/>
    <w:rsid w:val="00594480"/>
    <w:rsid w:val="00594601"/>
    <w:rsid w:val="00595189"/>
    <w:rsid w:val="00595193"/>
    <w:rsid w:val="0059599A"/>
    <w:rsid w:val="00595F2D"/>
    <w:rsid w:val="00597211"/>
    <w:rsid w:val="0059739B"/>
    <w:rsid w:val="005976CC"/>
    <w:rsid w:val="005977DB"/>
    <w:rsid w:val="005A0769"/>
    <w:rsid w:val="005A0B2C"/>
    <w:rsid w:val="005A170F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6AF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3746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B7B54"/>
    <w:rsid w:val="005C019C"/>
    <w:rsid w:val="005C09AD"/>
    <w:rsid w:val="005C0A2D"/>
    <w:rsid w:val="005C14C0"/>
    <w:rsid w:val="005C165E"/>
    <w:rsid w:val="005C1792"/>
    <w:rsid w:val="005C225C"/>
    <w:rsid w:val="005C2297"/>
    <w:rsid w:val="005C24B0"/>
    <w:rsid w:val="005C275F"/>
    <w:rsid w:val="005C2A87"/>
    <w:rsid w:val="005C2EAA"/>
    <w:rsid w:val="005C4B9A"/>
    <w:rsid w:val="005C50E7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51C"/>
    <w:rsid w:val="005D3FC7"/>
    <w:rsid w:val="005D5C33"/>
    <w:rsid w:val="005D67D6"/>
    <w:rsid w:val="005E03FC"/>
    <w:rsid w:val="005E0E50"/>
    <w:rsid w:val="005E12F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7F0"/>
    <w:rsid w:val="005F0852"/>
    <w:rsid w:val="005F09F3"/>
    <w:rsid w:val="005F0B13"/>
    <w:rsid w:val="005F10A4"/>
    <w:rsid w:val="005F15DF"/>
    <w:rsid w:val="005F2586"/>
    <w:rsid w:val="005F2A29"/>
    <w:rsid w:val="005F2A8A"/>
    <w:rsid w:val="005F2E9A"/>
    <w:rsid w:val="005F3BD6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2B6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0ABB"/>
    <w:rsid w:val="006214E7"/>
    <w:rsid w:val="006217C8"/>
    <w:rsid w:val="00621DE4"/>
    <w:rsid w:val="006221A6"/>
    <w:rsid w:val="006226DC"/>
    <w:rsid w:val="00622B98"/>
    <w:rsid w:val="006233E8"/>
    <w:rsid w:val="00623426"/>
    <w:rsid w:val="00623B08"/>
    <w:rsid w:val="00623F43"/>
    <w:rsid w:val="00624140"/>
    <w:rsid w:val="006244C3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2E22"/>
    <w:rsid w:val="0064302B"/>
    <w:rsid w:val="0064316B"/>
    <w:rsid w:val="0064385C"/>
    <w:rsid w:val="006445D7"/>
    <w:rsid w:val="00644D3E"/>
    <w:rsid w:val="00645414"/>
    <w:rsid w:val="00646580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7F2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0809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2B0A"/>
    <w:rsid w:val="006733C3"/>
    <w:rsid w:val="0067344F"/>
    <w:rsid w:val="00673457"/>
    <w:rsid w:val="00673AEE"/>
    <w:rsid w:val="0067433B"/>
    <w:rsid w:val="00674487"/>
    <w:rsid w:val="006760A7"/>
    <w:rsid w:val="00677E14"/>
    <w:rsid w:val="00680CC4"/>
    <w:rsid w:val="00680CED"/>
    <w:rsid w:val="00680EBF"/>
    <w:rsid w:val="00682178"/>
    <w:rsid w:val="00682B69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69D3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3881"/>
    <w:rsid w:val="00694A02"/>
    <w:rsid w:val="00694EDF"/>
    <w:rsid w:val="006950AB"/>
    <w:rsid w:val="006950B1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5DD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1154"/>
    <w:rsid w:val="006C18CD"/>
    <w:rsid w:val="006C2824"/>
    <w:rsid w:val="006C2B3D"/>
    <w:rsid w:val="006C2F86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2BD"/>
    <w:rsid w:val="006C54BA"/>
    <w:rsid w:val="006C559C"/>
    <w:rsid w:val="006C581E"/>
    <w:rsid w:val="006C5AC7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03AA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0E72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F7A"/>
    <w:rsid w:val="0070601E"/>
    <w:rsid w:val="00706958"/>
    <w:rsid w:val="00707DD4"/>
    <w:rsid w:val="00710083"/>
    <w:rsid w:val="00710F6A"/>
    <w:rsid w:val="007117EF"/>
    <w:rsid w:val="007119FB"/>
    <w:rsid w:val="007126CA"/>
    <w:rsid w:val="00712BDE"/>
    <w:rsid w:val="00713995"/>
    <w:rsid w:val="0071490E"/>
    <w:rsid w:val="00714EFB"/>
    <w:rsid w:val="00714FED"/>
    <w:rsid w:val="007154BF"/>
    <w:rsid w:val="0071597E"/>
    <w:rsid w:val="00715DC5"/>
    <w:rsid w:val="00716814"/>
    <w:rsid w:val="00716A90"/>
    <w:rsid w:val="007174A3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97F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7DE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47D94"/>
    <w:rsid w:val="00747DE6"/>
    <w:rsid w:val="00750035"/>
    <w:rsid w:val="00750C1B"/>
    <w:rsid w:val="007517BB"/>
    <w:rsid w:val="0075257E"/>
    <w:rsid w:val="00752F70"/>
    <w:rsid w:val="00753322"/>
    <w:rsid w:val="0075355C"/>
    <w:rsid w:val="00753C68"/>
    <w:rsid w:val="00754CCF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0C8"/>
    <w:rsid w:val="00765A5F"/>
    <w:rsid w:val="00765B36"/>
    <w:rsid w:val="00765CC7"/>
    <w:rsid w:val="00765E70"/>
    <w:rsid w:val="007711C9"/>
    <w:rsid w:val="00772000"/>
    <w:rsid w:val="00772001"/>
    <w:rsid w:val="0077239D"/>
    <w:rsid w:val="00772773"/>
    <w:rsid w:val="007741CB"/>
    <w:rsid w:val="00774295"/>
    <w:rsid w:val="00774C9E"/>
    <w:rsid w:val="00775905"/>
    <w:rsid w:val="00775993"/>
    <w:rsid w:val="00775C4A"/>
    <w:rsid w:val="00776683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87A"/>
    <w:rsid w:val="00786DD7"/>
    <w:rsid w:val="00786FE5"/>
    <w:rsid w:val="00787120"/>
    <w:rsid w:val="007874DB"/>
    <w:rsid w:val="00787688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7F5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341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0A63"/>
    <w:rsid w:val="007C12A4"/>
    <w:rsid w:val="007C181E"/>
    <w:rsid w:val="007C1A13"/>
    <w:rsid w:val="007C1EA7"/>
    <w:rsid w:val="007C26D0"/>
    <w:rsid w:val="007C30D1"/>
    <w:rsid w:val="007C425F"/>
    <w:rsid w:val="007C43AD"/>
    <w:rsid w:val="007C4960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5EB7"/>
    <w:rsid w:val="007E6658"/>
    <w:rsid w:val="007E6843"/>
    <w:rsid w:val="007E7105"/>
    <w:rsid w:val="007E7166"/>
    <w:rsid w:val="007E7862"/>
    <w:rsid w:val="007E7999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58A"/>
    <w:rsid w:val="007F4A6E"/>
    <w:rsid w:val="007F4D2D"/>
    <w:rsid w:val="007F4DDD"/>
    <w:rsid w:val="007F57A1"/>
    <w:rsid w:val="007F58F6"/>
    <w:rsid w:val="007F6B9B"/>
    <w:rsid w:val="007F73EC"/>
    <w:rsid w:val="007F7496"/>
    <w:rsid w:val="007F764A"/>
    <w:rsid w:val="007F7727"/>
    <w:rsid w:val="00800261"/>
    <w:rsid w:val="0080112F"/>
    <w:rsid w:val="00801629"/>
    <w:rsid w:val="00801FDA"/>
    <w:rsid w:val="00802000"/>
    <w:rsid w:val="00802D8E"/>
    <w:rsid w:val="00802E29"/>
    <w:rsid w:val="0080389F"/>
    <w:rsid w:val="00803A08"/>
    <w:rsid w:val="00803CC9"/>
    <w:rsid w:val="0080421A"/>
    <w:rsid w:val="0080471B"/>
    <w:rsid w:val="008047AF"/>
    <w:rsid w:val="00804B80"/>
    <w:rsid w:val="0080510C"/>
    <w:rsid w:val="008051E6"/>
    <w:rsid w:val="0080580D"/>
    <w:rsid w:val="00805FEE"/>
    <w:rsid w:val="0080623A"/>
    <w:rsid w:val="00806A8B"/>
    <w:rsid w:val="00806B9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793"/>
    <w:rsid w:val="00820F37"/>
    <w:rsid w:val="0082155C"/>
    <w:rsid w:val="00821BD5"/>
    <w:rsid w:val="0082236A"/>
    <w:rsid w:val="008229EF"/>
    <w:rsid w:val="0082308F"/>
    <w:rsid w:val="008246EF"/>
    <w:rsid w:val="00825983"/>
    <w:rsid w:val="00825AA7"/>
    <w:rsid w:val="00825DD4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6FE"/>
    <w:rsid w:val="00836DAF"/>
    <w:rsid w:val="00836DB9"/>
    <w:rsid w:val="00836EAB"/>
    <w:rsid w:val="00837879"/>
    <w:rsid w:val="00837C02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9F2"/>
    <w:rsid w:val="00875F9C"/>
    <w:rsid w:val="008761CC"/>
    <w:rsid w:val="008764FD"/>
    <w:rsid w:val="00877638"/>
    <w:rsid w:val="00877D64"/>
    <w:rsid w:val="008813DD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6EC"/>
    <w:rsid w:val="00895961"/>
    <w:rsid w:val="00895B7D"/>
    <w:rsid w:val="00895CB7"/>
    <w:rsid w:val="00895CC1"/>
    <w:rsid w:val="00895DB3"/>
    <w:rsid w:val="00895E0D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2D03"/>
    <w:rsid w:val="008A38DA"/>
    <w:rsid w:val="008A391B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C7A06"/>
    <w:rsid w:val="008D0334"/>
    <w:rsid w:val="008D06DD"/>
    <w:rsid w:val="008D0D1D"/>
    <w:rsid w:val="008D136A"/>
    <w:rsid w:val="008D15EC"/>
    <w:rsid w:val="008D18B0"/>
    <w:rsid w:val="008D21FF"/>
    <w:rsid w:val="008D2CD5"/>
    <w:rsid w:val="008D3473"/>
    <w:rsid w:val="008D3652"/>
    <w:rsid w:val="008D3E36"/>
    <w:rsid w:val="008D4738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BBB"/>
    <w:rsid w:val="008E3D78"/>
    <w:rsid w:val="008E45C5"/>
    <w:rsid w:val="008E4BFE"/>
    <w:rsid w:val="008E534F"/>
    <w:rsid w:val="008E5373"/>
    <w:rsid w:val="008E5400"/>
    <w:rsid w:val="008E6C9E"/>
    <w:rsid w:val="008E6D22"/>
    <w:rsid w:val="008E73F1"/>
    <w:rsid w:val="008E7B3E"/>
    <w:rsid w:val="008E7CD4"/>
    <w:rsid w:val="008E7E90"/>
    <w:rsid w:val="008F0E12"/>
    <w:rsid w:val="008F1FC8"/>
    <w:rsid w:val="008F250B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8C"/>
    <w:rsid w:val="00901497"/>
    <w:rsid w:val="009018CA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6DD2"/>
    <w:rsid w:val="00907117"/>
    <w:rsid w:val="0090787E"/>
    <w:rsid w:val="00907C1C"/>
    <w:rsid w:val="00910018"/>
    <w:rsid w:val="00911636"/>
    <w:rsid w:val="00911CFC"/>
    <w:rsid w:val="00912014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53D7"/>
    <w:rsid w:val="009264BA"/>
    <w:rsid w:val="00926876"/>
    <w:rsid w:val="00926C4C"/>
    <w:rsid w:val="00927A9F"/>
    <w:rsid w:val="00930063"/>
    <w:rsid w:val="009303C6"/>
    <w:rsid w:val="0093059D"/>
    <w:rsid w:val="009309DC"/>
    <w:rsid w:val="00931814"/>
    <w:rsid w:val="00931A17"/>
    <w:rsid w:val="00932223"/>
    <w:rsid w:val="0093346C"/>
    <w:rsid w:val="00933B46"/>
    <w:rsid w:val="00934825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16"/>
    <w:rsid w:val="00942EA0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09"/>
    <w:rsid w:val="009510C1"/>
    <w:rsid w:val="00951B48"/>
    <w:rsid w:val="00951E70"/>
    <w:rsid w:val="00952954"/>
    <w:rsid w:val="009538B9"/>
    <w:rsid w:val="009538DA"/>
    <w:rsid w:val="00953CF1"/>
    <w:rsid w:val="00953CFA"/>
    <w:rsid w:val="009540A9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19C"/>
    <w:rsid w:val="00965351"/>
    <w:rsid w:val="0096538D"/>
    <w:rsid w:val="00965469"/>
    <w:rsid w:val="009656A6"/>
    <w:rsid w:val="00965AAA"/>
    <w:rsid w:val="00966465"/>
    <w:rsid w:val="0096685C"/>
    <w:rsid w:val="00966A2B"/>
    <w:rsid w:val="00966A2F"/>
    <w:rsid w:val="0096772A"/>
    <w:rsid w:val="009678FF"/>
    <w:rsid w:val="00967D93"/>
    <w:rsid w:val="00970D66"/>
    <w:rsid w:val="00970FAD"/>
    <w:rsid w:val="0097174F"/>
    <w:rsid w:val="0097251B"/>
    <w:rsid w:val="00972D3D"/>
    <w:rsid w:val="00976D12"/>
    <w:rsid w:val="00976DB1"/>
    <w:rsid w:val="009770A6"/>
    <w:rsid w:val="009802A9"/>
    <w:rsid w:val="00980505"/>
    <w:rsid w:val="00980F52"/>
    <w:rsid w:val="00980FD9"/>
    <w:rsid w:val="00982A06"/>
    <w:rsid w:val="00982FCA"/>
    <w:rsid w:val="0098380F"/>
    <w:rsid w:val="009839FE"/>
    <w:rsid w:val="00983D62"/>
    <w:rsid w:val="00983F18"/>
    <w:rsid w:val="0098412E"/>
    <w:rsid w:val="00984C5F"/>
    <w:rsid w:val="00985E02"/>
    <w:rsid w:val="00986636"/>
    <w:rsid w:val="00987429"/>
    <w:rsid w:val="00987AFA"/>
    <w:rsid w:val="00990023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18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5B7F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D90"/>
    <w:rsid w:val="009B4EF8"/>
    <w:rsid w:val="009B5762"/>
    <w:rsid w:val="009B6622"/>
    <w:rsid w:val="009B74CA"/>
    <w:rsid w:val="009B7FDD"/>
    <w:rsid w:val="009C08D0"/>
    <w:rsid w:val="009C20D5"/>
    <w:rsid w:val="009C242C"/>
    <w:rsid w:val="009C35FD"/>
    <w:rsid w:val="009C3CF9"/>
    <w:rsid w:val="009C5038"/>
    <w:rsid w:val="009C5A9C"/>
    <w:rsid w:val="009C5BBA"/>
    <w:rsid w:val="009C5C65"/>
    <w:rsid w:val="009C6E01"/>
    <w:rsid w:val="009D012F"/>
    <w:rsid w:val="009D0980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550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C26"/>
    <w:rsid w:val="00A042AA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5E"/>
    <w:rsid w:val="00A209A3"/>
    <w:rsid w:val="00A2160A"/>
    <w:rsid w:val="00A2199B"/>
    <w:rsid w:val="00A2282D"/>
    <w:rsid w:val="00A22AAE"/>
    <w:rsid w:val="00A22E3A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253"/>
    <w:rsid w:val="00A32F9E"/>
    <w:rsid w:val="00A339FA"/>
    <w:rsid w:val="00A36259"/>
    <w:rsid w:val="00A36403"/>
    <w:rsid w:val="00A36816"/>
    <w:rsid w:val="00A370FF"/>
    <w:rsid w:val="00A37680"/>
    <w:rsid w:val="00A37D74"/>
    <w:rsid w:val="00A40B72"/>
    <w:rsid w:val="00A410B0"/>
    <w:rsid w:val="00A41E78"/>
    <w:rsid w:val="00A42273"/>
    <w:rsid w:val="00A42F0B"/>
    <w:rsid w:val="00A43106"/>
    <w:rsid w:val="00A4352B"/>
    <w:rsid w:val="00A43983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4B2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AAF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36D1"/>
    <w:rsid w:val="00A64056"/>
    <w:rsid w:val="00A6417F"/>
    <w:rsid w:val="00A651DE"/>
    <w:rsid w:val="00A65A6A"/>
    <w:rsid w:val="00A65EB7"/>
    <w:rsid w:val="00A66594"/>
    <w:rsid w:val="00A66B12"/>
    <w:rsid w:val="00A6721A"/>
    <w:rsid w:val="00A673DC"/>
    <w:rsid w:val="00A70A41"/>
    <w:rsid w:val="00A70C86"/>
    <w:rsid w:val="00A71903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2633"/>
    <w:rsid w:val="00A833B9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05B"/>
    <w:rsid w:val="00A948A0"/>
    <w:rsid w:val="00A94D7D"/>
    <w:rsid w:val="00A94E98"/>
    <w:rsid w:val="00A95EF8"/>
    <w:rsid w:val="00A95F54"/>
    <w:rsid w:val="00A9619D"/>
    <w:rsid w:val="00A96D2E"/>
    <w:rsid w:val="00A96F0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1F31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A7886"/>
    <w:rsid w:val="00AB0958"/>
    <w:rsid w:val="00AB0BF7"/>
    <w:rsid w:val="00AB0EDE"/>
    <w:rsid w:val="00AB1249"/>
    <w:rsid w:val="00AB15EC"/>
    <w:rsid w:val="00AB18B4"/>
    <w:rsid w:val="00AB1DF7"/>
    <w:rsid w:val="00AB2554"/>
    <w:rsid w:val="00AB29C0"/>
    <w:rsid w:val="00AB2EBC"/>
    <w:rsid w:val="00AB36C3"/>
    <w:rsid w:val="00AB36DD"/>
    <w:rsid w:val="00AB37AD"/>
    <w:rsid w:val="00AB39C3"/>
    <w:rsid w:val="00AB3B40"/>
    <w:rsid w:val="00AB3E43"/>
    <w:rsid w:val="00AB431C"/>
    <w:rsid w:val="00AB435C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28D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986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48A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FB8"/>
    <w:rsid w:val="00B0272F"/>
    <w:rsid w:val="00B03081"/>
    <w:rsid w:val="00B032AC"/>
    <w:rsid w:val="00B03329"/>
    <w:rsid w:val="00B03735"/>
    <w:rsid w:val="00B03D28"/>
    <w:rsid w:val="00B0481D"/>
    <w:rsid w:val="00B04A06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2EAA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0D69"/>
    <w:rsid w:val="00B20FD8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56E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93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4F2E"/>
    <w:rsid w:val="00B8524A"/>
    <w:rsid w:val="00B85684"/>
    <w:rsid w:val="00B85A7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79E"/>
    <w:rsid w:val="00B949DF"/>
    <w:rsid w:val="00B94A3C"/>
    <w:rsid w:val="00B94F0F"/>
    <w:rsid w:val="00B95402"/>
    <w:rsid w:val="00B95D9D"/>
    <w:rsid w:val="00B96074"/>
    <w:rsid w:val="00B96E6F"/>
    <w:rsid w:val="00B97741"/>
    <w:rsid w:val="00B97F8C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41D"/>
    <w:rsid w:val="00BA2786"/>
    <w:rsid w:val="00BA3E7B"/>
    <w:rsid w:val="00BA4310"/>
    <w:rsid w:val="00BA443D"/>
    <w:rsid w:val="00BA4462"/>
    <w:rsid w:val="00BA4A68"/>
    <w:rsid w:val="00BA4BBD"/>
    <w:rsid w:val="00BA4D36"/>
    <w:rsid w:val="00BA4FCC"/>
    <w:rsid w:val="00BA53E6"/>
    <w:rsid w:val="00BA5D5F"/>
    <w:rsid w:val="00BA682A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2F76"/>
    <w:rsid w:val="00BB3578"/>
    <w:rsid w:val="00BB3AB8"/>
    <w:rsid w:val="00BB40C4"/>
    <w:rsid w:val="00BB4199"/>
    <w:rsid w:val="00BB482C"/>
    <w:rsid w:val="00BB540C"/>
    <w:rsid w:val="00BB59D8"/>
    <w:rsid w:val="00BB5B52"/>
    <w:rsid w:val="00BB5E98"/>
    <w:rsid w:val="00BB6235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2D6"/>
    <w:rsid w:val="00BC552E"/>
    <w:rsid w:val="00BC5C0A"/>
    <w:rsid w:val="00BC6F0F"/>
    <w:rsid w:val="00BC741A"/>
    <w:rsid w:val="00BC775B"/>
    <w:rsid w:val="00BC7B2C"/>
    <w:rsid w:val="00BD03AB"/>
    <w:rsid w:val="00BD062A"/>
    <w:rsid w:val="00BD0D0D"/>
    <w:rsid w:val="00BD1017"/>
    <w:rsid w:val="00BD2C67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D"/>
    <w:rsid w:val="00BE44DF"/>
    <w:rsid w:val="00BE498F"/>
    <w:rsid w:val="00BE4B2D"/>
    <w:rsid w:val="00BE4E29"/>
    <w:rsid w:val="00BE598B"/>
    <w:rsid w:val="00BE5B8E"/>
    <w:rsid w:val="00BE5FA7"/>
    <w:rsid w:val="00BE63CD"/>
    <w:rsid w:val="00BE6F05"/>
    <w:rsid w:val="00BE7005"/>
    <w:rsid w:val="00BE717F"/>
    <w:rsid w:val="00BE7205"/>
    <w:rsid w:val="00BE76D7"/>
    <w:rsid w:val="00BE76E3"/>
    <w:rsid w:val="00BE7C06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77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2D11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D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30C"/>
    <w:rsid w:val="00C22AEF"/>
    <w:rsid w:val="00C22AF9"/>
    <w:rsid w:val="00C22E87"/>
    <w:rsid w:val="00C23026"/>
    <w:rsid w:val="00C23B58"/>
    <w:rsid w:val="00C23C5E"/>
    <w:rsid w:val="00C23E58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AE5"/>
    <w:rsid w:val="00C45D86"/>
    <w:rsid w:val="00C45EBB"/>
    <w:rsid w:val="00C45EC1"/>
    <w:rsid w:val="00C45F15"/>
    <w:rsid w:val="00C467CE"/>
    <w:rsid w:val="00C4697D"/>
    <w:rsid w:val="00C46BD8"/>
    <w:rsid w:val="00C4788C"/>
    <w:rsid w:val="00C47AD1"/>
    <w:rsid w:val="00C47C2B"/>
    <w:rsid w:val="00C50C1A"/>
    <w:rsid w:val="00C50CB8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19C"/>
    <w:rsid w:val="00C54BAE"/>
    <w:rsid w:val="00C5632D"/>
    <w:rsid w:val="00C576F8"/>
    <w:rsid w:val="00C57742"/>
    <w:rsid w:val="00C57CF4"/>
    <w:rsid w:val="00C60107"/>
    <w:rsid w:val="00C607A3"/>
    <w:rsid w:val="00C60964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5E1A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8DB"/>
    <w:rsid w:val="00C72E54"/>
    <w:rsid w:val="00C73167"/>
    <w:rsid w:val="00C73255"/>
    <w:rsid w:val="00C73722"/>
    <w:rsid w:val="00C73B6F"/>
    <w:rsid w:val="00C742C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8B"/>
    <w:rsid w:val="00C834C1"/>
    <w:rsid w:val="00C83890"/>
    <w:rsid w:val="00C83D17"/>
    <w:rsid w:val="00C8447B"/>
    <w:rsid w:val="00C84C16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0BD0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5A05"/>
    <w:rsid w:val="00CA6D0E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223"/>
    <w:rsid w:val="00CB5B2F"/>
    <w:rsid w:val="00CB5CF2"/>
    <w:rsid w:val="00CB6207"/>
    <w:rsid w:val="00CB72D9"/>
    <w:rsid w:val="00CB7698"/>
    <w:rsid w:val="00CB7FB6"/>
    <w:rsid w:val="00CC0047"/>
    <w:rsid w:val="00CC178C"/>
    <w:rsid w:val="00CC2824"/>
    <w:rsid w:val="00CC3339"/>
    <w:rsid w:val="00CC364C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2FF7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4FF2"/>
    <w:rsid w:val="00CF55AB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752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17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93C"/>
    <w:rsid w:val="00D47C11"/>
    <w:rsid w:val="00D47EC4"/>
    <w:rsid w:val="00D513A6"/>
    <w:rsid w:val="00D526BD"/>
    <w:rsid w:val="00D527B3"/>
    <w:rsid w:val="00D534CC"/>
    <w:rsid w:val="00D534F9"/>
    <w:rsid w:val="00D538F1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298"/>
    <w:rsid w:val="00D5649C"/>
    <w:rsid w:val="00D570D6"/>
    <w:rsid w:val="00D5744E"/>
    <w:rsid w:val="00D57C62"/>
    <w:rsid w:val="00D60297"/>
    <w:rsid w:val="00D60C21"/>
    <w:rsid w:val="00D60D0F"/>
    <w:rsid w:val="00D60E69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7C63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5B55"/>
    <w:rsid w:val="00D7622B"/>
    <w:rsid w:val="00D765CD"/>
    <w:rsid w:val="00D771A5"/>
    <w:rsid w:val="00D811D4"/>
    <w:rsid w:val="00D8160A"/>
    <w:rsid w:val="00D826AA"/>
    <w:rsid w:val="00D82C11"/>
    <w:rsid w:val="00D830E5"/>
    <w:rsid w:val="00D83403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0BAC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69B7"/>
    <w:rsid w:val="00DA6DE5"/>
    <w:rsid w:val="00DA7659"/>
    <w:rsid w:val="00DA7A52"/>
    <w:rsid w:val="00DB1045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410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A98"/>
    <w:rsid w:val="00DD3006"/>
    <w:rsid w:val="00DD37DF"/>
    <w:rsid w:val="00DD40FC"/>
    <w:rsid w:val="00DD5342"/>
    <w:rsid w:val="00DD59AA"/>
    <w:rsid w:val="00DD5EDD"/>
    <w:rsid w:val="00DD633D"/>
    <w:rsid w:val="00DD65E3"/>
    <w:rsid w:val="00DD7930"/>
    <w:rsid w:val="00DD79D1"/>
    <w:rsid w:val="00DD7B00"/>
    <w:rsid w:val="00DD7F90"/>
    <w:rsid w:val="00DE13CA"/>
    <w:rsid w:val="00DE1767"/>
    <w:rsid w:val="00DE2BA3"/>
    <w:rsid w:val="00DE2FCA"/>
    <w:rsid w:val="00DE320D"/>
    <w:rsid w:val="00DE433B"/>
    <w:rsid w:val="00DE49CB"/>
    <w:rsid w:val="00DE4A2B"/>
    <w:rsid w:val="00DE50F4"/>
    <w:rsid w:val="00DE5353"/>
    <w:rsid w:val="00DE5DBC"/>
    <w:rsid w:val="00DE5F48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86"/>
    <w:rsid w:val="00DF3ABE"/>
    <w:rsid w:val="00DF3D0B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5FCA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106AD"/>
    <w:rsid w:val="00E10C57"/>
    <w:rsid w:val="00E11E0B"/>
    <w:rsid w:val="00E11E93"/>
    <w:rsid w:val="00E125F2"/>
    <w:rsid w:val="00E128B2"/>
    <w:rsid w:val="00E1308E"/>
    <w:rsid w:val="00E13338"/>
    <w:rsid w:val="00E13C76"/>
    <w:rsid w:val="00E152C4"/>
    <w:rsid w:val="00E15D56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4B8"/>
    <w:rsid w:val="00E363FA"/>
    <w:rsid w:val="00E36CD8"/>
    <w:rsid w:val="00E36F06"/>
    <w:rsid w:val="00E37715"/>
    <w:rsid w:val="00E37E04"/>
    <w:rsid w:val="00E41081"/>
    <w:rsid w:val="00E41285"/>
    <w:rsid w:val="00E43234"/>
    <w:rsid w:val="00E4392A"/>
    <w:rsid w:val="00E439E6"/>
    <w:rsid w:val="00E4401A"/>
    <w:rsid w:val="00E4524B"/>
    <w:rsid w:val="00E45754"/>
    <w:rsid w:val="00E460DF"/>
    <w:rsid w:val="00E4687F"/>
    <w:rsid w:val="00E46C74"/>
    <w:rsid w:val="00E46DB1"/>
    <w:rsid w:val="00E46E0E"/>
    <w:rsid w:val="00E4762B"/>
    <w:rsid w:val="00E4799E"/>
    <w:rsid w:val="00E47ABF"/>
    <w:rsid w:val="00E50B84"/>
    <w:rsid w:val="00E50BCE"/>
    <w:rsid w:val="00E512F8"/>
    <w:rsid w:val="00E5159D"/>
    <w:rsid w:val="00E51B2D"/>
    <w:rsid w:val="00E52173"/>
    <w:rsid w:val="00E52B3B"/>
    <w:rsid w:val="00E53CAF"/>
    <w:rsid w:val="00E543A9"/>
    <w:rsid w:val="00E54B85"/>
    <w:rsid w:val="00E54F4C"/>
    <w:rsid w:val="00E5543C"/>
    <w:rsid w:val="00E55E7C"/>
    <w:rsid w:val="00E5610F"/>
    <w:rsid w:val="00E56128"/>
    <w:rsid w:val="00E56399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4A1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3E99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2B0"/>
    <w:rsid w:val="00E81A83"/>
    <w:rsid w:val="00E82037"/>
    <w:rsid w:val="00E827CC"/>
    <w:rsid w:val="00E839D2"/>
    <w:rsid w:val="00E8420E"/>
    <w:rsid w:val="00E84C51"/>
    <w:rsid w:val="00E85D4D"/>
    <w:rsid w:val="00E85F09"/>
    <w:rsid w:val="00E86178"/>
    <w:rsid w:val="00E8661A"/>
    <w:rsid w:val="00E86846"/>
    <w:rsid w:val="00E87C57"/>
    <w:rsid w:val="00E907B1"/>
    <w:rsid w:val="00E90A62"/>
    <w:rsid w:val="00E91133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0824"/>
    <w:rsid w:val="00EA11C2"/>
    <w:rsid w:val="00EA14D6"/>
    <w:rsid w:val="00EA15D2"/>
    <w:rsid w:val="00EA1B65"/>
    <w:rsid w:val="00EA1B67"/>
    <w:rsid w:val="00EA2C53"/>
    <w:rsid w:val="00EA2F52"/>
    <w:rsid w:val="00EA316D"/>
    <w:rsid w:val="00EA3B80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A0D"/>
    <w:rsid w:val="00EB4C7C"/>
    <w:rsid w:val="00EB5591"/>
    <w:rsid w:val="00EB5DD4"/>
    <w:rsid w:val="00EB60F9"/>
    <w:rsid w:val="00EB66A5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D03"/>
    <w:rsid w:val="00EE2EB3"/>
    <w:rsid w:val="00EE3560"/>
    <w:rsid w:val="00EE3903"/>
    <w:rsid w:val="00EE3E1E"/>
    <w:rsid w:val="00EE5495"/>
    <w:rsid w:val="00EE5F36"/>
    <w:rsid w:val="00EE69FC"/>
    <w:rsid w:val="00EE6FB5"/>
    <w:rsid w:val="00EE72E8"/>
    <w:rsid w:val="00EE74C1"/>
    <w:rsid w:val="00EE7D13"/>
    <w:rsid w:val="00EE7D5B"/>
    <w:rsid w:val="00EF04B2"/>
    <w:rsid w:val="00EF170E"/>
    <w:rsid w:val="00EF1ADC"/>
    <w:rsid w:val="00EF21DD"/>
    <w:rsid w:val="00EF2873"/>
    <w:rsid w:val="00EF2ACC"/>
    <w:rsid w:val="00EF2BD5"/>
    <w:rsid w:val="00EF2F9B"/>
    <w:rsid w:val="00EF35C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611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2B0C"/>
    <w:rsid w:val="00F030F2"/>
    <w:rsid w:val="00F032EC"/>
    <w:rsid w:val="00F03ACC"/>
    <w:rsid w:val="00F04E40"/>
    <w:rsid w:val="00F04E4A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1929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21A"/>
    <w:rsid w:val="00F41CC5"/>
    <w:rsid w:val="00F442FC"/>
    <w:rsid w:val="00F44DE7"/>
    <w:rsid w:val="00F45F99"/>
    <w:rsid w:val="00F46122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28F5"/>
    <w:rsid w:val="00F53A63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69D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59E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228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24D"/>
    <w:rsid w:val="00F77649"/>
    <w:rsid w:val="00F7775A"/>
    <w:rsid w:val="00F801E0"/>
    <w:rsid w:val="00F80496"/>
    <w:rsid w:val="00F809F0"/>
    <w:rsid w:val="00F80B6B"/>
    <w:rsid w:val="00F816FB"/>
    <w:rsid w:val="00F81B28"/>
    <w:rsid w:val="00F81F76"/>
    <w:rsid w:val="00F82292"/>
    <w:rsid w:val="00F822F9"/>
    <w:rsid w:val="00F82F76"/>
    <w:rsid w:val="00F830C4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2555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AF0"/>
    <w:rsid w:val="00FA7B89"/>
    <w:rsid w:val="00FB0B65"/>
    <w:rsid w:val="00FB1082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2A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1C53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391C"/>
    <w:rsid w:val="00FE4F29"/>
    <w:rsid w:val="00FE554A"/>
    <w:rsid w:val="00FE55A3"/>
    <w:rsid w:val="00FE61F2"/>
    <w:rsid w:val="00FE62CC"/>
    <w:rsid w:val="00FE62DB"/>
    <w:rsid w:val="00FF1989"/>
    <w:rsid w:val="00FF1B40"/>
    <w:rsid w:val="00FF2251"/>
    <w:rsid w:val="00FF27C1"/>
    <w:rsid w:val="00FF2837"/>
    <w:rsid w:val="00FF2977"/>
    <w:rsid w:val="00FF2A99"/>
    <w:rsid w:val="00FF2C9A"/>
    <w:rsid w:val="00FF3EDD"/>
    <w:rsid w:val="00FF475B"/>
    <w:rsid w:val="00FF5365"/>
    <w:rsid w:val="00FF544B"/>
    <w:rsid w:val="00FF5E68"/>
    <w:rsid w:val="00FF613D"/>
    <w:rsid w:val="00FF652D"/>
    <w:rsid w:val="00FF65D3"/>
    <w:rsid w:val="00FF67FA"/>
    <w:rsid w:val="00FF6B0C"/>
    <w:rsid w:val="00FF6F2D"/>
    <w:rsid w:val="00FF6FB6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90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4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xl23">
    <w:name w:val="xl23"/>
    <w:basedOn w:val="Normalny"/>
    <w:rsid w:val="0013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ksttreci2Pogrubienie">
    <w:name w:val="Tekst treści (2) + Pogrubienie"/>
    <w:basedOn w:val="Teksttreci2"/>
    <w:rsid w:val="004D3CC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xl29">
    <w:name w:val="xl29"/>
    <w:basedOn w:val="Normalny"/>
    <w:rsid w:val="0058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wypunkt">
    <w:name w:val="wypunkt"/>
    <w:basedOn w:val="Normalny"/>
    <w:rsid w:val="001D4555"/>
    <w:pPr>
      <w:numPr>
        <w:numId w:val="39"/>
      </w:numPr>
      <w:tabs>
        <w:tab w:val="left" w:pos="0"/>
      </w:tabs>
      <w:spacing w:line="360" w:lineRule="auto"/>
      <w:jc w:val="both"/>
    </w:pPr>
    <w:rPr>
      <w:rFonts w:eastAsiaTheme="minorEastAsia"/>
      <w:szCs w:val="20"/>
    </w:rPr>
  </w:style>
  <w:style w:type="character" w:customStyle="1" w:styleId="Nagwek21">
    <w:name w:val="Nagłówek #2_"/>
    <w:basedOn w:val="Domylnaczcionkaakapitu"/>
    <w:link w:val="Nagwek22"/>
    <w:rsid w:val="007E684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7E6843"/>
    <w:pPr>
      <w:widowControl w:val="0"/>
      <w:shd w:val="clear" w:color="auto" w:fill="FFFFFF"/>
      <w:spacing w:before="420" w:line="0" w:lineRule="atLeast"/>
      <w:ind w:hanging="320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3E8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A9619D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A9619D"/>
    <w:rPr>
      <w:rFonts w:ascii="Segoe UI" w:hAnsi="Segoe UI" w:cs="Segoe UI" w:hint="default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6AF"/>
    <w:rPr>
      <w:sz w:val="24"/>
      <w:szCs w:val="24"/>
      <w:lang w:eastAsia="ar-SA"/>
    </w:rPr>
  </w:style>
  <w:style w:type="character" w:customStyle="1" w:styleId="FontStyle17">
    <w:name w:val="Font Style17"/>
    <w:basedOn w:val="Domylnaczcionkaakapitu"/>
    <w:uiPriority w:val="99"/>
    <w:rsid w:val="0017567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uiPriority w:val="99"/>
    <w:rsid w:val="004C230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</w:rPr>
  </w:style>
  <w:style w:type="paragraph" w:customStyle="1" w:styleId="footnotedescription">
    <w:name w:val="footnote description"/>
    <w:next w:val="Normalny"/>
    <w:link w:val="footnotedescriptionChar"/>
    <w:hidden/>
    <w:rsid w:val="00AB431C"/>
    <w:pPr>
      <w:spacing w:line="248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AB431C"/>
    <w:rPr>
      <w:color w:val="000000"/>
      <w:szCs w:val="22"/>
    </w:rPr>
  </w:style>
  <w:style w:type="character" w:customStyle="1" w:styleId="footnotemark">
    <w:name w:val="footnote mark"/>
    <w:hidden/>
    <w:rsid w:val="00AB431C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7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6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347-2BF2-4B4B-B9D0-307A484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2325</Words>
  <Characters>16980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postępowania unijne</vt:lpstr>
    </vt:vector>
  </TitlesOfParts>
  <Company>NCBR</Company>
  <LinksUpToDate>false</LinksUpToDate>
  <CharactersWithSpaces>19267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postępowania unijne</dc:title>
  <dc:subject/>
  <dc:creator>NCBR</dc:creator>
  <cp:keywords/>
  <dc:description/>
  <cp:lastModifiedBy>Olga Golińska</cp:lastModifiedBy>
  <cp:revision>3</cp:revision>
  <cp:lastPrinted>2020-10-15T11:07:00Z</cp:lastPrinted>
  <dcterms:created xsi:type="dcterms:W3CDTF">2024-07-17T10:32:00Z</dcterms:created>
  <dcterms:modified xsi:type="dcterms:W3CDTF">2024-07-18T07:27:00Z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2023-10-10T05:00:42Z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b32fa485-0ed5-4553-8756-08cabb947918</vt:lpwstr>
  </property>
  <property fmtid="{D5CDD505-2E9C-101B-9397-08002B2CF9AE}" pid="8" name="MSIP_Label_46723740-be9a-4fd0-bd11-8f09a2f8d61a_ContentBits">
    <vt:lpwstr>2</vt:lpwstr>
  </property>
</Properties>
</file>