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F07883" w14:textId="496ABE6E" w:rsidR="000B5AFC" w:rsidRPr="00001FE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 xml:space="preserve">Nr </w:t>
      </w:r>
      <w:r w:rsidR="00BD2C0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postępowania</w:t>
      </w: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:</w:t>
      </w:r>
      <w:r w:rsidR="001C17D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 xml:space="preserve"> </w:t>
      </w:r>
      <w:r w:rsidR="00DB6821" w:rsidRPr="00DB6821">
        <w:rPr>
          <w:rFonts w:ascii="Arial" w:eastAsia="Arial Unicode MS" w:hAnsi="Arial" w:cs="Arial"/>
          <w:sz w:val="22"/>
          <w:szCs w:val="22"/>
          <w:lang w:val="pl-PL"/>
        </w:rPr>
        <w:t>MCK</w:t>
      </w:r>
      <w:r w:rsidR="00DB6821">
        <w:rPr>
          <w:rFonts w:ascii="Arial" w:eastAsia="Arial Unicode MS" w:hAnsi="Arial" w:cs="Arial"/>
          <w:sz w:val="22"/>
          <w:szCs w:val="22"/>
          <w:lang w:val="pl-PL"/>
        </w:rPr>
        <w:t xml:space="preserve"> </w:t>
      </w:r>
      <w:r w:rsidR="00DB6821" w:rsidRPr="00DB6821">
        <w:rPr>
          <w:rFonts w:ascii="Arial" w:eastAsia="Arial Unicode MS" w:hAnsi="Arial" w:cs="Arial"/>
          <w:sz w:val="22"/>
          <w:szCs w:val="22"/>
          <w:lang w:val="pl-PL"/>
        </w:rPr>
        <w:t xml:space="preserve">- </w:t>
      </w:r>
      <w:r w:rsidR="001C17DB" w:rsidRPr="00DB6821">
        <w:rPr>
          <w:rFonts w:ascii="Arial" w:eastAsia="Arial Unicode MS" w:hAnsi="Arial" w:cs="Arial"/>
          <w:sz w:val="22"/>
          <w:szCs w:val="22"/>
          <w:lang w:val="pl-PL"/>
        </w:rPr>
        <w:t>1</w:t>
      </w:r>
      <w:r w:rsidR="00BD2C0B" w:rsidRPr="00DB6821">
        <w:rPr>
          <w:rFonts w:ascii="Arial" w:eastAsia="Arial Unicode MS" w:hAnsi="Arial" w:cs="Arial"/>
          <w:sz w:val="22"/>
          <w:szCs w:val="22"/>
          <w:lang w:val="pl-PL"/>
        </w:rPr>
        <w:t>/</w:t>
      </w:r>
      <w:r w:rsidR="007947F3" w:rsidRPr="00DB6821">
        <w:rPr>
          <w:rFonts w:ascii="Arial" w:eastAsia="Arial Unicode MS" w:hAnsi="Arial" w:cs="Arial"/>
          <w:sz w:val="22"/>
          <w:szCs w:val="22"/>
          <w:lang w:val="pl-PL"/>
        </w:rPr>
        <w:t>RB</w:t>
      </w:r>
      <w:r w:rsidR="00BD2C0B" w:rsidRPr="00001FE2">
        <w:rPr>
          <w:rFonts w:ascii="Arial" w:eastAsia="Arial Unicode MS" w:hAnsi="Arial" w:cs="Arial"/>
          <w:sz w:val="22"/>
          <w:szCs w:val="22"/>
          <w:lang w:val="pl-PL"/>
        </w:rPr>
        <w:t>/202</w:t>
      </w:r>
      <w:r w:rsidR="007947F3" w:rsidRPr="00001FE2">
        <w:rPr>
          <w:rFonts w:ascii="Arial" w:eastAsia="Arial Unicode MS" w:hAnsi="Arial" w:cs="Arial"/>
          <w:sz w:val="22"/>
          <w:szCs w:val="22"/>
          <w:lang w:val="pl-PL"/>
        </w:rPr>
        <w:t>4</w:t>
      </w:r>
    </w:p>
    <w:p w14:paraId="7CF07884" w14:textId="77777777"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7CF07885" w14:textId="77777777"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14:paraId="7CF07886" w14:textId="541E32D8"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</w:t>
      </w:r>
      <w:r w:rsidR="000A6450">
        <w:rPr>
          <w:rFonts w:ascii="Arial" w:hAnsi="Arial" w:cs="Arial"/>
          <w:bCs w:val="0"/>
          <w:sz w:val="22"/>
          <w:szCs w:val="22"/>
          <w:lang w:val="pl-PL"/>
        </w:rPr>
        <w:t>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0E114B">
        <w:rPr>
          <w:rFonts w:ascii="Arial" w:hAnsi="Arial" w:cs="Arial"/>
          <w:b w:val="0"/>
          <w:sz w:val="22"/>
          <w:szCs w:val="22"/>
        </w:rPr>
        <w:t>. Dz. U.</w:t>
      </w:r>
      <w:r w:rsidR="00571B59">
        <w:rPr>
          <w:rFonts w:ascii="Arial" w:hAnsi="Arial" w:cs="Arial"/>
          <w:b w:val="0"/>
          <w:sz w:val="22"/>
          <w:szCs w:val="22"/>
        </w:rPr>
        <w:t xml:space="preserve"> z 2023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</w:t>
      </w:r>
      <w:r w:rsidR="00571B59">
        <w:rPr>
          <w:rFonts w:ascii="Arial" w:hAnsi="Arial" w:cs="Arial"/>
          <w:b w:val="0"/>
          <w:sz w:val="22"/>
          <w:szCs w:val="22"/>
        </w:rPr>
        <w:t>1605</w:t>
      </w:r>
      <w:r w:rsidR="00286F5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286F5A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286F5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286F5A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286F5A">
        <w:rPr>
          <w:rFonts w:ascii="Arial" w:hAnsi="Arial" w:cs="Arial"/>
          <w:b w:val="0"/>
          <w:sz w:val="22"/>
          <w:szCs w:val="22"/>
        </w:rPr>
        <w:t>.</w:t>
      </w:r>
      <w:r w:rsidR="00144035" w:rsidRPr="00144035">
        <w:rPr>
          <w:rFonts w:ascii="Arial" w:hAnsi="Arial" w:cs="Arial"/>
          <w:b w:val="0"/>
          <w:sz w:val="22"/>
          <w:szCs w:val="22"/>
        </w:rPr>
        <w:t>)</w:t>
      </w:r>
    </w:p>
    <w:p w14:paraId="7CF07887" w14:textId="77777777"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14:paraId="7CF07888" w14:textId="77777777"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14:paraId="7CF07889" w14:textId="77777777"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14:paraId="7CF0788A" w14:textId="77777777"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14:paraId="7CF0788B" w14:textId="77777777"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14:paraId="7CF0788C" w14:textId="15111744"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</w:t>
      </w:r>
      <w:r w:rsidR="000E114B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</w:t>
      </w:r>
    </w:p>
    <w:p w14:paraId="7CF0788D" w14:textId="77777777" w:rsidR="00320DD7" w:rsidRPr="00320DD7" w:rsidRDefault="00320DD7" w:rsidP="00320DD7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320DD7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iż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warunki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określone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przez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Rozdziale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XXI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Specyfikacji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Warunków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Zamówienia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spełniamy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: </w:t>
      </w:r>
    </w:p>
    <w:p w14:paraId="7CF0788E" w14:textId="77777777" w:rsidR="00320DD7" w:rsidRDefault="00320DD7" w:rsidP="00320DD7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14:paraId="7CF0788F" w14:textId="77777777" w:rsidR="00320DD7" w:rsidRPr="00A7655F" w:rsidRDefault="00320DD7" w:rsidP="00320DD7">
      <w:pPr>
        <w:tabs>
          <w:tab w:val="left" w:pos="7320"/>
        </w:tabs>
        <w:spacing w:before="120" w:line="360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14:paraId="7CF07890" w14:textId="77777777" w:rsidR="00320DD7" w:rsidRPr="00A7655F" w:rsidRDefault="00320DD7" w:rsidP="00320DD7">
      <w:pPr>
        <w:tabs>
          <w:tab w:val="left" w:pos="7320"/>
        </w:tabs>
        <w:spacing w:line="360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14:paraId="7CF07892" w14:textId="77777777" w:rsidR="004E3BF2" w:rsidRPr="00FB2062" w:rsidRDefault="009651C5" w:rsidP="000E114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7CF07893" w14:textId="77777777" w:rsidR="002C2B0D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7CF07894" w14:textId="77777777" w:rsidR="0057725B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7CF07895" w14:textId="77777777"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7CF07896" w14:textId="77777777"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14:paraId="7CF07897" w14:textId="77777777"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14:paraId="7CF07898" w14:textId="77777777"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B778B1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C7992E" w14:textId="77777777" w:rsidR="006F2552" w:rsidRDefault="006F2552" w:rsidP="00C63813">
      <w:r>
        <w:separator/>
      </w:r>
    </w:p>
  </w:endnote>
  <w:endnote w:type="continuationSeparator" w:id="0">
    <w:p w14:paraId="3B9617C5" w14:textId="77777777" w:rsidR="006F2552" w:rsidRDefault="006F2552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F0789D" w14:textId="77777777"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320DD7">
      <w:rPr>
        <w:noProof/>
      </w:rPr>
      <w:t>2</w:t>
    </w:r>
    <w:r>
      <w:rPr>
        <w:noProof/>
      </w:rPr>
      <w:fldChar w:fldCharType="end"/>
    </w:r>
  </w:p>
  <w:p w14:paraId="7CF0789E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F0789F" w14:textId="77777777" w:rsidR="00C51FF7" w:rsidRDefault="00C51FF7">
    <w:pPr>
      <w:pStyle w:val="Stopka"/>
      <w:jc w:val="right"/>
    </w:pPr>
  </w:p>
  <w:p w14:paraId="7CF078A0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0DBF5C" w14:textId="77777777" w:rsidR="006F2552" w:rsidRDefault="006F2552" w:rsidP="00C63813">
      <w:r>
        <w:separator/>
      </w:r>
    </w:p>
  </w:footnote>
  <w:footnote w:type="continuationSeparator" w:id="0">
    <w:p w14:paraId="6C6CC8D4" w14:textId="77777777" w:rsidR="006F2552" w:rsidRDefault="006F2552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642009863">
    <w:abstractNumId w:val="0"/>
  </w:num>
  <w:num w:numId="2" w16cid:durableId="1934782673">
    <w:abstractNumId w:val="1"/>
  </w:num>
  <w:num w:numId="3" w16cid:durableId="753211462">
    <w:abstractNumId w:val="2"/>
  </w:num>
  <w:num w:numId="4" w16cid:durableId="1947736094">
    <w:abstractNumId w:val="3"/>
  </w:num>
  <w:num w:numId="5" w16cid:durableId="307784477">
    <w:abstractNumId w:val="4"/>
  </w:num>
  <w:num w:numId="6" w16cid:durableId="1383288017">
    <w:abstractNumId w:val="5"/>
  </w:num>
  <w:num w:numId="7" w16cid:durableId="1494881009">
    <w:abstractNumId w:val="6"/>
  </w:num>
  <w:num w:numId="8" w16cid:durableId="618412555">
    <w:abstractNumId w:val="7"/>
  </w:num>
  <w:num w:numId="9" w16cid:durableId="1135366252">
    <w:abstractNumId w:val="8"/>
  </w:num>
  <w:num w:numId="10" w16cid:durableId="1336300896">
    <w:abstractNumId w:val="9"/>
  </w:num>
  <w:num w:numId="11" w16cid:durableId="1732997763">
    <w:abstractNumId w:val="10"/>
  </w:num>
  <w:num w:numId="12" w16cid:durableId="1295869611">
    <w:abstractNumId w:val="11"/>
  </w:num>
  <w:num w:numId="13" w16cid:durableId="1215969954">
    <w:abstractNumId w:val="12"/>
  </w:num>
  <w:num w:numId="14" w16cid:durableId="1530485019">
    <w:abstractNumId w:val="13"/>
  </w:num>
  <w:num w:numId="15" w16cid:durableId="840894496">
    <w:abstractNumId w:val="14"/>
  </w:num>
  <w:num w:numId="16" w16cid:durableId="738671363">
    <w:abstractNumId w:val="24"/>
  </w:num>
  <w:num w:numId="17" w16cid:durableId="146366197">
    <w:abstractNumId w:val="25"/>
  </w:num>
  <w:num w:numId="18" w16cid:durableId="1869026941">
    <w:abstractNumId w:val="26"/>
  </w:num>
  <w:num w:numId="19" w16cid:durableId="762410148">
    <w:abstractNumId w:val="17"/>
  </w:num>
  <w:num w:numId="20" w16cid:durableId="887374014">
    <w:abstractNumId w:val="15"/>
  </w:num>
  <w:num w:numId="21" w16cid:durableId="1970548653">
    <w:abstractNumId w:val="19"/>
  </w:num>
  <w:num w:numId="22" w16cid:durableId="1073506001">
    <w:abstractNumId w:val="28"/>
  </w:num>
  <w:num w:numId="23" w16cid:durableId="425614545">
    <w:abstractNumId w:val="21"/>
  </w:num>
  <w:num w:numId="24" w16cid:durableId="999698034">
    <w:abstractNumId w:val="29"/>
  </w:num>
  <w:num w:numId="25" w16cid:durableId="1887451754">
    <w:abstractNumId w:val="16"/>
  </w:num>
  <w:num w:numId="26" w16cid:durableId="1723871473">
    <w:abstractNumId w:val="20"/>
  </w:num>
  <w:num w:numId="27" w16cid:durableId="348915096">
    <w:abstractNumId w:val="27"/>
  </w:num>
  <w:num w:numId="28" w16cid:durableId="2032217985">
    <w:abstractNumId w:val="23"/>
  </w:num>
  <w:num w:numId="29" w16cid:durableId="44647390">
    <w:abstractNumId w:val="18"/>
  </w:num>
  <w:num w:numId="30" w16cid:durableId="1565212569">
    <w:abstractNumId w:val="22"/>
  </w:num>
  <w:num w:numId="31" w16cid:durableId="132259115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4784088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1FE2"/>
    <w:rsid w:val="00003224"/>
    <w:rsid w:val="00007E7F"/>
    <w:rsid w:val="000157B5"/>
    <w:rsid w:val="0003698D"/>
    <w:rsid w:val="000411C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A6450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D2DAF"/>
    <w:rsid w:val="000E114B"/>
    <w:rsid w:val="000E71AE"/>
    <w:rsid w:val="00107232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17DB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59DD"/>
    <w:rsid w:val="00250F68"/>
    <w:rsid w:val="002556BA"/>
    <w:rsid w:val="00256511"/>
    <w:rsid w:val="00271674"/>
    <w:rsid w:val="00274069"/>
    <w:rsid w:val="00275943"/>
    <w:rsid w:val="00280467"/>
    <w:rsid w:val="00285EDD"/>
    <w:rsid w:val="00286F5A"/>
    <w:rsid w:val="00290E83"/>
    <w:rsid w:val="002918B1"/>
    <w:rsid w:val="00293CE8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174F8"/>
    <w:rsid w:val="00320DD7"/>
    <w:rsid w:val="00322749"/>
    <w:rsid w:val="0033141A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E3D72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72599"/>
    <w:rsid w:val="00481502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E6D61"/>
    <w:rsid w:val="004F0CCC"/>
    <w:rsid w:val="0050527E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60988"/>
    <w:rsid w:val="00570323"/>
    <w:rsid w:val="00571B59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2552"/>
    <w:rsid w:val="006F4F3B"/>
    <w:rsid w:val="00701DF4"/>
    <w:rsid w:val="00707BF9"/>
    <w:rsid w:val="00714382"/>
    <w:rsid w:val="00716A6B"/>
    <w:rsid w:val="00721298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754A0"/>
    <w:rsid w:val="00783C12"/>
    <w:rsid w:val="00784533"/>
    <w:rsid w:val="00787C00"/>
    <w:rsid w:val="007943D8"/>
    <w:rsid w:val="007947F3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D63E5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16C4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D1FE4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4D3E"/>
    <w:rsid w:val="00B361DB"/>
    <w:rsid w:val="00B45D43"/>
    <w:rsid w:val="00B500CF"/>
    <w:rsid w:val="00B63531"/>
    <w:rsid w:val="00B6354E"/>
    <w:rsid w:val="00B74486"/>
    <w:rsid w:val="00B778B1"/>
    <w:rsid w:val="00B82109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2C0B"/>
    <w:rsid w:val="00BD34B0"/>
    <w:rsid w:val="00BD34DF"/>
    <w:rsid w:val="00BD5323"/>
    <w:rsid w:val="00BD797E"/>
    <w:rsid w:val="00C06E6A"/>
    <w:rsid w:val="00C10372"/>
    <w:rsid w:val="00C239F5"/>
    <w:rsid w:val="00C24B0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04341"/>
    <w:rsid w:val="00D121D0"/>
    <w:rsid w:val="00D135AC"/>
    <w:rsid w:val="00D14752"/>
    <w:rsid w:val="00D155F0"/>
    <w:rsid w:val="00D20DE6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21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0EDD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F07883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Bydgoskie Centrum Sportu</cp:lastModifiedBy>
  <cp:revision>12</cp:revision>
  <cp:lastPrinted>2023-11-10T10:00:00Z</cp:lastPrinted>
  <dcterms:created xsi:type="dcterms:W3CDTF">2023-11-10T10:00:00Z</dcterms:created>
  <dcterms:modified xsi:type="dcterms:W3CDTF">2024-07-13T07:32:00Z</dcterms:modified>
</cp:coreProperties>
</file>