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C5" w:rsidRDefault="00135DC5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0E5E2B" w:rsidRPr="007D7E0C" w:rsidRDefault="000E5E2B" w:rsidP="000E5E2B">
      <w:pPr>
        <w:ind w:firstLine="1250"/>
        <w:jc w:val="both"/>
        <w:rPr>
          <w:rFonts w:ascii="Times New Roman" w:hAnsi="Times New Roman"/>
          <w:b/>
        </w:rPr>
      </w:pPr>
      <w:r w:rsidRPr="00882A5E">
        <w:rPr>
          <w:rFonts w:ascii="Times New Roman" w:hAnsi="Times New Roman"/>
          <w:b/>
          <w:bCs/>
        </w:rPr>
        <w:t xml:space="preserve">SZP/ </w:t>
      </w:r>
      <w:r w:rsidR="00F46563">
        <w:rPr>
          <w:rFonts w:ascii="Times New Roman" w:hAnsi="Times New Roman"/>
          <w:b/>
        </w:rPr>
        <w:t>DT-SERW/26</w:t>
      </w:r>
      <w:r w:rsidRPr="00882A5E">
        <w:rPr>
          <w:rFonts w:ascii="Times New Roman" w:hAnsi="Times New Roman"/>
          <w:b/>
        </w:rPr>
        <w:t>/22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Załącznik nr</w:t>
      </w:r>
      <w:r w:rsidR="00F46563">
        <w:rPr>
          <w:rFonts w:ascii="Times New Roman" w:hAnsi="Times New Roman"/>
          <w:b/>
          <w:sz w:val="22"/>
          <w:szCs w:val="22"/>
        </w:rPr>
        <w:t xml:space="preserve"> </w:t>
      </w:r>
      <w:r w:rsidR="00632098">
        <w:rPr>
          <w:rFonts w:ascii="Times New Roman" w:hAnsi="Times New Roman"/>
          <w:b/>
          <w:sz w:val="22"/>
          <w:szCs w:val="22"/>
        </w:rPr>
        <w:t>1</w:t>
      </w:r>
      <w:r w:rsidR="00197C2A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1C13EC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z w:val="24"/>
          <w:szCs w:val="22"/>
        </w:rPr>
      </w:pPr>
      <w:r w:rsidRPr="001C13EC">
        <w:rPr>
          <w:rStyle w:val="Tytuksiki"/>
          <w:rFonts w:ascii="Times New Roman" w:hAnsi="Times New Roman"/>
          <w:sz w:val="24"/>
          <w:szCs w:val="22"/>
        </w:rPr>
        <w:t>Formularz oferty</w:t>
      </w:r>
    </w:p>
    <w:p w:rsidR="006B01EC" w:rsidRDefault="00F54A96">
      <w:pPr>
        <w:spacing w:line="276" w:lineRule="auto"/>
        <w:ind w:right="-3"/>
        <w:jc w:val="both"/>
        <w:rPr>
          <w:rFonts w:ascii="Times New Roman" w:hAnsi="Times New Roman"/>
          <w:sz w:val="22"/>
          <w:szCs w:val="22"/>
        </w:rPr>
      </w:pPr>
      <w:r w:rsidRPr="002C516E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2C516E">
        <w:rPr>
          <w:rFonts w:ascii="Times New Roman" w:hAnsi="Times New Roman"/>
          <w:sz w:val="22"/>
          <w:szCs w:val="22"/>
        </w:rPr>
        <w:t>prowadzon</w:t>
      </w:r>
      <w:r w:rsidRPr="002C516E">
        <w:rPr>
          <w:rFonts w:ascii="Times New Roman" w:hAnsi="Times New Roman"/>
          <w:sz w:val="22"/>
          <w:szCs w:val="22"/>
        </w:rPr>
        <w:t>ego</w:t>
      </w:r>
      <w:r w:rsidR="002C516E" w:rsidRPr="002C516E">
        <w:rPr>
          <w:rFonts w:ascii="Times New Roman" w:hAnsi="Times New Roman"/>
          <w:sz w:val="22"/>
          <w:szCs w:val="22"/>
        </w:rPr>
        <w:t xml:space="preserve"> w trybie podstawowym </w:t>
      </w:r>
      <w:r w:rsidR="00673944">
        <w:rPr>
          <w:rFonts w:ascii="Times New Roman" w:hAnsi="Times New Roman"/>
          <w:sz w:val="22"/>
          <w:szCs w:val="22"/>
        </w:rPr>
        <w:br/>
      </w:r>
      <w:r w:rsidR="002C516E" w:rsidRPr="002C516E">
        <w:rPr>
          <w:rFonts w:ascii="Times New Roman" w:hAnsi="Times New Roman"/>
          <w:sz w:val="22"/>
          <w:szCs w:val="22"/>
        </w:rPr>
        <w:t>bez możliwości prowadzenia negocjacji</w:t>
      </w:r>
      <w:r w:rsidR="003413A3" w:rsidRPr="002C516E">
        <w:rPr>
          <w:rFonts w:ascii="Times New Roman" w:hAnsi="Times New Roman"/>
          <w:sz w:val="22"/>
          <w:szCs w:val="22"/>
        </w:rPr>
        <w:t>,</w:t>
      </w:r>
      <w:r w:rsidR="00FC380A">
        <w:rPr>
          <w:rFonts w:ascii="Times New Roman" w:hAnsi="Times New Roman"/>
          <w:sz w:val="22"/>
          <w:szCs w:val="22"/>
        </w:rPr>
        <w:t xml:space="preserve"> </w:t>
      </w:r>
      <w:r w:rsidR="00741666" w:rsidRPr="002C516E">
        <w:rPr>
          <w:rFonts w:ascii="Times New Roman" w:hAnsi="Times New Roman"/>
          <w:sz w:val="22"/>
          <w:szCs w:val="22"/>
        </w:rPr>
        <w:t xml:space="preserve">na </w:t>
      </w:r>
      <w:r w:rsidR="00505A41" w:rsidRPr="002C516E">
        <w:rPr>
          <w:rFonts w:ascii="Times New Roman" w:hAnsi="Times New Roman"/>
          <w:sz w:val="22"/>
          <w:szCs w:val="22"/>
        </w:rPr>
        <w:t xml:space="preserve">zadanie pod nazwą: </w:t>
      </w:r>
      <w:r w:rsidR="00F76154" w:rsidRPr="00882A5E">
        <w:rPr>
          <w:rFonts w:ascii="Times New Roman" w:hAnsi="Times New Roman"/>
          <w:b/>
          <w:bCs/>
          <w:sz w:val="22"/>
          <w:szCs w:val="22"/>
        </w:rPr>
        <w:t>„</w:t>
      </w:r>
      <w:r w:rsidR="00F46563">
        <w:rPr>
          <w:rFonts w:ascii="Times New Roman" w:hAnsi="Times New Roman"/>
          <w:b/>
          <w:i/>
          <w:iCs/>
          <w:sz w:val="22"/>
          <w:szCs w:val="22"/>
          <w:u w:val="single"/>
        </w:rPr>
        <w:t>DOSTAWA MATERIAŁÓW EKSPLOATACYJNYCH DO APARATURY MEDYCZNEJ</w:t>
      </w:r>
      <w:r w:rsidR="009622C3" w:rsidRPr="00882A5E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” </w:t>
      </w:r>
      <w:r w:rsidRPr="00882A5E">
        <w:rPr>
          <w:rFonts w:ascii="Times New Roman" w:hAnsi="Times New Roman"/>
          <w:sz w:val="22"/>
          <w:szCs w:val="22"/>
        </w:rPr>
        <w:t>my niżej podpisani:</w:t>
      </w:r>
    </w:p>
    <w:p w:rsidR="00741666" w:rsidRPr="00F76154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 w:rsidR="00F76154">
        <w:rPr>
          <w:rFonts w:ascii="Times New Roman" w:hAnsi="Times New Roman"/>
          <w:sz w:val="22"/>
          <w:szCs w:val="22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</w:t>
      </w:r>
      <w:r w:rsidR="0032767D" w:rsidRPr="001C13EC">
        <w:rPr>
          <w:rFonts w:ascii="Times New Roman" w:hAnsi="Times New Roman"/>
          <w:sz w:val="22"/>
          <w:szCs w:val="22"/>
        </w:rPr>
        <w:t>………………………… kraj ………………………………</w:t>
      </w:r>
      <w:r w:rsidR="00AF10FA" w:rsidRPr="001C13EC">
        <w:rPr>
          <w:rFonts w:ascii="Times New Roman" w:hAnsi="Times New Roman"/>
          <w:sz w:val="22"/>
          <w:szCs w:val="22"/>
        </w:rPr>
        <w:t>…</w:t>
      </w:r>
      <w:r w:rsidR="00F76154">
        <w:rPr>
          <w:rFonts w:ascii="Times New Roman" w:hAnsi="Times New Roman"/>
          <w:sz w:val="22"/>
          <w:szCs w:val="22"/>
        </w:rPr>
        <w:t>województwo…………………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……………………@……………………………</w:t>
      </w:r>
      <w:r w:rsidR="00AF10FA" w:rsidRPr="001C13EC">
        <w:rPr>
          <w:rFonts w:ascii="Times New Roman" w:hAnsi="Times New Roman"/>
          <w:sz w:val="22"/>
          <w:szCs w:val="22"/>
        </w:rPr>
        <w:t>………</w:t>
      </w:r>
    </w:p>
    <w:p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</w:p>
    <w:p w:rsidR="0000686B" w:rsidRPr="001C13EC" w:rsidRDefault="0000686B" w:rsidP="0000686B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2*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F76154" w:rsidRPr="001C13EC" w:rsidRDefault="00F76154" w:rsidP="00F76154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>
        <w:rPr>
          <w:rFonts w:ascii="Times New Roman" w:hAnsi="Times New Roman"/>
          <w:sz w:val="22"/>
          <w:szCs w:val="22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miasto………………………… kraj …………………………………</w:t>
      </w:r>
      <w:r>
        <w:rPr>
          <w:rFonts w:ascii="Times New Roman" w:hAnsi="Times New Roman"/>
          <w:sz w:val="22"/>
          <w:szCs w:val="22"/>
        </w:rPr>
        <w:t>województwo…………………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)……………………@……………………………………</w:t>
      </w:r>
    </w:p>
    <w:p w:rsidR="00C94BDF" w:rsidRPr="00CF55DB" w:rsidRDefault="001C13EC" w:rsidP="00CF55DB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="007634DD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="007634DD">
        <w:rPr>
          <w:rFonts w:ascii="Times New Roman" w:hAnsi="Times New Roman"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AF10FA" w:rsidRPr="001C13EC">
        <w:rPr>
          <w:rFonts w:ascii="Times New Roman" w:hAnsi="Times New Roman"/>
          <w:bCs/>
          <w:sz w:val="22"/>
          <w:szCs w:val="22"/>
        </w:rPr>
        <w:t>………………</w:t>
      </w:r>
    </w:p>
    <w:p w:rsidR="00F76154" w:rsidRPr="001C13EC" w:rsidRDefault="00F76154" w:rsidP="00F76154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>
        <w:rPr>
          <w:rFonts w:ascii="Times New Roman" w:hAnsi="Times New Roman"/>
          <w:sz w:val="22"/>
          <w:szCs w:val="22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miasto………………………… kraj …………………………………</w:t>
      </w:r>
      <w:r>
        <w:rPr>
          <w:rFonts w:ascii="Times New Roman" w:hAnsi="Times New Roman"/>
          <w:sz w:val="22"/>
          <w:szCs w:val="22"/>
        </w:rPr>
        <w:t>województwo…………………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)……………………@……………………………………</w:t>
      </w:r>
    </w:p>
    <w:p w:rsid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F76154" w:rsidRPr="00F76154" w:rsidRDefault="00F76154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</w:p>
    <w:p w:rsidR="00AF10FA" w:rsidRPr="001C13EC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  <w:r w:rsidRPr="001C13EC">
        <w:rPr>
          <w:rFonts w:ascii="Times New Roman" w:hAnsi="Times New Roman"/>
          <w:bCs/>
          <w:sz w:val="18"/>
          <w:szCs w:val="22"/>
        </w:rPr>
        <w:t>* nie potrzebne skreślić lub powielić w przypadku większej liczby Wykonawców wspólnie ubiegających się o udzielenie Zamówienia</w:t>
      </w:r>
    </w:p>
    <w:p w:rsidR="00AF4EEF" w:rsidRDefault="00F54A96" w:rsidP="00CF55DB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  <w:r w:rsidRPr="001C13EC">
        <w:rPr>
          <w:rFonts w:ascii="Times New Roman" w:hAnsi="Times New Roman"/>
          <w:bCs/>
          <w:sz w:val="18"/>
          <w:szCs w:val="22"/>
        </w:rPr>
        <w:t>** wypełniają jedynie Wykonawcy wspólne ubiegający się o udzielenie Zamówienia (spółki cywilne lub konsorcja)</w:t>
      </w:r>
    </w:p>
    <w:p w:rsidR="00CF55DB" w:rsidRPr="00CF55DB" w:rsidRDefault="00CF55DB" w:rsidP="00CF55DB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</w:p>
    <w:p w:rsidR="007B68F6" w:rsidRPr="007B68F6" w:rsidRDefault="0000686B" w:rsidP="007B68F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</w:p>
    <w:p w:rsidR="001C13EC" w:rsidRPr="007B68F6" w:rsidRDefault="0000686B" w:rsidP="007B68F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7634DD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C9014D" w:rsidRPr="00F46563" w:rsidRDefault="0000686B" w:rsidP="00942E5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F46563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:rsidR="00F46563" w:rsidRPr="009622C3" w:rsidRDefault="00F46563" w:rsidP="00F46563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F46563" w:rsidRPr="00C52861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lastRenderedPageBreak/>
        <w:t xml:space="preserve">Część nr 1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 (min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Pr="00C52861" w:rsidRDefault="00F46563" w:rsidP="00F4656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46563" w:rsidRPr="00E1782F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t xml:space="preserve">Część nr 2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1665BA">
        <w:rPr>
          <w:rFonts w:ascii="Times New Roman" w:hAnsi="Times New Roman"/>
          <w:b/>
        </w:rPr>
        <w:t>OKRES GWARANCJI</w:t>
      </w:r>
      <w:r>
        <w:rPr>
          <w:rFonts w:ascii="Times New Roman" w:hAnsi="Times New Roman"/>
          <w:b/>
        </w:rPr>
        <w:t xml:space="preserve"> (min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46563" w:rsidRPr="00E1782F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t xml:space="preserve">Część nr 3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1665BA">
        <w:rPr>
          <w:rFonts w:ascii="Times New Roman" w:hAnsi="Times New Roman"/>
          <w:b/>
        </w:rPr>
        <w:t>OKRES GWARANCJI</w:t>
      </w:r>
      <w:r>
        <w:rPr>
          <w:rFonts w:ascii="Times New Roman" w:hAnsi="Times New Roman"/>
          <w:b/>
        </w:rPr>
        <w:t xml:space="preserve"> (min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Default="00F46563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F46563" w:rsidRPr="00E1782F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4</w:t>
      </w:r>
      <w:r w:rsidRPr="00C528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 (min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Default="00F46563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F46563" w:rsidRPr="00E1782F" w:rsidRDefault="00F46563" w:rsidP="00F46563">
      <w:pPr>
        <w:pStyle w:val="Zwyky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1665BA">
        <w:rPr>
          <w:rFonts w:ascii="Times New Roman" w:hAnsi="Times New Roman"/>
          <w:b/>
        </w:rPr>
        <w:t>OKRES GWARANCJI (min</w:t>
      </w:r>
      <w:r>
        <w:rPr>
          <w:rFonts w:ascii="Times New Roman" w:hAnsi="Times New Roman"/>
          <w:b/>
        </w:rPr>
        <w:t xml:space="preserve">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Default="00F46563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2101DC" w:rsidRDefault="002101DC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2101DC" w:rsidRDefault="002101DC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2101DC" w:rsidRDefault="002101DC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2101DC" w:rsidRDefault="002101DC" w:rsidP="00F46563">
      <w:pPr>
        <w:spacing w:line="276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46563" w:rsidRPr="00E1782F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1665BA">
        <w:rPr>
          <w:rFonts w:ascii="Times New Roman" w:hAnsi="Times New Roman"/>
          <w:b/>
        </w:rPr>
        <w:t>OKRES GWARANCJI (</w:t>
      </w:r>
      <w:r>
        <w:rPr>
          <w:rFonts w:ascii="Times New Roman" w:hAnsi="Times New Roman"/>
          <w:b/>
        </w:rPr>
        <w:t>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Default="00F46563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F46563" w:rsidRPr="00E1782F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7</w:t>
      </w:r>
      <w:r w:rsidRPr="00C528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 (min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Default="00F46563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F46563" w:rsidRPr="00E1782F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 (min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Default="00F46563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F46563" w:rsidRPr="00E1782F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641CF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1665BA">
        <w:rPr>
          <w:rFonts w:ascii="Times New Roman" w:hAnsi="Times New Roman"/>
          <w:b/>
        </w:rPr>
        <w:t>OKRES GWARANCJI</w:t>
      </w:r>
      <w:r>
        <w:rPr>
          <w:rFonts w:ascii="Times New Roman" w:hAnsi="Times New Roman"/>
          <w:b/>
        </w:rPr>
        <w:t xml:space="preserve"> (min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Default="00F46563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F46563" w:rsidRPr="00E1782F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641CF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 (min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Default="00F46563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F46563" w:rsidRPr="00E1782F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F46563" w:rsidRPr="00C52861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1665BA">
        <w:rPr>
          <w:rFonts w:ascii="Times New Roman" w:hAnsi="Times New Roman"/>
          <w:b/>
        </w:rPr>
        <w:t>OKRES GWARANCJI</w:t>
      </w:r>
      <w:r>
        <w:rPr>
          <w:rFonts w:ascii="Times New Roman" w:hAnsi="Times New Roman"/>
          <w:b/>
        </w:rPr>
        <w:t xml:space="preserve"> (min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Default="00F46563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F46563" w:rsidRPr="00E1782F" w:rsidRDefault="00F46563" w:rsidP="00F4656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861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6563" w:rsidRDefault="00F46563" w:rsidP="00F465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641CF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>
        <w:rPr>
          <w:rFonts w:ascii="Times New Roman" w:hAnsi="Times New Roman"/>
          <w:b/>
        </w:rPr>
        <w:t>9</w:t>
      </w:r>
      <w:r w:rsidRPr="00DC58F7">
        <w:rPr>
          <w:rFonts w:ascii="Times New Roman" w:hAnsi="Times New Roman"/>
          <w:b/>
        </w:rPr>
        <w:t xml:space="preserve"> dni robocz</w:t>
      </w:r>
      <w:r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…………………………..DNI</w:t>
      </w:r>
    </w:p>
    <w:p w:rsidR="000641CF" w:rsidRPr="00C52861" w:rsidRDefault="000641CF" w:rsidP="000641CF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1665BA">
        <w:rPr>
          <w:rFonts w:ascii="Times New Roman" w:hAnsi="Times New Roman"/>
          <w:b/>
        </w:rPr>
        <w:t>OKRES GWARANCJI</w:t>
      </w:r>
      <w:r>
        <w:rPr>
          <w:rFonts w:ascii="Times New Roman" w:hAnsi="Times New Roman"/>
          <w:b/>
        </w:rPr>
        <w:t xml:space="preserve"> (min 3 miesiące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……………………………….MIESIĄCE</w:t>
      </w:r>
    </w:p>
    <w:p w:rsidR="00F46563" w:rsidRDefault="00F46563" w:rsidP="00F46563">
      <w:pPr>
        <w:spacing w:line="276" w:lineRule="auto"/>
        <w:jc w:val="both"/>
        <w:rPr>
          <w:rFonts w:ascii="Times New Roman" w:hAnsi="Times New Roman"/>
          <w:b/>
        </w:rPr>
      </w:pPr>
    </w:p>
    <w:p w:rsidR="00F46563" w:rsidRDefault="00F46563" w:rsidP="00F46563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DANE WYKONAWCY potrzebne do realizacji zamówienia:</w:t>
      </w:r>
    </w:p>
    <w:p w:rsidR="00F46563" w:rsidRDefault="00F46563" w:rsidP="00F46563">
      <w:pPr>
        <w:spacing w:line="340" w:lineRule="exac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Adres e-mail do składania zamówienia: ..............................................................................................</w:t>
      </w:r>
    </w:p>
    <w:p w:rsidR="00F46563" w:rsidRDefault="00F46563" w:rsidP="00F46563">
      <w:pPr>
        <w:spacing w:line="340" w:lineRule="exac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Nr telefonu do składania zamówienia; ………………………………………………………………</w:t>
      </w:r>
    </w:p>
    <w:p w:rsidR="00F46563" w:rsidRDefault="00F46563" w:rsidP="00F46563">
      <w:pPr>
        <w:spacing w:line="340" w:lineRule="exac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Nr faksu do składania zamówienia: .....................................................................................................</w:t>
      </w:r>
    </w:p>
    <w:p w:rsidR="007B68F6" w:rsidRPr="00835599" w:rsidRDefault="00B46571" w:rsidP="007B68F6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835599">
        <w:rPr>
          <w:rFonts w:ascii="Times New Roman" w:hAnsi="Times New Roman"/>
          <w:b/>
          <w:bCs/>
          <w:u w:val="single"/>
        </w:rPr>
        <w:t>DANE WYKONAWCY</w:t>
      </w:r>
      <w:r w:rsidR="007634DD">
        <w:rPr>
          <w:rFonts w:ascii="Times New Roman" w:hAnsi="Times New Roman"/>
          <w:b/>
          <w:bCs/>
          <w:u w:val="single"/>
        </w:rPr>
        <w:t xml:space="preserve"> </w:t>
      </w:r>
      <w:r w:rsidR="00835599" w:rsidRPr="00835599">
        <w:rPr>
          <w:rFonts w:ascii="Times New Roman" w:hAnsi="Times New Roman"/>
          <w:b/>
          <w:bCs/>
          <w:u w:val="single"/>
        </w:rPr>
        <w:t xml:space="preserve">osoby odpowiedzialnej za </w:t>
      </w:r>
      <w:r w:rsidR="007B68F6" w:rsidRPr="00835599">
        <w:rPr>
          <w:rFonts w:ascii="Times New Roman" w:hAnsi="Times New Roman"/>
          <w:b/>
          <w:bCs/>
          <w:u w:val="single"/>
        </w:rPr>
        <w:t>re</w:t>
      </w:r>
      <w:r w:rsidR="009E334C">
        <w:rPr>
          <w:rFonts w:ascii="Times New Roman" w:hAnsi="Times New Roman"/>
          <w:b/>
          <w:bCs/>
          <w:u w:val="single"/>
        </w:rPr>
        <w:t>alizację</w:t>
      </w:r>
      <w:r w:rsidR="007B68F6" w:rsidRPr="00835599">
        <w:rPr>
          <w:rFonts w:ascii="Times New Roman" w:hAnsi="Times New Roman"/>
          <w:b/>
          <w:bCs/>
          <w:u w:val="single"/>
        </w:rPr>
        <w:t xml:space="preserve"> zamówienia:</w:t>
      </w:r>
    </w:p>
    <w:p w:rsidR="00835599" w:rsidRPr="00835599" w:rsidRDefault="00835599" w:rsidP="00835599">
      <w:pPr>
        <w:spacing w:line="300" w:lineRule="exact"/>
        <w:ind w:left="357"/>
        <w:rPr>
          <w:rFonts w:ascii="Times New Roman" w:hAnsi="Times New Roman"/>
          <w:bCs/>
        </w:rPr>
      </w:pPr>
      <w:r w:rsidRPr="00835599">
        <w:rPr>
          <w:rFonts w:ascii="Times New Roman" w:hAnsi="Times New Roman"/>
          <w:bCs/>
        </w:rPr>
        <w:t>Imię nazwisko:</w:t>
      </w:r>
    </w:p>
    <w:p w:rsidR="007B68F6" w:rsidRPr="00835599" w:rsidRDefault="00F2656F" w:rsidP="008E777A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 xml:space="preserve">Adres e-mail: </w:t>
      </w:r>
      <w:r w:rsidR="007B68F6" w:rsidRPr="00835599">
        <w:rPr>
          <w:rFonts w:ascii="Times New Roman" w:hAnsi="Times New Roman"/>
        </w:rPr>
        <w:t xml:space="preserve"> ..............................................................................................</w:t>
      </w:r>
    </w:p>
    <w:p w:rsidR="007B68F6" w:rsidRPr="00835599" w:rsidRDefault="007B68F6" w:rsidP="008E777A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telefonu</w:t>
      </w:r>
      <w:r w:rsidR="00F2656F" w:rsidRPr="00835599">
        <w:rPr>
          <w:rFonts w:ascii="Times New Roman" w:hAnsi="Times New Roman"/>
        </w:rPr>
        <w:t>:</w:t>
      </w:r>
      <w:r w:rsidRPr="00835599">
        <w:rPr>
          <w:rFonts w:ascii="Times New Roman" w:hAnsi="Times New Roman"/>
        </w:rPr>
        <w:t xml:space="preserve"> ………………………………………………………………</w:t>
      </w:r>
    </w:p>
    <w:p w:rsidR="007B68F6" w:rsidRPr="00835599" w:rsidRDefault="007B68F6" w:rsidP="008E777A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faksu</w:t>
      </w:r>
      <w:r w:rsidR="00F2656F" w:rsidRPr="00835599">
        <w:rPr>
          <w:rFonts w:ascii="Times New Roman" w:hAnsi="Times New Roman"/>
        </w:rPr>
        <w:t>:</w:t>
      </w:r>
      <w:r w:rsidRPr="00835599">
        <w:rPr>
          <w:rFonts w:ascii="Times New Roman" w:hAnsi="Times New Roman"/>
        </w:rPr>
        <w:t>.....................................................................................................</w:t>
      </w:r>
    </w:p>
    <w:p w:rsidR="00835599" w:rsidRPr="00835599" w:rsidRDefault="00835599" w:rsidP="008E777A">
      <w:pPr>
        <w:spacing w:line="340" w:lineRule="exact"/>
        <w:ind w:left="426"/>
        <w:rPr>
          <w:rFonts w:ascii="Times New Roman" w:hAnsi="Times New Roman"/>
        </w:rPr>
      </w:pPr>
    </w:p>
    <w:p w:rsidR="00835599" w:rsidRPr="00835599" w:rsidRDefault="00835599" w:rsidP="00835599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835599">
        <w:rPr>
          <w:rFonts w:ascii="Times New Roman" w:hAnsi="Times New Roman"/>
          <w:b/>
          <w:bCs/>
          <w:u w:val="single"/>
        </w:rPr>
        <w:t>DANE WYKONAWCY - SERWIS</w:t>
      </w:r>
    </w:p>
    <w:p w:rsidR="00835599" w:rsidRPr="00835599" w:rsidRDefault="00835599" w:rsidP="00835599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Adres e-mail:  ..............................................................................................</w:t>
      </w:r>
    </w:p>
    <w:p w:rsidR="00835599" w:rsidRPr="00835599" w:rsidRDefault="00835599" w:rsidP="00835599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telefonu: ………………………………………………………………</w:t>
      </w:r>
    </w:p>
    <w:p w:rsidR="00835599" w:rsidRPr="00F2656F" w:rsidRDefault="00835599" w:rsidP="00835599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faksu:.....................................................................................................</w:t>
      </w:r>
    </w:p>
    <w:p w:rsidR="00835599" w:rsidRPr="00F2656F" w:rsidRDefault="00835599" w:rsidP="008E777A">
      <w:pPr>
        <w:spacing w:line="340" w:lineRule="exact"/>
        <w:ind w:left="426"/>
        <w:rPr>
          <w:rFonts w:ascii="Times New Roman" w:hAnsi="Times New Roman"/>
        </w:rPr>
      </w:pPr>
    </w:p>
    <w:p w:rsidR="00C951E1" w:rsidRDefault="00C951E1" w:rsidP="00C951E1">
      <w:pPr>
        <w:numPr>
          <w:ilvl w:val="0"/>
          <w:numId w:val="8"/>
        </w:numPr>
        <w:tabs>
          <w:tab w:val="clear" w:pos="357"/>
          <w:tab w:val="num" w:pos="426"/>
        </w:tabs>
        <w:spacing w:line="300" w:lineRule="exact"/>
        <w:ind w:left="426" w:right="-3" w:hanging="426"/>
        <w:jc w:val="both"/>
      </w:pPr>
      <w:r w:rsidRPr="0023741E">
        <w:rPr>
          <w:rFonts w:ascii="Times New Roman" w:hAnsi="Times New Roman"/>
          <w:b/>
          <w:caps/>
          <w:sz w:val="22"/>
          <w:szCs w:val="22"/>
        </w:rPr>
        <w:t>OŚWIADCZAMY</w:t>
      </w:r>
      <w:r w:rsidRPr="0023741E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3741E">
        <w:rPr>
          <w:rFonts w:ascii="Times New Roman" w:hAnsi="Times New Roman"/>
          <w:bCs/>
          <w:sz w:val="22"/>
          <w:szCs w:val="22"/>
        </w:rPr>
        <w:t>że</w:t>
      </w:r>
      <w:r w:rsidR="007634DD">
        <w:rPr>
          <w:rFonts w:ascii="Times New Roman" w:hAnsi="Times New Roman"/>
          <w:bCs/>
          <w:sz w:val="22"/>
          <w:szCs w:val="22"/>
        </w:rPr>
        <w:t xml:space="preserve"> </w:t>
      </w:r>
      <w:r w:rsidRPr="0023741E">
        <w:t>do regulowania należności z tytułu realizacji zamówienia</w:t>
      </w:r>
      <w:r>
        <w:t xml:space="preserve"> wskazujemy następujący numer </w:t>
      </w:r>
      <w:r w:rsidRPr="0023741E">
        <w:rPr>
          <w:b/>
        </w:rPr>
        <w:t>KONTA BANKOWEGO</w:t>
      </w:r>
      <w:r>
        <w:t xml:space="preserve">: </w:t>
      </w:r>
    </w:p>
    <w:p w:rsidR="00C951E1" w:rsidRDefault="00C951E1" w:rsidP="00C951E1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  <w:sz w:val="22"/>
          <w:szCs w:val="22"/>
        </w:rPr>
      </w:pPr>
      <w:r>
        <w:t>................................................................................................................................................</w:t>
      </w:r>
    </w:p>
    <w:p w:rsidR="001A5533" w:rsidRPr="001C13EC" w:rsidRDefault="001A5533" w:rsidP="001A5533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  <w:sz w:val="22"/>
          <w:szCs w:val="22"/>
        </w:rPr>
      </w:pP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lastRenderedPageBreak/>
        <w:t>OSOBĄ</w:t>
      </w:r>
      <w:r w:rsidR="007634D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7B68F6" w:rsidRPr="0034614E" w:rsidRDefault="0000686B" w:rsidP="0034614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076DD4" w:rsidRPr="0000667A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>, że wybór oferty będzie prowadził do powstania u Zamawiającego obowiązku podatkowego*</w:t>
      </w:r>
      <w:r w:rsidR="007634D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076DD4" w:rsidRPr="009227AD" w:rsidTr="00C7208A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6DD4" w:rsidRPr="00DB52DC" w:rsidRDefault="00076DD4" w:rsidP="00C7208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2D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6DD4" w:rsidRPr="00DB52DC" w:rsidRDefault="00076DD4" w:rsidP="00C7208A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B52D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6DD4" w:rsidRPr="00DB52DC" w:rsidRDefault="00076DD4" w:rsidP="00C7208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2D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B52D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076DD4" w:rsidRPr="009227AD" w:rsidTr="00C7208A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DD4" w:rsidRPr="009227AD" w:rsidRDefault="00076DD4" w:rsidP="00076DD4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76DD4" w:rsidRPr="0000667A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76DD4" w:rsidRPr="0000667A" w:rsidRDefault="00076DD4" w:rsidP="00076DD4">
      <w:pPr>
        <w:widowControl/>
        <w:numPr>
          <w:ilvl w:val="3"/>
          <w:numId w:val="12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 ……………………………………………………………………………</w:t>
      </w:r>
    </w:p>
    <w:p w:rsidR="00076DD4" w:rsidRPr="0000667A" w:rsidRDefault="00076DD4" w:rsidP="00076DD4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00667A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00667A">
        <w:rPr>
          <w:rFonts w:ascii="Times New Roman" w:hAnsi="Times New Roman"/>
          <w:sz w:val="22"/>
          <w:szCs w:val="22"/>
        </w:rPr>
        <w:t xml:space="preserve"> 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…………………….</w:t>
      </w:r>
      <w:r w:rsidRPr="0000667A">
        <w:rPr>
          <w:rFonts w:ascii="Times New Roman" w:hAnsi="Times New Roman"/>
          <w:sz w:val="22"/>
          <w:szCs w:val="22"/>
        </w:rPr>
        <w:t>……</w:t>
      </w:r>
    </w:p>
    <w:p w:rsidR="00076DD4" w:rsidRPr="0000667A" w:rsidRDefault="00076DD4" w:rsidP="00076DD4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076DD4" w:rsidRPr="001C13EC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7634DD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076DD4" w:rsidRPr="001C13EC" w:rsidTr="00C7208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76DD4" w:rsidRPr="001C13EC" w:rsidRDefault="00076DD4" w:rsidP="00C720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76DD4" w:rsidRPr="001C13EC" w:rsidRDefault="00076DD4" w:rsidP="00C720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076DD4" w:rsidRPr="001C13EC" w:rsidRDefault="00076DD4" w:rsidP="00C720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076DD4" w:rsidRPr="001C13EC" w:rsidTr="00C7208A">
        <w:trPr>
          <w:cantSplit/>
          <w:trHeight w:val="170"/>
        </w:trPr>
        <w:tc>
          <w:tcPr>
            <w:tcW w:w="567" w:type="dxa"/>
            <w:vAlign w:val="center"/>
          </w:tcPr>
          <w:p w:rsidR="00076DD4" w:rsidRPr="001C13EC" w:rsidRDefault="00076DD4" w:rsidP="00C720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076DD4" w:rsidRPr="001C13EC" w:rsidRDefault="00076DD4" w:rsidP="00C720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6DD4" w:rsidRPr="001C13EC" w:rsidTr="00C7208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76DD4" w:rsidRPr="001C13EC" w:rsidRDefault="00076DD4" w:rsidP="00C720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76DD4" w:rsidRPr="001C13EC" w:rsidRDefault="00076DD4" w:rsidP="00C720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076DD4" w:rsidRPr="001C13EC" w:rsidTr="00C7208A">
        <w:trPr>
          <w:cantSplit/>
          <w:trHeight w:val="170"/>
        </w:trPr>
        <w:tc>
          <w:tcPr>
            <w:tcW w:w="567" w:type="dxa"/>
            <w:vAlign w:val="center"/>
          </w:tcPr>
          <w:p w:rsidR="00076DD4" w:rsidRPr="001C13EC" w:rsidRDefault="00076DD4" w:rsidP="00C720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076DD4" w:rsidRPr="001C13EC" w:rsidRDefault="00076DD4" w:rsidP="00C7208A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>
        <w:rPr>
          <w:rFonts w:ascii="Times New Roman" w:hAnsi="Times New Roman"/>
          <w:sz w:val="22"/>
          <w:szCs w:val="22"/>
        </w:rPr>
        <w:t>.</w:t>
      </w:r>
    </w:p>
    <w:p w:rsidR="00076DD4" w:rsidRPr="00B46571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076DD4" w:rsidRPr="00576440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OTRZYMALIŚMY</w:t>
      </w:r>
      <w:r w:rsidRPr="001C13EC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076DD4" w:rsidRPr="001C13EC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>*</w:t>
      </w:r>
    </w:p>
    <w:p w:rsidR="00C951E1" w:rsidRPr="0023741E" w:rsidRDefault="00C951E1" w:rsidP="00C951E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3741E">
        <w:rPr>
          <w:rFonts w:ascii="Times New Roman" w:hAnsi="Times New Roman"/>
          <w:b/>
          <w:sz w:val="22"/>
          <w:szCs w:val="22"/>
        </w:rPr>
        <w:t>RODZAJ Wykonawcy</w:t>
      </w:r>
      <w:r w:rsidRPr="0023741E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23741E">
        <w:rPr>
          <w:rFonts w:ascii="Times New Roman" w:hAnsi="Times New Roman"/>
          <w:b/>
          <w:sz w:val="22"/>
          <w:szCs w:val="22"/>
        </w:rPr>
        <w:t>:</w:t>
      </w:r>
    </w:p>
    <w:p w:rsidR="00C951E1" w:rsidRPr="0023741E" w:rsidRDefault="002101DC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-2108493205"/>
        </w:sdtPr>
        <w:sdtEndPr>
          <w:rPr>
            <w:rStyle w:val="Pogrubienie"/>
          </w:rPr>
        </w:sdtEndPr>
        <w:sdtContent>
          <w:r w:rsidR="00AA0F7A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  <w:r w:rsidR="007634DD">
            <w:rPr>
              <w:rStyle w:val="Pogrubienie"/>
              <w:rFonts w:ascii="MS Gothic" w:eastAsia="MS Gothic" w:hAnsi="MS Gothic" w:cs="Segoe UI Symbol"/>
              <w:sz w:val="22"/>
            </w:rPr>
            <w:t xml:space="preserve"> 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>Mikroprzedsiębiorstwo</w:t>
      </w:r>
    </w:p>
    <w:p w:rsidR="00C951E1" w:rsidRPr="0023741E" w:rsidRDefault="002101DC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2114166976"/>
        </w:sdtPr>
        <w:sdtEndPr>
          <w:rPr>
            <w:rStyle w:val="Pogrubienie"/>
          </w:rPr>
        </w:sdtEndPr>
        <w:sdtContent>
          <w:r w:rsidR="00AA0F7A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  <w:r w:rsidR="007634DD">
            <w:rPr>
              <w:rStyle w:val="Pogrubienie"/>
              <w:rFonts w:ascii="MS Gothic" w:eastAsia="MS Gothic" w:hAnsi="MS Gothic" w:cs="Segoe UI Symbol"/>
              <w:sz w:val="22"/>
            </w:rPr>
            <w:t xml:space="preserve"> 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>Małe</w:t>
      </w:r>
      <w:r w:rsidR="00C951E1" w:rsidRPr="0023741E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951E1" w:rsidRPr="0023741E" w:rsidRDefault="00C951E1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3741E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634DD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23741E">
        <w:rPr>
          <w:rFonts w:ascii="Times New Roman" w:hAnsi="Times New Roman"/>
          <w:sz w:val="22"/>
          <w:szCs w:val="22"/>
        </w:rPr>
        <w:t>Średnie</w:t>
      </w:r>
      <w:r w:rsidRPr="0023741E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951E1" w:rsidRPr="0023741E" w:rsidRDefault="002101DC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-2020844948"/>
        </w:sdtPr>
        <w:sdtEndPr>
          <w:rPr>
            <w:rStyle w:val="Pogrubienie"/>
          </w:rPr>
        </w:sdtEndPr>
        <w:sdtContent>
          <w:r w:rsidR="00AA0F7A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  <w:r w:rsidR="007634DD">
            <w:rPr>
              <w:rStyle w:val="Pogrubienie"/>
              <w:rFonts w:ascii="MS Gothic" w:eastAsia="MS Gothic" w:hAnsi="MS Gothic" w:cs="Segoe UI Symbol"/>
              <w:sz w:val="22"/>
            </w:rPr>
            <w:t xml:space="preserve"> 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C951E1" w:rsidRPr="0023741E" w:rsidRDefault="002101DC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2094894792"/>
        </w:sdtPr>
        <w:sdtEndPr>
          <w:rPr>
            <w:rStyle w:val="Pogrubienie"/>
          </w:rPr>
        </w:sdtEndPr>
        <w:sdtContent>
          <w:r w:rsidR="00AA0F7A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  <w:r w:rsidR="007634DD">
            <w:rPr>
              <w:rStyle w:val="Pogrubienie"/>
              <w:rFonts w:ascii="MS Gothic" w:eastAsia="MS Gothic" w:hAnsi="MS Gothic" w:cs="Segoe UI Symbol"/>
              <w:sz w:val="22"/>
            </w:rPr>
            <w:t xml:space="preserve"> 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76DD4" w:rsidRPr="006B3164" w:rsidRDefault="002101DC" w:rsidP="006B316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-901671692"/>
        </w:sdtPr>
        <w:sdtEndPr>
          <w:rPr>
            <w:rStyle w:val="Pogrubienie"/>
          </w:rPr>
        </w:sdtEndPr>
        <w:sdtContent>
          <w:r w:rsidR="00AA0F7A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  <w:r w:rsidR="007634DD">
            <w:rPr>
              <w:rStyle w:val="Pogrubienie"/>
              <w:rFonts w:ascii="MS Gothic" w:eastAsia="MS Gothic" w:hAnsi="MS Gothic" w:cs="Segoe UI Symbol"/>
              <w:sz w:val="22"/>
            </w:rPr>
            <w:t xml:space="preserve"> </w:t>
          </w:r>
        </w:sdtContent>
      </w:sdt>
      <w:r w:rsidR="00C951E1" w:rsidRPr="0023741E">
        <w:rPr>
          <w:rFonts w:ascii="Times New Roman" w:hAnsi="Times New Roman"/>
          <w:sz w:val="22"/>
          <w:szCs w:val="22"/>
        </w:rPr>
        <w:t>Inny rodzaj</w:t>
      </w:r>
      <w:r w:rsidR="00076DD4" w:rsidRPr="001C13EC">
        <w:rPr>
          <w:rFonts w:eastAsia="Calibri"/>
          <w:b/>
          <w:bCs/>
          <w:sz w:val="22"/>
          <w:lang w:eastAsia="en-GB"/>
        </w:rPr>
        <w:tab/>
      </w:r>
    </w:p>
    <w:p w:rsidR="00076DD4" w:rsidRPr="001C13EC" w:rsidRDefault="00076DD4" w:rsidP="00076DD4">
      <w:pPr>
        <w:rPr>
          <w:rFonts w:ascii="Times New Roman" w:hAnsi="Times New Roman"/>
          <w:sz w:val="22"/>
          <w:szCs w:val="22"/>
        </w:rPr>
      </w:pPr>
    </w:p>
    <w:p w:rsidR="00076DD4" w:rsidRPr="001C13EC" w:rsidRDefault="00076DD4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</w:t>
      </w:r>
      <w:r w:rsidR="00DB52DC">
        <w:rPr>
          <w:rFonts w:ascii="Times New Roman" w:hAnsi="Times New Roman"/>
          <w:i/>
          <w:sz w:val="22"/>
          <w:szCs w:val="22"/>
          <w:u w:val="single"/>
        </w:rPr>
        <w:t>rmularz podpisany elektronicznie</w:t>
      </w:r>
    </w:p>
    <w:sectPr w:rsidR="00076DD4" w:rsidRPr="001C13EC" w:rsidSect="00DB52D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67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76" w:rsidRDefault="00D31F76">
      <w:r>
        <w:separator/>
      </w:r>
    </w:p>
    <w:p w:rsidR="00D31F76" w:rsidRDefault="00D31F76"/>
  </w:endnote>
  <w:endnote w:type="continuationSeparator" w:id="0">
    <w:p w:rsidR="00D31F76" w:rsidRDefault="00D31F76">
      <w:r>
        <w:continuationSeparator/>
      </w:r>
    </w:p>
    <w:p w:rsidR="00D31F76" w:rsidRDefault="00D31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B3100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1B" w:rsidRPr="00A12DCF" w:rsidRDefault="008D191B" w:rsidP="008D191B">
    <w:pPr>
      <w:tabs>
        <w:tab w:val="left" w:pos="1940"/>
        <w:tab w:val="right" w:pos="9498"/>
      </w:tabs>
      <w:ind w:right="403"/>
      <w:rPr>
        <w:rFonts w:ascii="Verdana" w:hAnsi="Verdana"/>
        <w:i/>
        <w:color w:val="800000"/>
        <w:sz w:val="10"/>
        <w:szCs w:val="10"/>
      </w:rPr>
    </w:pPr>
    <w:r>
      <w:rPr>
        <w:rFonts w:ascii="Verdana" w:hAnsi="Verdana" w:cs="Arial"/>
        <w:i/>
        <w:color w:val="800000"/>
        <w:sz w:val="12"/>
        <w:szCs w:val="12"/>
      </w:rPr>
      <w:t>Sekcja Zamówień Publicznych</w:t>
    </w:r>
    <w:r>
      <w:rPr>
        <w:rFonts w:ascii="Verdana" w:hAnsi="Verdana" w:cs="Arial"/>
        <w:color w:val="800000"/>
        <w:sz w:val="12"/>
        <w:szCs w:val="12"/>
      </w:rPr>
      <w:tab/>
    </w:r>
    <w:r>
      <w:rPr>
        <w:rFonts w:ascii="Verdana" w:hAnsi="Verdana" w:cs="Arial"/>
        <w:color w:val="800000"/>
        <w:sz w:val="12"/>
        <w:szCs w:val="12"/>
      </w:rPr>
      <w:tab/>
    </w:r>
    <w:r w:rsidRPr="0058311E">
      <w:rPr>
        <w:rFonts w:ascii="Verdana" w:hAnsi="Verdana" w:cs="Arial"/>
        <w:color w:val="800000"/>
        <w:sz w:val="12"/>
        <w:szCs w:val="12"/>
      </w:rPr>
      <w:t>Strona:</w:t>
    </w:r>
    <w:r w:rsidR="00B31007" w:rsidRPr="0058311E">
      <w:rPr>
        <w:rFonts w:ascii="Verdana" w:hAnsi="Verdana" w:cs="Arial"/>
        <w:b/>
        <w:color w:val="800000"/>
        <w:sz w:val="16"/>
        <w:szCs w:val="16"/>
      </w:rPr>
      <w:fldChar w:fldCharType="begin"/>
    </w:r>
    <w:r w:rsidRPr="0058311E">
      <w:rPr>
        <w:rFonts w:ascii="Verdana" w:hAnsi="Verdana" w:cs="Arial"/>
        <w:b/>
        <w:color w:val="800000"/>
        <w:sz w:val="16"/>
        <w:szCs w:val="16"/>
      </w:rPr>
      <w:instrText xml:space="preserve"> PAGE </w:instrText>
    </w:r>
    <w:r w:rsidR="00B31007" w:rsidRPr="0058311E">
      <w:rPr>
        <w:rFonts w:ascii="Verdana" w:hAnsi="Verdana" w:cs="Arial"/>
        <w:b/>
        <w:color w:val="800000"/>
        <w:sz w:val="16"/>
        <w:szCs w:val="16"/>
      </w:rPr>
      <w:fldChar w:fldCharType="separate"/>
    </w:r>
    <w:r w:rsidR="002101DC">
      <w:rPr>
        <w:rFonts w:ascii="Verdana" w:hAnsi="Verdana" w:cs="Arial"/>
        <w:b/>
        <w:noProof/>
        <w:color w:val="800000"/>
        <w:sz w:val="16"/>
        <w:szCs w:val="16"/>
      </w:rPr>
      <w:t>6</w:t>
    </w:r>
    <w:r w:rsidR="00B31007" w:rsidRPr="0058311E">
      <w:rPr>
        <w:rFonts w:ascii="Verdana" w:hAnsi="Verdana" w:cs="Arial"/>
        <w:b/>
        <w:color w:val="800000"/>
        <w:sz w:val="16"/>
        <w:szCs w:val="16"/>
      </w:rPr>
      <w:fldChar w:fldCharType="end"/>
    </w:r>
    <w:r w:rsidRPr="0058311E">
      <w:rPr>
        <w:rFonts w:ascii="Verdana" w:hAnsi="Verdana" w:cs="Arial"/>
        <w:b/>
        <w:color w:val="800000"/>
        <w:sz w:val="16"/>
        <w:szCs w:val="16"/>
      </w:rPr>
      <w:t xml:space="preserve"> z </w:t>
    </w:r>
    <w:r w:rsidR="00B31007" w:rsidRPr="0058311E">
      <w:rPr>
        <w:rFonts w:ascii="Verdana" w:hAnsi="Verdana" w:cs="Arial"/>
        <w:b/>
        <w:color w:val="800000"/>
        <w:sz w:val="16"/>
        <w:szCs w:val="16"/>
      </w:rPr>
      <w:fldChar w:fldCharType="begin"/>
    </w:r>
    <w:r w:rsidRPr="0058311E">
      <w:rPr>
        <w:rFonts w:ascii="Verdana" w:hAnsi="Verdana" w:cs="Arial"/>
        <w:b/>
        <w:color w:val="800000"/>
        <w:sz w:val="16"/>
        <w:szCs w:val="16"/>
      </w:rPr>
      <w:instrText xml:space="preserve"> NUMPAGES </w:instrText>
    </w:r>
    <w:r w:rsidR="00B31007" w:rsidRPr="0058311E">
      <w:rPr>
        <w:rFonts w:ascii="Verdana" w:hAnsi="Verdana" w:cs="Arial"/>
        <w:b/>
        <w:color w:val="800000"/>
        <w:sz w:val="16"/>
        <w:szCs w:val="16"/>
      </w:rPr>
      <w:fldChar w:fldCharType="separate"/>
    </w:r>
    <w:r w:rsidR="002101DC">
      <w:rPr>
        <w:rFonts w:ascii="Verdana" w:hAnsi="Verdana" w:cs="Arial"/>
        <w:b/>
        <w:noProof/>
        <w:color w:val="800000"/>
        <w:sz w:val="16"/>
        <w:szCs w:val="16"/>
      </w:rPr>
      <w:t>6</w:t>
    </w:r>
    <w:r w:rsidR="00B31007" w:rsidRPr="0058311E">
      <w:rPr>
        <w:rFonts w:ascii="Verdana" w:hAnsi="Verdana" w:cs="Arial"/>
        <w:b/>
        <w:color w:val="800000"/>
        <w:sz w:val="16"/>
        <w:szCs w:val="16"/>
      </w:rPr>
      <w:fldChar w:fldCharType="end"/>
    </w:r>
  </w:p>
  <w:p w:rsidR="008D191B" w:rsidRPr="00A12DCF" w:rsidRDefault="008D191B" w:rsidP="008D191B">
    <w:pPr>
      <w:pBdr>
        <w:bottom w:val="single" w:sz="6" w:space="1" w:color="auto"/>
      </w:pBdr>
      <w:ind w:right="360"/>
      <w:jc w:val="both"/>
      <w:rPr>
        <w:rFonts w:ascii="Arial" w:hAnsi="Arial" w:cs="Arial"/>
        <w:color w:val="800000"/>
        <w:sz w:val="2"/>
        <w:szCs w:val="2"/>
      </w:rPr>
    </w:pPr>
  </w:p>
  <w:p w:rsidR="008D191B" w:rsidRPr="00E54B12" w:rsidRDefault="008D191B" w:rsidP="008D191B">
    <w:pPr>
      <w:pStyle w:val="Nagwek1"/>
      <w:spacing w:before="0" w:after="0"/>
      <w:jc w:val="both"/>
      <w:rPr>
        <w:rFonts w:ascii="Verdana" w:hAnsi="Verdana"/>
        <w:color w:val="800000"/>
        <w:sz w:val="12"/>
        <w:szCs w:val="12"/>
        <w:lang w:val="en-US"/>
      </w:rPr>
    </w:pPr>
    <w:r w:rsidRPr="00E54B12">
      <w:rPr>
        <w:rFonts w:ascii="Verdana" w:hAnsi="Verdana"/>
        <w:color w:val="800000"/>
        <w:sz w:val="12"/>
        <w:szCs w:val="12"/>
        <w:lang w:val="en-US"/>
      </w:rPr>
      <w:t>tel. (61) 8310-</w:t>
    </w:r>
    <w:r>
      <w:rPr>
        <w:rFonts w:ascii="Verdana" w:hAnsi="Verdana"/>
        <w:color w:val="800000"/>
        <w:sz w:val="12"/>
        <w:szCs w:val="12"/>
        <w:lang w:val="en-US"/>
      </w:rPr>
      <w:t>142; 8310-242</w:t>
    </w:r>
  </w:p>
  <w:p w:rsidR="008D191B" w:rsidRPr="00E54B12" w:rsidRDefault="008D191B" w:rsidP="008D191B">
    <w:pPr>
      <w:tabs>
        <w:tab w:val="left" w:pos="1940"/>
      </w:tabs>
      <w:rPr>
        <w:rFonts w:ascii="Verdana" w:hAnsi="Verdana" w:cs="Arial"/>
        <w:color w:val="800000"/>
        <w:sz w:val="12"/>
        <w:szCs w:val="12"/>
        <w:lang w:val="en-US"/>
      </w:rPr>
    </w:pPr>
    <w:r w:rsidRPr="00E54B12">
      <w:rPr>
        <w:rFonts w:ascii="Verdana" w:hAnsi="Verdana" w:cs="Arial"/>
        <w:color w:val="800000"/>
        <w:sz w:val="12"/>
        <w:szCs w:val="12"/>
        <w:lang w:val="en-US"/>
      </w:rPr>
      <w:t xml:space="preserve">email: </w:t>
    </w:r>
    <w:r>
      <w:rPr>
        <w:rFonts w:ascii="Verdana" w:hAnsi="Verdana" w:cs="Arial"/>
        <w:color w:val="800000"/>
        <w:sz w:val="12"/>
        <w:szCs w:val="12"/>
        <w:lang w:val="en-US"/>
      </w:rPr>
      <w:t>zamowienia.publiczne</w:t>
    </w:r>
    <w:r w:rsidRPr="00E54B12">
      <w:rPr>
        <w:rFonts w:ascii="Verdana" w:hAnsi="Verdana" w:cs="Arial"/>
        <w:color w:val="800000"/>
        <w:sz w:val="12"/>
        <w:szCs w:val="12"/>
        <w:lang w:val="en-US"/>
      </w:rPr>
      <w:t xml:space="preserve">@orsk.pl </w:t>
    </w:r>
  </w:p>
  <w:p w:rsidR="00437967" w:rsidRPr="008D191B" w:rsidRDefault="00437967" w:rsidP="008D1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76" w:rsidRDefault="00D31F76">
      <w:r>
        <w:separator/>
      </w:r>
    </w:p>
    <w:p w:rsidR="00D31F76" w:rsidRDefault="00D31F76"/>
  </w:footnote>
  <w:footnote w:type="continuationSeparator" w:id="0">
    <w:p w:rsidR="00D31F76" w:rsidRDefault="00D31F76">
      <w:r>
        <w:continuationSeparator/>
      </w:r>
    </w:p>
    <w:p w:rsidR="00D31F76" w:rsidRDefault="00D31F76"/>
  </w:footnote>
  <w:footnote w:id="1">
    <w:p w:rsidR="00076DD4" w:rsidRPr="00AA0F7A" w:rsidRDefault="00426403" w:rsidP="00076DD4">
      <w:pPr>
        <w:pStyle w:val="Tekstprzypisudolnego"/>
        <w:jc w:val="both"/>
        <w:rPr>
          <w:sz w:val="16"/>
          <w:szCs w:val="16"/>
        </w:rPr>
      </w:pPr>
      <w:r w:rsidRPr="00426403">
        <w:rPr>
          <w:rStyle w:val="Odwoanieprzypisudolnego"/>
          <w:sz w:val="16"/>
          <w:szCs w:val="16"/>
        </w:rPr>
        <w:footnoteRef/>
      </w:r>
      <w:r w:rsidRPr="00426403">
        <w:rPr>
          <w:sz w:val="16"/>
          <w:szCs w:val="16"/>
        </w:rPr>
        <w:t xml:space="preserve"> Rozporz</w:t>
      </w:r>
      <w:r w:rsidRPr="00426403">
        <w:rPr>
          <w:rFonts w:hint="cs"/>
          <w:sz w:val="16"/>
          <w:szCs w:val="16"/>
        </w:rPr>
        <w:t>ą</w:t>
      </w:r>
      <w:r w:rsidRPr="00426403">
        <w:rPr>
          <w:sz w:val="16"/>
          <w:szCs w:val="16"/>
        </w:rPr>
        <w:t>dzenie Parlamentu Europejskiego i Rady (UE) 2016/679 z dnia 27 kwietnia 2016 r. w sprawie ochrony os</w:t>
      </w:r>
      <w:r w:rsidRPr="00426403">
        <w:rPr>
          <w:rFonts w:hint="cs"/>
          <w:sz w:val="16"/>
          <w:szCs w:val="16"/>
        </w:rPr>
        <w:t>ó</w:t>
      </w:r>
      <w:r w:rsidRPr="00426403">
        <w:rPr>
          <w:sz w:val="16"/>
          <w:szCs w:val="16"/>
        </w:rPr>
        <w:t>b fizycznych w zwi</w:t>
      </w:r>
      <w:r w:rsidRPr="00426403">
        <w:rPr>
          <w:rFonts w:hint="cs"/>
          <w:sz w:val="16"/>
          <w:szCs w:val="16"/>
        </w:rPr>
        <w:t>ą</w:t>
      </w:r>
      <w:r w:rsidRPr="00426403">
        <w:rPr>
          <w:sz w:val="16"/>
          <w:szCs w:val="16"/>
        </w:rPr>
        <w:t>zku z przetwarzaniem danych osobowych i w sprawie swobodnego przep</w:t>
      </w:r>
      <w:r w:rsidRPr="00426403">
        <w:rPr>
          <w:rFonts w:hint="cs"/>
          <w:sz w:val="16"/>
          <w:szCs w:val="16"/>
        </w:rPr>
        <w:t>ł</w:t>
      </w:r>
      <w:r w:rsidRPr="00426403">
        <w:rPr>
          <w:sz w:val="16"/>
          <w:szCs w:val="16"/>
        </w:rPr>
        <w:t>ywu takich danych oraz uchylenia dyrektywy 95/46/WE (og</w:t>
      </w:r>
      <w:r w:rsidRPr="00426403">
        <w:rPr>
          <w:rFonts w:hint="cs"/>
          <w:sz w:val="16"/>
          <w:szCs w:val="16"/>
        </w:rPr>
        <w:t>ó</w:t>
      </w:r>
      <w:r w:rsidRPr="00426403">
        <w:rPr>
          <w:sz w:val="16"/>
          <w:szCs w:val="16"/>
        </w:rPr>
        <w:t>lne rozporz</w:t>
      </w:r>
      <w:r w:rsidRPr="00426403">
        <w:rPr>
          <w:rFonts w:hint="cs"/>
          <w:sz w:val="16"/>
          <w:szCs w:val="16"/>
        </w:rPr>
        <w:t>ą</w:t>
      </w:r>
      <w:r w:rsidRPr="00426403">
        <w:rPr>
          <w:sz w:val="16"/>
          <w:szCs w:val="16"/>
        </w:rPr>
        <w:t>dzenie o ochronie danych) (Dz. Urz. UE L 119 z 04.05.2016, str. 1).</w:t>
      </w:r>
    </w:p>
  </w:footnote>
  <w:footnote w:id="2">
    <w:p w:rsidR="00076DD4" w:rsidRPr="00AA0F7A" w:rsidRDefault="00426403" w:rsidP="00076DD4">
      <w:pPr>
        <w:pStyle w:val="Tekstprzypisudolnego"/>
        <w:jc w:val="both"/>
        <w:rPr>
          <w:sz w:val="16"/>
          <w:szCs w:val="16"/>
        </w:rPr>
      </w:pPr>
      <w:r w:rsidRPr="00426403">
        <w:rPr>
          <w:rStyle w:val="Odwoanieprzypisudolnego"/>
          <w:sz w:val="16"/>
          <w:szCs w:val="16"/>
        </w:rPr>
        <w:footnoteRef/>
      </w:r>
      <w:r w:rsidRPr="00426403">
        <w:rPr>
          <w:sz w:val="16"/>
          <w:szCs w:val="16"/>
        </w:rPr>
        <w:t xml:space="preserve"> W przypadku gdy wykonawca nie przekazuje danych osobowych innych ni</w:t>
      </w:r>
      <w:r w:rsidRPr="00426403">
        <w:rPr>
          <w:rFonts w:hint="cs"/>
          <w:sz w:val="16"/>
          <w:szCs w:val="16"/>
        </w:rPr>
        <w:t>ż</w:t>
      </w:r>
      <w:r w:rsidRPr="00426403">
        <w:rPr>
          <w:sz w:val="16"/>
          <w:szCs w:val="16"/>
        </w:rPr>
        <w:t xml:space="preserve"> bezpo</w:t>
      </w:r>
      <w:r w:rsidRPr="00426403">
        <w:rPr>
          <w:rFonts w:hint="cs"/>
          <w:sz w:val="16"/>
          <w:szCs w:val="16"/>
        </w:rPr>
        <w:t>ś</w:t>
      </w:r>
      <w:r w:rsidRPr="00426403">
        <w:rPr>
          <w:sz w:val="16"/>
          <w:szCs w:val="16"/>
        </w:rPr>
        <w:t>rednio jego dotycz</w:t>
      </w:r>
      <w:r w:rsidRPr="00426403">
        <w:rPr>
          <w:rFonts w:hint="cs"/>
          <w:sz w:val="16"/>
          <w:szCs w:val="16"/>
        </w:rPr>
        <w:t>ą</w:t>
      </w:r>
      <w:r w:rsidRPr="00426403">
        <w:rPr>
          <w:sz w:val="16"/>
          <w:szCs w:val="16"/>
        </w:rPr>
        <w:t>cych lub zachodzi wy</w:t>
      </w:r>
      <w:r w:rsidRPr="00426403">
        <w:rPr>
          <w:rFonts w:hint="cs"/>
          <w:sz w:val="16"/>
          <w:szCs w:val="16"/>
        </w:rPr>
        <w:t>łą</w:t>
      </w:r>
      <w:r w:rsidRPr="00426403">
        <w:rPr>
          <w:sz w:val="16"/>
          <w:szCs w:val="16"/>
        </w:rPr>
        <w:t>czenie stosowania obowi</w:t>
      </w:r>
      <w:r w:rsidRPr="00426403">
        <w:rPr>
          <w:rFonts w:hint="cs"/>
          <w:sz w:val="16"/>
          <w:szCs w:val="16"/>
        </w:rPr>
        <w:t>ą</w:t>
      </w:r>
      <w:r w:rsidRPr="00426403">
        <w:rPr>
          <w:sz w:val="16"/>
          <w:szCs w:val="16"/>
        </w:rPr>
        <w:t>zku informacyjnego, stosownie do art. 13 ust. 4 lub art. 14 ust. 5 RODO tre</w:t>
      </w:r>
      <w:r w:rsidRPr="00426403">
        <w:rPr>
          <w:rFonts w:hint="cs"/>
          <w:sz w:val="16"/>
          <w:szCs w:val="16"/>
        </w:rPr>
        <w:t>ś</w:t>
      </w:r>
      <w:r w:rsidRPr="00426403">
        <w:rPr>
          <w:sz w:val="16"/>
          <w:szCs w:val="16"/>
        </w:rPr>
        <w:t>ci o</w:t>
      </w:r>
      <w:r w:rsidRPr="00426403">
        <w:rPr>
          <w:rFonts w:hint="cs"/>
          <w:sz w:val="16"/>
          <w:szCs w:val="16"/>
        </w:rPr>
        <w:t>ś</w:t>
      </w:r>
      <w:r w:rsidRPr="00426403">
        <w:rPr>
          <w:sz w:val="16"/>
          <w:szCs w:val="16"/>
        </w:rPr>
        <w:t>wiadczenia wykonawca nie sk</w:t>
      </w:r>
      <w:r w:rsidRPr="00426403">
        <w:rPr>
          <w:rFonts w:hint="cs"/>
          <w:sz w:val="16"/>
          <w:szCs w:val="16"/>
        </w:rPr>
        <w:t>ł</w:t>
      </w:r>
      <w:r w:rsidRPr="00426403">
        <w:rPr>
          <w:sz w:val="16"/>
          <w:szCs w:val="16"/>
        </w:rPr>
        <w:t>ada (usuni</w:t>
      </w:r>
      <w:r w:rsidRPr="00426403">
        <w:rPr>
          <w:rFonts w:hint="cs"/>
          <w:sz w:val="16"/>
          <w:szCs w:val="16"/>
        </w:rPr>
        <w:t>ę</w:t>
      </w:r>
      <w:r w:rsidRPr="00426403">
        <w:rPr>
          <w:sz w:val="16"/>
          <w:szCs w:val="16"/>
        </w:rPr>
        <w:t>cie tre</w:t>
      </w:r>
      <w:r w:rsidRPr="00426403">
        <w:rPr>
          <w:rFonts w:hint="cs"/>
          <w:sz w:val="16"/>
          <w:szCs w:val="16"/>
        </w:rPr>
        <w:t>ś</w:t>
      </w:r>
      <w:r w:rsidRPr="00426403">
        <w:rPr>
          <w:sz w:val="16"/>
          <w:szCs w:val="16"/>
        </w:rPr>
        <w:t>ci o</w:t>
      </w:r>
      <w:r w:rsidRPr="00426403">
        <w:rPr>
          <w:rFonts w:hint="cs"/>
          <w:sz w:val="16"/>
          <w:szCs w:val="16"/>
        </w:rPr>
        <w:t>ś</w:t>
      </w:r>
      <w:r w:rsidRPr="00426403">
        <w:rPr>
          <w:sz w:val="16"/>
          <w:szCs w:val="16"/>
        </w:rPr>
        <w:t>wiadczenia np. przez jego wykre</w:t>
      </w:r>
      <w:r w:rsidRPr="00426403">
        <w:rPr>
          <w:rFonts w:hint="cs"/>
          <w:sz w:val="16"/>
          <w:szCs w:val="16"/>
        </w:rPr>
        <w:t>ś</w:t>
      </w:r>
      <w:r w:rsidRPr="00426403">
        <w:rPr>
          <w:sz w:val="16"/>
          <w:szCs w:val="16"/>
        </w:rPr>
        <w:t>lenie).</w:t>
      </w:r>
    </w:p>
  </w:footnote>
  <w:footnote w:id="3">
    <w:p w:rsidR="00C951E1" w:rsidRPr="00AA0F7A" w:rsidRDefault="00426403" w:rsidP="00C951E1">
      <w:pPr>
        <w:pStyle w:val="Tekstprzypisudolnego"/>
        <w:jc w:val="both"/>
        <w:rPr>
          <w:sz w:val="16"/>
          <w:szCs w:val="16"/>
        </w:rPr>
      </w:pPr>
      <w:r w:rsidRPr="00426403">
        <w:rPr>
          <w:rStyle w:val="Odwoanieprzypisudolnego"/>
          <w:sz w:val="16"/>
          <w:szCs w:val="16"/>
        </w:rPr>
        <w:footnoteRef/>
      </w:r>
      <w:r w:rsidRPr="00426403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951E1" w:rsidRPr="00AA0F7A" w:rsidRDefault="00426403" w:rsidP="00C951E1">
      <w:pPr>
        <w:pStyle w:val="Tekstprzypisudolnego"/>
        <w:jc w:val="both"/>
        <w:rPr>
          <w:sz w:val="16"/>
          <w:szCs w:val="16"/>
        </w:rPr>
      </w:pPr>
      <w:r w:rsidRPr="00426403">
        <w:rPr>
          <w:b/>
          <w:sz w:val="16"/>
          <w:szCs w:val="16"/>
        </w:rPr>
        <w:t>Mikroprzedsiębiorstwo</w:t>
      </w:r>
      <w:r w:rsidRPr="00426403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C951E1" w:rsidRPr="00AA0F7A" w:rsidRDefault="00426403" w:rsidP="00C951E1">
      <w:pPr>
        <w:pStyle w:val="Tekstprzypisudolnego"/>
        <w:jc w:val="both"/>
        <w:rPr>
          <w:sz w:val="16"/>
          <w:szCs w:val="16"/>
        </w:rPr>
      </w:pPr>
      <w:r w:rsidRPr="00426403">
        <w:rPr>
          <w:b/>
          <w:sz w:val="16"/>
          <w:szCs w:val="16"/>
        </w:rPr>
        <w:t>Małe przedsiębiorstwo</w:t>
      </w:r>
      <w:r w:rsidRPr="00426403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C951E1" w:rsidRPr="00AA0F7A" w:rsidRDefault="00426403" w:rsidP="00C951E1">
      <w:pPr>
        <w:pStyle w:val="Tekstprzypisudolnego"/>
        <w:jc w:val="both"/>
        <w:rPr>
          <w:sz w:val="16"/>
          <w:szCs w:val="16"/>
        </w:rPr>
      </w:pPr>
      <w:r w:rsidRPr="00426403">
        <w:rPr>
          <w:b/>
          <w:sz w:val="16"/>
          <w:szCs w:val="16"/>
        </w:rPr>
        <w:t>Średnie przedsiębiorstwa</w:t>
      </w:r>
      <w:r w:rsidRPr="00426403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1C13EC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1C13EC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197C2A" w:rsidRDefault="00197C2A" w:rsidP="00197C2A">
    <w:pPr>
      <w:pStyle w:val="Nagwek"/>
      <w:jc w:val="center"/>
      <w:rPr>
        <w:rFonts w:ascii="Times New Roman" w:eastAsia="Times New Roman" w:hAnsi="Times New Roman"/>
        <w:color w:val="auto"/>
        <w:sz w:val="16"/>
        <w:szCs w:val="16"/>
        <w:lang w:eastAsia="zh-CN"/>
      </w:rPr>
    </w:pPr>
    <w:r>
      <w:rPr>
        <w:iCs/>
        <w:sz w:val="16"/>
        <w:szCs w:val="16"/>
      </w:rPr>
      <w:t xml:space="preserve">tryb podstawowy </w:t>
    </w:r>
    <w:r w:rsidR="006B3164">
      <w:rPr>
        <w:iCs/>
        <w:sz w:val="16"/>
        <w:szCs w:val="16"/>
      </w:rPr>
      <w:t>bez</w:t>
    </w:r>
    <w:r w:rsidR="00F46563">
      <w:rPr>
        <w:iCs/>
        <w:sz w:val="16"/>
        <w:szCs w:val="16"/>
      </w:rPr>
      <w:t xml:space="preserve"> </w:t>
    </w:r>
    <w:r w:rsidR="001A66F4">
      <w:rPr>
        <w:iCs/>
        <w:sz w:val="16"/>
        <w:szCs w:val="16"/>
      </w:rPr>
      <w:t xml:space="preserve">możliwości prowadzenia </w:t>
    </w:r>
    <w:r>
      <w:rPr>
        <w:iCs/>
        <w:sz w:val="16"/>
        <w:szCs w:val="16"/>
      </w:rPr>
      <w:t>negocjacji, o wartości mniejszej niż progi unijne</w:t>
    </w:r>
    <w:r>
      <w:rPr>
        <w:sz w:val="16"/>
        <w:szCs w:val="16"/>
      </w:rPr>
      <w:t xml:space="preserve">, </w:t>
    </w:r>
  </w:p>
  <w:p w:rsidR="003E586B" w:rsidRPr="004F67B4" w:rsidRDefault="003E586B" w:rsidP="004F67B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5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7C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1CF"/>
    <w:rsid w:val="00064AE5"/>
    <w:rsid w:val="00064E2D"/>
    <w:rsid w:val="00065B58"/>
    <w:rsid w:val="0006733A"/>
    <w:rsid w:val="0006742A"/>
    <w:rsid w:val="00067CE5"/>
    <w:rsid w:val="00070ACF"/>
    <w:rsid w:val="00071BF3"/>
    <w:rsid w:val="00072222"/>
    <w:rsid w:val="0007259C"/>
    <w:rsid w:val="00073962"/>
    <w:rsid w:val="00073BF8"/>
    <w:rsid w:val="00073FAD"/>
    <w:rsid w:val="000742C8"/>
    <w:rsid w:val="0007653D"/>
    <w:rsid w:val="00076DD4"/>
    <w:rsid w:val="000804ED"/>
    <w:rsid w:val="00080705"/>
    <w:rsid w:val="00081293"/>
    <w:rsid w:val="000813A8"/>
    <w:rsid w:val="00081599"/>
    <w:rsid w:val="00082628"/>
    <w:rsid w:val="00083A6A"/>
    <w:rsid w:val="000847C3"/>
    <w:rsid w:val="000849BA"/>
    <w:rsid w:val="000853EF"/>
    <w:rsid w:val="00085765"/>
    <w:rsid w:val="00087829"/>
    <w:rsid w:val="00090B80"/>
    <w:rsid w:val="00091247"/>
    <w:rsid w:val="00092152"/>
    <w:rsid w:val="00093011"/>
    <w:rsid w:val="0009304D"/>
    <w:rsid w:val="00093376"/>
    <w:rsid w:val="0009351B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4A02"/>
    <w:rsid w:val="000D5D37"/>
    <w:rsid w:val="000D6CCB"/>
    <w:rsid w:val="000E12CE"/>
    <w:rsid w:val="000E1B6E"/>
    <w:rsid w:val="000E242A"/>
    <w:rsid w:val="000E243B"/>
    <w:rsid w:val="000E4875"/>
    <w:rsid w:val="000E5CD1"/>
    <w:rsid w:val="000E5E2B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6DE"/>
    <w:rsid w:val="001049B3"/>
    <w:rsid w:val="00107DB1"/>
    <w:rsid w:val="00110206"/>
    <w:rsid w:val="0011047F"/>
    <w:rsid w:val="001107B6"/>
    <w:rsid w:val="00110B26"/>
    <w:rsid w:val="00110CA7"/>
    <w:rsid w:val="0011229F"/>
    <w:rsid w:val="0011297B"/>
    <w:rsid w:val="0011312B"/>
    <w:rsid w:val="0011346C"/>
    <w:rsid w:val="00113AB4"/>
    <w:rsid w:val="00116BAB"/>
    <w:rsid w:val="00120CBE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4F5D"/>
    <w:rsid w:val="0013557B"/>
    <w:rsid w:val="00135DC5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5BA"/>
    <w:rsid w:val="00166FE4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97C2A"/>
    <w:rsid w:val="001A01A5"/>
    <w:rsid w:val="001A172E"/>
    <w:rsid w:val="001A195D"/>
    <w:rsid w:val="001A5533"/>
    <w:rsid w:val="001A6380"/>
    <w:rsid w:val="001A64FF"/>
    <w:rsid w:val="001A6561"/>
    <w:rsid w:val="001A66F4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0D83"/>
    <w:rsid w:val="001F1619"/>
    <w:rsid w:val="001F1B78"/>
    <w:rsid w:val="001F1F71"/>
    <w:rsid w:val="001F3062"/>
    <w:rsid w:val="001F3388"/>
    <w:rsid w:val="001F430F"/>
    <w:rsid w:val="001F72AC"/>
    <w:rsid w:val="001F72C5"/>
    <w:rsid w:val="00200B54"/>
    <w:rsid w:val="0020175C"/>
    <w:rsid w:val="002018D4"/>
    <w:rsid w:val="00202F07"/>
    <w:rsid w:val="00204274"/>
    <w:rsid w:val="00204BCE"/>
    <w:rsid w:val="0020670B"/>
    <w:rsid w:val="00206A01"/>
    <w:rsid w:val="00207962"/>
    <w:rsid w:val="002101DC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2EEC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7D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49D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E5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16E"/>
    <w:rsid w:val="002C663D"/>
    <w:rsid w:val="002C7762"/>
    <w:rsid w:val="002D0238"/>
    <w:rsid w:val="002D08F6"/>
    <w:rsid w:val="002D199E"/>
    <w:rsid w:val="002D4B48"/>
    <w:rsid w:val="002D69E2"/>
    <w:rsid w:val="002D70EB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195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239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614E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5CD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116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1135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61D7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403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1F7D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3C22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3660"/>
    <w:rsid w:val="00534C7B"/>
    <w:rsid w:val="00540BBF"/>
    <w:rsid w:val="00540CED"/>
    <w:rsid w:val="0054371A"/>
    <w:rsid w:val="00543E06"/>
    <w:rsid w:val="00543FF0"/>
    <w:rsid w:val="00544915"/>
    <w:rsid w:val="00545DF0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124"/>
    <w:rsid w:val="005B6959"/>
    <w:rsid w:val="005C048C"/>
    <w:rsid w:val="005C0CAF"/>
    <w:rsid w:val="005C17B6"/>
    <w:rsid w:val="005C19F5"/>
    <w:rsid w:val="005C2FFB"/>
    <w:rsid w:val="005C474D"/>
    <w:rsid w:val="005C556A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F1B"/>
    <w:rsid w:val="0062697E"/>
    <w:rsid w:val="006306C5"/>
    <w:rsid w:val="00630BBD"/>
    <w:rsid w:val="006315E2"/>
    <w:rsid w:val="00631BBE"/>
    <w:rsid w:val="00632098"/>
    <w:rsid w:val="006327B1"/>
    <w:rsid w:val="006329B2"/>
    <w:rsid w:val="00634BDA"/>
    <w:rsid w:val="0063500C"/>
    <w:rsid w:val="006368AE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7E7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3944"/>
    <w:rsid w:val="00674CDF"/>
    <w:rsid w:val="0067682C"/>
    <w:rsid w:val="00676C35"/>
    <w:rsid w:val="006772BC"/>
    <w:rsid w:val="00677385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01EC"/>
    <w:rsid w:val="006B316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54A6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4BA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6BD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4DD"/>
    <w:rsid w:val="00763B64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68F6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2651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561"/>
    <w:rsid w:val="008139A6"/>
    <w:rsid w:val="00814B77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599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05BC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2A5E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91B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77A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2E5C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D38"/>
    <w:rsid w:val="00956DE9"/>
    <w:rsid w:val="0095712A"/>
    <w:rsid w:val="00957132"/>
    <w:rsid w:val="00960216"/>
    <w:rsid w:val="009622C3"/>
    <w:rsid w:val="00962CE1"/>
    <w:rsid w:val="009637B5"/>
    <w:rsid w:val="009702AD"/>
    <w:rsid w:val="00972D9D"/>
    <w:rsid w:val="00973398"/>
    <w:rsid w:val="00973421"/>
    <w:rsid w:val="009745B9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D67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34C"/>
    <w:rsid w:val="009E3FF7"/>
    <w:rsid w:val="009E4B0C"/>
    <w:rsid w:val="009E5DD1"/>
    <w:rsid w:val="009E6990"/>
    <w:rsid w:val="009E6B54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0B75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43E"/>
    <w:rsid w:val="00A51E66"/>
    <w:rsid w:val="00A525C0"/>
    <w:rsid w:val="00A52CF4"/>
    <w:rsid w:val="00A53729"/>
    <w:rsid w:val="00A557CC"/>
    <w:rsid w:val="00A56EC7"/>
    <w:rsid w:val="00A577F0"/>
    <w:rsid w:val="00A61DD4"/>
    <w:rsid w:val="00A622EE"/>
    <w:rsid w:val="00A6260E"/>
    <w:rsid w:val="00A6430E"/>
    <w:rsid w:val="00A64827"/>
    <w:rsid w:val="00A65326"/>
    <w:rsid w:val="00A654CE"/>
    <w:rsid w:val="00A65F41"/>
    <w:rsid w:val="00A661DE"/>
    <w:rsid w:val="00A67E9F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0F7A"/>
    <w:rsid w:val="00AA12BC"/>
    <w:rsid w:val="00AA1CBC"/>
    <w:rsid w:val="00AA1CFD"/>
    <w:rsid w:val="00AA2996"/>
    <w:rsid w:val="00AA396E"/>
    <w:rsid w:val="00AA7409"/>
    <w:rsid w:val="00AB1A6B"/>
    <w:rsid w:val="00AB2A10"/>
    <w:rsid w:val="00AB302E"/>
    <w:rsid w:val="00AB3C08"/>
    <w:rsid w:val="00AB413B"/>
    <w:rsid w:val="00AB512C"/>
    <w:rsid w:val="00AB5D28"/>
    <w:rsid w:val="00AB7DBB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4EEF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007"/>
    <w:rsid w:val="00B31790"/>
    <w:rsid w:val="00B31942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46571"/>
    <w:rsid w:val="00B522B0"/>
    <w:rsid w:val="00B52673"/>
    <w:rsid w:val="00B5419A"/>
    <w:rsid w:val="00B55060"/>
    <w:rsid w:val="00B5627C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247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A748E"/>
    <w:rsid w:val="00BB1529"/>
    <w:rsid w:val="00BB1B76"/>
    <w:rsid w:val="00BB20C3"/>
    <w:rsid w:val="00BB361F"/>
    <w:rsid w:val="00BB37C0"/>
    <w:rsid w:val="00BB3EA4"/>
    <w:rsid w:val="00BB4B07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3D7C"/>
    <w:rsid w:val="00BF4FD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A0B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2861"/>
    <w:rsid w:val="00C532B7"/>
    <w:rsid w:val="00C533D5"/>
    <w:rsid w:val="00C533F4"/>
    <w:rsid w:val="00C53B4D"/>
    <w:rsid w:val="00C53BD4"/>
    <w:rsid w:val="00C54CBD"/>
    <w:rsid w:val="00C5578F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08A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99E"/>
    <w:rsid w:val="00C80CA1"/>
    <w:rsid w:val="00C82A89"/>
    <w:rsid w:val="00C82D25"/>
    <w:rsid w:val="00C833A2"/>
    <w:rsid w:val="00C83D62"/>
    <w:rsid w:val="00C845B4"/>
    <w:rsid w:val="00C85492"/>
    <w:rsid w:val="00C873AC"/>
    <w:rsid w:val="00C9014D"/>
    <w:rsid w:val="00C905E9"/>
    <w:rsid w:val="00C92F01"/>
    <w:rsid w:val="00C93E68"/>
    <w:rsid w:val="00C94BDF"/>
    <w:rsid w:val="00C951E1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2F6"/>
    <w:rsid w:val="00CE0DB9"/>
    <w:rsid w:val="00CE2F15"/>
    <w:rsid w:val="00CE5503"/>
    <w:rsid w:val="00CF003E"/>
    <w:rsid w:val="00CF0BF4"/>
    <w:rsid w:val="00CF249E"/>
    <w:rsid w:val="00CF2906"/>
    <w:rsid w:val="00CF4F80"/>
    <w:rsid w:val="00CF55DB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8F3"/>
    <w:rsid w:val="00D22E04"/>
    <w:rsid w:val="00D272A7"/>
    <w:rsid w:val="00D272B2"/>
    <w:rsid w:val="00D2781B"/>
    <w:rsid w:val="00D27C26"/>
    <w:rsid w:val="00D27D7F"/>
    <w:rsid w:val="00D30F20"/>
    <w:rsid w:val="00D3140F"/>
    <w:rsid w:val="00D31F76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17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4E6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2DC"/>
    <w:rsid w:val="00DB5FBB"/>
    <w:rsid w:val="00DC00C1"/>
    <w:rsid w:val="00DC1766"/>
    <w:rsid w:val="00DC17B4"/>
    <w:rsid w:val="00DC17EA"/>
    <w:rsid w:val="00DC1CA5"/>
    <w:rsid w:val="00DC1CCA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EFC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491"/>
    <w:rsid w:val="00DF642D"/>
    <w:rsid w:val="00DF672C"/>
    <w:rsid w:val="00DF6F13"/>
    <w:rsid w:val="00E003BF"/>
    <w:rsid w:val="00E00D31"/>
    <w:rsid w:val="00E01A79"/>
    <w:rsid w:val="00E02250"/>
    <w:rsid w:val="00E02E72"/>
    <w:rsid w:val="00E0430D"/>
    <w:rsid w:val="00E04348"/>
    <w:rsid w:val="00E05857"/>
    <w:rsid w:val="00E05BB4"/>
    <w:rsid w:val="00E05BF8"/>
    <w:rsid w:val="00E06C7E"/>
    <w:rsid w:val="00E07756"/>
    <w:rsid w:val="00E13411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AF2"/>
    <w:rsid w:val="00E30F62"/>
    <w:rsid w:val="00E31FFD"/>
    <w:rsid w:val="00E322F5"/>
    <w:rsid w:val="00E34044"/>
    <w:rsid w:val="00E34391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501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5DD3"/>
    <w:rsid w:val="00E76102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AC0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0BE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656F"/>
    <w:rsid w:val="00F27F6B"/>
    <w:rsid w:val="00F303DD"/>
    <w:rsid w:val="00F327A1"/>
    <w:rsid w:val="00F334B2"/>
    <w:rsid w:val="00F34FD4"/>
    <w:rsid w:val="00F36E33"/>
    <w:rsid w:val="00F3711E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563"/>
    <w:rsid w:val="00F475B3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76154"/>
    <w:rsid w:val="00F773DA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4ACA"/>
    <w:rsid w:val="00FB02E0"/>
    <w:rsid w:val="00FB0E45"/>
    <w:rsid w:val="00FB2E71"/>
    <w:rsid w:val="00FB30F7"/>
    <w:rsid w:val="00FB4D8E"/>
    <w:rsid w:val="00FB7527"/>
    <w:rsid w:val="00FB7BDA"/>
    <w:rsid w:val="00FC2056"/>
    <w:rsid w:val="00FC380A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28BB232"/>
  <w15:docId w15:val="{8F3E3823-118B-4684-8723-30DAED9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426403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426403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426403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26403"/>
  </w:style>
  <w:style w:type="character" w:customStyle="1" w:styleId="WW-Absatz-Standardschriftart">
    <w:name w:val="WW-Absatz-Standardschriftart"/>
    <w:rsid w:val="00426403"/>
  </w:style>
  <w:style w:type="character" w:customStyle="1" w:styleId="WW-WW8Num34z0">
    <w:name w:val="WW-WW8Num34z0"/>
    <w:rsid w:val="00426403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426403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426403"/>
  </w:style>
  <w:style w:type="character" w:customStyle="1" w:styleId="WW-WW8Num34z01">
    <w:name w:val="WW-WW8Num34z01"/>
    <w:rsid w:val="00426403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426403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426403"/>
  </w:style>
  <w:style w:type="character" w:customStyle="1" w:styleId="WW-WW8Num34z011">
    <w:name w:val="WW-WW8Num34z011"/>
    <w:rsid w:val="00426403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426403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426403"/>
  </w:style>
  <w:style w:type="character" w:customStyle="1" w:styleId="WW-WW8Num34z0111">
    <w:name w:val="WW-WW8Num34z0111"/>
    <w:rsid w:val="00426403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426403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426403"/>
  </w:style>
  <w:style w:type="character" w:customStyle="1" w:styleId="WW8Num14z0">
    <w:name w:val="WW8Num14z0"/>
    <w:rsid w:val="00426403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426403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426403"/>
  </w:style>
  <w:style w:type="character" w:customStyle="1" w:styleId="WW-WW8Num14z0">
    <w:name w:val="WW-WW8Num14z0"/>
    <w:rsid w:val="00426403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426403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426403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426403"/>
  </w:style>
  <w:style w:type="character" w:customStyle="1" w:styleId="Znakinumeracji">
    <w:name w:val="Znaki numeracji"/>
    <w:rsid w:val="00426403"/>
  </w:style>
  <w:style w:type="character" w:customStyle="1" w:styleId="WW-Znakinumeracji">
    <w:name w:val="WW-Znaki numeracji"/>
    <w:rsid w:val="00426403"/>
  </w:style>
  <w:style w:type="character" w:customStyle="1" w:styleId="WW-Znakinumeracji1">
    <w:name w:val="WW-Znaki numeracji1"/>
    <w:rsid w:val="00426403"/>
  </w:style>
  <w:style w:type="character" w:customStyle="1" w:styleId="WW-Znakinumeracji11">
    <w:name w:val="WW-Znaki numeracji11"/>
    <w:rsid w:val="00426403"/>
  </w:style>
  <w:style w:type="character" w:customStyle="1" w:styleId="WW-Znakinumeracji111">
    <w:name w:val="WW-Znaki numeracji111"/>
    <w:rsid w:val="00426403"/>
  </w:style>
  <w:style w:type="character" w:customStyle="1" w:styleId="WW-Znakinumeracji1111">
    <w:name w:val="WW-Znaki numeracji1111"/>
    <w:rsid w:val="00426403"/>
  </w:style>
  <w:style w:type="character" w:customStyle="1" w:styleId="WW-Znakinumeracji11111">
    <w:name w:val="WW-Znaki numeracji11111"/>
    <w:rsid w:val="00426403"/>
  </w:style>
  <w:style w:type="character" w:customStyle="1" w:styleId="WW-Znakinumeracji111111">
    <w:name w:val="WW-Znaki numeracji111111"/>
    <w:rsid w:val="00426403"/>
  </w:style>
  <w:style w:type="character" w:customStyle="1" w:styleId="Symbolewypunktowania">
    <w:name w:val="Symbole wypunktowania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42640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426403"/>
    <w:rPr>
      <w:color w:val="000080"/>
      <w:u w:val="single"/>
    </w:rPr>
  </w:style>
  <w:style w:type="character" w:customStyle="1" w:styleId="WW-Absatz-Standardschriftart1111111">
    <w:name w:val="WW-Absatz-Standardschriftart1111111"/>
    <w:rsid w:val="00426403"/>
  </w:style>
  <w:style w:type="character" w:customStyle="1" w:styleId="WW-Absatz-Standardschriftart11111111">
    <w:name w:val="WW-Absatz-Standardschriftart11111111"/>
    <w:rsid w:val="00426403"/>
  </w:style>
  <w:style w:type="character" w:customStyle="1" w:styleId="WW-Absatz-Standardschriftart111111111">
    <w:name w:val="WW-Absatz-Standardschriftart111111111"/>
    <w:rsid w:val="00426403"/>
  </w:style>
  <w:style w:type="character" w:customStyle="1" w:styleId="WW-Absatz-Standardschriftart1111111111">
    <w:name w:val="WW-Absatz-Standardschriftart1111111111"/>
    <w:rsid w:val="00426403"/>
  </w:style>
  <w:style w:type="character" w:customStyle="1" w:styleId="WW-Absatz-Standardschriftart11111111111">
    <w:name w:val="WW-Absatz-Standardschriftart11111111111"/>
    <w:rsid w:val="00426403"/>
  </w:style>
  <w:style w:type="character" w:customStyle="1" w:styleId="WW-Absatz-Standardschriftart111111111111">
    <w:name w:val="WW-Absatz-Standardschriftart111111111111"/>
    <w:rsid w:val="00426403"/>
  </w:style>
  <w:style w:type="character" w:customStyle="1" w:styleId="WW-Absatz-Standardschriftart1111111111111">
    <w:name w:val="WW-Absatz-Standardschriftart1111111111111"/>
    <w:rsid w:val="00426403"/>
  </w:style>
  <w:style w:type="character" w:customStyle="1" w:styleId="WW-Absatz-Standardschriftart11111111111111">
    <w:name w:val="WW-Absatz-Standardschriftart11111111111111"/>
    <w:rsid w:val="00426403"/>
  </w:style>
  <w:style w:type="character" w:customStyle="1" w:styleId="WW-Absatz-Standardschriftart111111111111111">
    <w:name w:val="WW-Absatz-Standardschriftart111111111111111"/>
    <w:rsid w:val="00426403"/>
  </w:style>
  <w:style w:type="character" w:customStyle="1" w:styleId="WW-Absatz-Standardschriftart1111111111111111">
    <w:name w:val="WW-Absatz-Standardschriftart1111111111111111"/>
    <w:rsid w:val="00426403"/>
  </w:style>
  <w:style w:type="character" w:customStyle="1" w:styleId="WW-Absatz-Standardschriftart11111111111111111">
    <w:name w:val="WW-Absatz-Standardschriftart11111111111111111"/>
    <w:rsid w:val="00426403"/>
  </w:style>
  <w:style w:type="character" w:customStyle="1" w:styleId="WW-Absatz-Standardschriftart111111111111111111">
    <w:name w:val="WW-Absatz-Standardschriftart111111111111111111"/>
    <w:rsid w:val="00426403"/>
  </w:style>
  <w:style w:type="character" w:customStyle="1" w:styleId="WW-Absatz-Standardschriftart1111111111111111111">
    <w:name w:val="WW-Absatz-Standardschriftart1111111111111111111"/>
    <w:rsid w:val="00426403"/>
  </w:style>
  <w:style w:type="character" w:customStyle="1" w:styleId="WW-Absatz-Standardschriftart11111111111111111111">
    <w:name w:val="WW-Absatz-Standardschriftart11111111111111111111"/>
    <w:rsid w:val="00426403"/>
  </w:style>
  <w:style w:type="character" w:customStyle="1" w:styleId="WW-Absatz-Standardschriftart111111111111111111111">
    <w:name w:val="WW-Absatz-Standardschriftart111111111111111111111"/>
    <w:rsid w:val="00426403"/>
  </w:style>
  <w:style w:type="character" w:customStyle="1" w:styleId="WW-Absatz-Standardschriftart1111111111111111111111">
    <w:name w:val="WW-Absatz-Standardschriftart1111111111111111111111"/>
    <w:rsid w:val="00426403"/>
  </w:style>
  <w:style w:type="character" w:customStyle="1" w:styleId="WW-Absatz-Standardschriftart11111111111111111111111">
    <w:name w:val="WW-Absatz-Standardschriftart11111111111111111111111"/>
    <w:rsid w:val="00426403"/>
  </w:style>
  <w:style w:type="character" w:customStyle="1" w:styleId="WW-Absatz-Standardschriftart111111111111111111111111">
    <w:name w:val="WW-Absatz-Standardschriftart111111111111111111111111"/>
    <w:rsid w:val="00426403"/>
  </w:style>
  <w:style w:type="character" w:customStyle="1" w:styleId="WW-Absatz-Standardschriftart1111111111111111111111111">
    <w:name w:val="WW-Absatz-Standardschriftart1111111111111111111111111"/>
    <w:rsid w:val="00426403"/>
  </w:style>
  <w:style w:type="character" w:customStyle="1" w:styleId="WW-Absatz-Standardschriftart11111111111111111111111111">
    <w:name w:val="WW-Absatz-Standardschriftart11111111111111111111111111"/>
    <w:rsid w:val="00426403"/>
  </w:style>
  <w:style w:type="character" w:customStyle="1" w:styleId="WW-Absatz-Standardschriftart111111111111111111111111111">
    <w:name w:val="WW-Absatz-Standardschriftart111111111111111111111111111"/>
    <w:rsid w:val="00426403"/>
  </w:style>
  <w:style w:type="character" w:customStyle="1" w:styleId="WW-Absatz-Standardschriftart1111111111111111111111111111">
    <w:name w:val="WW-Absatz-Standardschriftart1111111111111111111111111111"/>
    <w:rsid w:val="00426403"/>
  </w:style>
  <w:style w:type="character" w:customStyle="1" w:styleId="WW-Absatz-Standardschriftart11111111111111111111111111111">
    <w:name w:val="WW-Absatz-Standardschriftart11111111111111111111111111111"/>
    <w:rsid w:val="00426403"/>
  </w:style>
  <w:style w:type="character" w:customStyle="1" w:styleId="WW-Absatz-Standardschriftart111111111111111111111111111111">
    <w:name w:val="WW-Absatz-Standardschriftart111111111111111111111111111111"/>
    <w:rsid w:val="00426403"/>
  </w:style>
  <w:style w:type="character" w:customStyle="1" w:styleId="WW-Absatz-Standardschriftart1111111111111111111111111111111">
    <w:name w:val="WW-Absatz-Standardschriftart1111111111111111111111111111111"/>
    <w:rsid w:val="00426403"/>
  </w:style>
  <w:style w:type="character" w:customStyle="1" w:styleId="WW-Absatz-Standardschriftart11111111111111111111111111111111">
    <w:name w:val="WW-Absatz-Standardschriftart11111111111111111111111111111111"/>
    <w:rsid w:val="00426403"/>
  </w:style>
  <w:style w:type="character" w:customStyle="1" w:styleId="WW8Num9z0">
    <w:name w:val="WW8Num9z0"/>
    <w:rsid w:val="0042640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426403"/>
  </w:style>
  <w:style w:type="character" w:customStyle="1" w:styleId="WW-Absatz-Standardschriftart1111111111111111111111111111111111">
    <w:name w:val="WW-Absatz-Standardschriftart1111111111111111111111111111111111"/>
    <w:rsid w:val="00426403"/>
  </w:style>
  <w:style w:type="character" w:customStyle="1" w:styleId="WW-Absatz-Standardschriftart11111111111111111111111111111111111">
    <w:name w:val="WW-Absatz-Standardschriftart11111111111111111111111111111111111"/>
    <w:rsid w:val="00426403"/>
  </w:style>
  <w:style w:type="character" w:customStyle="1" w:styleId="WW-Absatz-Standardschriftart111111111111111111111111111111111111">
    <w:name w:val="WW-Absatz-Standardschriftart111111111111111111111111111111111111"/>
    <w:rsid w:val="00426403"/>
  </w:style>
  <w:style w:type="character" w:customStyle="1" w:styleId="WW-Absatz-Standardschriftart1111111111111111111111111111111111111">
    <w:name w:val="WW-Absatz-Standardschriftart1111111111111111111111111111111111111"/>
    <w:rsid w:val="00426403"/>
  </w:style>
  <w:style w:type="character" w:customStyle="1" w:styleId="WW-Absatz-Standardschriftart11111111111111111111111111111111111111">
    <w:name w:val="WW-Absatz-Standardschriftart11111111111111111111111111111111111111"/>
    <w:rsid w:val="00426403"/>
  </w:style>
  <w:style w:type="character" w:customStyle="1" w:styleId="WW-Absatz-Standardschriftart111111111111111111111111111111111111111">
    <w:name w:val="WW-Absatz-Standardschriftart111111111111111111111111111111111111111"/>
    <w:rsid w:val="00426403"/>
  </w:style>
  <w:style w:type="character" w:customStyle="1" w:styleId="WW-Absatz-Standardschriftart1111111111111111111111111111111111111111">
    <w:name w:val="WW-Absatz-Standardschriftart1111111111111111111111111111111111111111"/>
    <w:rsid w:val="00426403"/>
  </w:style>
  <w:style w:type="character" w:customStyle="1" w:styleId="WW-Absatz-Standardschriftart11111111111111111111111111111111111111111">
    <w:name w:val="WW-Absatz-Standardschriftart11111111111111111111111111111111111111111"/>
    <w:rsid w:val="00426403"/>
  </w:style>
  <w:style w:type="character" w:customStyle="1" w:styleId="WW-Absatz-Standardschriftart111111111111111111111111111111111111111111">
    <w:name w:val="WW-Absatz-Standardschriftart111111111111111111111111111111111111111111"/>
    <w:rsid w:val="00426403"/>
  </w:style>
  <w:style w:type="character" w:customStyle="1" w:styleId="WW-Absatz-Standardschriftart1111111111111111111111111111111111111111111">
    <w:name w:val="WW-Absatz-Standardschriftart1111111111111111111111111111111111111111111"/>
    <w:rsid w:val="00426403"/>
  </w:style>
  <w:style w:type="character" w:customStyle="1" w:styleId="WW-Absatz-Standardschriftart11111111111111111111111111111111111111111111">
    <w:name w:val="WW-Absatz-Standardschriftart11111111111111111111111111111111111111111111"/>
    <w:rsid w:val="00426403"/>
  </w:style>
  <w:style w:type="character" w:customStyle="1" w:styleId="WW-Absatz-Standardschriftart111111111111111111111111111111111111111111111">
    <w:name w:val="WW-Absatz-Standardschriftart111111111111111111111111111111111111111111111"/>
    <w:rsid w:val="00426403"/>
  </w:style>
  <w:style w:type="character" w:customStyle="1" w:styleId="WW-Absatz-Standardschriftart1111111111111111111111111111111111111111111111">
    <w:name w:val="WW-Absatz-Standardschriftart1111111111111111111111111111111111111111111111"/>
    <w:rsid w:val="00426403"/>
  </w:style>
  <w:style w:type="character" w:customStyle="1" w:styleId="WW-Absatz-Standardschriftart11111111111111111111111111111111111111111111111">
    <w:name w:val="WW-Absatz-Standardschriftart11111111111111111111111111111111111111111111111"/>
    <w:rsid w:val="00426403"/>
  </w:style>
  <w:style w:type="character" w:customStyle="1" w:styleId="WW-Absatz-Standardschriftart111111111111111111111111111111111111111111111111">
    <w:name w:val="WW-Absatz-Standardschriftart111111111111111111111111111111111111111111111111"/>
    <w:rsid w:val="00426403"/>
  </w:style>
  <w:style w:type="character" w:customStyle="1" w:styleId="WW-Absatz-Standardschriftart1111111111111111111111111111111111111111111111111">
    <w:name w:val="WW-Absatz-Standardschriftart1111111111111111111111111111111111111111111111111"/>
    <w:rsid w:val="004264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264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264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264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264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264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264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264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264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264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264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264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264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264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264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26403"/>
  </w:style>
  <w:style w:type="character" w:customStyle="1" w:styleId="WW8Num1z0">
    <w:name w:val="WW8Num1z0"/>
    <w:rsid w:val="0042640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26403"/>
  </w:style>
  <w:style w:type="character" w:customStyle="1" w:styleId="WW-Znakinumeracji1111111">
    <w:name w:val="WW-Znaki numeracji1111111"/>
    <w:rsid w:val="00426403"/>
  </w:style>
  <w:style w:type="character" w:customStyle="1" w:styleId="WW-Znakinumeracji11111111">
    <w:name w:val="WW-Znaki numeracji11111111"/>
    <w:rsid w:val="00426403"/>
  </w:style>
  <w:style w:type="character" w:customStyle="1" w:styleId="WW-Znakinumeracji111111111">
    <w:name w:val="WW-Znaki numeracji111111111"/>
    <w:rsid w:val="00426403"/>
  </w:style>
  <w:style w:type="character" w:customStyle="1" w:styleId="WW-Znakinumeracji1111111111">
    <w:name w:val="WW-Znaki numeracji1111111111"/>
    <w:rsid w:val="00426403"/>
  </w:style>
  <w:style w:type="character" w:customStyle="1" w:styleId="WW-Znakinumeracji11111111111">
    <w:name w:val="WW-Znaki numeracji11111111111"/>
    <w:rsid w:val="00426403"/>
  </w:style>
  <w:style w:type="character" w:customStyle="1" w:styleId="WW-Znakinumeracji111111111111">
    <w:name w:val="WW-Znaki numeracji111111111111"/>
    <w:rsid w:val="00426403"/>
  </w:style>
  <w:style w:type="character" w:customStyle="1" w:styleId="WW-Znakinumeracji1111111111111">
    <w:name w:val="WW-Znaki numeracji1111111111111"/>
    <w:rsid w:val="00426403"/>
  </w:style>
  <w:style w:type="character" w:customStyle="1" w:styleId="WW-Znakinumeracji11111111111111">
    <w:name w:val="WW-Znaki numeracji11111111111111"/>
    <w:rsid w:val="00426403"/>
  </w:style>
  <w:style w:type="character" w:customStyle="1" w:styleId="WW-Znakinumeracji111111111111111">
    <w:name w:val="WW-Znaki numeracji111111111111111"/>
    <w:rsid w:val="00426403"/>
  </w:style>
  <w:style w:type="character" w:customStyle="1" w:styleId="WW-Znakinumeracji1111111111111111">
    <w:name w:val="WW-Znaki numeracji1111111111111111"/>
    <w:rsid w:val="00426403"/>
  </w:style>
  <w:style w:type="character" w:customStyle="1" w:styleId="WW-Znakinumeracji11111111111111111">
    <w:name w:val="WW-Znaki numeracji11111111111111111"/>
    <w:rsid w:val="00426403"/>
  </w:style>
  <w:style w:type="character" w:customStyle="1" w:styleId="WW-Znakinumeracji111111111111111111">
    <w:name w:val="WW-Znaki numeracji111111111111111111"/>
    <w:rsid w:val="00426403"/>
  </w:style>
  <w:style w:type="character" w:customStyle="1" w:styleId="WW-Znakinumeracji1111111111111111111">
    <w:name w:val="WW-Znaki numeracji1111111111111111111"/>
    <w:rsid w:val="00426403"/>
  </w:style>
  <w:style w:type="character" w:customStyle="1" w:styleId="WW-Znakinumeracji11111111111111111111">
    <w:name w:val="WW-Znaki numeracji11111111111111111111"/>
    <w:rsid w:val="00426403"/>
  </w:style>
  <w:style w:type="character" w:customStyle="1" w:styleId="WW-Znakinumeracji111111111111111111111">
    <w:name w:val="WW-Znaki numeracji111111111111111111111"/>
    <w:rsid w:val="00426403"/>
  </w:style>
  <w:style w:type="character" w:customStyle="1" w:styleId="WW-Znakinumeracji1111111111111111111111">
    <w:name w:val="WW-Znaki numeracji1111111111111111111111"/>
    <w:rsid w:val="00426403"/>
  </w:style>
  <w:style w:type="character" w:customStyle="1" w:styleId="WW-Znakinumeracji11111111111111111111111">
    <w:name w:val="WW-Znaki numeracji11111111111111111111111"/>
    <w:rsid w:val="00426403"/>
  </w:style>
  <w:style w:type="character" w:customStyle="1" w:styleId="WW-Znakinumeracji111111111111111111111111">
    <w:name w:val="WW-Znaki numeracji111111111111111111111111"/>
    <w:rsid w:val="00426403"/>
  </w:style>
  <w:style w:type="character" w:customStyle="1" w:styleId="WW-Znakinumeracji1111111111111111111111111">
    <w:name w:val="WW-Znaki numeracji1111111111111111111111111"/>
    <w:rsid w:val="00426403"/>
  </w:style>
  <w:style w:type="character" w:customStyle="1" w:styleId="WW-Znakinumeracji11111111111111111111111111">
    <w:name w:val="WW-Znaki numeracji11111111111111111111111111"/>
    <w:rsid w:val="00426403"/>
  </w:style>
  <w:style w:type="character" w:customStyle="1" w:styleId="WW-Znakinumeracji111111111111111111111111111">
    <w:name w:val="WW-Znaki numeracji111111111111111111111111111"/>
    <w:rsid w:val="00426403"/>
  </w:style>
  <w:style w:type="character" w:customStyle="1" w:styleId="WW-Znakinumeracji1111111111111111111111111111">
    <w:name w:val="WW-Znaki numeracji1111111111111111111111111111"/>
    <w:rsid w:val="00426403"/>
  </w:style>
  <w:style w:type="character" w:customStyle="1" w:styleId="WW-Znakinumeracji11111111111111111111111111111">
    <w:name w:val="WW-Znaki numeracji11111111111111111111111111111"/>
    <w:rsid w:val="00426403"/>
  </w:style>
  <w:style w:type="character" w:customStyle="1" w:styleId="WW-Znakinumeracji111111111111111111111111111111">
    <w:name w:val="WW-Znaki numeracji111111111111111111111111111111"/>
    <w:rsid w:val="00426403"/>
  </w:style>
  <w:style w:type="character" w:customStyle="1" w:styleId="WW-Znakinumeracji1111111111111111111111111111111">
    <w:name w:val="WW-Znaki numeracji1111111111111111111111111111111"/>
    <w:rsid w:val="00426403"/>
  </w:style>
  <w:style w:type="character" w:customStyle="1" w:styleId="WW-Znakinumeracji11111111111111111111111111111111">
    <w:name w:val="WW-Znaki numeracji11111111111111111111111111111111"/>
    <w:rsid w:val="00426403"/>
  </w:style>
  <w:style w:type="character" w:customStyle="1" w:styleId="WW-Znakinumeracji111111111111111111111111111111111">
    <w:name w:val="WW-Znaki numeracji111111111111111111111111111111111"/>
    <w:rsid w:val="00426403"/>
  </w:style>
  <w:style w:type="character" w:customStyle="1" w:styleId="WW-Znakinumeracji1111111111111111111111111111111111">
    <w:name w:val="WW-Znaki numeracji1111111111111111111111111111111111"/>
    <w:rsid w:val="00426403"/>
  </w:style>
  <w:style w:type="character" w:customStyle="1" w:styleId="WW-Znakinumeracji11111111111111111111111111111111111">
    <w:name w:val="WW-Znaki numeracji11111111111111111111111111111111111"/>
    <w:rsid w:val="00426403"/>
  </w:style>
  <w:style w:type="character" w:customStyle="1" w:styleId="WW-Znakinumeracji111111111111111111111111111111111111">
    <w:name w:val="WW-Znaki numeracji111111111111111111111111111111111111"/>
    <w:rsid w:val="00426403"/>
  </w:style>
  <w:style w:type="character" w:customStyle="1" w:styleId="WW-Znakinumeracji1111111111111111111111111111111111111">
    <w:name w:val="WW-Znaki numeracji1111111111111111111111111111111111111"/>
    <w:rsid w:val="00426403"/>
  </w:style>
  <w:style w:type="character" w:customStyle="1" w:styleId="WW-Znakinumeracji11111111111111111111111111111111111111">
    <w:name w:val="WW-Znaki numeracji11111111111111111111111111111111111111"/>
    <w:rsid w:val="00426403"/>
  </w:style>
  <w:style w:type="character" w:customStyle="1" w:styleId="WW-Znakinumeracji111111111111111111111111111111111111111">
    <w:name w:val="WW-Znaki numeracji111111111111111111111111111111111111111"/>
    <w:rsid w:val="00426403"/>
  </w:style>
  <w:style w:type="character" w:customStyle="1" w:styleId="WW-Znakinumeracji1111111111111111111111111111111111111111">
    <w:name w:val="WW-Znaki numeracji1111111111111111111111111111111111111111"/>
    <w:rsid w:val="00426403"/>
  </w:style>
  <w:style w:type="character" w:customStyle="1" w:styleId="WW-Znakinumeracji11111111111111111111111111111111111111111">
    <w:name w:val="WW-Znaki numeracji11111111111111111111111111111111111111111"/>
    <w:rsid w:val="00426403"/>
  </w:style>
  <w:style w:type="character" w:customStyle="1" w:styleId="WW-Znakinumeracji111111111111111111111111111111111111111111">
    <w:name w:val="WW-Znaki numeracji111111111111111111111111111111111111111111"/>
    <w:rsid w:val="00426403"/>
  </w:style>
  <w:style w:type="character" w:customStyle="1" w:styleId="WW-Znakinumeracji1111111111111111111111111111111111111111111">
    <w:name w:val="WW-Znaki numeracji1111111111111111111111111111111111111111111"/>
    <w:rsid w:val="00426403"/>
  </w:style>
  <w:style w:type="character" w:customStyle="1" w:styleId="WW-Znakinumeracji11111111111111111111111111111111111111111111">
    <w:name w:val="WW-Znaki numeracji11111111111111111111111111111111111111111111"/>
    <w:rsid w:val="00426403"/>
  </w:style>
  <w:style w:type="character" w:customStyle="1" w:styleId="WW-Znakinumeracji111111111111111111111111111111111111111111111">
    <w:name w:val="WW-Znaki numeracji111111111111111111111111111111111111111111111"/>
    <w:rsid w:val="00426403"/>
  </w:style>
  <w:style w:type="character" w:customStyle="1" w:styleId="WW-Znakinumeracji1111111111111111111111111111111111111111111111">
    <w:name w:val="WW-Znaki numeracji1111111111111111111111111111111111111111111111"/>
    <w:rsid w:val="00426403"/>
  </w:style>
  <w:style w:type="character" w:customStyle="1" w:styleId="WW-Znakinumeracji11111111111111111111111111111111111111111111111">
    <w:name w:val="WW-Znaki numeracji11111111111111111111111111111111111111111111111"/>
    <w:rsid w:val="00426403"/>
  </w:style>
  <w:style w:type="character" w:customStyle="1" w:styleId="WW-Znakinumeracji111111111111111111111111111111111111111111111111">
    <w:name w:val="WW-Znaki numeracji111111111111111111111111111111111111111111111111"/>
    <w:rsid w:val="00426403"/>
  </w:style>
  <w:style w:type="character" w:customStyle="1" w:styleId="WW-Znakinumeracji1111111111111111111111111111111111111111111111111">
    <w:name w:val="WW-Znaki numeracji1111111111111111111111111111111111111111111111111"/>
    <w:rsid w:val="00426403"/>
  </w:style>
  <w:style w:type="character" w:customStyle="1" w:styleId="WW-Znakinumeracji11111111111111111111111111111111111111111111111111">
    <w:name w:val="WW-Znaki numeracji11111111111111111111111111111111111111111111111111"/>
    <w:rsid w:val="00426403"/>
  </w:style>
  <w:style w:type="character" w:customStyle="1" w:styleId="WW-Znakinumeracji111111111111111111111111111111111111111111111111111">
    <w:name w:val="WW-Znaki numeracji111111111111111111111111111111111111111111111111111"/>
    <w:rsid w:val="00426403"/>
  </w:style>
  <w:style w:type="character" w:customStyle="1" w:styleId="WW-Znakinumeracji1111111111111111111111111111111111111111111111111111">
    <w:name w:val="WW-Znaki numeracji1111111111111111111111111111111111111111111111111111"/>
    <w:rsid w:val="00426403"/>
  </w:style>
  <w:style w:type="character" w:customStyle="1" w:styleId="WW-Znakinumeracji11111111111111111111111111111111111111111111111111111">
    <w:name w:val="WW-Znaki numeracji11111111111111111111111111111111111111111111111111111"/>
    <w:rsid w:val="00426403"/>
  </w:style>
  <w:style w:type="character" w:customStyle="1" w:styleId="WW-Znakinumeracji111111111111111111111111111111111111111111111111111111">
    <w:name w:val="WW-Znaki numeracji111111111111111111111111111111111111111111111111111111"/>
    <w:rsid w:val="00426403"/>
  </w:style>
  <w:style w:type="character" w:customStyle="1" w:styleId="WW-Znakinumeracji1111111111111111111111111111111111111111111111111111111">
    <w:name w:val="WW-Znaki numeracji1111111111111111111111111111111111111111111111111111111"/>
    <w:rsid w:val="00426403"/>
  </w:style>
  <w:style w:type="character" w:customStyle="1" w:styleId="WW-Znakinumeracji11111111111111111111111111111111111111111111111111111111">
    <w:name w:val="WW-Znaki numeracji11111111111111111111111111111111111111111111111111111111"/>
    <w:rsid w:val="00426403"/>
  </w:style>
  <w:style w:type="character" w:customStyle="1" w:styleId="WW-Znakinumeracji111111111111111111111111111111111111111111111111111111111">
    <w:name w:val="WW-Znaki numeracji111111111111111111111111111111111111111111111111111111111"/>
    <w:rsid w:val="00426403"/>
  </w:style>
  <w:style w:type="character" w:customStyle="1" w:styleId="WW-Znakinumeracji1111111111111111111111111111111111111111111111111111111111">
    <w:name w:val="WW-Znaki numeracji1111111111111111111111111111111111111111111111111111111111"/>
    <w:rsid w:val="00426403"/>
  </w:style>
  <w:style w:type="character" w:customStyle="1" w:styleId="WW-Znakinumeracji11111111111111111111111111111111111111111111111111111111111">
    <w:name w:val="WW-Znaki numeracji11111111111111111111111111111111111111111111111111111111111"/>
    <w:rsid w:val="00426403"/>
  </w:style>
  <w:style w:type="character" w:customStyle="1" w:styleId="WW-Znakinumeracji111111111111111111111111111111111111111111111111111111111111">
    <w:name w:val="WW-Znaki numeracji111111111111111111111111111111111111111111111111111111111111"/>
    <w:rsid w:val="00426403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426403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426403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426403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426403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426403"/>
  </w:style>
  <w:style w:type="character" w:customStyle="1" w:styleId="WW-Symbolewypunktowania1111111">
    <w:name w:val="WW-Symbole wypunktowania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426403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426403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426403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426403"/>
    <w:pPr>
      <w:spacing w:after="120"/>
    </w:pPr>
  </w:style>
  <w:style w:type="paragraph" w:styleId="Lista">
    <w:name w:val="List"/>
    <w:basedOn w:val="Tekstpodstawowy"/>
    <w:rsid w:val="00426403"/>
    <w:rPr>
      <w:rFonts w:cs="Tahoma"/>
    </w:rPr>
  </w:style>
  <w:style w:type="paragraph" w:customStyle="1" w:styleId="Podpis1">
    <w:name w:val="Podpis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26403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26403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4264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4264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426403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264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426403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4264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426403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4264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426403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4264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426403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4264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426403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4264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426403"/>
    <w:pPr>
      <w:ind w:left="283"/>
    </w:pPr>
  </w:style>
  <w:style w:type="paragraph" w:customStyle="1" w:styleId="WW-Podpis111111">
    <w:name w:val="WW-Podpis11111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4264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426403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426403"/>
    <w:pPr>
      <w:suppressLineNumbers/>
    </w:pPr>
  </w:style>
  <w:style w:type="paragraph" w:customStyle="1" w:styleId="WW-Zawartotabeli">
    <w:name w:val="WW-Zawartość tabeli"/>
    <w:basedOn w:val="Tekstpodstawowy"/>
    <w:rsid w:val="00426403"/>
    <w:pPr>
      <w:suppressLineNumbers/>
    </w:pPr>
  </w:style>
  <w:style w:type="paragraph" w:customStyle="1" w:styleId="WW-Zawartotabeli1">
    <w:name w:val="WW-Zawartość tabeli1"/>
    <w:basedOn w:val="Tekstpodstawowy"/>
    <w:rsid w:val="00426403"/>
    <w:pPr>
      <w:suppressLineNumbers/>
    </w:pPr>
  </w:style>
  <w:style w:type="paragraph" w:customStyle="1" w:styleId="WW-Zawartotabeli11">
    <w:name w:val="WW-Zawartość tabeli11"/>
    <w:basedOn w:val="Tekstpodstawowy"/>
    <w:rsid w:val="00426403"/>
    <w:pPr>
      <w:suppressLineNumbers/>
    </w:pPr>
  </w:style>
  <w:style w:type="paragraph" w:customStyle="1" w:styleId="WW-Zawartotabeli111">
    <w:name w:val="WW-Zawartość tabeli111"/>
    <w:basedOn w:val="Tekstpodstawowy"/>
    <w:rsid w:val="00426403"/>
    <w:pPr>
      <w:suppressLineNumbers/>
    </w:pPr>
  </w:style>
  <w:style w:type="paragraph" w:customStyle="1" w:styleId="WW-Zawartotabeli1111">
    <w:name w:val="WW-Zawartość tabeli1111"/>
    <w:basedOn w:val="Tekstpodstawowy"/>
    <w:rsid w:val="00426403"/>
    <w:pPr>
      <w:suppressLineNumbers/>
    </w:pPr>
  </w:style>
  <w:style w:type="paragraph" w:customStyle="1" w:styleId="WW-Zawartotabeli11111">
    <w:name w:val="WW-Zawartość tabeli11111"/>
    <w:basedOn w:val="Tekstpodstawowy"/>
    <w:rsid w:val="00426403"/>
    <w:pPr>
      <w:suppressLineNumbers/>
    </w:pPr>
  </w:style>
  <w:style w:type="paragraph" w:customStyle="1" w:styleId="WW-Zawartotabeli111111">
    <w:name w:val="WW-Zawartość tabeli111111"/>
    <w:basedOn w:val="Tekstpodstawowy"/>
    <w:rsid w:val="00426403"/>
    <w:pPr>
      <w:suppressLineNumbers/>
    </w:pPr>
  </w:style>
  <w:style w:type="paragraph" w:customStyle="1" w:styleId="Nagwektabeli">
    <w:name w:val="Nagłówek tabeli"/>
    <w:basedOn w:val="Zawartotabeli"/>
    <w:rsid w:val="0042640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42640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42640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42640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42640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426403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426403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426403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426403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426403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426403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426403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426403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42640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426403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426403"/>
    <w:pPr>
      <w:suppressLineNumbers/>
    </w:pPr>
  </w:style>
  <w:style w:type="paragraph" w:customStyle="1" w:styleId="WW-Zawartotabeli11111111">
    <w:name w:val="WW-Zawartość tabeli11111111"/>
    <w:basedOn w:val="Tekstpodstawowy"/>
    <w:rsid w:val="00426403"/>
    <w:pPr>
      <w:suppressLineNumbers/>
    </w:pPr>
  </w:style>
  <w:style w:type="paragraph" w:customStyle="1" w:styleId="WW-Zawartotabeli111111111">
    <w:name w:val="WW-Zawartość tabeli111111111"/>
    <w:basedOn w:val="Tekstpodstawowy"/>
    <w:rsid w:val="00426403"/>
    <w:pPr>
      <w:suppressLineNumbers/>
    </w:pPr>
  </w:style>
  <w:style w:type="paragraph" w:customStyle="1" w:styleId="WW-Zawartotabeli1111111111">
    <w:name w:val="WW-Zawartość tabeli1111111111"/>
    <w:basedOn w:val="Tekstpodstawowy"/>
    <w:rsid w:val="00426403"/>
    <w:pPr>
      <w:suppressLineNumbers/>
    </w:pPr>
  </w:style>
  <w:style w:type="paragraph" w:customStyle="1" w:styleId="WW-Zawartotabeli11111111111">
    <w:name w:val="WW-Zawartość tabeli11111111111"/>
    <w:basedOn w:val="Tekstpodstawowy"/>
    <w:rsid w:val="00426403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426403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426403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426403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426403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426403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426403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426403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426403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426403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426403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426403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426403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426403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426403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426403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426403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426403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426403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426403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426403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426403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426403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426403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426403"/>
    <w:pPr>
      <w:suppressLineNumbers/>
    </w:pPr>
  </w:style>
  <w:style w:type="paragraph" w:customStyle="1" w:styleId="WW-Nagwektabeli1111111">
    <w:name w:val="WW-Nagłówek tabeli1111111"/>
    <w:basedOn w:val="WW-Zawartotabeli1111111"/>
    <w:rsid w:val="00426403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426403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426403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426403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426403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42640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6403"/>
  </w:style>
  <w:style w:type="paragraph" w:customStyle="1" w:styleId="WW-Zawartoramki">
    <w:name w:val="WW-Zawartość ramki"/>
    <w:basedOn w:val="Tekstpodstawowy"/>
    <w:rsid w:val="00426403"/>
  </w:style>
  <w:style w:type="paragraph" w:customStyle="1" w:styleId="WW-Zawartoramki1">
    <w:name w:val="WW-Zawartość ramki1"/>
    <w:basedOn w:val="Tekstpodstawowy"/>
    <w:rsid w:val="00426403"/>
  </w:style>
  <w:style w:type="paragraph" w:customStyle="1" w:styleId="WW-Zawartoramki11">
    <w:name w:val="WW-Zawartość ramki11"/>
    <w:basedOn w:val="Tekstpodstawowy"/>
    <w:rsid w:val="00426403"/>
  </w:style>
  <w:style w:type="paragraph" w:customStyle="1" w:styleId="WW-Zawartoramki111">
    <w:name w:val="WW-Zawartość ramki111"/>
    <w:basedOn w:val="Tekstpodstawowy"/>
    <w:rsid w:val="00426403"/>
  </w:style>
  <w:style w:type="paragraph" w:customStyle="1" w:styleId="WW-Zawartoramki1111">
    <w:name w:val="WW-Zawartość ramki1111"/>
    <w:basedOn w:val="Tekstpodstawowy"/>
    <w:rsid w:val="00426403"/>
  </w:style>
  <w:style w:type="paragraph" w:customStyle="1" w:styleId="WW-Zawartoramki11111">
    <w:name w:val="WW-Zawartość ramki11111"/>
    <w:basedOn w:val="Tekstpodstawowy"/>
    <w:rsid w:val="00426403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076DD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18F4-DA0D-4EF4-9838-3E7E4964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11</cp:revision>
  <cp:lastPrinted>2020-01-21T17:47:00Z</cp:lastPrinted>
  <dcterms:created xsi:type="dcterms:W3CDTF">2022-09-16T12:08:00Z</dcterms:created>
  <dcterms:modified xsi:type="dcterms:W3CDTF">2022-10-04T07:47:00Z</dcterms:modified>
</cp:coreProperties>
</file>