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75" w:rsidRDefault="00961575" w:rsidP="00961575">
      <w:pPr>
        <w:tabs>
          <w:tab w:val="left" w:pos="0"/>
        </w:tabs>
        <w:jc w:val="right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Załącznik nr 1 do SIWZ</w:t>
      </w:r>
    </w:p>
    <w:p w:rsidR="00F603CE" w:rsidRDefault="00F603CE" w:rsidP="00A36302">
      <w:pPr>
        <w:tabs>
          <w:tab w:val="left" w:pos="0"/>
        </w:tabs>
        <w:jc w:val="center"/>
        <w:rPr>
          <w:rFonts w:ascii="Calibri" w:hAnsi="Calibri" w:cs="Arial"/>
          <w:b/>
          <w:sz w:val="28"/>
          <w:szCs w:val="28"/>
        </w:rPr>
      </w:pPr>
    </w:p>
    <w:p w:rsidR="00824D22" w:rsidRPr="00A36302" w:rsidRDefault="00961575" w:rsidP="00A36302">
      <w:pPr>
        <w:tabs>
          <w:tab w:val="left" w:pos="0"/>
        </w:tabs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PRZEDMIOT ZAMÓWIENIA</w:t>
      </w:r>
      <w:r w:rsidR="00357DB7">
        <w:rPr>
          <w:rFonts w:ascii="Calibri" w:hAnsi="Calibri" w:cs="Arial"/>
          <w:b/>
          <w:sz w:val="28"/>
          <w:szCs w:val="28"/>
        </w:rPr>
        <w:t>/SZCZEGÓŁOWY FORMULARZ CENOWY</w:t>
      </w:r>
    </w:p>
    <w:p w:rsidR="00A84FCD" w:rsidRDefault="00A84FCD" w:rsidP="00451E17">
      <w:pPr>
        <w:tabs>
          <w:tab w:val="left" w:pos="2304"/>
        </w:tabs>
        <w:rPr>
          <w:color w:val="FF0000"/>
        </w:rPr>
      </w:pPr>
    </w:p>
    <w:p w:rsidR="006828C4" w:rsidRPr="00FB5796" w:rsidRDefault="002C6850" w:rsidP="006828C4">
      <w:pPr>
        <w:ind w:right="-11"/>
        <w:rPr>
          <w:rFonts w:asciiTheme="minorHAnsi" w:hAnsiTheme="minorHAnsi"/>
          <w:color w:val="000000"/>
          <w:sz w:val="24"/>
          <w:szCs w:val="24"/>
        </w:rPr>
      </w:pPr>
      <w:r w:rsidRPr="00FB5796">
        <w:rPr>
          <w:rFonts w:asciiTheme="minorHAnsi" w:hAnsiTheme="minorHAnsi"/>
          <w:color w:val="000000"/>
          <w:sz w:val="24"/>
          <w:szCs w:val="24"/>
        </w:rPr>
        <w:t xml:space="preserve">Grupa 1 </w:t>
      </w:r>
      <w:r w:rsidRPr="00FB5796">
        <w:rPr>
          <w:rFonts w:asciiTheme="minorHAnsi" w:hAnsiTheme="minorHAnsi"/>
          <w:sz w:val="24"/>
          <w:szCs w:val="24"/>
        </w:rPr>
        <w:t>–</w:t>
      </w:r>
      <w:r w:rsidRPr="00FB5796">
        <w:rPr>
          <w:rFonts w:asciiTheme="minorHAnsi" w:hAnsiTheme="minorHAnsi"/>
          <w:color w:val="000000"/>
          <w:sz w:val="24"/>
          <w:szCs w:val="24"/>
        </w:rPr>
        <w:t xml:space="preserve"> Prowadnica do rurek </w:t>
      </w:r>
      <w:proofErr w:type="gramStart"/>
      <w:r w:rsidRPr="00FB5796">
        <w:rPr>
          <w:rFonts w:asciiTheme="minorHAnsi" w:hAnsiTheme="minorHAnsi"/>
          <w:color w:val="000000"/>
          <w:sz w:val="24"/>
          <w:szCs w:val="24"/>
        </w:rPr>
        <w:t>intubacyjnych   CPV</w:t>
      </w:r>
      <w:proofErr w:type="gramEnd"/>
      <w:r w:rsidRPr="00FB5796">
        <w:rPr>
          <w:rFonts w:asciiTheme="minorHAnsi" w:hAnsiTheme="minorHAnsi"/>
          <w:color w:val="000000"/>
          <w:sz w:val="24"/>
          <w:szCs w:val="24"/>
        </w:rPr>
        <w:t>: 33140000-3</w:t>
      </w:r>
    </w:p>
    <w:tbl>
      <w:tblPr>
        <w:tblpPr w:leftFromText="141" w:rightFromText="141" w:vertAnchor="text" w:horzAnchor="margin" w:tblpX="-5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1"/>
        <w:gridCol w:w="4392"/>
        <w:gridCol w:w="3554"/>
        <w:gridCol w:w="1417"/>
        <w:gridCol w:w="1418"/>
        <w:gridCol w:w="1134"/>
        <w:gridCol w:w="850"/>
        <w:gridCol w:w="1134"/>
        <w:gridCol w:w="1418"/>
      </w:tblGrid>
      <w:tr w:rsidR="00604AAB" w:rsidRPr="00451E17" w:rsidTr="00DA4866">
        <w:trPr>
          <w:trHeight w:val="17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4AAB" w:rsidRPr="00451E17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604AAB" w:rsidRPr="00451E17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4AAB" w:rsidRPr="00451E17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04AAB" w:rsidRPr="00451E17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4AAB" w:rsidRPr="00451E17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4AAB" w:rsidRPr="00451E17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4AAB" w:rsidRPr="00451E17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4AAB" w:rsidRPr="00451E17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4AAB" w:rsidRPr="00451E17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604AAB" w:rsidRPr="00A42D7F" w:rsidTr="00DA4866">
        <w:trPr>
          <w:trHeight w:val="467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AAB" w:rsidRPr="0073365A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73365A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AAB" w:rsidRPr="00A42D7F" w:rsidRDefault="00604AAB" w:rsidP="002C685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04AAB" w:rsidRPr="00A42D7F" w:rsidRDefault="00604AAB" w:rsidP="002C685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604AAB" w:rsidRPr="000530EF" w:rsidRDefault="00604AAB" w:rsidP="002C6850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AAB" w:rsidRPr="00A42D7F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AAB" w:rsidRPr="00A42D7F" w:rsidRDefault="00604AAB" w:rsidP="002C685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AAB" w:rsidRPr="00A42D7F" w:rsidRDefault="00604AAB" w:rsidP="002C685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AAB" w:rsidRPr="00A42D7F" w:rsidRDefault="00604AAB" w:rsidP="002C685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604AAB" w:rsidRPr="00A42D7F" w:rsidRDefault="00604AAB" w:rsidP="002C685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66" w:rsidRDefault="00DA4866" w:rsidP="00DA486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Wartość VAT </w:t>
            </w:r>
          </w:p>
          <w:p w:rsidR="00604AAB" w:rsidRPr="00DA4866" w:rsidRDefault="00604AAB" w:rsidP="00DA4866">
            <w:pPr>
              <w:jc w:val="center"/>
              <w:rPr>
                <w:rFonts w:ascii="Calibri" w:hAnsi="Calibri"/>
                <w:i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AAB" w:rsidRPr="00A42D7F" w:rsidRDefault="00604AAB" w:rsidP="002C685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604AAB" w:rsidRPr="00A42D7F" w:rsidRDefault="00604AAB" w:rsidP="002C685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604AAB" w:rsidRPr="008C25FF" w:rsidTr="00DA4866">
        <w:trPr>
          <w:trHeight w:val="182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Pr="0073365A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73365A">
              <w:rPr>
                <w:rFonts w:asciiTheme="minorHAnsi" w:hAnsiTheme="minorHAnsi"/>
              </w:rPr>
              <w:t>1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4AA3" w:rsidRDefault="00604AAB" w:rsidP="002C6850">
            <w:pPr>
              <w:rPr>
                <w:rFonts w:asciiTheme="minorHAnsi" w:hAnsiTheme="minorHAnsi" w:cs="Arial"/>
              </w:rPr>
            </w:pPr>
            <w:r w:rsidRPr="00FB5796">
              <w:rPr>
                <w:rFonts w:asciiTheme="minorHAnsi" w:hAnsiTheme="minorHAnsi" w:cs="Arial"/>
              </w:rPr>
              <w:t>Prowadnica do rurek intubacyjnych sterylna</w:t>
            </w:r>
            <w:r w:rsidR="003C4AA3">
              <w:rPr>
                <w:rFonts w:asciiTheme="minorHAnsi" w:hAnsiTheme="minorHAnsi" w:cs="Arial"/>
              </w:rPr>
              <w:t>.</w:t>
            </w:r>
          </w:p>
          <w:p w:rsidR="00604AAB" w:rsidRPr="00FB5796" w:rsidRDefault="003C4AA3" w:rsidP="002C6850">
            <w:pPr>
              <w:rPr>
                <w:rFonts w:asciiTheme="minorHAnsi" w:hAnsiTheme="minorHAnsi" w:cs="Arial"/>
              </w:rPr>
            </w:pPr>
            <w:proofErr w:type="gramStart"/>
            <w:r w:rsidRPr="00FB5796">
              <w:rPr>
                <w:rFonts w:asciiTheme="minorHAnsi" w:hAnsiTheme="minorHAnsi"/>
              </w:rPr>
              <w:t>2,2 (6 FR</w:t>
            </w:r>
            <w:proofErr w:type="gramEnd"/>
            <w:r w:rsidRPr="00FB5796">
              <w:rPr>
                <w:rFonts w:asciiTheme="minorHAnsi" w:hAnsiTheme="minorHAnsi"/>
              </w:rPr>
              <w:t>)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Pr="00FB5796" w:rsidRDefault="00604AAB" w:rsidP="002C68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4AAB" w:rsidRPr="00FB5796" w:rsidRDefault="00604AAB" w:rsidP="002C6850">
            <w:pPr>
              <w:jc w:val="center"/>
              <w:rPr>
                <w:rFonts w:asciiTheme="minorHAnsi" w:hAnsiTheme="minorHAnsi"/>
              </w:rPr>
            </w:pPr>
            <w:r w:rsidRPr="00FB5796">
              <w:rPr>
                <w:rFonts w:asciiTheme="minorHAnsi" w:hAnsiTheme="minorHAnsi"/>
              </w:rPr>
              <w:t>100 szt.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Pr="00FB5796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Pr="00FB5796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Pr="00FB5796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Pr="00FB5796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Pr="00FB5796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04AAB" w:rsidRPr="008C25FF" w:rsidTr="00DA4866">
        <w:trPr>
          <w:trHeight w:val="172"/>
        </w:trPr>
        <w:tc>
          <w:tcPr>
            <w:tcW w:w="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Pr="0073365A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73365A">
              <w:rPr>
                <w:rFonts w:asciiTheme="minorHAnsi" w:hAnsiTheme="minorHAnsi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AA3" w:rsidRDefault="00604AAB" w:rsidP="002C6850">
            <w:pPr>
              <w:rPr>
                <w:rFonts w:asciiTheme="minorHAnsi" w:hAnsiTheme="minorHAnsi" w:cs="Arial"/>
              </w:rPr>
            </w:pPr>
            <w:r w:rsidRPr="00FB5796">
              <w:rPr>
                <w:rFonts w:asciiTheme="minorHAnsi" w:hAnsiTheme="minorHAnsi" w:cs="Arial"/>
              </w:rPr>
              <w:t>Prowadnica do rurek intubacyjnych sterylna</w:t>
            </w:r>
            <w:r w:rsidR="003C4AA3">
              <w:rPr>
                <w:rFonts w:asciiTheme="minorHAnsi" w:hAnsiTheme="minorHAnsi" w:cs="Arial"/>
              </w:rPr>
              <w:t xml:space="preserve">. </w:t>
            </w:r>
          </w:p>
          <w:p w:rsidR="00604AAB" w:rsidRPr="00FB5796" w:rsidRDefault="003C4AA3" w:rsidP="002C6850">
            <w:pPr>
              <w:rPr>
                <w:rFonts w:asciiTheme="minorHAnsi" w:hAnsiTheme="minorHAnsi" w:cs="Arial"/>
              </w:rPr>
            </w:pPr>
            <w:r w:rsidRPr="00FB5796">
              <w:rPr>
                <w:rFonts w:asciiTheme="minorHAnsi" w:hAnsiTheme="minorHAnsi"/>
              </w:rPr>
              <w:t>(10 FR)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Pr="00FB5796" w:rsidRDefault="00604AAB" w:rsidP="002C68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4AAB" w:rsidRPr="00FB5796" w:rsidRDefault="00604AAB" w:rsidP="002C6850">
            <w:pPr>
              <w:jc w:val="center"/>
              <w:rPr>
                <w:rFonts w:asciiTheme="minorHAnsi" w:hAnsiTheme="minorHAnsi"/>
              </w:rPr>
            </w:pPr>
            <w:r w:rsidRPr="00FB5796">
              <w:rPr>
                <w:rFonts w:asciiTheme="minorHAnsi" w:hAnsiTheme="minorHAnsi"/>
              </w:rPr>
              <w:t>200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Pr="00FB5796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Pr="00FB5796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Pr="00FB5796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Pr="00FB5796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Pr="00FB5796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04AAB" w:rsidRPr="008C25FF" w:rsidTr="00DA4866">
        <w:trPr>
          <w:trHeight w:val="170"/>
        </w:trPr>
        <w:tc>
          <w:tcPr>
            <w:tcW w:w="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Pr="0073365A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73365A">
              <w:rPr>
                <w:rFonts w:asciiTheme="minorHAnsi" w:hAnsiTheme="minorHAnsi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4AAB" w:rsidRDefault="00604AAB" w:rsidP="002C6850">
            <w:pPr>
              <w:rPr>
                <w:rFonts w:asciiTheme="minorHAnsi" w:hAnsiTheme="minorHAnsi" w:cs="Arial"/>
              </w:rPr>
            </w:pPr>
            <w:r w:rsidRPr="00FB5796">
              <w:rPr>
                <w:rFonts w:asciiTheme="minorHAnsi" w:hAnsiTheme="minorHAnsi" w:cs="Arial"/>
              </w:rPr>
              <w:t>Prowadnica do rurek intubacyjnych sterylna</w:t>
            </w:r>
            <w:r w:rsidR="003C4AA3">
              <w:rPr>
                <w:rFonts w:asciiTheme="minorHAnsi" w:hAnsiTheme="minorHAnsi" w:cs="Arial"/>
              </w:rPr>
              <w:t>.</w:t>
            </w:r>
          </w:p>
          <w:p w:rsidR="003C4AA3" w:rsidRPr="00FB5796" w:rsidRDefault="003C4AA3" w:rsidP="002C6850">
            <w:pPr>
              <w:rPr>
                <w:rFonts w:asciiTheme="minorHAnsi" w:hAnsiTheme="minorHAnsi" w:cs="Arial"/>
              </w:rPr>
            </w:pPr>
            <w:r w:rsidRPr="00FB5796">
              <w:rPr>
                <w:rFonts w:asciiTheme="minorHAnsi" w:hAnsiTheme="minorHAnsi"/>
              </w:rPr>
              <w:t>(14 FR)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Pr="00FB5796" w:rsidRDefault="00604AAB" w:rsidP="002C68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4AAB" w:rsidRPr="00FB5796" w:rsidRDefault="00604AAB" w:rsidP="002C6850">
            <w:pPr>
              <w:jc w:val="center"/>
              <w:rPr>
                <w:rFonts w:asciiTheme="minorHAnsi" w:hAnsiTheme="minorHAnsi"/>
              </w:rPr>
            </w:pPr>
            <w:r w:rsidRPr="00FB5796">
              <w:rPr>
                <w:rFonts w:asciiTheme="minorHAnsi" w:hAnsiTheme="minorHAnsi"/>
              </w:rPr>
              <w:t>200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Pr="00FB5796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Pr="00FB5796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Pr="00FB5796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Pr="00FB5796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Pr="00FB5796" w:rsidRDefault="00604AAB" w:rsidP="002C685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2C6850" w:rsidTr="00DA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35"/>
        </w:trPr>
        <w:tc>
          <w:tcPr>
            <w:tcW w:w="11112" w:type="dxa"/>
            <w:gridSpan w:val="5"/>
            <w:shd w:val="clear" w:color="auto" w:fill="auto"/>
          </w:tcPr>
          <w:p w:rsidR="002C6850" w:rsidRPr="002C6850" w:rsidRDefault="002C6850" w:rsidP="002C6850">
            <w:pPr>
              <w:ind w:right="-11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424A15">
              <w:rPr>
                <w:rFonts w:asciiTheme="minorHAnsi" w:hAnsiTheme="minorHAnsi" w:cs="Arial"/>
                <w:b/>
              </w:rPr>
              <w:t xml:space="preserve">                      </w:t>
            </w:r>
            <w:r w:rsidRPr="002C6850">
              <w:rPr>
                <w:rFonts w:asciiTheme="minorHAnsi" w:hAnsiTheme="minorHAnsi" w:cs="Arial"/>
                <w:sz w:val="24"/>
                <w:szCs w:val="24"/>
              </w:rPr>
              <w:t>Suma pozycji od 1 do 3</w:t>
            </w:r>
          </w:p>
        </w:tc>
        <w:tc>
          <w:tcPr>
            <w:tcW w:w="1134" w:type="dxa"/>
          </w:tcPr>
          <w:p w:rsidR="00604AAB" w:rsidRDefault="00604AAB" w:rsidP="002C6850">
            <w:pPr>
              <w:ind w:right="-11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:rsidR="00604AAB" w:rsidRDefault="00604AAB" w:rsidP="002C6850">
            <w:pPr>
              <w:ind w:right="-11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604AAB" w:rsidRDefault="00604AAB" w:rsidP="002C6850">
            <w:pPr>
              <w:ind w:right="-11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:rsidR="00604AAB" w:rsidRDefault="00604AAB" w:rsidP="002C6850">
            <w:pPr>
              <w:ind w:right="-11"/>
              <w:rPr>
                <w:rFonts w:ascii="Calibri" w:hAnsi="Calibri"/>
                <w:color w:val="000000"/>
              </w:rPr>
            </w:pPr>
          </w:p>
        </w:tc>
      </w:tr>
    </w:tbl>
    <w:p w:rsidR="00604AAB" w:rsidRDefault="00604AAB" w:rsidP="006828C4">
      <w:pPr>
        <w:ind w:right="-11"/>
        <w:rPr>
          <w:rFonts w:ascii="Calibri" w:hAnsi="Calibri"/>
          <w:color w:val="000000"/>
        </w:rPr>
      </w:pPr>
    </w:p>
    <w:p w:rsidR="002C6850" w:rsidRPr="00FB5796" w:rsidRDefault="00FB5796" w:rsidP="006828C4">
      <w:pPr>
        <w:ind w:right="-11"/>
        <w:rPr>
          <w:rFonts w:ascii="Calibri" w:hAnsi="Calibri"/>
          <w:color w:val="000000"/>
          <w:sz w:val="24"/>
          <w:szCs w:val="24"/>
        </w:rPr>
      </w:pPr>
      <w:r w:rsidRPr="00FB5796">
        <w:rPr>
          <w:rFonts w:ascii="Calibri" w:hAnsi="Calibri"/>
          <w:color w:val="000000"/>
          <w:sz w:val="24"/>
          <w:szCs w:val="24"/>
        </w:rPr>
        <w:t xml:space="preserve">Grupa 2 – Papier </w:t>
      </w:r>
      <w:proofErr w:type="gramStart"/>
      <w:r w:rsidRPr="00FB5796">
        <w:rPr>
          <w:rFonts w:ascii="Calibri" w:hAnsi="Calibri"/>
          <w:color w:val="000000"/>
          <w:sz w:val="24"/>
          <w:szCs w:val="24"/>
        </w:rPr>
        <w:t>termoczuły   CPV</w:t>
      </w:r>
      <w:proofErr w:type="gramEnd"/>
      <w:r w:rsidRPr="00FB5796">
        <w:rPr>
          <w:rFonts w:ascii="Calibri" w:hAnsi="Calibri"/>
          <w:color w:val="000000"/>
          <w:sz w:val="24"/>
          <w:szCs w:val="24"/>
        </w:rPr>
        <w:t xml:space="preserve">: </w:t>
      </w:r>
      <w:r w:rsidRPr="00FB5796">
        <w:rPr>
          <w:rFonts w:ascii="Calibri" w:hAnsi="Calibri"/>
          <w:sz w:val="24"/>
          <w:szCs w:val="24"/>
        </w:rPr>
        <w:t>22993000-7</w:t>
      </w:r>
    </w:p>
    <w:tbl>
      <w:tblPr>
        <w:tblpPr w:leftFromText="141" w:rightFromText="141" w:vertAnchor="text" w:horzAnchor="margin" w:tblpX="-5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2"/>
        <w:gridCol w:w="4394"/>
        <w:gridCol w:w="3551"/>
        <w:gridCol w:w="1417"/>
        <w:gridCol w:w="1418"/>
        <w:gridCol w:w="1134"/>
        <w:gridCol w:w="850"/>
        <w:gridCol w:w="1134"/>
        <w:gridCol w:w="1418"/>
      </w:tblGrid>
      <w:tr w:rsidR="002C6850" w:rsidRPr="00451E17" w:rsidTr="00DA4866">
        <w:trPr>
          <w:trHeight w:val="170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C6850" w:rsidRPr="00451E17" w:rsidRDefault="002C6850" w:rsidP="00FB5796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2C6850" w:rsidRPr="00451E17" w:rsidRDefault="002C6850" w:rsidP="00FB5796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850" w:rsidRPr="00451E17" w:rsidRDefault="002C6850" w:rsidP="00FB5796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C6850" w:rsidRPr="00451E17" w:rsidRDefault="002C6850" w:rsidP="00FB5796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C6850" w:rsidRPr="00451E17" w:rsidRDefault="002C6850" w:rsidP="00FB5796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C6850" w:rsidRPr="00451E17" w:rsidRDefault="002C6850" w:rsidP="00FB5796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C6850" w:rsidRPr="00451E17" w:rsidRDefault="002C6850" w:rsidP="00FB5796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C6850" w:rsidRPr="00451E17" w:rsidRDefault="002C6850" w:rsidP="00FB5796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C6850" w:rsidRPr="00451E17" w:rsidRDefault="002C6850" w:rsidP="00FB5796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2C6850" w:rsidRPr="00A42D7F" w:rsidTr="00DA4866">
        <w:trPr>
          <w:trHeight w:val="170"/>
        </w:trPr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50" w:rsidRPr="0073365A" w:rsidRDefault="002C6850" w:rsidP="00FB579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73365A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50" w:rsidRPr="00A42D7F" w:rsidRDefault="002C6850" w:rsidP="00FB5796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6850" w:rsidRPr="00A42D7F" w:rsidRDefault="002C6850" w:rsidP="00FB5796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2C6850" w:rsidRPr="00E21D64" w:rsidRDefault="002C6850" w:rsidP="00FB5796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50" w:rsidRPr="00A42D7F" w:rsidRDefault="002C6850" w:rsidP="00FB5796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50" w:rsidRPr="00A42D7F" w:rsidRDefault="002C6850" w:rsidP="00FB5796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50" w:rsidRPr="00A42D7F" w:rsidRDefault="002C6850" w:rsidP="00FB5796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50" w:rsidRPr="00A42D7F" w:rsidRDefault="002C6850" w:rsidP="00FB5796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2C6850" w:rsidRPr="00A42D7F" w:rsidRDefault="002C6850" w:rsidP="00FB5796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50" w:rsidRPr="00A42D7F" w:rsidRDefault="002C6850" w:rsidP="00FB5796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2C6850" w:rsidRPr="00A42D7F" w:rsidRDefault="002C6850" w:rsidP="00FB5796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2C6850" w:rsidRPr="00A42D7F" w:rsidRDefault="002C6850" w:rsidP="00FB5796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50" w:rsidRPr="00A42D7F" w:rsidRDefault="002C6850" w:rsidP="00FB5796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2C6850" w:rsidRPr="00A42D7F" w:rsidRDefault="002C6850" w:rsidP="00FB5796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2C6850" w:rsidRPr="008C25FF" w:rsidTr="00DA4866">
        <w:trPr>
          <w:trHeight w:val="170"/>
        </w:trPr>
        <w:tc>
          <w:tcPr>
            <w:tcW w:w="33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50" w:rsidRPr="0073365A" w:rsidRDefault="002C6850" w:rsidP="00FB579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73365A">
              <w:rPr>
                <w:rFonts w:asciiTheme="minorHAnsi" w:hAnsiTheme="minorHAnsi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6850" w:rsidRPr="00FB5796" w:rsidRDefault="00FB5796" w:rsidP="00FB5796">
            <w:pPr>
              <w:jc w:val="both"/>
              <w:rPr>
                <w:rFonts w:ascii="Calibri" w:hAnsi="Calibri" w:cs="Arial"/>
              </w:rPr>
            </w:pPr>
            <w:r w:rsidRPr="00FB5796">
              <w:rPr>
                <w:rFonts w:ascii="Calibri" w:hAnsi="Calibri" w:cs="Arial"/>
              </w:rPr>
              <w:t>Papier termo czuły 112mmx25m –A4/B56</w:t>
            </w:r>
          </w:p>
        </w:tc>
        <w:tc>
          <w:tcPr>
            <w:tcW w:w="355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50" w:rsidRDefault="002C6850" w:rsidP="00FB57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C6850" w:rsidRPr="001F0B78" w:rsidRDefault="00DA4866" w:rsidP="00FB57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 rolek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50" w:rsidRPr="008C25FF" w:rsidRDefault="002C6850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50" w:rsidRPr="008C25FF" w:rsidRDefault="002C6850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50" w:rsidRPr="008C25FF" w:rsidRDefault="002C6850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50" w:rsidRPr="008C25FF" w:rsidRDefault="002C6850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50" w:rsidRPr="008C25FF" w:rsidRDefault="002C6850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A4866" w:rsidRPr="008C25FF" w:rsidTr="00DA4866">
        <w:trPr>
          <w:trHeight w:val="170"/>
        </w:trPr>
        <w:tc>
          <w:tcPr>
            <w:tcW w:w="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73365A" w:rsidRDefault="00DA4866" w:rsidP="00FB579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73365A">
              <w:rPr>
                <w:rFonts w:asciiTheme="minorHAnsi" w:hAnsiTheme="minorHAnsi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866" w:rsidRPr="00FB5796" w:rsidRDefault="00DA4866" w:rsidP="00FB5796">
            <w:pPr>
              <w:rPr>
                <w:rFonts w:ascii="Calibri" w:hAnsi="Calibri"/>
              </w:rPr>
            </w:pPr>
            <w:r w:rsidRPr="00FB5796">
              <w:rPr>
                <w:rFonts w:ascii="Calibri" w:hAnsi="Calibri"/>
              </w:rPr>
              <w:t>Papier termo czuły 110mmx20m bez nadruku gładki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Default="00DA4866" w:rsidP="00FB57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866" w:rsidRDefault="00DA4866" w:rsidP="00DA4866">
            <w:pPr>
              <w:jc w:val="center"/>
            </w:pPr>
            <w:r>
              <w:rPr>
                <w:rFonts w:ascii="Calibri" w:hAnsi="Calibri"/>
              </w:rPr>
              <w:t>35</w:t>
            </w:r>
            <w:r w:rsidRPr="00CE3A55">
              <w:rPr>
                <w:rFonts w:ascii="Calibri" w:hAnsi="Calibri"/>
              </w:rPr>
              <w:t>0 rolek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8C25FF" w:rsidRDefault="00DA4866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8C25FF" w:rsidRDefault="00DA4866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8C25FF" w:rsidRDefault="00DA4866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8C25FF" w:rsidRDefault="00DA4866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8C25FF" w:rsidRDefault="00DA4866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A4866" w:rsidRPr="008C25FF" w:rsidTr="00DA4866">
        <w:trPr>
          <w:trHeight w:val="170"/>
        </w:trPr>
        <w:tc>
          <w:tcPr>
            <w:tcW w:w="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73365A" w:rsidRDefault="00DA4866" w:rsidP="00FB579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73365A">
              <w:rPr>
                <w:rFonts w:asciiTheme="minorHAnsi" w:hAnsiTheme="minorHAnsi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866" w:rsidRPr="00FB5796" w:rsidRDefault="008B3F84" w:rsidP="00FB57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Papier termo </w:t>
            </w:r>
            <w:proofErr w:type="gramStart"/>
            <w:r>
              <w:rPr>
                <w:rFonts w:ascii="Calibri" w:hAnsi="Calibri"/>
              </w:rPr>
              <w:t>czuły  57mm</w:t>
            </w:r>
            <w:r w:rsidR="00DA4866" w:rsidRPr="00FB5796">
              <w:rPr>
                <w:rFonts w:ascii="Calibri" w:hAnsi="Calibri"/>
              </w:rPr>
              <w:t>x</w:t>
            </w:r>
            <w:proofErr w:type="gramEnd"/>
            <w:r w:rsidR="00DA4866" w:rsidRPr="00FB5796">
              <w:rPr>
                <w:rFonts w:ascii="Calibri" w:hAnsi="Calibri"/>
              </w:rPr>
              <w:t>30m bez nadruku gładki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Default="00DA4866" w:rsidP="00FB57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866" w:rsidRDefault="00DA4866" w:rsidP="00DA4866">
            <w:pPr>
              <w:jc w:val="center"/>
            </w:pPr>
            <w:r>
              <w:rPr>
                <w:rFonts w:ascii="Calibri" w:hAnsi="Calibri"/>
              </w:rPr>
              <w:t>5</w:t>
            </w:r>
            <w:r w:rsidRPr="00CE3A55">
              <w:rPr>
                <w:rFonts w:ascii="Calibri" w:hAnsi="Calibri"/>
              </w:rPr>
              <w:t>00 rolek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8C25FF" w:rsidRDefault="00DA4866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8C25FF" w:rsidRDefault="00DA4866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8C25FF" w:rsidRDefault="00DA4866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8C25FF" w:rsidRDefault="00DA4866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8C25FF" w:rsidRDefault="00DA4866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A4866" w:rsidRPr="008C25FF" w:rsidTr="00DA4866">
        <w:trPr>
          <w:trHeight w:val="170"/>
        </w:trPr>
        <w:tc>
          <w:tcPr>
            <w:tcW w:w="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73365A" w:rsidRDefault="00DA4866" w:rsidP="00FB579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73365A">
              <w:rPr>
                <w:rFonts w:asciiTheme="minorHAnsi" w:hAnsiTheme="minorHAnsi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866" w:rsidRPr="00FB5796" w:rsidRDefault="00DA4866" w:rsidP="00FB57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Papier termo czuły EKG Delta 3+ </w:t>
            </w:r>
            <w:r w:rsidRPr="00FB5796">
              <w:rPr>
                <w:rFonts w:ascii="Calibri" w:hAnsi="Calibri"/>
              </w:rPr>
              <w:t>112mmx100mmx300 składek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Default="00DA4866" w:rsidP="00FB57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A4866" w:rsidRDefault="00DA4866" w:rsidP="008B3F84">
            <w:pPr>
              <w:jc w:val="center"/>
            </w:pPr>
            <w:r>
              <w:rPr>
                <w:rFonts w:ascii="Calibri" w:hAnsi="Calibri"/>
              </w:rPr>
              <w:t>4</w:t>
            </w:r>
            <w:r w:rsidRPr="00CE3A55">
              <w:rPr>
                <w:rFonts w:ascii="Calibri" w:hAnsi="Calibri"/>
              </w:rPr>
              <w:t xml:space="preserve">00 </w:t>
            </w:r>
            <w:r w:rsidR="008B3F84">
              <w:rPr>
                <w:rFonts w:ascii="Calibri" w:hAnsi="Calibri"/>
              </w:rPr>
              <w:t>bloczków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8C25FF" w:rsidRDefault="00DA4866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8C25FF" w:rsidRDefault="00DA4866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8C25FF" w:rsidRDefault="00DA4866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8C25FF" w:rsidRDefault="00DA4866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8C25FF" w:rsidRDefault="00DA4866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A4866" w:rsidRPr="008C25FF" w:rsidTr="00DA4866">
        <w:trPr>
          <w:trHeight w:val="170"/>
        </w:trPr>
        <w:tc>
          <w:tcPr>
            <w:tcW w:w="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73365A" w:rsidRDefault="00DA4866" w:rsidP="00FB579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73365A">
              <w:rPr>
                <w:rFonts w:asciiTheme="minorHAnsi" w:hAnsiTheme="minorHAnsi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866" w:rsidRPr="00FB5796" w:rsidRDefault="00DA4866" w:rsidP="00FB5796">
            <w:pPr>
              <w:rPr>
                <w:rFonts w:ascii="Calibri" w:hAnsi="Calibri"/>
              </w:rPr>
            </w:pPr>
            <w:r w:rsidRPr="00FB5796">
              <w:rPr>
                <w:rFonts w:ascii="Calibri" w:hAnsi="Calibri"/>
              </w:rPr>
              <w:t>Papier termo czuły 58mmx25m B5 -Eco w kratkę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Default="00DA4866" w:rsidP="00FB57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866" w:rsidRDefault="00DA4866" w:rsidP="00DA4866">
            <w:pPr>
              <w:jc w:val="center"/>
            </w:pPr>
            <w:r>
              <w:rPr>
                <w:rFonts w:ascii="Calibri" w:hAnsi="Calibri"/>
              </w:rPr>
              <w:t>12</w:t>
            </w:r>
            <w:r w:rsidRPr="00CE3A55">
              <w:rPr>
                <w:rFonts w:ascii="Calibri" w:hAnsi="Calibri"/>
              </w:rPr>
              <w:t>0 rolek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8C25FF" w:rsidRDefault="00DA4866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8C25FF" w:rsidRDefault="00DA4866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8C25FF" w:rsidRDefault="00DA4866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8C25FF" w:rsidRDefault="00DA4866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866" w:rsidRPr="008C25FF" w:rsidRDefault="00DA4866" w:rsidP="00FB5796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B5796" w:rsidTr="00DA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91"/>
        </w:trPr>
        <w:tc>
          <w:tcPr>
            <w:tcW w:w="11112" w:type="dxa"/>
            <w:gridSpan w:val="5"/>
            <w:shd w:val="clear" w:color="auto" w:fill="auto"/>
          </w:tcPr>
          <w:p w:rsidR="00FB5796" w:rsidRDefault="00424A15" w:rsidP="00424A15">
            <w:pPr>
              <w:ind w:right="-11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2C6850">
              <w:rPr>
                <w:rFonts w:asciiTheme="minorHAnsi" w:hAnsiTheme="minorHAnsi" w:cs="Arial"/>
                <w:sz w:val="24"/>
                <w:szCs w:val="24"/>
              </w:rPr>
              <w:t xml:space="preserve">Suma pozycji od 1 do 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5796" w:rsidRDefault="00424A15" w:rsidP="00FB5796">
            <w:pPr>
              <w:ind w:right="-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:rsidR="00FB5796" w:rsidRDefault="00FB5796" w:rsidP="00FB5796">
            <w:pPr>
              <w:ind w:right="-11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B5796" w:rsidRDefault="00FB5796" w:rsidP="00FB5796">
            <w:pPr>
              <w:ind w:right="-11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:rsidR="00FB5796" w:rsidRDefault="00FB5796" w:rsidP="00FB5796">
            <w:pPr>
              <w:ind w:right="-11"/>
              <w:rPr>
                <w:rFonts w:ascii="Calibri" w:hAnsi="Calibri"/>
                <w:color w:val="000000"/>
              </w:rPr>
            </w:pPr>
          </w:p>
        </w:tc>
      </w:tr>
    </w:tbl>
    <w:p w:rsidR="005573F9" w:rsidRDefault="005573F9" w:rsidP="006828C4">
      <w:pPr>
        <w:ind w:right="-11"/>
        <w:rPr>
          <w:rFonts w:ascii="Calibri" w:hAnsi="Calibri"/>
          <w:color w:val="000000"/>
        </w:rPr>
      </w:pPr>
    </w:p>
    <w:p w:rsidR="0061734B" w:rsidRDefault="0061734B" w:rsidP="006828C4">
      <w:pPr>
        <w:ind w:right="-11"/>
        <w:rPr>
          <w:rFonts w:ascii="Calibri" w:hAnsi="Calibri"/>
          <w:color w:val="000000"/>
          <w:sz w:val="24"/>
          <w:szCs w:val="24"/>
        </w:rPr>
      </w:pPr>
    </w:p>
    <w:p w:rsidR="0061734B" w:rsidRDefault="0061734B" w:rsidP="006828C4">
      <w:pPr>
        <w:ind w:right="-11"/>
        <w:rPr>
          <w:rFonts w:ascii="Calibri" w:hAnsi="Calibri"/>
          <w:color w:val="000000"/>
          <w:sz w:val="24"/>
          <w:szCs w:val="24"/>
        </w:rPr>
      </w:pPr>
    </w:p>
    <w:p w:rsidR="009235D5" w:rsidRPr="00DA4866" w:rsidRDefault="00DA4866" w:rsidP="006828C4">
      <w:pPr>
        <w:ind w:right="-11"/>
        <w:rPr>
          <w:rFonts w:ascii="Calibri" w:hAnsi="Calibri"/>
          <w:color w:val="000000"/>
          <w:sz w:val="24"/>
          <w:szCs w:val="24"/>
        </w:rPr>
      </w:pPr>
      <w:r w:rsidRPr="00DA4866">
        <w:rPr>
          <w:rFonts w:ascii="Calibri" w:hAnsi="Calibri"/>
          <w:color w:val="000000"/>
          <w:sz w:val="24"/>
          <w:szCs w:val="24"/>
        </w:rPr>
        <w:lastRenderedPageBreak/>
        <w:t xml:space="preserve">Grupa 3 – Ostrza </w:t>
      </w:r>
      <w:proofErr w:type="gramStart"/>
      <w:r w:rsidRPr="00DA4866">
        <w:rPr>
          <w:rFonts w:ascii="Calibri" w:hAnsi="Calibri"/>
          <w:color w:val="000000"/>
          <w:sz w:val="24"/>
          <w:szCs w:val="24"/>
        </w:rPr>
        <w:t>jednorazowe</w:t>
      </w:r>
      <w:r w:rsidRPr="00DA4866">
        <w:rPr>
          <w:rFonts w:ascii="Calibri" w:hAnsi="Calibri"/>
          <w:sz w:val="24"/>
          <w:szCs w:val="24"/>
        </w:rPr>
        <w:t xml:space="preserve">   CPV</w:t>
      </w:r>
      <w:proofErr w:type="gramEnd"/>
      <w:r w:rsidRPr="00DA4866">
        <w:rPr>
          <w:rFonts w:ascii="Calibri" w:hAnsi="Calibri"/>
          <w:sz w:val="24"/>
          <w:szCs w:val="24"/>
        </w:rPr>
        <w:t>: 33141411-4</w:t>
      </w:r>
    </w:p>
    <w:tbl>
      <w:tblPr>
        <w:tblpPr w:leftFromText="141" w:rightFromText="141" w:vertAnchor="text" w:horzAnchor="margin" w:tblpX="-5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1"/>
        <w:gridCol w:w="4392"/>
        <w:gridCol w:w="3554"/>
        <w:gridCol w:w="1417"/>
        <w:gridCol w:w="1418"/>
        <w:gridCol w:w="1134"/>
        <w:gridCol w:w="850"/>
        <w:gridCol w:w="1134"/>
        <w:gridCol w:w="1418"/>
      </w:tblGrid>
      <w:tr w:rsidR="009235D5" w:rsidRPr="00451E17" w:rsidTr="00DA4866">
        <w:trPr>
          <w:trHeight w:val="17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235D5" w:rsidRPr="00451E17" w:rsidRDefault="009235D5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9235D5" w:rsidRPr="00451E17" w:rsidRDefault="009235D5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35D5" w:rsidRPr="00451E17" w:rsidRDefault="009235D5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235D5" w:rsidRPr="00451E17" w:rsidRDefault="009235D5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235D5" w:rsidRPr="00451E17" w:rsidRDefault="009235D5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235D5" w:rsidRPr="00451E17" w:rsidRDefault="009235D5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235D5" w:rsidRPr="00451E17" w:rsidRDefault="009235D5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235D5" w:rsidRPr="00451E17" w:rsidRDefault="009235D5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235D5" w:rsidRPr="00451E17" w:rsidRDefault="009235D5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9235D5" w:rsidRPr="00A42D7F" w:rsidTr="00DA4866">
        <w:trPr>
          <w:trHeight w:val="467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5D5" w:rsidRPr="0073365A" w:rsidRDefault="009235D5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73365A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5D5" w:rsidRPr="00A42D7F" w:rsidRDefault="009235D5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235D5" w:rsidRPr="00A42D7F" w:rsidRDefault="009235D5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9235D5" w:rsidRPr="000530EF" w:rsidRDefault="009235D5" w:rsidP="002C2798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5D5" w:rsidRPr="00A42D7F" w:rsidRDefault="009235D5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5D5" w:rsidRPr="00A42D7F" w:rsidRDefault="009235D5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5D5" w:rsidRPr="00A42D7F" w:rsidRDefault="009235D5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5D5" w:rsidRPr="00A42D7F" w:rsidRDefault="009235D5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9235D5" w:rsidRPr="00A42D7F" w:rsidRDefault="009235D5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5D5" w:rsidRPr="00A42D7F" w:rsidRDefault="009235D5" w:rsidP="002C2798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9235D5" w:rsidRPr="00A42D7F" w:rsidRDefault="009235D5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9235D5" w:rsidRPr="00A42D7F" w:rsidRDefault="009235D5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5D5" w:rsidRPr="00A42D7F" w:rsidRDefault="009235D5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9235D5" w:rsidRPr="00A42D7F" w:rsidRDefault="009235D5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9235D5" w:rsidRPr="008C25FF" w:rsidTr="00DA4866">
        <w:trPr>
          <w:trHeight w:val="182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35D5" w:rsidRPr="00FB5796" w:rsidRDefault="009235D5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FB5796">
              <w:rPr>
                <w:rFonts w:asciiTheme="minorHAnsi" w:hAnsiTheme="minorHAnsi"/>
              </w:rPr>
              <w:t>1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35D5" w:rsidRPr="00FB5796" w:rsidRDefault="00DA4866" w:rsidP="00D074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Ostrza jednorazowe, wymienne </w:t>
            </w:r>
            <w:r w:rsidRPr="00DA4866">
              <w:rPr>
                <w:rFonts w:asciiTheme="minorHAnsi" w:hAnsiTheme="minorHAnsi" w:cs="Arial"/>
              </w:rPr>
              <w:t>a 100 szt</w:t>
            </w:r>
            <w:r>
              <w:rPr>
                <w:rFonts w:asciiTheme="minorHAnsi" w:hAnsiTheme="minorHAnsi" w:cs="Arial"/>
              </w:rPr>
              <w:t>.</w:t>
            </w:r>
            <w:r w:rsidR="0061734B">
              <w:rPr>
                <w:rFonts w:asciiTheme="minorHAnsi" w:hAnsiTheme="minorHAnsi" w:cs="Arial"/>
              </w:rPr>
              <w:t>,</w:t>
            </w:r>
            <w:r w:rsidR="008B3F84">
              <w:rPr>
                <w:rFonts w:asciiTheme="minorHAnsi" w:hAnsiTheme="minorHAnsi" w:cs="Arial"/>
              </w:rPr>
              <w:t xml:space="preserve"> </w:t>
            </w:r>
            <w:r w:rsidR="00D07407" w:rsidRPr="00D07407">
              <w:rPr>
                <w:rFonts w:asciiTheme="minorHAnsi" w:hAnsiTheme="minorHAnsi" w:cs="Arial"/>
                <w:color w:val="000000" w:themeColor="text1"/>
              </w:rPr>
              <w:t>rozmiary od 10 do 24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35D5" w:rsidRPr="008B3F84" w:rsidRDefault="009235D5" w:rsidP="002C279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35D5" w:rsidRPr="00FB5796" w:rsidRDefault="00DA4866" w:rsidP="002C2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 opakowań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35D5" w:rsidRPr="00FB5796" w:rsidRDefault="009235D5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35D5" w:rsidRPr="00FB5796" w:rsidRDefault="009235D5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35D5" w:rsidRPr="00FB5796" w:rsidRDefault="009235D5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35D5" w:rsidRPr="00FB5796" w:rsidRDefault="009235D5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35D5" w:rsidRPr="00FB5796" w:rsidRDefault="009235D5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2C6850" w:rsidRDefault="002C6850" w:rsidP="006828C4">
      <w:pPr>
        <w:ind w:right="-11"/>
        <w:rPr>
          <w:rFonts w:ascii="Calibri" w:hAnsi="Calibri"/>
          <w:color w:val="000000"/>
        </w:rPr>
      </w:pPr>
    </w:p>
    <w:p w:rsidR="006D2856" w:rsidRPr="0061734B" w:rsidRDefault="006D2856" w:rsidP="006828C4">
      <w:pPr>
        <w:ind w:right="-11"/>
        <w:rPr>
          <w:rFonts w:ascii="Calibri" w:hAnsi="Calibri"/>
          <w:color w:val="000000"/>
          <w:sz w:val="24"/>
          <w:szCs w:val="24"/>
        </w:rPr>
      </w:pPr>
      <w:r w:rsidRPr="0061734B">
        <w:rPr>
          <w:rFonts w:ascii="Calibri" w:hAnsi="Calibri"/>
          <w:color w:val="000000"/>
          <w:sz w:val="24"/>
          <w:szCs w:val="24"/>
        </w:rPr>
        <w:t xml:space="preserve">Grupa 4 – Cewniki </w:t>
      </w:r>
      <w:proofErr w:type="gramStart"/>
      <w:r w:rsidRPr="0061734B">
        <w:rPr>
          <w:rFonts w:ascii="Calibri" w:hAnsi="Calibri"/>
          <w:color w:val="000000"/>
          <w:sz w:val="24"/>
          <w:szCs w:val="24"/>
        </w:rPr>
        <w:t>Couvelaire</w:t>
      </w:r>
      <w:r w:rsidRPr="0061734B">
        <w:rPr>
          <w:rFonts w:ascii="Calibri" w:hAnsi="Calibri"/>
          <w:sz w:val="24"/>
          <w:szCs w:val="24"/>
        </w:rPr>
        <w:t xml:space="preserve">   CPV</w:t>
      </w:r>
      <w:proofErr w:type="gramEnd"/>
      <w:r w:rsidRPr="0061734B">
        <w:rPr>
          <w:rFonts w:ascii="Calibri" w:hAnsi="Calibri"/>
          <w:sz w:val="24"/>
          <w:szCs w:val="24"/>
        </w:rPr>
        <w:t xml:space="preserve">: </w:t>
      </w:r>
      <w:r w:rsidRPr="0061734B">
        <w:rPr>
          <w:rFonts w:ascii="Calibri" w:hAnsi="Calibri" w:cs="Arial"/>
          <w:sz w:val="24"/>
          <w:szCs w:val="24"/>
        </w:rPr>
        <w:t>33141200-2</w:t>
      </w:r>
    </w:p>
    <w:tbl>
      <w:tblPr>
        <w:tblpPr w:leftFromText="141" w:rightFromText="141" w:vertAnchor="text" w:horzAnchor="margin" w:tblpX="-5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8"/>
        <w:gridCol w:w="4388"/>
        <w:gridCol w:w="3552"/>
        <w:gridCol w:w="1417"/>
        <w:gridCol w:w="1420"/>
        <w:gridCol w:w="1134"/>
        <w:gridCol w:w="850"/>
        <w:gridCol w:w="1139"/>
        <w:gridCol w:w="1420"/>
      </w:tblGrid>
      <w:tr w:rsidR="001A3C3C" w:rsidRPr="00451E17" w:rsidTr="001A3C3C">
        <w:trPr>
          <w:trHeight w:val="170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D2856" w:rsidRPr="00451E17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6D2856" w:rsidRPr="00451E17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2856" w:rsidRPr="00451E17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D2856" w:rsidRPr="00451E17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D2856" w:rsidRPr="00451E17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D2856" w:rsidRPr="00451E17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D2856" w:rsidRPr="00451E17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D2856" w:rsidRPr="00451E17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D2856" w:rsidRPr="00451E17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1A3C3C" w:rsidRPr="00A42D7F" w:rsidTr="001A3C3C">
        <w:trPr>
          <w:trHeight w:val="467"/>
        </w:trPr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856" w:rsidRPr="0073365A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73365A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856" w:rsidRPr="00A42D7F" w:rsidRDefault="006D2856" w:rsidP="001A3C3C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2856" w:rsidRPr="00A42D7F" w:rsidRDefault="006D2856" w:rsidP="001A3C3C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6D2856" w:rsidRPr="000530EF" w:rsidRDefault="006D2856" w:rsidP="001A3C3C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856" w:rsidRPr="00A42D7F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856" w:rsidRPr="00A42D7F" w:rsidRDefault="006D2856" w:rsidP="001A3C3C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856" w:rsidRPr="00A42D7F" w:rsidRDefault="006D2856" w:rsidP="001A3C3C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856" w:rsidRPr="00A42D7F" w:rsidRDefault="006D2856" w:rsidP="001A3C3C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6D2856" w:rsidRPr="00A42D7F" w:rsidRDefault="006D2856" w:rsidP="001A3C3C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856" w:rsidRPr="00A42D7F" w:rsidRDefault="006D2856" w:rsidP="001A3C3C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6D2856" w:rsidRPr="00A42D7F" w:rsidRDefault="006D2856" w:rsidP="001A3C3C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6D2856" w:rsidRPr="00A42D7F" w:rsidRDefault="006D2856" w:rsidP="001A3C3C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856" w:rsidRPr="00A42D7F" w:rsidRDefault="006D2856" w:rsidP="001A3C3C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6D2856" w:rsidRPr="00A42D7F" w:rsidRDefault="006D2856" w:rsidP="001A3C3C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1A3C3C" w:rsidRPr="008C25FF" w:rsidTr="001A3C3C">
        <w:trPr>
          <w:trHeight w:val="182"/>
        </w:trPr>
        <w:tc>
          <w:tcPr>
            <w:tcW w:w="32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FB5796">
              <w:rPr>
                <w:rFonts w:asciiTheme="minorHAnsi" w:hAnsiTheme="minorHAnsi"/>
              </w:rPr>
              <w:t>1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856" w:rsidRPr="006D2856" w:rsidRDefault="006D2856" w:rsidP="001A3C3C">
            <w:pPr>
              <w:rPr>
                <w:rFonts w:ascii="Calibri" w:hAnsi="Calibri" w:cs="Arial"/>
              </w:rPr>
            </w:pPr>
            <w:r w:rsidRPr="006D2856">
              <w:rPr>
                <w:rFonts w:ascii="Calibri" w:hAnsi="Calibri" w:cs="Arial"/>
              </w:rPr>
              <w:t>Cewnik Couvelaire</w:t>
            </w:r>
            <w:r>
              <w:rPr>
                <w:rFonts w:ascii="Calibri" w:hAnsi="Calibri" w:cs="Arial"/>
              </w:rPr>
              <w:t xml:space="preserve"> – rozmiar 8</w:t>
            </w:r>
          </w:p>
        </w:tc>
        <w:tc>
          <w:tcPr>
            <w:tcW w:w="35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2856" w:rsidRPr="00FB5796" w:rsidRDefault="006D2856" w:rsidP="001A3C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 sztuk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D2856" w:rsidRPr="00FB5796" w:rsidTr="001A3C3C">
        <w:trPr>
          <w:trHeight w:val="182"/>
        </w:trPr>
        <w:tc>
          <w:tcPr>
            <w:tcW w:w="32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856" w:rsidRDefault="006D2856" w:rsidP="001A3C3C">
            <w:r w:rsidRPr="00EA0097">
              <w:rPr>
                <w:rFonts w:ascii="Calibri" w:hAnsi="Calibri" w:cs="Arial"/>
              </w:rPr>
              <w:t>Cewnik Couvelaire</w:t>
            </w:r>
            <w:r>
              <w:rPr>
                <w:rFonts w:ascii="Calibri" w:hAnsi="Calibri" w:cs="Arial"/>
              </w:rPr>
              <w:t xml:space="preserve"> – rozmiar 10</w:t>
            </w:r>
          </w:p>
        </w:tc>
        <w:tc>
          <w:tcPr>
            <w:tcW w:w="35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2856" w:rsidRDefault="006D2856" w:rsidP="001A3C3C">
            <w:pPr>
              <w:jc w:val="center"/>
            </w:pPr>
            <w:r w:rsidRPr="0047434D">
              <w:rPr>
                <w:rFonts w:asciiTheme="minorHAnsi" w:hAnsiTheme="minorHAnsi"/>
              </w:rPr>
              <w:t>100 sztuk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D2856" w:rsidRPr="00FB5796" w:rsidTr="001A3C3C">
        <w:trPr>
          <w:trHeight w:val="182"/>
        </w:trPr>
        <w:tc>
          <w:tcPr>
            <w:tcW w:w="32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856" w:rsidRDefault="006D2856" w:rsidP="001A3C3C">
            <w:r w:rsidRPr="006D2856">
              <w:rPr>
                <w:rFonts w:ascii="Calibri" w:hAnsi="Calibri" w:cs="Arial"/>
              </w:rPr>
              <w:t>Cewnik Couvelaire</w:t>
            </w:r>
            <w:r>
              <w:rPr>
                <w:rFonts w:ascii="Calibri" w:hAnsi="Calibri" w:cs="Arial"/>
              </w:rPr>
              <w:t xml:space="preserve"> – rozmiar 12</w:t>
            </w:r>
          </w:p>
        </w:tc>
        <w:tc>
          <w:tcPr>
            <w:tcW w:w="35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2856" w:rsidRDefault="006D2856" w:rsidP="001A3C3C">
            <w:pPr>
              <w:jc w:val="center"/>
            </w:pPr>
            <w:r w:rsidRPr="0047434D">
              <w:rPr>
                <w:rFonts w:asciiTheme="minorHAnsi" w:hAnsiTheme="minorHAnsi"/>
              </w:rPr>
              <w:t>100 sztuk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D2856" w:rsidRPr="00FB5796" w:rsidTr="001A3C3C">
        <w:trPr>
          <w:trHeight w:val="182"/>
        </w:trPr>
        <w:tc>
          <w:tcPr>
            <w:tcW w:w="32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856" w:rsidRDefault="006D2856" w:rsidP="001A3C3C">
            <w:r w:rsidRPr="006D2856">
              <w:rPr>
                <w:rFonts w:ascii="Calibri" w:hAnsi="Calibri" w:cs="Arial"/>
              </w:rPr>
              <w:t>Cewnik Couvelaire</w:t>
            </w:r>
            <w:r>
              <w:rPr>
                <w:rFonts w:ascii="Calibri" w:hAnsi="Calibri" w:cs="Arial"/>
              </w:rPr>
              <w:t xml:space="preserve"> – rozmiar 14</w:t>
            </w:r>
          </w:p>
        </w:tc>
        <w:tc>
          <w:tcPr>
            <w:tcW w:w="35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2856" w:rsidRDefault="006D2856" w:rsidP="001A3C3C">
            <w:pPr>
              <w:jc w:val="center"/>
            </w:pPr>
            <w:r>
              <w:rPr>
                <w:rFonts w:asciiTheme="minorHAnsi" w:hAnsiTheme="minorHAnsi"/>
              </w:rPr>
              <w:t>6</w:t>
            </w:r>
            <w:r w:rsidRPr="0047434D">
              <w:rPr>
                <w:rFonts w:asciiTheme="minorHAnsi" w:hAnsiTheme="minorHAnsi"/>
              </w:rPr>
              <w:t>00 sztuk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D2856" w:rsidRPr="00FB5796" w:rsidTr="001A3C3C">
        <w:trPr>
          <w:trHeight w:val="182"/>
        </w:trPr>
        <w:tc>
          <w:tcPr>
            <w:tcW w:w="32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856" w:rsidRDefault="006D2856" w:rsidP="001A3C3C">
            <w:r w:rsidRPr="006D2856">
              <w:rPr>
                <w:rFonts w:ascii="Calibri" w:hAnsi="Calibri" w:cs="Arial"/>
              </w:rPr>
              <w:t>Cewnik Couvelaire</w:t>
            </w:r>
            <w:r>
              <w:rPr>
                <w:rFonts w:ascii="Calibri" w:hAnsi="Calibri" w:cs="Arial"/>
              </w:rPr>
              <w:t xml:space="preserve"> – rozmiar 16</w:t>
            </w:r>
          </w:p>
        </w:tc>
        <w:tc>
          <w:tcPr>
            <w:tcW w:w="35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2856" w:rsidRDefault="006D2856" w:rsidP="001A3C3C">
            <w:pPr>
              <w:jc w:val="center"/>
            </w:pPr>
            <w:r>
              <w:rPr>
                <w:rFonts w:asciiTheme="minorHAnsi" w:hAnsiTheme="minorHAnsi"/>
              </w:rPr>
              <w:t>3</w:t>
            </w:r>
            <w:r w:rsidRPr="0047434D">
              <w:rPr>
                <w:rFonts w:asciiTheme="minorHAnsi" w:hAnsiTheme="minorHAnsi"/>
              </w:rPr>
              <w:t>00 sztuk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D2856" w:rsidRPr="00FB5796" w:rsidTr="001A3C3C">
        <w:trPr>
          <w:trHeight w:val="182"/>
        </w:trPr>
        <w:tc>
          <w:tcPr>
            <w:tcW w:w="32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856" w:rsidRDefault="006D2856" w:rsidP="001A3C3C">
            <w:r w:rsidRPr="006D2856">
              <w:rPr>
                <w:rFonts w:ascii="Calibri" w:hAnsi="Calibri" w:cs="Arial"/>
              </w:rPr>
              <w:t>Cewnik Couvelaire</w:t>
            </w:r>
            <w:r>
              <w:rPr>
                <w:rFonts w:ascii="Calibri" w:hAnsi="Calibri" w:cs="Arial"/>
              </w:rPr>
              <w:t xml:space="preserve"> – rozmiar 18</w:t>
            </w:r>
          </w:p>
        </w:tc>
        <w:tc>
          <w:tcPr>
            <w:tcW w:w="35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2856" w:rsidRDefault="006D2856" w:rsidP="001A3C3C">
            <w:pPr>
              <w:jc w:val="center"/>
            </w:pPr>
            <w:r>
              <w:rPr>
                <w:rFonts w:asciiTheme="minorHAnsi" w:hAnsiTheme="minorHAnsi"/>
              </w:rPr>
              <w:t>3</w:t>
            </w:r>
            <w:r w:rsidRPr="0047434D">
              <w:rPr>
                <w:rFonts w:asciiTheme="minorHAnsi" w:hAnsiTheme="minorHAnsi"/>
              </w:rPr>
              <w:t>00 sztuk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D2856" w:rsidRPr="00FB5796" w:rsidTr="001A3C3C">
        <w:trPr>
          <w:trHeight w:val="182"/>
        </w:trPr>
        <w:tc>
          <w:tcPr>
            <w:tcW w:w="32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856" w:rsidRDefault="006D2856" w:rsidP="001A3C3C">
            <w:r w:rsidRPr="006D2856">
              <w:rPr>
                <w:rFonts w:ascii="Calibri" w:hAnsi="Calibri" w:cs="Arial"/>
              </w:rPr>
              <w:t>Cewnik Couvelaire</w:t>
            </w:r>
            <w:r>
              <w:rPr>
                <w:rFonts w:ascii="Calibri" w:hAnsi="Calibri" w:cs="Arial"/>
              </w:rPr>
              <w:t xml:space="preserve"> – rozmiar 20 </w:t>
            </w:r>
          </w:p>
        </w:tc>
        <w:tc>
          <w:tcPr>
            <w:tcW w:w="35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2856" w:rsidRDefault="006D2856" w:rsidP="001A3C3C">
            <w:pPr>
              <w:jc w:val="center"/>
            </w:pPr>
            <w:r>
              <w:rPr>
                <w:rFonts w:asciiTheme="minorHAnsi" w:hAnsiTheme="minorHAnsi"/>
              </w:rPr>
              <w:t>3</w:t>
            </w:r>
            <w:r w:rsidRPr="0047434D">
              <w:rPr>
                <w:rFonts w:asciiTheme="minorHAnsi" w:hAnsiTheme="minorHAnsi"/>
              </w:rPr>
              <w:t>00 sztuk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D2856" w:rsidRPr="00FB5796" w:rsidTr="001A3C3C">
        <w:trPr>
          <w:trHeight w:val="182"/>
        </w:trPr>
        <w:tc>
          <w:tcPr>
            <w:tcW w:w="32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856" w:rsidRDefault="006D2856" w:rsidP="001A3C3C">
            <w:r w:rsidRPr="006D2856">
              <w:rPr>
                <w:rFonts w:ascii="Calibri" w:hAnsi="Calibri" w:cs="Arial"/>
              </w:rPr>
              <w:t>Cewnik Couvelaire</w:t>
            </w:r>
            <w:r>
              <w:rPr>
                <w:rFonts w:ascii="Calibri" w:hAnsi="Calibri" w:cs="Arial"/>
              </w:rPr>
              <w:t xml:space="preserve"> – rozmiar 22</w:t>
            </w:r>
          </w:p>
        </w:tc>
        <w:tc>
          <w:tcPr>
            <w:tcW w:w="35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2856" w:rsidRDefault="006D2856" w:rsidP="001A3C3C">
            <w:pPr>
              <w:jc w:val="center"/>
            </w:pPr>
            <w:r w:rsidRPr="0047434D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  <w:r w:rsidRPr="0047434D">
              <w:rPr>
                <w:rFonts w:asciiTheme="minorHAnsi" w:hAnsiTheme="minorHAnsi"/>
              </w:rPr>
              <w:t>0 sztuk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D2856" w:rsidRPr="00FB5796" w:rsidTr="001A3C3C">
        <w:trPr>
          <w:trHeight w:val="182"/>
        </w:trPr>
        <w:tc>
          <w:tcPr>
            <w:tcW w:w="32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856" w:rsidRDefault="006D2856" w:rsidP="001A3C3C">
            <w:r w:rsidRPr="006D2856">
              <w:rPr>
                <w:rFonts w:ascii="Calibri" w:hAnsi="Calibri" w:cs="Arial"/>
              </w:rPr>
              <w:t>Cewnik Couvelaire</w:t>
            </w:r>
            <w:r>
              <w:rPr>
                <w:rFonts w:ascii="Calibri" w:hAnsi="Calibri" w:cs="Arial"/>
              </w:rPr>
              <w:t xml:space="preserve"> – rozmiar 24</w:t>
            </w:r>
          </w:p>
        </w:tc>
        <w:tc>
          <w:tcPr>
            <w:tcW w:w="35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2856" w:rsidRDefault="006D2856" w:rsidP="001A3C3C">
            <w:pPr>
              <w:jc w:val="center"/>
            </w:pPr>
            <w:r>
              <w:rPr>
                <w:rFonts w:asciiTheme="minorHAnsi" w:hAnsiTheme="minorHAnsi"/>
              </w:rPr>
              <w:t>35</w:t>
            </w:r>
            <w:r w:rsidRPr="0047434D">
              <w:rPr>
                <w:rFonts w:asciiTheme="minorHAnsi" w:hAnsiTheme="minorHAnsi"/>
              </w:rPr>
              <w:t>0 sztuk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56" w:rsidRPr="00FB5796" w:rsidRDefault="006D2856" w:rsidP="001A3C3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A3C3C" w:rsidTr="001A3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01"/>
        </w:trPr>
        <w:tc>
          <w:tcPr>
            <w:tcW w:w="11107" w:type="dxa"/>
            <w:gridSpan w:val="5"/>
          </w:tcPr>
          <w:p w:rsidR="001A3C3C" w:rsidRDefault="00424A15" w:rsidP="00424A15">
            <w:pPr>
              <w:ind w:right="-11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2C6850">
              <w:rPr>
                <w:rFonts w:asciiTheme="minorHAnsi" w:hAnsiTheme="minorHAnsi" w:cs="Arial"/>
                <w:sz w:val="24"/>
                <w:szCs w:val="24"/>
              </w:rPr>
              <w:t xml:space="preserve">Suma pozycji od 1 do </w:t>
            </w:r>
            <w:r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1A3C3C" w:rsidRDefault="001A3C3C" w:rsidP="001A3C3C">
            <w:pPr>
              <w:ind w:right="-11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:rsidR="001A3C3C" w:rsidRDefault="001A3C3C" w:rsidP="001A3C3C">
            <w:pPr>
              <w:ind w:right="-11"/>
              <w:rPr>
                <w:rFonts w:ascii="Calibri" w:hAnsi="Calibri"/>
                <w:color w:val="000000"/>
              </w:rPr>
            </w:pPr>
          </w:p>
        </w:tc>
        <w:tc>
          <w:tcPr>
            <w:tcW w:w="1139" w:type="dxa"/>
          </w:tcPr>
          <w:p w:rsidR="001A3C3C" w:rsidRDefault="001A3C3C" w:rsidP="001A3C3C">
            <w:pPr>
              <w:ind w:right="-11"/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</w:tcPr>
          <w:p w:rsidR="001A3C3C" w:rsidRDefault="001A3C3C" w:rsidP="001A3C3C">
            <w:pPr>
              <w:ind w:right="-11"/>
              <w:rPr>
                <w:rFonts w:ascii="Calibri" w:hAnsi="Calibri"/>
                <w:color w:val="000000"/>
              </w:rPr>
            </w:pPr>
          </w:p>
        </w:tc>
      </w:tr>
    </w:tbl>
    <w:p w:rsidR="002C6850" w:rsidRDefault="002C6850" w:rsidP="006828C4">
      <w:pPr>
        <w:ind w:right="-11"/>
        <w:rPr>
          <w:rFonts w:ascii="Calibri" w:hAnsi="Calibri"/>
          <w:color w:val="000000"/>
        </w:rPr>
      </w:pPr>
    </w:p>
    <w:p w:rsidR="002C6850" w:rsidRPr="0061734B" w:rsidRDefault="00CB0929" w:rsidP="006828C4">
      <w:pPr>
        <w:ind w:right="-11"/>
        <w:rPr>
          <w:rFonts w:ascii="Calibri" w:hAnsi="Calibri"/>
          <w:color w:val="000000"/>
          <w:sz w:val="24"/>
          <w:szCs w:val="24"/>
        </w:rPr>
      </w:pPr>
      <w:r w:rsidRPr="0061734B">
        <w:rPr>
          <w:rFonts w:ascii="Calibri" w:hAnsi="Calibri"/>
          <w:color w:val="000000"/>
          <w:sz w:val="24"/>
          <w:szCs w:val="24"/>
        </w:rPr>
        <w:t xml:space="preserve">Grupa 5 – Papier </w:t>
      </w:r>
      <w:proofErr w:type="gramStart"/>
      <w:r w:rsidRPr="0061734B">
        <w:rPr>
          <w:rFonts w:ascii="Calibri" w:hAnsi="Calibri"/>
          <w:color w:val="000000"/>
          <w:sz w:val="24"/>
          <w:szCs w:val="24"/>
        </w:rPr>
        <w:t>EKG</w:t>
      </w:r>
      <w:r w:rsidRPr="0061734B">
        <w:rPr>
          <w:rFonts w:ascii="Calibri" w:hAnsi="Calibri"/>
          <w:sz w:val="24"/>
          <w:szCs w:val="24"/>
        </w:rPr>
        <w:t xml:space="preserve">   </w:t>
      </w:r>
      <w:r w:rsidRPr="0061734B">
        <w:rPr>
          <w:rFonts w:ascii="Calibri" w:hAnsi="Calibri"/>
          <w:color w:val="000000"/>
          <w:sz w:val="24"/>
          <w:szCs w:val="24"/>
        </w:rPr>
        <w:t>CPV</w:t>
      </w:r>
      <w:proofErr w:type="gramEnd"/>
      <w:r w:rsidRPr="0061734B">
        <w:rPr>
          <w:rFonts w:ascii="Calibri" w:hAnsi="Calibri"/>
          <w:color w:val="000000"/>
          <w:sz w:val="24"/>
          <w:szCs w:val="24"/>
        </w:rPr>
        <w:t xml:space="preserve">: </w:t>
      </w:r>
      <w:r w:rsidRPr="0061734B">
        <w:rPr>
          <w:rFonts w:ascii="Calibri" w:hAnsi="Calibri"/>
          <w:sz w:val="24"/>
          <w:szCs w:val="24"/>
        </w:rPr>
        <w:t>22993000-7</w:t>
      </w:r>
    </w:p>
    <w:tbl>
      <w:tblPr>
        <w:tblpPr w:leftFromText="141" w:rightFromText="141" w:vertAnchor="text" w:horzAnchor="margin" w:tblpX="-5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2"/>
        <w:gridCol w:w="4394"/>
        <w:gridCol w:w="3551"/>
        <w:gridCol w:w="1417"/>
        <w:gridCol w:w="1418"/>
        <w:gridCol w:w="1134"/>
        <w:gridCol w:w="850"/>
        <w:gridCol w:w="1134"/>
        <w:gridCol w:w="1418"/>
      </w:tblGrid>
      <w:tr w:rsidR="00DE599D" w:rsidRPr="00451E17" w:rsidTr="002C2798">
        <w:trPr>
          <w:trHeight w:val="170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E599D" w:rsidRPr="00451E17" w:rsidRDefault="00DE599D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DE599D" w:rsidRPr="00451E17" w:rsidRDefault="00DE599D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599D" w:rsidRPr="00451E17" w:rsidRDefault="00DE599D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E599D" w:rsidRPr="00451E17" w:rsidRDefault="00DE599D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E599D" w:rsidRPr="00451E17" w:rsidRDefault="00DE599D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E599D" w:rsidRPr="00451E17" w:rsidRDefault="00DE599D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E599D" w:rsidRPr="00451E17" w:rsidRDefault="00DE599D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E599D" w:rsidRPr="00451E17" w:rsidRDefault="00DE599D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E599D" w:rsidRPr="00451E17" w:rsidRDefault="00DE599D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DE599D" w:rsidRPr="00A42D7F" w:rsidTr="002C2798">
        <w:trPr>
          <w:trHeight w:val="170"/>
        </w:trPr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99D" w:rsidRPr="0073365A" w:rsidRDefault="00DE599D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73365A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99D" w:rsidRPr="00A42D7F" w:rsidRDefault="00DE599D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E599D" w:rsidRPr="00A42D7F" w:rsidRDefault="00DE599D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DE599D" w:rsidRPr="00E21D64" w:rsidRDefault="00DE599D" w:rsidP="002C2798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99D" w:rsidRPr="00A42D7F" w:rsidRDefault="00DE599D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99D" w:rsidRPr="00A42D7F" w:rsidRDefault="00DE599D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99D" w:rsidRPr="00A42D7F" w:rsidRDefault="00DE599D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99D" w:rsidRPr="00A42D7F" w:rsidRDefault="00DE599D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DE599D" w:rsidRPr="00A42D7F" w:rsidRDefault="00DE599D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99D" w:rsidRPr="00A42D7F" w:rsidRDefault="00DE599D" w:rsidP="002C2798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DE599D" w:rsidRPr="00A42D7F" w:rsidRDefault="00DE599D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DE599D" w:rsidRPr="00A42D7F" w:rsidRDefault="00DE599D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99D" w:rsidRPr="00A42D7F" w:rsidRDefault="00DE599D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DE599D" w:rsidRPr="00A42D7F" w:rsidRDefault="00DE599D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DE599D" w:rsidRPr="008C25FF" w:rsidTr="002C2798">
        <w:trPr>
          <w:trHeight w:val="170"/>
        </w:trPr>
        <w:tc>
          <w:tcPr>
            <w:tcW w:w="33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73365A" w:rsidRDefault="00DE599D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73365A">
              <w:rPr>
                <w:rFonts w:asciiTheme="minorHAnsi" w:hAnsiTheme="minorHAnsi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99D" w:rsidRPr="00FB5796" w:rsidRDefault="00ED6FA6" w:rsidP="00A75B0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Papier Ekg AT-2 do </w:t>
            </w:r>
            <w:r w:rsidRPr="00ED6FA6">
              <w:rPr>
                <w:rFonts w:ascii="Calibri" w:hAnsi="Calibri" w:cs="Arial"/>
              </w:rPr>
              <w:t>prób wysiłkowych</w:t>
            </w:r>
            <w:r>
              <w:rPr>
                <w:rFonts w:ascii="Calibri" w:hAnsi="Calibri" w:cs="Arial"/>
              </w:rPr>
              <w:t xml:space="preserve"> </w:t>
            </w:r>
            <w:r w:rsidRPr="00ED6FA6">
              <w:rPr>
                <w:rFonts w:ascii="Calibri" w:hAnsi="Calibri" w:cs="Arial"/>
              </w:rPr>
              <w:t>210</w:t>
            </w:r>
            <w:r w:rsidR="00A75B08">
              <w:rPr>
                <w:rFonts w:ascii="Calibri" w:hAnsi="Calibri" w:cs="Arial"/>
              </w:rPr>
              <w:t xml:space="preserve"> </w:t>
            </w:r>
            <w:r w:rsidRPr="00ED6FA6">
              <w:rPr>
                <w:rFonts w:ascii="Calibri" w:hAnsi="Calibri" w:cs="Arial"/>
              </w:rPr>
              <w:t>mm</w:t>
            </w:r>
            <w:r w:rsidR="00A75B08">
              <w:rPr>
                <w:rFonts w:ascii="Calibri" w:hAnsi="Calibri" w:cs="Arial"/>
              </w:rPr>
              <w:t xml:space="preserve"> </w:t>
            </w:r>
            <w:r w:rsidRPr="00ED6FA6">
              <w:rPr>
                <w:rFonts w:ascii="Calibri" w:hAnsi="Calibri" w:cs="Arial"/>
              </w:rPr>
              <w:t>x</w:t>
            </w:r>
            <w:r w:rsidR="00A75B08">
              <w:rPr>
                <w:rFonts w:ascii="Calibri" w:hAnsi="Calibri" w:cs="Arial"/>
              </w:rPr>
              <w:t xml:space="preserve"> </w:t>
            </w:r>
            <w:r w:rsidRPr="00ED6FA6">
              <w:rPr>
                <w:rFonts w:ascii="Calibri" w:hAnsi="Calibri" w:cs="Arial"/>
              </w:rPr>
              <w:t>280</w:t>
            </w:r>
            <w:r w:rsidR="00A75B08">
              <w:rPr>
                <w:rFonts w:ascii="Calibri" w:hAnsi="Calibri" w:cs="Arial"/>
              </w:rPr>
              <w:t xml:space="preserve"> mm </w:t>
            </w:r>
            <w:r w:rsidRPr="00ED6FA6">
              <w:rPr>
                <w:rFonts w:ascii="Calibri" w:hAnsi="Calibri" w:cs="Arial"/>
              </w:rPr>
              <w:t>x</w:t>
            </w:r>
            <w:r>
              <w:rPr>
                <w:rFonts w:ascii="Calibri" w:hAnsi="Calibri" w:cs="Arial"/>
              </w:rPr>
              <w:t xml:space="preserve"> </w:t>
            </w:r>
            <w:r w:rsidRPr="00ED6FA6">
              <w:rPr>
                <w:rFonts w:ascii="Calibri" w:hAnsi="Calibri" w:cs="Arial"/>
              </w:rPr>
              <w:t>215 składek</w:t>
            </w:r>
          </w:p>
        </w:tc>
        <w:tc>
          <w:tcPr>
            <w:tcW w:w="355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Default="00DE599D" w:rsidP="002C2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E599D" w:rsidRPr="001F0B78" w:rsidRDefault="00A17039" w:rsidP="002C2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 bloczków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E599D" w:rsidRPr="008C25FF" w:rsidTr="002C2798">
        <w:trPr>
          <w:trHeight w:val="170"/>
        </w:trPr>
        <w:tc>
          <w:tcPr>
            <w:tcW w:w="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73365A" w:rsidRDefault="00DE599D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73365A">
              <w:rPr>
                <w:rFonts w:asciiTheme="minorHAnsi" w:hAnsiTheme="minorHAnsi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99D" w:rsidRPr="00FB5796" w:rsidRDefault="00CB0929" w:rsidP="002C2798">
            <w:pPr>
              <w:rPr>
                <w:rFonts w:ascii="Calibri" w:hAnsi="Calibri"/>
              </w:rPr>
            </w:pPr>
            <w:r w:rsidRPr="00CB0929">
              <w:rPr>
                <w:rFonts w:ascii="Calibri" w:hAnsi="Calibri"/>
              </w:rPr>
              <w:t>Papier Schiller AT-1 90mmx90mmx400składek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Default="00DE599D" w:rsidP="002C2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599D" w:rsidRDefault="00A17039" w:rsidP="00A17039">
            <w:pPr>
              <w:jc w:val="center"/>
            </w:pPr>
            <w:r>
              <w:rPr>
                <w:rFonts w:ascii="Calibri" w:hAnsi="Calibri"/>
              </w:rPr>
              <w:t>34</w:t>
            </w:r>
            <w:r w:rsidR="00DE599D" w:rsidRPr="00CE3A55">
              <w:rPr>
                <w:rFonts w:ascii="Calibri" w:hAnsi="Calibri"/>
              </w:rPr>
              <w:t xml:space="preserve">0 </w:t>
            </w:r>
            <w:r>
              <w:rPr>
                <w:rFonts w:ascii="Calibri" w:hAnsi="Calibri"/>
              </w:rPr>
              <w:t>bloczków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E599D" w:rsidRPr="008C25FF" w:rsidTr="002C2798">
        <w:trPr>
          <w:trHeight w:val="170"/>
        </w:trPr>
        <w:tc>
          <w:tcPr>
            <w:tcW w:w="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73365A" w:rsidRDefault="00DE599D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73365A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99D" w:rsidRPr="00FB5796" w:rsidRDefault="00CB0929" w:rsidP="002C2798">
            <w:pPr>
              <w:rPr>
                <w:rFonts w:ascii="Calibri" w:hAnsi="Calibri"/>
              </w:rPr>
            </w:pPr>
            <w:r w:rsidRPr="00CB0929">
              <w:rPr>
                <w:rFonts w:ascii="Calibri" w:hAnsi="Calibri"/>
              </w:rPr>
              <w:t xml:space="preserve">Papier K- 33/36 </w:t>
            </w:r>
            <w:proofErr w:type="gramStart"/>
            <w:r w:rsidRPr="00CB0929">
              <w:rPr>
                <w:rFonts w:ascii="Calibri" w:hAnsi="Calibri"/>
              </w:rPr>
              <w:t>w  kratkę</w:t>
            </w:r>
            <w:proofErr w:type="gramEnd"/>
            <w:r w:rsidRPr="00CB0929">
              <w:rPr>
                <w:rFonts w:ascii="Calibri" w:hAnsi="Calibri"/>
              </w:rPr>
              <w:t xml:space="preserve"> 120mmx30m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Default="00DE599D" w:rsidP="002C2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599D" w:rsidRDefault="00A17039" w:rsidP="002C2798">
            <w:pPr>
              <w:jc w:val="center"/>
            </w:pPr>
            <w:r>
              <w:rPr>
                <w:rFonts w:ascii="Calibri" w:hAnsi="Calibri"/>
              </w:rPr>
              <w:t>8</w:t>
            </w:r>
            <w:r w:rsidR="00DE599D" w:rsidRPr="00CE3A55">
              <w:rPr>
                <w:rFonts w:ascii="Calibri" w:hAnsi="Calibri"/>
              </w:rPr>
              <w:t>0 rolek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E599D" w:rsidRPr="008C25FF" w:rsidTr="002C2798">
        <w:trPr>
          <w:trHeight w:val="170"/>
        </w:trPr>
        <w:tc>
          <w:tcPr>
            <w:tcW w:w="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73365A" w:rsidRDefault="00DE599D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73365A">
              <w:rPr>
                <w:rFonts w:asciiTheme="minorHAnsi" w:hAnsiTheme="minorHAnsi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99D" w:rsidRPr="00FB5796" w:rsidRDefault="00CB0929" w:rsidP="002C2798">
            <w:pPr>
              <w:rPr>
                <w:rFonts w:ascii="Calibri" w:hAnsi="Calibri"/>
              </w:rPr>
            </w:pPr>
            <w:r w:rsidRPr="00CB0929">
              <w:rPr>
                <w:rFonts w:ascii="Calibri" w:hAnsi="Calibri"/>
              </w:rPr>
              <w:t xml:space="preserve">Papier </w:t>
            </w:r>
            <w:proofErr w:type="gramStart"/>
            <w:r w:rsidRPr="00CB0929">
              <w:rPr>
                <w:rFonts w:ascii="Calibri" w:hAnsi="Calibri"/>
              </w:rPr>
              <w:t>Ekg  E-</w:t>
            </w:r>
            <w:proofErr w:type="gramEnd"/>
            <w:r w:rsidRPr="00CB0929">
              <w:rPr>
                <w:rFonts w:ascii="Calibri" w:hAnsi="Calibri"/>
              </w:rPr>
              <w:t>300 (110mmx40m) w kratkę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Default="00DE599D" w:rsidP="002C2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E599D" w:rsidRDefault="00A17039" w:rsidP="002C2798">
            <w:pPr>
              <w:jc w:val="center"/>
            </w:pPr>
            <w:r>
              <w:rPr>
                <w:rFonts w:ascii="Calibri" w:hAnsi="Calibri"/>
              </w:rPr>
              <w:t>22</w:t>
            </w:r>
            <w:r w:rsidR="00DE599D" w:rsidRPr="00CE3A55">
              <w:rPr>
                <w:rFonts w:ascii="Calibri" w:hAnsi="Calibri"/>
              </w:rPr>
              <w:t>0 rolek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E599D" w:rsidRPr="008C25FF" w:rsidTr="002C2798">
        <w:trPr>
          <w:trHeight w:val="170"/>
        </w:trPr>
        <w:tc>
          <w:tcPr>
            <w:tcW w:w="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73365A" w:rsidRDefault="00DE599D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73365A">
              <w:rPr>
                <w:rFonts w:asciiTheme="minorHAnsi" w:hAnsiTheme="minorHAnsi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99D" w:rsidRPr="00FB5796" w:rsidRDefault="00CB0929" w:rsidP="002C2798">
            <w:pPr>
              <w:rPr>
                <w:rFonts w:ascii="Calibri" w:hAnsi="Calibri"/>
              </w:rPr>
            </w:pPr>
            <w:r w:rsidRPr="00CB0929">
              <w:rPr>
                <w:rFonts w:ascii="Calibri" w:hAnsi="Calibri"/>
              </w:rPr>
              <w:t>Papier EKG AR1200</w:t>
            </w:r>
            <w:r>
              <w:rPr>
                <w:rFonts w:ascii="Calibri" w:hAnsi="Calibri"/>
              </w:rPr>
              <w:t xml:space="preserve"> (</w:t>
            </w:r>
            <w:r w:rsidRPr="00CB0929">
              <w:rPr>
                <w:rFonts w:ascii="Calibri" w:hAnsi="Calibri"/>
              </w:rPr>
              <w:t>120mmx20m)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Default="00DE599D" w:rsidP="002C27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599D" w:rsidRDefault="00A17039" w:rsidP="002C2798">
            <w:pPr>
              <w:jc w:val="center"/>
            </w:pPr>
            <w:r>
              <w:rPr>
                <w:rFonts w:ascii="Calibri" w:hAnsi="Calibri"/>
              </w:rPr>
              <w:t>6</w:t>
            </w:r>
            <w:r w:rsidR="00DE599D" w:rsidRPr="00CE3A55">
              <w:rPr>
                <w:rFonts w:ascii="Calibri" w:hAnsi="Calibri"/>
              </w:rPr>
              <w:t>0 rolek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99D" w:rsidRPr="008C25FF" w:rsidRDefault="00DE599D" w:rsidP="002C279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E599D" w:rsidTr="00617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55"/>
        </w:trPr>
        <w:tc>
          <w:tcPr>
            <w:tcW w:w="11112" w:type="dxa"/>
            <w:gridSpan w:val="5"/>
            <w:shd w:val="clear" w:color="auto" w:fill="auto"/>
          </w:tcPr>
          <w:p w:rsidR="00DE599D" w:rsidRDefault="00DE599D" w:rsidP="002C2798">
            <w:pPr>
              <w:ind w:right="-11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2C6850">
              <w:rPr>
                <w:rFonts w:asciiTheme="minorHAnsi" w:hAnsiTheme="minorHAnsi" w:cs="Arial"/>
                <w:sz w:val="24"/>
                <w:szCs w:val="24"/>
              </w:rPr>
              <w:t xml:space="preserve">Suma pozycji od 1 do 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599D" w:rsidRDefault="00DE599D" w:rsidP="002C2798">
            <w:pPr>
              <w:ind w:right="-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:rsidR="00DE599D" w:rsidRDefault="00DE599D" w:rsidP="002C2798">
            <w:pPr>
              <w:ind w:right="-11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DE599D" w:rsidRDefault="00DE599D" w:rsidP="002C2798">
            <w:pPr>
              <w:ind w:right="-11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:rsidR="00DE599D" w:rsidRDefault="00DE599D" w:rsidP="002C2798">
            <w:pPr>
              <w:ind w:right="-11"/>
              <w:rPr>
                <w:rFonts w:ascii="Calibri" w:hAnsi="Calibri"/>
                <w:color w:val="000000"/>
              </w:rPr>
            </w:pPr>
          </w:p>
        </w:tc>
      </w:tr>
    </w:tbl>
    <w:p w:rsidR="002C6850" w:rsidRDefault="002C6850" w:rsidP="006828C4">
      <w:pPr>
        <w:ind w:right="-11"/>
        <w:rPr>
          <w:rFonts w:ascii="Calibri" w:hAnsi="Calibri"/>
          <w:color w:val="000000"/>
        </w:rPr>
      </w:pPr>
    </w:p>
    <w:p w:rsidR="00870E7A" w:rsidRPr="0061734B" w:rsidRDefault="00870E7A" w:rsidP="006828C4">
      <w:pPr>
        <w:ind w:right="-11"/>
        <w:rPr>
          <w:rFonts w:ascii="Calibri" w:hAnsi="Calibri"/>
          <w:color w:val="000000"/>
          <w:sz w:val="24"/>
          <w:szCs w:val="24"/>
        </w:rPr>
      </w:pPr>
      <w:r w:rsidRPr="0061734B">
        <w:rPr>
          <w:rFonts w:ascii="Calibri" w:hAnsi="Calibri"/>
          <w:color w:val="000000"/>
          <w:sz w:val="24"/>
          <w:szCs w:val="24"/>
        </w:rPr>
        <w:t xml:space="preserve">Grupa 6 – Papier </w:t>
      </w:r>
      <w:proofErr w:type="gramStart"/>
      <w:r w:rsidRPr="0061734B">
        <w:rPr>
          <w:rFonts w:ascii="Calibri" w:hAnsi="Calibri"/>
          <w:color w:val="000000"/>
          <w:sz w:val="24"/>
          <w:szCs w:val="24"/>
        </w:rPr>
        <w:t>KTG</w:t>
      </w:r>
      <w:r w:rsidRPr="0061734B">
        <w:rPr>
          <w:rFonts w:ascii="Calibri" w:hAnsi="Calibri"/>
          <w:sz w:val="24"/>
          <w:szCs w:val="24"/>
        </w:rPr>
        <w:t xml:space="preserve">   </w:t>
      </w:r>
      <w:r w:rsidRPr="0061734B">
        <w:rPr>
          <w:rFonts w:ascii="Calibri" w:hAnsi="Calibri"/>
          <w:color w:val="000000"/>
          <w:sz w:val="24"/>
          <w:szCs w:val="24"/>
        </w:rPr>
        <w:t>CPV</w:t>
      </w:r>
      <w:proofErr w:type="gramEnd"/>
      <w:r w:rsidRPr="0061734B">
        <w:rPr>
          <w:rFonts w:ascii="Calibri" w:hAnsi="Calibri"/>
          <w:color w:val="000000"/>
          <w:sz w:val="24"/>
          <w:szCs w:val="24"/>
        </w:rPr>
        <w:t xml:space="preserve">: </w:t>
      </w:r>
      <w:r w:rsidRPr="0061734B">
        <w:rPr>
          <w:rFonts w:ascii="Calibri" w:hAnsi="Calibri"/>
          <w:sz w:val="24"/>
          <w:szCs w:val="24"/>
        </w:rPr>
        <w:t>22993000-7</w:t>
      </w:r>
    </w:p>
    <w:tbl>
      <w:tblPr>
        <w:tblpPr w:leftFromText="141" w:rightFromText="141" w:vertAnchor="text" w:horzAnchor="margin" w:tblpX="-5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1"/>
        <w:gridCol w:w="4392"/>
        <w:gridCol w:w="3554"/>
        <w:gridCol w:w="1417"/>
        <w:gridCol w:w="1418"/>
        <w:gridCol w:w="1134"/>
        <w:gridCol w:w="850"/>
        <w:gridCol w:w="1134"/>
        <w:gridCol w:w="1418"/>
      </w:tblGrid>
      <w:tr w:rsidR="00870E7A" w:rsidRPr="00451E17" w:rsidTr="002C2798">
        <w:trPr>
          <w:trHeight w:val="17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70E7A" w:rsidRPr="00451E17" w:rsidRDefault="00870E7A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870E7A" w:rsidRPr="00451E17" w:rsidRDefault="00870E7A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0E7A" w:rsidRPr="00451E17" w:rsidRDefault="00870E7A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70E7A" w:rsidRPr="00451E17" w:rsidRDefault="00870E7A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70E7A" w:rsidRPr="00451E17" w:rsidRDefault="00870E7A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70E7A" w:rsidRPr="00451E17" w:rsidRDefault="00870E7A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70E7A" w:rsidRPr="00451E17" w:rsidRDefault="00870E7A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70E7A" w:rsidRPr="00451E17" w:rsidRDefault="00870E7A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70E7A" w:rsidRPr="00451E17" w:rsidRDefault="00870E7A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870E7A" w:rsidRPr="00A42D7F" w:rsidTr="002C2798">
        <w:trPr>
          <w:trHeight w:val="467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E7A" w:rsidRPr="0073365A" w:rsidRDefault="00870E7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73365A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E7A" w:rsidRPr="00A42D7F" w:rsidRDefault="00870E7A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70E7A" w:rsidRPr="00A42D7F" w:rsidRDefault="00870E7A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870E7A" w:rsidRPr="000530EF" w:rsidRDefault="00870E7A" w:rsidP="002C2798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E7A" w:rsidRPr="00A42D7F" w:rsidRDefault="00870E7A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E7A" w:rsidRPr="00A42D7F" w:rsidRDefault="00870E7A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E7A" w:rsidRPr="00A42D7F" w:rsidRDefault="00870E7A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E7A" w:rsidRPr="00A42D7F" w:rsidRDefault="00870E7A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870E7A" w:rsidRPr="00A42D7F" w:rsidRDefault="00870E7A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E7A" w:rsidRPr="00A42D7F" w:rsidRDefault="00870E7A" w:rsidP="002C2798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870E7A" w:rsidRPr="00A42D7F" w:rsidRDefault="00870E7A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870E7A" w:rsidRPr="00A42D7F" w:rsidRDefault="00870E7A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E7A" w:rsidRPr="00A42D7F" w:rsidRDefault="00870E7A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870E7A" w:rsidRPr="00A42D7F" w:rsidRDefault="00870E7A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870E7A" w:rsidRPr="008C25FF" w:rsidTr="002C2798">
        <w:trPr>
          <w:trHeight w:val="182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0E7A" w:rsidRPr="00FB5796" w:rsidRDefault="00870E7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FB5796">
              <w:rPr>
                <w:rFonts w:asciiTheme="minorHAnsi" w:hAnsiTheme="minorHAnsi"/>
              </w:rPr>
              <w:t>1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E7A" w:rsidRPr="00FB5796" w:rsidRDefault="00870E7A" w:rsidP="002C279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Papier do KTG Team </w:t>
            </w:r>
            <w:r w:rsidRPr="00870E7A">
              <w:rPr>
                <w:rFonts w:asciiTheme="minorHAnsi" w:hAnsiTheme="minorHAnsi" w:cs="Arial"/>
              </w:rPr>
              <w:t>143mm x 150mmx300 składek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0E7A" w:rsidRPr="00FB5796" w:rsidRDefault="00870E7A" w:rsidP="002C27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70E7A" w:rsidRPr="00FB5796" w:rsidRDefault="00870E7A" w:rsidP="002C2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540 bloczków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0E7A" w:rsidRPr="00FB5796" w:rsidRDefault="00870E7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0E7A" w:rsidRPr="00FB5796" w:rsidRDefault="00870E7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0E7A" w:rsidRPr="00FB5796" w:rsidRDefault="00870E7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0E7A" w:rsidRPr="00FB5796" w:rsidRDefault="00870E7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0E7A" w:rsidRPr="00FB5796" w:rsidRDefault="00870E7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2C6850" w:rsidRDefault="002C6850" w:rsidP="006828C4">
      <w:pPr>
        <w:ind w:right="-11"/>
        <w:rPr>
          <w:rFonts w:ascii="Calibri" w:hAnsi="Calibri"/>
          <w:color w:val="000000"/>
        </w:rPr>
      </w:pPr>
    </w:p>
    <w:p w:rsidR="00450CCE" w:rsidRPr="0061734B" w:rsidRDefault="00450CCE" w:rsidP="006828C4">
      <w:pPr>
        <w:ind w:right="-11"/>
        <w:rPr>
          <w:rFonts w:ascii="Calibri" w:hAnsi="Calibri"/>
          <w:color w:val="000000"/>
          <w:sz w:val="24"/>
          <w:szCs w:val="24"/>
        </w:rPr>
      </w:pPr>
      <w:r w:rsidRPr="0061734B">
        <w:rPr>
          <w:rFonts w:ascii="Calibri" w:hAnsi="Calibri"/>
          <w:color w:val="000000"/>
          <w:sz w:val="24"/>
          <w:szCs w:val="24"/>
        </w:rPr>
        <w:t xml:space="preserve">Grupa 7 – Worki do moczu, </w:t>
      </w:r>
      <w:proofErr w:type="gramStart"/>
      <w:r w:rsidRPr="0061734B">
        <w:rPr>
          <w:rFonts w:ascii="Calibri" w:hAnsi="Calibri"/>
          <w:color w:val="000000"/>
          <w:sz w:val="24"/>
          <w:szCs w:val="24"/>
        </w:rPr>
        <w:t>wieszaki</w:t>
      </w:r>
      <w:r w:rsidRPr="0061734B">
        <w:rPr>
          <w:rFonts w:ascii="Calibri" w:hAnsi="Calibri"/>
          <w:sz w:val="24"/>
          <w:szCs w:val="24"/>
        </w:rPr>
        <w:t xml:space="preserve">   CPV</w:t>
      </w:r>
      <w:proofErr w:type="gramEnd"/>
      <w:r w:rsidRPr="0061734B">
        <w:rPr>
          <w:rFonts w:ascii="Calibri" w:hAnsi="Calibri"/>
          <w:sz w:val="24"/>
          <w:szCs w:val="24"/>
        </w:rPr>
        <w:t>:</w:t>
      </w:r>
      <w:r w:rsidRPr="0061734B">
        <w:rPr>
          <w:rFonts w:ascii="Calibri" w:hAnsi="Calibri"/>
          <w:bCs/>
          <w:sz w:val="24"/>
          <w:szCs w:val="24"/>
        </w:rPr>
        <w:t xml:space="preserve"> 33141000-0</w:t>
      </w:r>
    </w:p>
    <w:tbl>
      <w:tblPr>
        <w:tblpPr w:leftFromText="141" w:rightFromText="141" w:vertAnchor="text" w:horzAnchor="margin" w:tblpX="-5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7"/>
        <w:gridCol w:w="4385"/>
        <w:gridCol w:w="3548"/>
        <w:gridCol w:w="1417"/>
        <w:gridCol w:w="1418"/>
        <w:gridCol w:w="1139"/>
        <w:gridCol w:w="850"/>
        <w:gridCol w:w="1139"/>
        <w:gridCol w:w="1425"/>
      </w:tblGrid>
      <w:tr w:rsidR="00D10CCA" w:rsidRPr="00451E17" w:rsidTr="00D10CCA">
        <w:trPr>
          <w:trHeight w:val="170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50CCE" w:rsidRPr="00451E17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450CCE" w:rsidRPr="00451E17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CCE" w:rsidRPr="00451E17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50CCE" w:rsidRPr="00451E17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50CCE" w:rsidRPr="00451E17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50CCE" w:rsidRPr="00451E17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50CCE" w:rsidRPr="00451E17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50CCE" w:rsidRPr="00451E17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50CCE" w:rsidRPr="00451E17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D10CCA" w:rsidRPr="00A42D7F" w:rsidTr="00D10CCA">
        <w:trPr>
          <w:trHeight w:val="467"/>
        </w:trPr>
        <w:tc>
          <w:tcPr>
            <w:tcW w:w="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CCE" w:rsidRPr="0073365A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73365A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CCE" w:rsidRPr="00A42D7F" w:rsidRDefault="00450CCE" w:rsidP="00D10CCA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50CCE" w:rsidRPr="00A42D7F" w:rsidRDefault="00450CCE" w:rsidP="00D10CCA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450CCE" w:rsidRPr="000530EF" w:rsidRDefault="00450CCE" w:rsidP="00D10CCA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CCE" w:rsidRPr="00A42D7F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CCE" w:rsidRPr="00A42D7F" w:rsidRDefault="00450CCE" w:rsidP="00D10CCA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CCE" w:rsidRPr="00A42D7F" w:rsidRDefault="00450CCE" w:rsidP="00D10CCA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CCE" w:rsidRPr="00A42D7F" w:rsidRDefault="00450CCE" w:rsidP="00D10CCA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450CCE" w:rsidRPr="00A42D7F" w:rsidRDefault="00450CCE" w:rsidP="00D10CCA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CCE" w:rsidRPr="00A42D7F" w:rsidRDefault="00450CCE" w:rsidP="00D10CCA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450CCE" w:rsidRPr="00A42D7F" w:rsidRDefault="00450CCE" w:rsidP="00D10CCA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450CCE" w:rsidRPr="00A42D7F" w:rsidRDefault="00450CCE" w:rsidP="00D10CCA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CCE" w:rsidRPr="00A42D7F" w:rsidRDefault="00450CCE" w:rsidP="00D10CCA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450CCE" w:rsidRPr="00A42D7F" w:rsidRDefault="00450CCE" w:rsidP="00D10CCA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D10CCA" w:rsidRPr="008C25FF" w:rsidTr="00D10CCA">
        <w:trPr>
          <w:trHeight w:val="182"/>
        </w:trPr>
        <w:tc>
          <w:tcPr>
            <w:tcW w:w="32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CCE" w:rsidRPr="00FB5796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FB5796">
              <w:rPr>
                <w:rFonts w:asciiTheme="minorHAnsi" w:hAnsiTheme="minorHAnsi"/>
              </w:rPr>
              <w:t>1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A0" w:rsidRDefault="006670A0" w:rsidP="00D10CCA">
            <w:pPr>
              <w:rPr>
                <w:rFonts w:asciiTheme="minorHAnsi" w:hAnsiTheme="minorHAnsi" w:cs="Arial"/>
              </w:rPr>
            </w:pPr>
            <w:r w:rsidRPr="006670A0">
              <w:rPr>
                <w:rFonts w:asciiTheme="minorHAnsi" w:hAnsiTheme="minorHAnsi" w:cs="Arial"/>
              </w:rPr>
              <w:t>Worek do moczu z zaworem spustowym</w:t>
            </w:r>
            <w:r>
              <w:rPr>
                <w:rFonts w:asciiTheme="minorHAnsi" w:hAnsiTheme="minorHAnsi" w:cs="Arial"/>
              </w:rPr>
              <w:t xml:space="preserve">. </w:t>
            </w:r>
          </w:p>
          <w:p w:rsidR="00450CCE" w:rsidRPr="00FB5796" w:rsidRDefault="006670A0" w:rsidP="00D10CC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Pojemność 2 litry.</w:t>
            </w:r>
          </w:p>
        </w:tc>
        <w:tc>
          <w:tcPr>
            <w:tcW w:w="35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CCE" w:rsidRPr="00FB5796" w:rsidRDefault="00450CCE" w:rsidP="00D10C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50CCE" w:rsidRPr="00FB5796" w:rsidRDefault="006670A0" w:rsidP="00D10C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50 000 sztuk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CCE" w:rsidRPr="00FB5796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CCE" w:rsidRPr="00FB5796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CCE" w:rsidRPr="00FB5796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CCE" w:rsidRPr="00FB5796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CCE" w:rsidRPr="00FB5796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50CCE" w:rsidRPr="00FB5796" w:rsidTr="00D10CCA">
        <w:trPr>
          <w:trHeight w:val="182"/>
        </w:trPr>
        <w:tc>
          <w:tcPr>
            <w:tcW w:w="32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CCE" w:rsidRPr="00FB5796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CCE" w:rsidRPr="00FB5796" w:rsidRDefault="006670A0" w:rsidP="00D10CCA">
            <w:pPr>
              <w:rPr>
                <w:rFonts w:asciiTheme="minorHAnsi" w:hAnsiTheme="minorHAnsi" w:cs="Arial"/>
              </w:rPr>
            </w:pPr>
            <w:proofErr w:type="gramStart"/>
            <w:r w:rsidRPr="006670A0">
              <w:rPr>
                <w:rFonts w:asciiTheme="minorHAnsi" w:hAnsiTheme="minorHAnsi" w:cs="Arial"/>
              </w:rPr>
              <w:t>Wieszaki  plastykowe</w:t>
            </w:r>
            <w:proofErr w:type="gramEnd"/>
            <w:r w:rsidRPr="006670A0">
              <w:rPr>
                <w:rFonts w:asciiTheme="minorHAnsi" w:hAnsiTheme="minorHAnsi" w:cs="Arial"/>
              </w:rPr>
              <w:t xml:space="preserve"> do worków na mocz</w:t>
            </w:r>
          </w:p>
        </w:tc>
        <w:tc>
          <w:tcPr>
            <w:tcW w:w="35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CCE" w:rsidRPr="00FB5796" w:rsidRDefault="00450CCE" w:rsidP="00D10C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50CCE" w:rsidRPr="00FB5796" w:rsidRDefault="006670A0" w:rsidP="00D10C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2 500 sztuk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CCE" w:rsidRPr="00FB5796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CCE" w:rsidRPr="00FB5796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CCE" w:rsidRPr="00FB5796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CCE" w:rsidRPr="00FB5796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CCE" w:rsidRPr="00FB5796" w:rsidRDefault="00450CCE" w:rsidP="00D10CC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D10CCA" w:rsidTr="00617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55"/>
        </w:trPr>
        <w:tc>
          <w:tcPr>
            <w:tcW w:w="11100" w:type="dxa"/>
            <w:gridSpan w:val="5"/>
          </w:tcPr>
          <w:p w:rsidR="00D10CCA" w:rsidRDefault="00A67B65" w:rsidP="00E00C43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2C6850">
              <w:rPr>
                <w:rFonts w:asciiTheme="minorHAnsi" w:hAnsiTheme="minorHAnsi" w:cs="Arial"/>
                <w:sz w:val="24"/>
                <w:szCs w:val="24"/>
              </w:rPr>
              <w:t xml:space="preserve">Suma pozycji od 1 do </w:t>
            </w:r>
            <w:r w:rsidR="00E00C43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D10CCA" w:rsidRDefault="00D10CCA" w:rsidP="00D10CCA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:rsidR="00D10CCA" w:rsidRDefault="00D10CCA" w:rsidP="00D10CCA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139" w:type="dxa"/>
          </w:tcPr>
          <w:p w:rsidR="00D10CCA" w:rsidRDefault="00D10CCA" w:rsidP="00D10CCA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420" w:type="dxa"/>
          </w:tcPr>
          <w:p w:rsidR="00D10CCA" w:rsidRDefault="00D10CCA" w:rsidP="00D10CCA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134ED4" w:rsidRDefault="00134ED4" w:rsidP="00134ED4">
      <w:pPr>
        <w:rPr>
          <w:rFonts w:ascii="Calibri" w:hAnsi="Calibri"/>
          <w:bCs/>
          <w:color w:val="000000"/>
        </w:rPr>
      </w:pPr>
    </w:p>
    <w:p w:rsidR="00DF4D26" w:rsidRPr="0061734B" w:rsidRDefault="00B63930" w:rsidP="00134ED4">
      <w:pPr>
        <w:rPr>
          <w:rFonts w:ascii="Calibri" w:hAnsi="Calibri"/>
          <w:bCs/>
          <w:color w:val="000000"/>
          <w:sz w:val="24"/>
          <w:szCs w:val="24"/>
        </w:rPr>
      </w:pPr>
      <w:r w:rsidRPr="0061734B">
        <w:rPr>
          <w:rFonts w:ascii="Calibri" w:hAnsi="Calibri"/>
          <w:bCs/>
          <w:sz w:val="24"/>
          <w:szCs w:val="24"/>
        </w:rPr>
        <w:t>Grupa</w:t>
      </w:r>
      <w:r w:rsidRPr="0061734B">
        <w:rPr>
          <w:rFonts w:ascii="Calibri" w:hAnsi="Calibri"/>
          <w:sz w:val="24"/>
          <w:szCs w:val="24"/>
        </w:rPr>
        <w:t xml:space="preserve"> 8 </w:t>
      </w:r>
      <w:r w:rsidRPr="0061734B">
        <w:rPr>
          <w:rFonts w:ascii="Calibri" w:hAnsi="Calibri"/>
          <w:color w:val="000000"/>
          <w:sz w:val="24"/>
          <w:szCs w:val="24"/>
        </w:rPr>
        <w:t xml:space="preserve">– </w:t>
      </w:r>
      <w:r w:rsidRPr="0061734B">
        <w:rPr>
          <w:rFonts w:ascii="Calibri" w:hAnsi="Calibri"/>
          <w:bCs/>
          <w:sz w:val="24"/>
          <w:szCs w:val="24"/>
        </w:rPr>
        <w:t xml:space="preserve">Jednorazowy wziernik </w:t>
      </w:r>
      <w:proofErr w:type="gramStart"/>
      <w:r w:rsidRPr="0061734B">
        <w:rPr>
          <w:rFonts w:ascii="Calibri" w:hAnsi="Calibri"/>
          <w:bCs/>
          <w:sz w:val="24"/>
          <w:szCs w:val="24"/>
        </w:rPr>
        <w:t xml:space="preserve">ginekologiczny   </w:t>
      </w:r>
      <w:r w:rsidRPr="0061734B">
        <w:rPr>
          <w:rFonts w:ascii="Calibri" w:hAnsi="Calibri"/>
          <w:sz w:val="24"/>
          <w:szCs w:val="24"/>
        </w:rPr>
        <w:t>CPV</w:t>
      </w:r>
      <w:proofErr w:type="gramEnd"/>
      <w:r w:rsidRPr="0061734B">
        <w:rPr>
          <w:rFonts w:ascii="Calibri" w:hAnsi="Calibri"/>
          <w:sz w:val="24"/>
          <w:szCs w:val="24"/>
        </w:rPr>
        <w:t>: 33140000-3</w:t>
      </w:r>
    </w:p>
    <w:tbl>
      <w:tblPr>
        <w:tblpPr w:leftFromText="141" w:rightFromText="141" w:vertAnchor="text" w:horzAnchor="margin" w:tblpX="-5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1"/>
        <w:gridCol w:w="3977"/>
        <w:gridCol w:w="3402"/>
        <w:gridCol w:w="1417"/>
        <w:gridCol w:w="1701"/>
        <w:gridCol w:w="1418"/>
        <w:gridCol w:w="850"/>
        <w:gridCol w:w="1134"/>
        <w:gridCol w:w="1418"/>
      </w:tblGrid>
      <w:tr w:rsidR="00D10CCA" w:rsidRPr="00451E17" w:rsidTr="003245DA">
        <w:trPr>
          <w:trHeight w:val="17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0CCA" w:rsidRPr="00451E17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D10CCA" w:rsidRPr="00451E17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0CCA" w:rsidRPr="00451E17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10CCA" w:rsidRPr="00451E17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0CCA" w:rsidRPr="00451E17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0CCA" w:rsidRPr="00451E17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0CCA" w:rsidRPr="00451E17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0CCA" w:rsidRPr="00451E17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0CCA" w:rsidRPr="00451E17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D10CCA" w:rsidRPr="00A42D7F" w:rsidTr="003245DA">
        <w:trPr>
          <w:trHeight w:val="467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CA" w:rsidRPr="0073365A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73365A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CA" w:rsidRPr="00A42D7F" w:rsidRDefault="00D10CCA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0CCA" w:rsidRPr="00A42D7F" w:rsidRDefault="00D10CCA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D10CCA" w:rsidRPr="000530EF" w:rsidRDefault="00D10CCA" w:rsidP="002C2798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CA" w:rsidRPr="00A42D7F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CA" w:rsidRPr="00A42D7F" w:rsidRDefault="00D10CCA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CA" w:rsidRPr="00A42D7F" w:rsidRDefault="00D10CCA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DA" w:rsidRDefault="00D10CCA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</w:t>
            </w:r>
          </w:p>
          <w:p w:rsidR="00D10CCA" w:rsidRPr="00A42D7F" w:rsidRDefault="003245DA" w:rsidP="003245DA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VAT </w:t>
            </w:r>
            <w:r w:rsidR="00D10CCA"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CA" w:rsidRDefault="00D10CCA" w:rsidP="002C2798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Wartość VAT </w:t>
            </w:r>
          </w:p>
          <w:p w:rsidR="00D10CCA" w:rsidRPr="00DA4866" w:rsidRDefault="00D10CCA" w:rsidP="002C2798">
            <w:pPr>
              <w:jc w:val="center"/>
              <w:rPr>
                <w:rFonts w:ascii="Calibri" w:hAnsi="Calibri"/>
                <w:i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CA" w:rsidRPr="00A42D7F" w:rsidRDefault="00D10CCA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D10CCA" w:rsidRPr="00A42D7F" w:rsidRDefault="00D10CCA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D10CCA" w:rsidRPr="008C25FF" w:rsidTr="003245DA">
        <w:trPr>
          <w:trHeight w:val="182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CCA" w:rsidRPr="0073365A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73365A">
              <w:rPr>
                <w:rFonts w:asciiTheme="minorHAnsi" w:hAnsiTheme="minorHAnsi"/>
              </w:rPr>
              <w:t>1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0CCA" w:rsidRPr="00FB5796" w:rsidRDefault="00543A7A" w:rsidP="002C2798">
            <w:pPr>
              <w:rPr>
                <w:rFonts w:asciiTheme="minorHAnsi" w:hAnsiTheme="minorHAnsi" w:cs="Arial"/>
              </w:rPr>
            </w:pPr>
            <w:proofErr w:type="gramStart"/>
            <w:r w:rsidRPr="00543A7A">
              <w:rPr>
                <w:rFonts w:asciiTheme="minorHAnsi" w:hAnsiTheme="minorHAnsi" w:cs="Arial"/>
              </w:rPr>
              <w:t>Wziernik  ginekologiczny</w:t>
            </w:r>
            <w:proofErr w:type="gramEnd"/>
            <w:r w:rsidRPr="00543A7A">
              <w:rPr>
                <w:rFonts w:asciiTheme="minorHAnsi" w:hAnsiTheme="minorHAnsi" w:cs="Arial"/>
              </w:rPr>
              <w:t xml:space="preserve"> typu  „Cusco” jednorazowy  sterylny</w:t>
            </w:r>
            <w:r>
              <w:rPr>
                <w:rFonts w:asciiTheme="minorHAnsi" w:hAnsiTheme="minorHAnsi" w:cs="Arial"/>
              </w:rPr>
              <w:t xml:space="preserve"> – rozmiar S.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CCA" w:rsidRPr="00FB5796" w:rsidRDefault="00D10CCA" w:rsidP="002C27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10CCA" w:rsidRPr="00FB5796" w:rsidRDefault="00B63930" w:rsidP="002C2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E12022">
              <w:rPr>
                <w:rFonts w:asciiTheme="minorHAnsi" w:hAnsiTheme="minorHAnsi"/>
              </w:rPr>
              <w:t xml:space="preserve"> </w:t>
            </w:r>
            <w:r w:rsidR="00D10CCA" w:rsidRPr="00FB5796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>0</w:t>
            </w:r>
            <w:r w:rsidR="00D10CCA" w:rsidRPr="00FB5796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CCA" w:rsidRPr="00FB5796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CCA" w:rsidRPr="00FB5796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CCA" w:rsidRPr="00FB5796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CCA" w:rsidRPr="00FB5796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CCA" w:rsidRPr="00FB5796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D10CCA" w:rsidRPr="008C25FF" w:rsidTr="003245DA">
        <w:trPr>
          <w:trHeight w:val="172"/>
        </w:trPr>
        <w:tc>
          <w:tcPr>
            <w:tcW w:w="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CCA" w:rsidRPr="0073365A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73365A">
              <w:rPr>
                <w:rFonts w:asciiTheme="minorHAnsi" w:hAnsiTheme="minorHAnsi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CCA" w:rsidRPr="00FB5796" w:rsidRDefault="00543A7A" w:rsidP="00543A7A">
            <w:pPr>
              <w:rPr>
                <w:rFonts w:asciiTheme="minorHAnsi" w:hAnsiTheme="minorHAnsi" w:cs="Arial"/>
              </w:rPr>
            </w:pPr>
            <w:proofErr w:type="gramStart"/>
            <w:r w:rsidRPr="00543A7A">
              <w:rPr>
                <w:rFonts w:asciiTheme="minorHAnsi" w:hAnsiTheme="minorHAnsi" w:cs="Arial"/>
              </w:rPr>
              <w:t>Wziernik  ginekologiczny</w:t>
            </w:r>
            <w:proofErr w:type="gramEnd"/>
            <w:r w:rsidRPr="00543A7A">
              <w:rPr>
                <w:rFonts w:asciiTheme="minorHAnsi" w:hAnsiTheme="minorHAnsi" w:cs="Arial"/>
              </w:rPr>
              <w:t xml:space="preserve"> typu  „Cusco” jednorazowy sterylny</w:t>
            </w:r>
            <w:r>
              <w:rPr>
                <w:rFonts w:asciiTheme="minorHAnsi" w:hAnsiTheme="minorHAnsi" w:cs="Arial"/>
              </w:rPr>
              <w:t xml:space="preserve"> – rozmiar 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CCA" w:rsidRPr="00FB5796" w:rsidRDefault="00D10CCA" w:rsidP="002C27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10CCA" w:rsidRPr="00FB5796" w:rsidRDefault="00B63930" w:rsidP="002C2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B3F84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 0</w:t>
            </w:r>
            <w:r w:rsidR="00D10CCA" w:rsidRPr="00FB5796">
              <w:rPr>
                <w:rFonts w:asciiTheme="minorHAnsi" w:hAnsiTheme="minorHAnsi"/>
              </w:rPr>
              <w:t>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CCA" w:rsidRPr="00FB5796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CCA" w:rsidRPr="00FB5796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CCA" w:rsidRPr="00FB5796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CCA" w:rsidRPr="00FB5796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CCA" w:rsidRPr="00FB5796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D10CCA" w:rsidRPr="008C25FF" w:rsidTr="003245DA">
        <w:trPr>
          <w:trHeight w:val="22"/>
        </w:trPr>
        <w:tc>
          <w:tcPr>
            <w:tcW w:w="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CCA" w:rsidRPr="0073365A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73365A">
              <w:rPr>
                <w:rFonts w:asciiTheme="minorHAnsi" w:hAnsiTheme="minorHAnsi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CCA" w:rsidRPr="00FB5796" w:rsidRDefault="00543A7A" w:rsidP="00543A7A">
            <w:pPr>
              <w:rPr>
                <w:rFonts w:asciiTheme="minorHAnsi" w:hAnsiTheme="minorHAnsi" w:cs="Arial"/>
              </w:rPr>
            </w:pPr>
            <w:proofErr w:type="gramStart"/>
            <w:r w:rsidRPr="00543A7A">
              <w:rPr>
                <w:rFonts w:asciiTheme="minorHAnsi" w:hAnsiTheme="minorHAnsi" w:cs="Arial"/>
              </w:rPr>
              <w:t>Wziernik  ginekologiczny</w:t>
            </w:r>
            <w:proofErr w:type="gramEnd"/>
            <w:r w:rsidRPr="00543A7A">
              <w:rPr>
                <w:rFonts w:asciiTheme="minorHAnsi" w:hAnsiTheme="minorHAnsi" w:cs="Arial"/>
              </w:rPr>
              <w:t xml:space="preserve"> typu  „Cusco” jednorazowy sterylny</w:t>
            </w:r>
            <w:r>
              <w:rPr>
                <w:rFonts w:asciiTheme="minorHAnsi" w:hAnsiTheme="minorHAnsi" w:cs="Arial"/>
              </w:rPr>
              <w:t xml:space="preserve"> – rozmiar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CCA" w:rsidRPr="00FB5796" w:rsidRDefault="00D10CCA" w:rsidP="002C27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10CCA" w:rsidRPr="00FB5796" w:rsidRDefault="00B63930" w:rsidP="002C2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3 5</w:t>
            </w:r>
            <w:r w:rsidR="00D10CCA" w:rsidRPr="00FB5796">
              <w:rPr>
                <w:rFonts w:asciiTheme="minorHAnsi" w:hAnsiTheme="minorHAnsi"/>
              </w:rPr>
              <w:t>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CCA" w:rsidRPr="00FB5796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CCA" w:rsidRPr="00FB5796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CCA" w:rsidRPr="00FB5796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CCA" w:rsidRPr="00FB5796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CCA" w:rsidRPr="00FB5796" w:rsidRDefault="00D10CCA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D10CCA" w:rsidTr="00324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35"/>
        </w:trPr>
        <w:tc>
          <w:tcPr>
            <w:tcW w:w="10828" w:type="dxa"/>
            <w:gridSpan w:val="5"/>
            <w:shd w:val="clear" w:color="auto" w:fill="auto"/>
          </w:tcPr>
          <w:p w:rsidR="00D10CCA" w:rsidRPr="002C6850" w:rsidRDefault="00D10CCA" w:rsidP="002C2798">
            <w:pPr>
              <w:ind w:right="-11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3245DA">
              <w:rPr>
                <w:rFonts w:asciiTheme="minorHAnsi" w:hAnsiTheme="minorHAnsi" w:cs="Arial"/>
                <w:b/>
              </w:rPr>
              <w:t xml:space="preserve">                       </w:t>
            </w:r>
            <w:r w:rsidRPr="002C6850">
              <w:rPr>
                <w:rFonts w:asciiTheme="minorHAnsi" w:hAnsiTheme="minorHAnsi" w:cs="Arial"/>
                <w:sz w:val="24"/>
                <w:szCs w:val="24"/>
              </w:rPr>
              <w:t>Suma pozycji od 1 do 3</w:t>
            </w:r>
          </w:p>
        </w:tc>
        <w:tc>
          <w:tcPr>
            <w:tcW w:w="1418" w:type="dxa"/>
          </w:tcPr>
          <w:p w:rsidR="00D10CCA" w:rsidRDefault="00D10CCA" w:rsidP="002C2798">
            <w:pPr>
              <w:ind w:right="-11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:rsidR="00D10CCA" w:rsidRDefault="00D10CCA" w:rsidP="002C2798">
            <w:pPr>
              <w:ind w:right="-11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D10CCA" w:rsidRDefault="00D10CCA" w:rsidP="002C2798">
            <w:pPr>
              <w:ind w:right="-11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:rsidR="00D10CCA" w:rsidRDefault="00D10CCA" w:rsidP="002C2798">
            <w:pPr>
              <w:ind w:right="-11"/>
              <w:rPr>
                <w:rFonts w:ascii="Calibri" w:hAnsi="Calibri"/>
                <w:color w:val="000000"/>
              </w:rPr>
            </w:pPr>
          </w:p>
        </w:tc>
      </w:tr>
    </w:tbl>
    <w:p w:rsidR="009235D5" w:rsidRDefault="009235D5" w:rsidP="0061734B">
      <w:pPr>
        <w:pStyle w:val="Akapitzlist"/>
        <w:suppressAutoHyphens w:val="0"/>
        <w:autoSpaceDN w:val="0"/>
        <w:adjustRightInd w:val="0"/>
        <w:ind w:left="357"/>
        <w:jc w:val="both"/>
        <w:rPr>
          <w:rFonts w:ascii="Calibri" w:hAnsi="Calibri" w:cs="Arial"/>
          <w:color w:val="000000"/>
          <w:sz w:val="24"/>
          <w:szCs w:val="24"/>
        </w:rPr>
      </w:pPr>
    </w:p>
    <w:p w:rsidR="00C875CB" w:rsidRPr="0061734B" w:rsidRDefault="00C875CB" w:rsidP="0061734B">
      <w:pPr>
        <w:pStyle w:val="Akapitzlist"/>
        <w:suppressAutoHyphens w:val="0"/>
        <w:autoSpaceDN w:val="0"/>
        <w:adjustRightInd w:val="0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61734B">
        <w:rPr>
          <w:rFonts w:ascii="Calibri" w:hAnsi="Calibri"/>
          <w:bCs/>
          <w:sz w:val="24"/>
          <w:szCs w:val="24"/>
        </w:rPr>
        <w:t xml:space="preserve">Grupa 9 </w:t>
      </w:r>
      <w:r w:rsidRPr="0061734B">
        <w:rPr>
          <w:rFonts w:ascii="Calibri" w:hAnsi="Calibri"/>
          <w:color w:val="000000"/>
          <w:sz w:val="24"/>
          <w:szCs w:val="24"/>
        </w:rPr>
        <w:t xml:space="preserve">– </w:t>
      </w:r>
      <w:r w:rsidRPr="0061734B">
        <w:rPr>
          <w:rFonts w:ascii="Calibri" w:hAnsi="Calibri"/>
          <w:bCs/>
          <w:sz w:val="24"/>
          <w:szCs w:val="24"/>
        </w:rPr>
        <w:t xml:space="preserve">Strzykawki </w:t>
      </w:r>
      <w:proofErr w:type="gramStart"/>
      <w:r w:rsidRPr="0061734B">
        <w:rPr>
          <w:rFonts w:ascii="Calibri" w:hAnsi="Calibri"/>
          <w:bCs/>
          <w:sz w:val="24"/>
          <w:szCs w:val="24"/>
        </w:rPr>
        <w:t xml:space="preserve">Janeta   </w:t>
      </w:r>
      <w:r w:rsidRPr="0061734B">
        <w:rPr>
          <w:rFonts w:ascii="Calibri" w:hAnsi="Calibri"/>
          <w:sz w:val="24"/>
          <w:szCs w:val="24"/>
        </w:rPr>
        <w:t>CPV</w:t>
      </w:r>
      <w:proofErr w:type="gramEnd"/>
      <w:r w:rsidRPr="0061734B">
        <w:rPr>
          <w:rFonts w:ascii="Calibri" w:hAnsi="Calibri"/>
          <w:sz w:val="24"/>
          <w:szCs w:val="24"/>
        </w:rPr>
        <w:t xml:space="preserve">: </w:t>
      </w:r>
      <w:hyperlink r:id="rId6" w:history="1">
        <w:r w:rsidRPr="0061734B">
          <w:rPr>
            <w:rFonts w:ascii="Calibri" w:hAnsi="Calibri"/>
            <w:bCs/>
            <w:sz w:val="24"/>
            <w:szCs w:val="24"/>
          </w:rPr>
          <w:t>33141310-6</w:t>
        </w:r>
      </w:hyperlink>
    </w:p>
    <w:tbl>
      <w:tblPr>
        <w:tblpPr w:leftFromText="141" w:rightFromText="141" w:vertAnchor="text" w:horzAnchor="margin" w:tblpX="-5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1"/>
        <w:gridCol w:w="4392"/>
        <w:gridCol w:w="3554"/>
        <w:gridCol w:w="1417"/>
        <w:gridCol w:w="1418"/>
        <w:gridCol w:w="1134"/>
        <w:gridCol w:w="850"/>
        <w:gridCol w:w="1134"/>
        <w:gridCol w:w="1418"/>
      </w:tblGrid>
      <w:tr w:rsidR="00C875CB" w:rsidRPr="00451E17" w:rsidTr="002C2798">
        <w:trPr>
          <w:trHeight w:val="17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875CB" w:rsidRPr="00451E17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C875CB" w:rsidRPr="00451E17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75CB" w:rsidRPr="00451E17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875CB" w:rsidRPr="00451E17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875CB" w:rsidRPr="00451E17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875CB" w:rsidRPr="00451E17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875CB" w:rsidRPr="00451E17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875CB" w:rsidRPr="00451E17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875CB" w:rsidRPr="00451E17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C875CB" w:rsidRPr="00A42D7F" w:rsidTr="002C2798">
        <w:trPr>
          <w:trHeight w:val="467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5CB" w:rsidRPr="0073365A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73365A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5CB" w:rsidRPr="00A42D7F" w:rsidRDefault="00C875CB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875CB" w:rsidRPr="00A42D7F" w:rsidRDefault="00C875CB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C875CB" w:rsidRPr="000530EF" w:rsidRDefault="00C875CB" w:rsidP="002C2798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5CB" w:rsidRPr="00A42D7F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5CB" w:rsidRPr="00A42D7F" w:rsidRDefault="00C875C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5CB" w:rsidRPr="00A42D7F" w:rsidRDefault="00C875C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5CB" w:rsidRPr="00A42D7F" w:rsidRDefault="00C875C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C875CB" w:rsidRPr="00A42D7F" w:rsidRDefault="00C875C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5CB" w:rsidRDefault="00C875CB" w:rsidP="002C2798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Wartość VAT </w:t>
            </w:r>
          </w:p>
          <w:p w:rsidR="00C875CB" w:rsidRPr="00DA4866" w:rsidRDefault="00C875CB" w:rsidP="002C2798">
            <w:pPr>
              <w:jc w:val="center"/>
              <w:rPr>
                <w:rFonts w:ascii="Calibri" w:hAnsi="Calibri"/>
                <w:i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5CB" w:rsidRPr="00A42D7F" w:rsidRDefault="00C875C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C875CB" w:rsidRPr="00A42D7F" w:rsidRDefault="00C875C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C875CB" w:rsidRPr="008C25FF" w:rsidTr="002C2798">
        <w:trPr>
          <w:trHeight w:val="182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5CB" w:rsidRPr="0073365A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73365A">
              <w:rPr>
                <w:rFonts w:asciiTheme="minorHAnsi" w:hAnsiTheme="minorHAnsi"/>
              </w:rPr>
              <w:t>1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5CB" w:rsidRPr="00FB5796" w:rsidRDefault="0084027B" w:rsidP="002C279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Strzykawka Janeta – pojemność 50 ml.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5CB" w:rsidRPr="00FB5796" w:rsidRDefault="00C875CB" w:rsidP="002C27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875CB" w:rsidRPr="00FB5796" w:rsidRDefault="00C875CB" w:rsidP="002C2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</w:t>
            </w:r>
            <w:r w:rsidRPr="00FB5796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>0</w:t>
            </w:r>
            <w:r w:rsidRPr="00FB5796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5CB" w:rsidRPr="00FB5796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5CB" w:rsidRPr="00FB5796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5CB" w:rsidRPr="00FB5796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5CB" w:rsidRPr="00FB5796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5CB" w:rsidRPr="00FB5796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75CB" w:rsidRPr="008C25FF" w:rsidTr="002C2798">
        <w:trPr>
          <w:trHeight w:val="172"/>
        </w:trPr>
        <w:tc>
          <w:tcPr>
            <w:tcW w:w="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5CB" w:rsidRPr="0073365A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73365A">
              <w:rPr>
                <w:rFonts w:asciiTheme="minorHAnsi" w:hAnsiTheme="minorHAnsi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5CB" w:rsidRPr="00FB5796" w:rsidRDefault="0084027B" w:rsidP="0084027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Strzykawka Janeta – pojemność 100 ml.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5CB" w:rsidRPr="00FB5796" w:rsidRDefault="00C875CB" w:rsidP="002C27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875CB" w:rsidRPr="00FB5796" w:rsidRDefault="00C875CB" w:rsidP="002C2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40 0</w:t>
            </w:r>
            <w:r w:rsidRPr="00FB5796">
              <w:rPr>
                <w:rFonts w:asciiTheme="minorHAnsi" w:hAnsiTheme="minorHAnsi"/>
              </w:rPr>
              <w:t>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5CB" w:rsidRPr="00FB5796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5CB" w:rsidRPr="00FB5796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5CB" w:rsidRPr="00FB5796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5CB" w:rsidRPr="00FB5796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5CB" w:rsidRPr="00FB5796" w:rsidRDefault="00C875C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75CB" w:rsidTr="002C2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35"/>
        </w:trPr>
        <w:tc>
          <w:tcPr>
            <w:tcW w:w="11112" w:type="dxa"/>
            <w:gridSpan w:val="5"/>
            <w:shd w:val="clear" w:color="auto" w:fill="auto"/>
          </w:tcPr>
          <w:p w:rsidR="00C875CB" w:rsidRPr="002C6850" w:rsidRDefault="00C875CB" w:rsidP="002C2798">
            <w:pPr>
              <w:ind w:right="-11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2C6850">
              <w:rPr>
                <w:rFonts w:asciiTheme="minorHAnsi" w:hAnsiTheme="minorHAnsi" w:cs="Arial"/>
                <w:sz w:val="24"/>
                <w:szCs w:val="24"/>
              </w:rPr>
              <w:t>Suma po</w:t>
            </w:r>
            <w:r>
              <w:rPr>
                <w:rFonts w:asciiTheme="minorHAnsi" w:hAnsiTheme="minorHAnsi" w:cs="Arial"/>
                <w:sz w:val="24"/>
                <w:szCs w:val="24"/>
              </w:rPr>
              <w:t>zycji od 1 do 2</w:t>
            </w:r>
          </w:p>
        </w:tc>
        <w:tc>
          <w:tcPr>
            <w:tcW w:w="1134" w:type="dxa"/>
          </w:tcPr>
          <w:p w:rsidR="00C875CB" w:rsidRDefault="00C875CB" w:rsidP="002C2798">
            <w:pPr>
              <w:ind w:right="-11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:rsidR="00C875CB" w:rsidRDefault="00C875CB" w:rsidP="002C2798">
            <w:pPr>
              <w:ind w:right="-11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875CB" w:rsidRDefault="00C875CB" w:rsidP="002C2798">
            <w:pPr>
              <w:ind w:right="-11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:rsidR="00C875CB" w:rsidRDefault="00C875CB" w:rsidP="002C2798">
            <w:pPr>
              <w:ind w:right="-11"/>
              <w:rPr>
                <w:rFonts w:ascii="Calibri" w:hAnsi="Calibri"/>
                <w:color w:val="000000"/>
              </w:rPr>
            </w:pPr>
          </w:p>
        </w:tc>
      </w:tr>
    </w:tbl>
    <w:p w:rsidR="009235D5" w:rsidRDefault="009235D5" w:rsidP="0061734B">
      <w:pPr>
        <w:pStyle w:val="Akapitzlist"/>
        <w:suppressAutoHyphens w:val="0"/>
        <w:autoSpaceDN w:val="0"/>
        <w:adjustRightInd w:val="0"/>
        <w:ind w:left="357"/>
        <w:jc w:val="both"/>
        <w:rPr>
          <w:rFonts w:ascii="Calibri" w:hAnsi="Calibri" w:cs="Arial"/>
          <w:color w:val="000000"/>
          <w:sz w:val="24"/>
          <w:szCs w:val="24"/>
        </w:rPr>
      </w:pPr>
    </w:p>
    <w:p w:rsidR="009235D5" w:rsidRPr="0061734B" w:rsidRDefault="00535686" w:rsidP="0061734B">
      <w:pPr>
        <w:pStyle w:val="Akapitzlist"/>
        <w:suppressAutoHyphens w:val="0"/>
        <w:autoSpaceDN w:val="0"/>
        <w:adjustRightInd w:val="0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61734B">
        <w:rPr>
          <w:rFonts w:ascii="Calibri" w:hAnsi="Calibri"/>
          <w:bCs/>
          <w:sz w:val="24"/>
          <w:szCs w:val="24"/>
        </w:rPr>
        <w:t xml:space="preserve">Grupa 10 </w:t>
      </w:r>
      <w:r w:rsidRPr="0061734B">
        <w:rPr>
          <w:rFonts w:ascii="Calibri" w:hAnsi="Calibri"/>
          <w:color w:val="000000"/>
          <w:sz w:val="24"/>
          <w:szCs w:val="24"/>
        </w:rPr>
        <w:t xml:space="preserve">– </w:t>
      </w:r>
      <w:r w:rsidRPr="0061734B">
        <w:rPr>
          <w:rFonts w:ascii="Calibri" w:hAnsi="Calibri"/>
          <w:bCs/>
          <w:sz w:val="24"/>
          <w:szCs w:val="24"/>
        </w:rPr>
        <w:t xml:space="preserve">Kaniula dla </w:t>
      </w:r>
      <w:proofErr w:type="gramStart"/>
      <w:r w:rsidRPr="0061734B">
        <w:rPr>
          <w:rFonts w:ascii="Calibri" w:hAnsi="Calibri"/>
          <w:bCs/>
          <w:sz w:val="24"/>
          <w:szCs w:val="24"/>
        </w:rPr>
        <w:t xml:space="preserve">noworodka   </w:t>
      </w:r>
      <w:r w:rsidRPr="0061734B">
        <w:rPr>
          <w:rFonts w:ascii="Calibri" w:hAnsi="Calibri"/>
          <w:sz w:val="24"/>
          <w:szCs w:val="24"/>
        </w:rPr>
        <w:t>CPV</w:t>
      </w:r>
      <w:proofErr w:type="gramEnd"/>
      <w:r w:rsidRPr="0061734B">
        <w:rPr>
          <w:rFonts w:ascii="Calibri" w:hAnsi="Calibri"/>
          <w:sz w:val="24"/>
          <w:szCs w:val="24"/>
        </w:rPr>
        <w:t xml:space="preserve">: </w:t>
      </w:r>
      <w:r w:rsidRPr="0061734B">
        <w:rPr>
          <w:rFonts w:ascii="Calibri" w:hAnsi="Calibri"/>
          <w:bCs/>
          <w:sz w:val="24"/>
          <w:szCs w:val="24"/>
        </w:rPr>
        <w:t>33141220</w:t>
      </w:r>
      <w:r w:rsidRPr="0061734B">
        <w:rPr>
          <w:rFonts w:ascii="Calibri" w:hAnsi="Calibri"/>
          <w:sz w:val="24"/>
          <w:szCs w:val="24"/>
        </w:rPr>
        <w:t>-8</w:t>
      </w:r>
    </w:p>
    <w:tbl>
      <w:tblPr>
        <w:tblpPr w:leftFromText="141" w:rightFromText="141" w:vertAnchor="text" w:horzAnchor="margin" w:tblpX="-5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1"/>
        <w:gridCol w:w="4392"/>
        <w:gridCol w:w="3554"/>
        <w:gridCol w:w="1417"/>
        <w:gridCol w:w="1418"/>
        <w:gridCol w:w="1134"/>
        <w:gridCol w:w="850"/>
        <w:gridCol w:w="1134"/>
        <w:gridCol w:w="1418"/>
      </w:tblGrid>
      <w:tr w:rsidR="00A8695B" w:rsidRPr="00451E17" w:rsidTr="002C2798">
        <w:trPr>
          <w:trHeight w:val="17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8695B" w:rsidRPr="00451E17" w:rsidRDefault="00A8695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A8695B" w:rsidRPr="00451E17" w:rsidRDefault="00A8695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695B" w:rsidRPr="00451E17" w:rsidRDefault="00A8695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8695B" w:rsidRPr="00451E17" w:rsidRDefault="00A8695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8695B" w:rsidRPr="00451E17" w:rsidRDefault="00A8695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8695B" w:rsidRPr="00451E17" w:rsidRDefault="00A8695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8695B" w:rsidRPr="00451E17" w:rsidRDefault="00A8695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8695B" w:rsidRPr="00451E17" w:rsidRDefault="00A8695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8695B" w:rsidRPr="00451E17" w:rsidRDefault="00A8695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A8695B" w:rsidRPr="00A42D7F" w:rsidTr="002C2798">
        <w:trPr>
          <w:trHeight w:val="467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95B" w:rsidRPr="0073365A" w:rsidRDefault="00A8695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73365A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95B" w:rsidRPr="00A42D7F" w:rsidRDefault="00A8695B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8695B" w:rsidRPr="00A42D7F" w:rsidRDefault="00A8695B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A8695B" w:rsidRPr="000530EF" w:rsidRDefault="00A8695B" w:rsidP="002C2798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95B" w:rsidRPr="00A42D7F" w:rsidRDefault="00A8695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95B" w:rsidRPr="00A42D7F" w:rsidRDefault="00A8695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95B" w:rsidRPr="00A42D7F" w:rsidRDefault="00A8695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95B" w:rsidRPr="00A42D7F" w:rsidRDefault="00A8695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A8695B" w:rsidRPr="00A42D7F" w:rsidRDefault="00A8695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95B" w:rsidRPr="00A42D7F" w:rsidRDefault="00A8695B" w:rsidP="002C2798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A8695B" w:rsidRPr="00A42D7F" w:rsidRDefault="00A8695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A8695B" w:rsidRPr="00A42D7F" w:rsidRDefault="00A8695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95B" w:rsidRPr="00A42D7F" w:rsidRDefault="00A8695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A8695B" w:rsidRPr="00A42D7F" w:rsidRDefault="00A8695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A8695B" w:rsidRPr="008C25FF" w:rsidTr="00E12022">
        <w:trPr>
          <w:trHeight w:val="1745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95B" w:rsidRPr="00FB5796" w:rsidRDefault="00A8695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FB5796">
              <w:rPr>
                <w:rFonts w:asciiTheme="minorHAnsi" w:hAnsiTheme="minorHAnsi"/>
              </w:rPr>
              <w:t>1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695B" w:rsidRPr="00E12022" w:rsidRDefault="00E12022" w:rsidP="00E12022">
            <w:pPr>
              <w:jc w:val="both"/>
              <w:rPr>
                <w:rFonts w:ascii="Calibri" w:hAnsi="Calibri"/>
                <w:color w:val="000000"/>
              </w:rPr>
            </w:pPr>
            <w:r w:rsidRPr="00E12022">
              <w:rPr>
                <w:rFonts w:ascii="Calibri" w:hAnsi="Calibri"/>
                <w:color w:val="000000"/>
              </w:rPr>
              <w:t xml:space="preserve">Kaniula dożylna dla noworodków wykonana z PTFE (podwójnie oczyszczonego teflonu) ze zdejmowanym uchwytem ułatwiającym wprowadzenie kaniuli, bez lateksu, w rozmiarach 0.7 </w:t>
            </w:r>
            <w:proofErr w:type="gramStart"/>
            <w:r w:rsidRPr="00E12022">
              <w:rPr>
                <w:rFonts w:ascii="Calibri" w:hAnsi="Calibri"/>
                <w:color w:val="000000"/>
              </w:rPr>
              <w:t>x</w:t>
            </w:r>
            <w:proofErr w:type="gramEnd"/>
            <w:r w:rsidRPr="00E12022">
              <w:rPr>
                <w:rFonts w:ascii="Calibri" w:hAnsi="Calibri"/>
                <w:color w:val="000000"/>
              </w:rPr>
              <w:t xml:space="preserve"> 19; 0.6 </w:t>
            </w:r>
            <w:proofErr w:type="gramStart"/>
            <w:r w:rsidRPr="00E12022">
              <w:rPr>
                <w:rFonts w:ascii="Calibri" w:hAnsi="Calibri"/>
                <w:color w:val="000000"/>
              </w:rPr>
              <w:t>x</w:t>
            </w:r>
            <w:proofErr w:type="gramEnd"/>
            <w:r w:rsidRPr="00E12022">
              <w:rPr>
                <w:rFonts w:ascii="Calibri" w:hAnsi="Calibri"/>
                <w:color w:val="000000"/>
              </w:rPr>
              <w:t xml:space="preserve"> 19, o przepływie 13 ml/min, opakowanie nierozrywalne z informacją o braku lateksu, PCV oraz z podaną wartością przepływu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95B" w:rsidRPr="00FB5796" w:rsidRDefault="00A8695B" w:rsidP="002C27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695B" w:rsidRPr="00FB5796" w:rsidRDefault="00535686" w:rsidP="002C2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8 500 sztuk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95B" w:rsidRPr="00FB5796" w:rsidRDefault="00A8695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95B" w:rsidRPr="00FB5796" w:rsidRDefault="00A8695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95B" w:rsidRPr="00FB5796" w:rsidRDefault="00A8695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95B" w:rsidRPr="00FB5796" w:rsidRDefault="00A8695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95B" w:rsidRPr="00FB5796" w:rsidRDefault="00A8695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61734B" w:rsidRPr="0061734B" w:rsidRDefault="0061734B" w:rsidP="00AD0AD5">
      <w:pPr>
        <w:suppressAutoHyphens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</w:p>
    <w:p w:rsidR="00AD0AD5" w:rsidRPr="0061734B" w:rsidRDefault="00AD0AD5" w:rsidP="00AD0AD5">
      <w:pPr>
        <w:suppressAutoHyphens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 w:rsidRPr="0061734B">
        <w:rPr>
          <w:rFonts w:ascii="Calibri" w:hAnsi="Calibri"/>
          <w:bCs/>
          <w:sz w:val="24"/>
          <w:szCs w:val="24"/>
        </w:rPr>
        <w:t xml:space="preserve">Grupa 11 </w:t>
      </w:r>
      <w:r w:rsidRPr="0061734B">
        <w:rPr>
          <w:rFonts w:ascii="Calibri" w:hAnsi="Calibri"/>
          <w:color w:val="000000"/>
          <w:sz w:val="24"/>
          <w:szCs w:val="24"/>
        </w:rPr>
        <w:t xml:space="preserve">– </w:t>
      </w:r>
      <w:r w:rsidRPr="0061734B">
        <w:rPr>
          <w:rFonts w:ascii="Calibri" w:hAnsi="Calibri"/>
          <w:bCs/>
          <w:sz w:val="24"/>
          <w:szCs w:val="24"/>
        </w:rPr>
        <w:t xml:space="preserve">Strzykawka </w:t>
      </w:r>
      <w:proofErr w:type="gramStart"/>
      <w:r w:rsidRPr="0061734B">
        <w:rPr>
          <w:rFonts w:ascii="Calibri" w:hAnsi="Calibri"/>
          <w:bCs/>
          <w:sz w:val="24"/>
          <w:szCs w:val="24"/>
        </w:rPr>
        <w:t xml:space="preserve">trzyczęściowa   </w:t>
      </w:r>
      <w:r w:rsidRPr="0061734B">
        <w:rPr>
          <w:rFonts w:ascii="Calibri" w:hAnsi="Calibri"/>
          <w:sz w:val="24"/>
          <w:szCs w:val="24"/>
        </w:rPr>
        <w:t>CPV</w:t>
      </w:r>
      <w:proofErr w:type="gramEnd"/>
      <w:r w:rsidRPr="0061734B">
        <w:rPr>
          <w:rFonts w:ascii="Calibri" w:hAnsi="Calibri"/>
          <w:sz w:val="24"/>
          <w:szCs w:val="24"/>
        </w:rPr>
        <w:t xml:space="preserve">: </w:t>
      </w:r>
      <w:hyperlink r:id="rId7" w:history="1">
        <w:r w:rsidRPr="0061734B">
          <w:rPr>
            <w:rFonts w:ascii="Calibri" w:hAnsi="Calibri"/>
            <w:bCs/>
            <w:sz w:val="24"/>
            <w:szCs w:val="24"/>
          </w:rPr>
          <w:t>33141310-6</w:t>
        </w:r>
      </w:hyperlink>
    </w:p>
    <w:tbl>
      <w:tblPr>
        <w:tblpPr w:leftFromText="141" w:rightFromText="141" w:vertAnchor="text" w:horzAnchor="margin" w:tblpX="-5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1"/>
        <w:gridCol w:w="4392"/>
        <w:gridCol w:w="3554"/>
        <w:gridCol w:w="1417"/>
        <w:gridCol w:w="1418"/>
        <w:gridCol w:w="1134"/>
        <w:gridCol w:w="850"/>
        <w:gridCol w:w="1134"/>
        <w:gridCol w:w="1418"/>
      </w:tblGrid>
      <w:tr w:rsidR="00AD0AD5" w:rsidRPr="00451E17" w:rsidTr="002C2798">
        <w:trPr>
          <w:trHeight w:val="17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D0AD5" w:rsidRPr="00451E17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AD0AD5" w:rsidRPr="00451E17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AD5" w:rsidRPr="00451E17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D0AD5" w:rsidRPr="00451E17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D0AD5" w:rsidRPr="00451E17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D0AD5" w:rsidRPr="00451E17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D0AD5" w:rsidRPr="00451E17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D0AD5" w:rsidRPr="00451E17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D0AD5" w:rsidRPr="00451E17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AD0AD5" w:rsidRPr="00A42D7F" w:rsidTr="002C2798">
        <w:trPr>
          <w:trHeight w:val="467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AD5" w:rsidRPr="0073365A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73365A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AD5" w:rsidRPr="00A42D7F" w:rsidRDefault="00AD0AD5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0AD5" w:rsidRPr="00A42D7F" w:rsidRDefault="00AD0AD5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AD0AD5" w:rsidRPr="000530EF" w:rsidRDefault="00AD0AD5" w:rsidP="002C2798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AD5" w:rsidRPr="00A42D7F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AD5" w:rsidRPr="00A42D7F" w:rsidRDefault="00AD0AD5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AD5" w:rsidRPr="00A42D7F" w:rsidRDefault="00AD0AD5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AD5" w:rsidRPr="00A42D7F" w:rsidRDefault="00AD0AD5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AD0AD5" w:rsidRPr="00A42D7F" w:rsidRDefault="00AD0AD5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AD5" w:rsidRDefault="00AD0AD5" w:rsidP="002C2798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Wartość VAT </w:t>
            </w:r>
          </w:p>
          <w:p w:rsidR="00AD0AD5" w:rsidRPr="00DA4866" w:rsidRDefault="00AD0AD5" w:rsidP="002C2798">
            <w:pPr>
              <w:jc w:val="center"/>
              <w:rPr>
                <w:rFonts w:ascii="Calibri" w:hAnsi="Calibri"/>
                <w:i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AD5" w:rsidRPr="00A42D7F" w:rsidRDefault="00AD0AD5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AD0AD5" w:rsidRPr="00A42D7F" w:rsidRDefault="00AD0AD5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AD0AD5" w:rsidRPr="008C25FF" w:rsidTr="002C2798">
        <w:trPr>
          <w:trHeight w:val="182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0AD5" w:rsidRPr="0073365A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73365A">
              <w:rPr>
                <w:rFonts w:asciiTheme="minorHAnsi" w:hAnsiTheme="minorHAnsi"/>
              </w:rPr>
              <w:t>1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AD5" w:rsidRPr="00FB5796" w:rsidRDefault="004E608B" w:rsidP="002C2798">
            <w:pPr>
              <w:rPr>
                <w:rFonts w:asciiTheme="minorHAnsi" w:hAnsiTheme="minorHAnsi" w:cs="Arial"/>
              </w:rPr>
            </w:pPr>
            <w:r w:rsidRPr="004E608B">
              <w:rPr>
                <w:rFonts w:asciiTheme="minorHAnsi" w:hAnsiTheme="minorHAnsi" w:cs="Arial"/>
              </w:rPr>
              <w:t>Strzykawka 3-cześciowa, Luer-Lock perfuzyjna z polipropylenu (PP), -kryza ograniczająca wysuwanie tłoka, -czytelność i precyzyjność skali, -trwałość skali (niezmywalna), rozmiar 50ml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0AD5" w:rsidRPr="00FB5796" w:rsidRDefault="00AD0AD5" w:rsidP="002C27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0AD5" w:rsidRPr="00FB5796" w:rsidRDefault="00AD0AD5" w:rsidP="002C2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</w:t>
            </w:r>
            <w:r w:rsidRPr="00FB5796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>0</w:t>
            </w:r>
            <w:r w:rsidRPr="00FB5796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0AD5" w:rsidRPr="00FB5796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0AD5" w:rsidRPr="00FB5796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0AD5" w:rsidRPr="00FB5796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0AD5" w:rsidRPr="00FB5796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0AD5" w:rsidRPr="00FB5796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AD0AD5" w:rsidRPr="008C25FF" w:rsidTr="002C2798">
        <w:trPr>
          <w:trHeight w:val="172"/>
        </w:trPr>
        <w:tc>
          <w:tcPr>
            <w:tcW w:w="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0AD5" w:rsidRPr="0073365A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73365A">
              <w:rPr>
                <w:rFonts w:asciiTheme="minorHAnsi" w:hAnsiTheme="minorHAnsi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D5" w:rsidRPr="00FB5796" w:rsidRDefault="004E608B" w:rsidP="002C2798">
            <w:pPr>
              <w:rPr>
                <w:rFonts w:asciiTheme="minorHAnsi" w:hAnsiTheme="minorHAnsi" w:cs="Arial"/>
              </w:rPr>
            </w:pPr>
            <w:r w:rsidRPr="004E608B">
              <w:rPr>
                <w:rFonts w:asciiTheme="minorHAnsi" w:hAnsiTheme="minorHAnsi" w:cs="Arial"/>
              </w:rPr>
              <w:t xml:space="preserve">Strzykawka 3-cześciowa Luer-Lock zabezpieczająca przed światłem przeźroczysta perfuzyjna z polipropylenu (PP), -kryza ograniczająca wysuwanie </w:t>
            </w:r>
            <w:r w:rsidRPr="004E608B">
              <w:rPr>
                <w:rFonts w:asciiTheme="minorHAnsi" w:hAnsiTheme="minorHAnsi" w:cs="Arial"/>
              </w:rPr>
              <w:lastRenderedPageBreak/>
              <w:t>tłoka, -czytelność i precyzyjność skali, -trwałość skali (niezmywalna), rozmiar 50ml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0AD5" w:rsidRPr="00FB5796" w:rsidRDefault="00AD0AD5" w:rsidP="002C27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0AD5" w:rsidRPr="00FB5796" w:rsidRDefault="00AD0AD5" w:rsidP="002C2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110 0</w:t>
            </w:r>
            <w:r w:rsidRPr="00FB5796">
              <w:rPr>
                <w:rFonts w:asciiTheme="minorHAnsi" w:hAnsiTheme="minorHAnsi"/>
              </w:rPr>
              <w:t>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0AD5" w:rsidRPr="00FB5796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0AD5" w:rsidRPr="00FB5796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0AD5" w:rsidRPr="00FB5796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0AD5" w:rsidRPr="00FB5796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0AD5" w:rsidRPr="00FB5796" w:rsidRDefault="00AD0AD5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AD0AD5" w:rsidTr="002C2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35"/>
        </w:trPr>
        <w:tc>
          <w:tcPr>
            <w:tcW w:w="11112" w:type="dxa"/>
            <w:gridSpan w:val="5"/>
            <w:shd w:val="clear" w:color="auto" w:fill="auto"/>
          </w:tcPr>
          <w:p w:rsidR="00AD0AD5" w:rsidRPr="002C6850" w:rsidRDefault="00AD0AD5" w:rsidP="002C2798">
            <w:pPr>
              <w:ind w:right="-11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2C6850">
              <w:rPr>
                <w:rFonts w:asciiTheme="minorHAnsi" w:hAnsiTheme="minorHAnsi" w:cs="Arial"/>
                <w:sz w:val="24"/>
                <w:szCs w:val="24"/>
              </w:rPr>
              <w:t>Suma po</w:t>
            </w:r>
            <w:r>
              <w:rPr>
                <w:rFonts w:asciiTheme="minorHAnsi" w:hAnsiTheme="minorHAnsi" w:cs="Arial"/>
                <w:sz w:val="24"/>
                <w:szCs w:val="24"/>
              </w:rPr>
              <w:t>zycji od 1 do 2</w:t>
            </w:r>
          </w:p>
        </w:tc>
        <w:tc>
          <w:tcPr>
            <w:tcW w:w="1134" w:type="dxa"/>
          </w:tcPr>
          <w:p w:rsidR="00AD0AD5" w:rsidRDefault="00AD0AD5" w:rsidP="002C2798">
            <w:pPr>
              <w:ind w:right="-11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:rsidR="00AD0AD5" w:rsidRDefault="00AD0AD5" w:rsidP="002C2798">
            <w:pPr>
              <w:ind w:right="-11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AD0AD5" w:rsidRDefault="00AD0AD5" w:rsidP="002C2798">
            <w:pPr>
              <w:ind w:right="-11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:rsidR="00AD0AD5" w:rsidRDefault="00AD0AD5" w:rsidP="002C2798">
            <w:pPr>
              <w:ind w:right="-11"/>
              <w:rPr>
                <w:rFonts w:ascii="Calibri" w:hAnsi="Calibri"/>
                <w:color w:val="000000"/>
              </w:rPr>
            </w:pPr>
          </w:p>
        </w:tc>
      </w:tr>
    </w:tbl>
    <w:p w:rsidR="009235D5" w:rsidRPr="003245DA" w:rsidRDefault="009235D5" w:rsidP="0061734B">
      <w:pPr>
        <w:pStyle w:val="Akapitzlist"/>
        <w:suppressAutoHyphens w:val="0"/>
        <w:autoSpaceDN w:val="0"/>
        <w:adjustRightInd w:val="0"/>
        <w:ind w:left="357"/>
        <w:jc w:val="both"/>
        <w:rPr>
          <w:rFonts w:ascii="Calibri" w:hAnsi="Calibri" w:cs="Arial"/>
          <w:color w:val="000000"/>
        </w:rPr>
      </w:pPr>
    </w:p>
    <w:p w:rsidR="009235D5" w:rsidRPr="0061734B" w:rsidRDefault="004E608B" w:rsidP="0061734B">
      <w:pPr>
        <w:suppressAutoHyphens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 w:rsidRPr="0061734B">
        <w:rPr>
          <w:rFonts w:ascii="Calibri" w:hAnsi="Calibri"/>
          <w:bCs/>
          <w:sz w:val="24"/>
          <w:szCs w:val="24"/>
        </w:rPr>
        <w:t xml:space="preserve">Grupa 12 </w:t>
      </w:r>
      <w:r w:rsidRPr="0061734B">
        <w:rPr>
          <w:rFonts w:ascii="Calibri" w:hAnsi="Calibri"/>
          <w:color w:val="000000"/>
          <w:sz w:val="24"/>
          <w:szCs w:val="24"/>
        </w:rPr>
        <w:t xml:space="preserve">– </w:t>
      </w:r>
      <w:r w:rsidRPr="0061734B">
        <w:rPr>
          <w:rFonts w:ascii="Calibri" w:hAnsi="Calibri"/>
          <w:bCs/>
          <w:sz w:val="24"/>
          <w:szCs w:val="24"/>
        </w:rPr>
        <w:t xml:space="preserve">Pojemniki do odsysania </w:t>
      </w:r>
      <w:proofErr w:type="gramStart"/>
      <w:r w:rsidRPr="0061734B">
        <w:rPr>
          <w:rFonts w:ascii="Calibri" w:hAnsi="Calibri"/>
          <w:bCs/>
          <w:sz w:val="24"/>
          <w:szCs w:val="24"/>
        </w:rPr>
        <w:t xml:space="preserve">ran   </w:t>
      </w:r>
      <w:r w:rsidRPr="0061734B">
        <w:rPr>
          <w:rFonts w:ascii="Calibri" w:hAnsi="Calibri"/>
          <w:sz w:val="24"/>
          <w:szCs w:val="24"/>
        </w:rPr>
        <w:t>CPV</w:t>
      </w:r>
      <w:proofErr w:type="gramEnd"/>
      <w:r w:rsidRPr="0061734B">
        <w:rPr>
          <w:rFonts w:ascii="Calibri" w:hAnsi="Calibri"/>
          <w:sz w:val="24"/>
          <w:szCs w:val="24"/>
        </w:rPr>
        <w:t>: 33140000-3</w:t>
      </w:r>
    </w:p>
    <w:tbl>
      <w:tblPr>
        <w:tblpPr w:leftFromText="141" w:rightFromText="141" w:vertAnchor="text" w:horzAnchor="margin" w:tblpX="-5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1"/>
        <w:gridCol w:w="4392"/>
        <w:gridCol w:w="3554"/>
        <w:gridCol w:w="1417"/>
        <w:gridCol w:w="1418"/>
        <w:gridCol w:w="1134"/>
        <w:gridCol w:w="850"/>
        <w:gridCol w:w="1134"/>
        <w:gridCol w:w="1418"/>
      </w:tblGrid>
      <w:tr w:rsidR="004E608B" w:rsidRPr="00451E17" w:rsidTr="002C2798">
        <w:trPr>
          <w:trHeight w:val="17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E608B" w:rsidRPr="00451E17" w:rsidRDefault="004E608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4E608B" w:rsidRPr="00451E17" w:rsidRDefault="004E608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E608B" w:rsidRPr="00451E17" w:rsidRDefault="004E608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E608B" w:rsidRPr="00451E17" w:rsidRDefault="004E608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E608B" w:rsidRPr="00451E17" w:rsidRDefault="004E608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E608B" w:rsidRPr="00451E17" w:rsidRDefault="004E608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E608B" w:rsidRPr="00451E17" w:rsidRDefault="004E608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E608B" w:rsidRPr="00451E17" w:rsidRDefault="004E608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E608B" w:rsidRPr="00451E17" w:rsidRDefault="004E608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4E608B" w:rsidRPr="00A42D7F" w:rsidTr="002C2798">
        <w:trPr>
          <w:trHeight w:val="467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08B" w:rsidRPr="0073365A" w:rsidRDefault="004E608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73365A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08B" w:rsidRPr="00A42D7F" w:rsidRDefault="004E608B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E608B" w:rsidRPr="00A42D7F" w:rsidRDefault="004E608B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4E608B" w:rsidRPr="000530EF" w:rsidRDefault="004E608B" w:rsidP="002C2798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08B" w:rsidRPr="00A42D7F" w:rsidRDefault="004E608B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08B" w:rsidRPr="00A42D7F" w:rsidRDefault="004E608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08B" w:rsidRPr="00A42D7F" w:rsidRDefault="004E608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08B" w:rsidRPr="00A42D7F" w:rsidRDefault="004E608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4E608B" w:rsidRPr="00A42D7F" w:rsidRDefault="004E608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08B" w:rsidRPr="00A42D7F" w:rsidRDefault="004E608B" w:rsidP="002C2798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4E608B" w:rsidRPr="00A42D7F" w:rsidRDefault="004E608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4E608B" w:rsidRPr="00A42D7F" w:rsidRDefault="004E608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08B" w:rsidRPr="00A42D7F" w:rsidRDefault="004E608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4E608B" w:rsidRPr="00A42D7F" w:rsidRDefault="004E608B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4E608B" w:rsidRPr="00FB5796" w:rsidTr="002C2798">
        <w:trPr>
          <w:trHeight w:val="182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608B" w:rsidRPr="00FB5796" w:rsidRDefault="004E608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FB5796">
              <w:rPr>
                <w:rFonts w:asciiTheme="minorHAnsi" w:hAnsiTheme="minorHAnsi"/>
              </w:rPr>
              <w:t>1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08B" w:rsidRPr="00FB5796" w:rsidRDefault="004F39C6" w:rsidP="002C2798">
            <w:pPr>
              <w:rPr>
                <w:rFonts w:asciiTheme="minorHAnsi" w:hAnsiTheme="minorHAnsi" w:cs="Arial"/>
              </w:rPr>
            </w:pPr>
            <w:r w:rsidRPr="004F39C6">
              <w:rPr>
                <w:rFonts w:asciiTheme="minorHAnsi" w:hAnsiTheme="minorHAnsi" w:cs="Arial"/>
              </w:rPr>
              <w:t>Pojemniki do odsysania ran typu Redon, sterylny, rozmiar 200ml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608B" w:rsidRPr="00FB5796" w:rsidRDefault="004E608B" w:rsidP="002C27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E608B" w:rsidRPr="00FB5796" w:rsidRDefault="004E608B" w:rsidP="004E608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4 000 sztuk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608B" w:rsidRPr="00FB5796" w:rsidRDefault="004E608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608B" w:rsidRPr="00FB5796" w:rsidRDefault="004E608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608B" w:rsidRPr="00FB5796" w:rsidRDefault="004E608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608B" w:rsidRPr="00FB5796" w:rsidRDefault="004E608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608B" w:rsidRPr="00FB5796" w:rsidRDefault="004E608B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9235D5" w:rsidRPr="003245DA" w:rsidRDefault="009235D5" w:rsidP="0061734B">
      <w:pPr>
        <w:pStyle w:val="Akapitzlist"/>
        <w:suppressAutoHyphens w:val="0"/>
        <w:autoSpaceDN w:val="0"/>
        <w:adjustRightInd w:val="0"/>
        <w:ind w:left="357"/>
        <w:jc w:val="both"/>
        <w:rPr>
          <w:rFonts w:ascii="Calibri" w:hAnsi="Calibri" w:cs="Arial"/>
          <w:color w:val="000000"/>
        </w:rPr>
      </w:pPr>
    </w:p>
    <w:p w:rsidR="004F39C6" w:rsidRPr="0061734B" w:rsidRDefault="004F39C6" w:rsidP="0061734B">
      <w:pPr>
        <w:suppressAutoHyphens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 w:rsidRPr="0061734B">
        <w:rPr>
          <w:rFonts w:ascii="Calibri" w:hAnsi="Calibri"/>
          <w:bCs/>
          <w:sz w:val="24"/>
          <w:szCs w:val="24"/>
        </w:rPr>
        <w:t xml:space="preserve">Grupa 13 </w:t>
      </w:r>
      <w:r w:rsidRPr="0061734B">
        <w:rPr>
          <w:rFonts w:ascii="Calibri" w:hAnsi="Calibri"/>
          <w:color w:val="000000"/>
          <w:sz w:val="24"/>
          <w:szCs w:val="24"/>
        </w:rPr>
        <w:t xml:space="preserve">– </w:t>
      </w:r>
      <w:proofErr w:type="gramStart"/>
      <w:r w:rsidRPr="0061734B">
        <w:rPr>
          <w:rFonts w:ascii="Calibri" w:hAnsi="Calibri"/>
          <w:bCs/>
          <w:sz w:val="24"/>
          <w:szCs w:val="24"/>
        </w:rPr>
        <w:t xml:space="preserve">Szpatułki   </w:t>
      </w:r>
      <w:r w:rsidRPr="0061734B">
        <w:rPr>
          <w:rFonts w:ascii="Calibri" w:hAnsi="Calibri"/>
          <w:sz w:val="24"/>
          <w:szCs w:val="24"/>
        </w:rPr>
        <w:t>CPV</w:t>
      </w:r>
      <w:proofErr w:type="gramEnd"/>
      <w:r w:rsidRPr="0061734B">
        <w:rPr>
          <w:rFonts w:ascii="Calibri" w:hAnsi="Calibri"/>
          <w:sz w:val="24"/>
          <w:szCs w:val="24"/>
        </w:rPr>
        <w:t>: 33140000-3</w:t>
      </w:r>
    </w:p>
    <w:tbl>
      <w:tblPr>
        <w:tblpPr w:leftFromText="141" w:rightFromText="141" w:vertAnchor="text" w:horzAnchor="margin" w:tblpX="-5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1"/>
        <w:gridCol w:w="4392"/>
        <w:gridCol w:w="3554"/>
        <w:gridCol w:w="1417"/>
        <w:gridCol w:w="1418"/>
        <w:gridCol w:w="1134"/>
        <w:gridCol w:w="850"/>
        <w:gridCol w:w="1134"/>
        <w:gridCol w:w="1418"/>
      </w:tblGrid>
      <w:tr w:rsidR="004F39C6" w:rsidRPr="00451E17" w:rsidTr="002C2798">
        <w:trPr>
          <w:trHeight w:val="17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39C6" w:rsidRPr="00451E17" w:rsidRDefault="004F39C6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4F39C6" w:rsidRPr="00451E17" w:rsidRDefault="004F39C6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39C6" w:rsidRPr="00451E17" w:rsidRDefault="004F39C6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F39C6" w:rsidRPr="00451E17" w:rsidRDefault="004F39C6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39C6" w:rsidRPr="00451E17" w:rsidRDefault="004F39C6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39C6" w:rsidRPr="00451E17" w:rsidRDefault="004F39C6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39C6" w:rsidRPr="00451E17" w:rsidRDefault="004F39C6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39C6" w:rsidRPr="00451E17" w:rsidRDefault="004F39C6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39C6" w:rsidRPr="00451E17" w:rsidRDefault="004F39C6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4F39C6" w:rsidRPr="00A42D7F" w:rsidTr="002C2798">
        <w:trPr>
          <w:trHeight w:val="467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9C6" w:rsidRPr="0073365A" w:rsidRDefault="004F39C6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73365A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9C6" w:rsidRPr="00A42D7F" w:rsidRDefault="004F39C6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F39C6" w:rsidRPr="00A42D7F" w:rsidRDefault="004F39C6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4F39C6" w:rsidRPr="000530EF" w:rsidRDefault="004F39C6" w:rsidP="002C2798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9C6" w:rsidRPr="00A42D7F" w:rsidRDefault="004F39C6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9C6" w:rsidRPr="00A42D7F" w:rsidRDefault="004F39C6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9C6" w:rsidRPr="00A42D7F" w:rsidRDefault="004F39C6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9C6" w:rsidRPr="00A42D7F" w:rsidRDefault="004F39C6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4F39C6" w:rsidRPr="00A42D7F" w:rsidRDefault="004F39C6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9C6" w:rsidRPr="00A42D7F" w:rsidRDefault="004F39C6" w:rsidP="002C2798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4F39C6" w:rsidRPr="00A42D7F" w:rsidRDefault="004F39C6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4F39C6" w:rsidRPr="00A42D7F" w:rsidRDefault="004F39C6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9C6" w:rsidRPr="00A42D7F" w:rsidRDefault="004F39C6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4F39C6" w:rsidRPr="00A42D7F" w:rsidRDefault="004F39C6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4F39C6" w:rsidRPr="00FB5796" w:rsidTr="002C2798">
        <w:trPr>
          <w:trHeight w:val="182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FB5796" w:rsidRDefault="004F39C6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FB5796">
              <w:rPr>
                <w:rFonts w:asciiTheme="minorHAnsi" w:hAnsiTheme="minorHAnsi"/>
              </w:rPr>
              <w:t>1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39C6" w:rsidRPr="00FB5796" w:rsidRDefault="00DD6C0B" w:rsidP="002C2798">
            <w:pPr>
              <w:rPr>
                <w:rFonts w:asciiTheme="minorHAnsi" w:hAnsiTheme="minorHAnsi" w:cs="Arial"/>
              </w:rPr>
            </w:pPr>
            <w:r w:rsidRPr="00DD6C0B">
              <w:rPr>
                <w:rFonts w:asciiTheme="minorHAnsi" w:hAnsiTheme="minorHAnsi" w:cs="Arial"/>
              </w:rPr>
              <w:t>Szpatułka drewniana niesterylna a 100 szt.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FB5796" w:rsidRDefault="004F39C6" w:rsidP="002C27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F39C6" w:rsidRPr="00FB5796" w:rsidRDefault="004F39C6" w:rsidP="00DD6C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700 </w:t>
            </w:r>
            <w:r w:rsidR="00DD6C0B">
              <w:rPr>
                <w:rFonts w:asciiTheme="minorHAnsi" w:hAnsiTheme="minorHAnsi"/>
              </w:rPr>
              <w:t>opakowań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FB5796" w:rsidRDefault="004F39C6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FB5796" w:rsidRDefault="004F39C6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FB5796" w:rsidRDefault="004F39C6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FB5796" w:rsidRDefault="004F39C6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FB5796" w:rsidRDefault="004F39C6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61734B" w:rsidRPr="003245DA" w:rsidRDefault="0061734B" w:rsidP="00A90FFC">
      <w:pPr>
        <w:suppressAutoHyphens w:val="0"/>
        <w:autoSpaceDN w:val="0"/>
        <w:adjustRightInd w:val="0"/>
        <w:jc w:val="both"/>
        <w:rPr>
          <w:rFonts w:ascii="Calibri" w:hAnsi="Calibri"/>
          <w:bCs/>
        </w:rPr>
      </w:pPr>
    </w:p>
    <w:p w:rsidR="009235D5" w:rsidRPr="0061734B" w:rsidRDefault="00A90FFC" w:rsidP="00A90FFC">
      <w:pPr>
        <w:suppressAutoHyphens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 w:rsidRPr="0061734B">
        <w:rPr>
          <w:rFonts w:ascii="Calibri" w:hAnsi="Calibri"/>
          <w:bCs/>
          <w:sz w:val="24"/>
          <w:szCs w:val="24"/>
        </w:rPr>
        <w:t xml:space="preserve">Grupa 14 </w:t>
      </w:r>
      <w:r w:rsidRPr="0061734B">
        <w:rPr>
          <w:rFonts w:ascii="Calibri" w:hAnsi="Calibri"/>
          <w:color w:val="000000"/>
          <w:sz w:val="24"/>
          <w:szCs w:val="24"/>
        </w:rPr>
        <w:t xml:space="preserve">– </w:t>
      </w:r>
      <w:r w:rsidRPr="0061734B">
        <w:rPr>
          <w:rFonts w:ascii="Calibri" w:hAnsi="Calibri"/>
          <w:bCs/>
          <w:sz w:val="24"/>
          <w:szCs w:val="24"/>
        </w:rPr>
        <w:t xml:space="preserve">Pojemniki na odpady </w:t>
      </w:r>
      <w:proofErr w:type="gramStart"/>
      <w:r w:rsidRPr="0061734B">
        <w:rPr>
          <w:rFonts w:ascii="Calibri" w:hAnsi="Calibri"/>
          <w:bCs/>
          <w:sz w:val="24"/>
          <w:szCs w:val="24"/>
        </w:rPr>
        <w:t>ostre   CPV</w:t>
      </w:r>
      <w:proofErr w:type="gramEnd"/>
      <w:r w:rsidRPr="0061734B">
        <w:rPr>
          <w:rFonts w:ascii="Calibri" w:hAnsi="Calibri"/>
          <w:bCs/>
          <w:sz w:val="24"/>
          <w:szCs w:val="24"/>
        </w:rPr>
        <w:t>: 33169400-6</w:t>
      </w:r>
    </w:p>
    <w:tbl>
      <w:tblPr>
        <w:tblpPr w:leftFromText="141" w:rightFromText="141" w:vertAnchor="text" w:horzAnchor="margin" w:tblpX="-5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1"/>
        <w:gridCol w:w="4392"/>
        <w:gridCol w:w="3554"/>
        <w:gridCol w:w="1417"/>
        <w:gridCol w:w="1418"/>
        <w:gridCol w:w="1134"/>
        <w:gridCol w:w="850"/>
        <w:gridCol w:w="1134"/>
        <w:gridCol w:w="1418"/>
      </w:tblGrid>
      <w:tr w:rsidR="00A90FFC" w:rsidRPr="00451E17" w:rsidTr="002C2798">
        <w:trPr>
          <w:trHeight w:val="17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90FFC" w:rsidRPr="00451E17" w:rsidRDefault="00A90F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A90FFC" w:rsidRPr="00451E17" w:rsidRDefault="00A90F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0FFC" w:rsidRPr="00451E17" w:rsidRDefault="00A90F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0FFC" w:rsidRPr="00451E17" w:rsidRDefault="00A90F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90FFC" w:rsidRPr="00451E17" w:rsidRDefault="00A90F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90FFC" w:rsidRPr="00451E17" w:rsidRDefault="00A90F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90FFC" w:rsidRPr="00451E17" w:rsidRDefault="00A90F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90FFC" w:rsidRPr="00451E17" w:rsidRDefault="00A90F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90FFC" w:rsidRPr="00451E17" w:rsidRDefault="00A90F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A90FFC" w:rsidRPr="00A42D7F" w:rsidTr="002C2798">
        <w:trPr>
          <w:trHeight w:val="467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FFC" w:rsidRPr="0073365A" w:rsidRDefault="00A90FFC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73365A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FFC" w:rsidRPr="00A42D7F" w:rsidRDefault="00A90FFC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90FFC" w:rsidRPr="00A42D7F" w:rsidRDefault="00A90FFC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A90FFC" w:rsidRPr="000530EF" w:rsidRDefault="00A90FFC" w:rsidP="002C2798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FFC" w:rsidRPr="00A42D7F" w:rsidRDefault="00A90F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FFC" w:rsidRPr="00A42D7F" w:rsidRDefault="00A90F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FFC" w:rsidRPr="00A42D7F" w:rsidRDefault="00A90F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FFC" w:rsidRPr="00A42D7F" w:rsidRDefault="00A90F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A90FFC" w:rsidRPr="00A42D7F" w:rsidRDefault="00A90F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FFC" w:rsidRPr="00A42D7F" w:rsidRDefault="00A90FFC" w:rsidP="002C2798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A90FFC" w:rsidRPr="00A42D7F" w:rsidRDefault="00A90F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A90FFC" w:rsidRPr="00A42D7F" w:rsidRDefault="00A90F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FFC" w:rsidRPr="00A42D7F" w:rsidRDefault="00A90F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A90FFC" w:rsidRPr="00A42D7F" w:rsidRDefault="00A90F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A90FFC" w:rsidRPr="00FB5796" w:rsidTr="002C2798">
        <w:trPr>
          <w:trHeight w:val="182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0FFC" w:rsidRPr="00FB5796" w:rsidRDefault="00A90FFC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FB5796">
              <w:rPr>
                <w:rFonts w:asciiTheme="minorHAnsi" w:hAnsiTheme="minorHAnsi"/>
              </w:rPr>
              <w:t>1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FFC" w:rsidRPr="00FB5796" w:rsidRDefault="00A90FFC" w:rsidP="00D07407">
            <w:pPr>
              <w:jc w:val="both"/>
              <w:rPr>
                <w:rFonts w:asciiTheme="minorHAnsi" w:hAnsiTheme="minorHAnsi" w:cs="Arial"/>
              </w:rPr>
            </w:pPr>
            <w:r w:rsidRPr="00A90FFC">
              <w:rPr>
                <w:rFonts w:asciiTheme="minorHAnsi" w:hAnsiTheme="minorHAnsi" w:cs="Arial"/>
              </w:rPr>
              <w:t>Pojemniki na ostre odpady medyczne -</w:t>
            </w:r>
            <w:r w:rsidR="003D000D">
              <w:rPr>
                <w:rFonts w:asciiTheme="minorHAnsi" w:hAnsiTheme="minorHAnsi" w:cs="Arial"/>
              </w:rPr>
              <w:t xml:space="preserve"> </w:t>
            </w:r>
            <w:r w:rsidRPr="00A90FFC">
              <w:rPr>
                <w:rFonts w:asciiTheme="minorHAnsi" w:hAnsiTheme="minorHAnsi" w:cs="Arial"/>
              </w:rPr>
              <w:t>czerwony o wydłużonym kształcie z przeznaczeniem do nietypowych ostrych odpadów medycznych tj. długich igieł punkcyjnych oraz szpatułek itp.wysokość pojemnika 42 cm +/- 2cm. Pojemniki jednorazowego użycia, sztywne, odporne na dz</w:t>
            </w:r>
            <w:r w:rsidR="003D000D">
              <w:rPr>
                <w:rFonts w:asciiTheme="minorHAnsi" w:hAnsiTheme="minorHAnsi" w:cs="Arial"/>
              </w:rPr>
              <w:t>i</w:t>
            </w:r>
            <w:r w:rsidRPr="00A90FFC">
              <w:rPr>
                <w:rFonts w:asciiTheme="minorHAnsi" w:hAnsiTheme="minorHAnsi" w:cs="Arial"/>
              </w:rPr>
              <w:t>ałanie wilgoci, mechaniczn</w:t>
            </w:r>
            <w:r w:rsidR="003D000D">
              <w:rPr>
                <w:rFonts w:asciiTheme="minorHAnsi" w:hAnsiTheme="minorHAnsi" w:cs="Arial"/>
              </w:rPr>
              <w:t>i</w:t>
            </w:r>
            <w:r w:rsidRPr="00A90FFC">
              <w:rPr>
                <w:rFonts w:asciiTheme="minorHAnsi" w:hAnsiTheme="minorHAnsi" w:cs="Arial"/>
              </w:rPr>
              <w:t>e odporne na przekłucie lub przebicie.</w:t>
            </w:r>
            <w:r w:rsidR="003D000D">
              <w:rPr>
                <w:rFonts w:asciiTheme="minorHAnsi" w:hAnsiTheme="minorHAnsi" w:cs="Arial"/>
              </w:rPr>
              <w:t xml:space="preserve"> Pojemnik musi posiadać naklejkę z odpowiednią etykietą</w:t>
            </w:r>
            <w:r w:rsidRPr="00A90FFC">
              <w:rPr>
                <w:rFonts w:asciiTheme="minorHAnsi" w:hAnsiTheme="minorHAnsi" w:cs="Arial"/>
              </w:rPr>
              <w:t xml:space="preserve"> z możliwością wpinania następujących danych:</w:t>
            </w:r>
            <w:r w:rsidR="003D000D">
              <w:rPr>
                <w:rFonts w:asciiTheme="minorHAnsi" w:hAnsiTheme="minorHAnsi" w:cs="Arial"/>
              </w:rPr>
              <w:t xml:space="preserve"> </w:t>
            </w:r>
            <w:r w:rsidRPr="00A90FFC">
              <w:rPr>
                <w:rFonts w:asciiTheme="minorHAnsi" w:hAnsiTheme="minorHAnsi" w:cs="Arial"/>
              </w:rPr>
              <w:t>kod odpadu, datę otwarcia, datę zamknięcia oraz miejsce pochodzenia</w:t>
            </w:r>
            <w:r w:rsidR="003D000D">
              <w:rPr>
                <w:rFonts w:asciiTheme="minorHAnsi" w:hAnsiTheme="minorHAnsi" w:cs="Arial"/>
              </w:rPr>
              <w:t>, rozmiar 5 litrów.</w:t>
            </w:r>
            <w:r w:rsidRPr="00A90FFC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0FFC" w:rsidRPr="00FB5796" w:rsidRDefault="00A90FFC" w:rsidP="002C27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90FFC" w:rsidRPr="00FB5796" w:rsidRDefault="00A90FFC" w:rsidP="00A90F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1 800 sztuk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0FFC" w:rsidRPr="00FB5796" w:rsidRDefault="00A90FFC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0FFC" w:rsidRPr="00FB5796" w:rsidRDefault="00A90FFC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0FFC" w:rsidRPr="00FB5796" w:rsidRDefault="00A90FFC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0FFC" w:rsidRPr="00FB5796" w:rsidRDefault="00A90FFC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0FFC" w:rsidRPr="00FB5796" w:rsidRDefault="00A90FFC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057F57" w:rsidRPr="0061734B" w:rsidRDefault="00057F57" w:rsidP="00057F57">
      <w:pPr>
        <w:suppressAutoHyphens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 w:rsidRPr="0061734B">
        <w:rPr>
          <w:rFonts w:ascii="Calibri" w:hAnsi="Calibri"/>
          <w:bCs/>
          <w:sz w:val="24"/>
          <w:szCs w:val="24"/>
        </w:rPr>
        <w:lastRenderedPageBreak/>
        <w:t xml:space="preserve">Grupa 15 – Przyrządy do drenażu jamy bębenkowej ucha środkowego – typ </w:t>
      </w:r>
      <w:proofErr w:type="gramStart"/>
      <w:r w:rsidRPr="0061734B">
        <w:rPr>
          <w:rFonts w:ascii="Calibri" w:hAnsi="Calibri"/>
          <w:bCs/>
          <w:sz w:val="24"/>
          <w:szCs w:val="24"/>
        </w:rPr>
        <w:t xml:space="preserve">II   </w:t>
      </w:r>
      <w:r w:rsidRPr="0061734B">
        <w:rPr>
          <w:rFonts w:ascii="Calibri" w:hAnsi="Calibri"/>
          <w:bCs/>
          <w:color w:val="000000"/>
          <w:sz w:val="24"/>
          <w:szCs w:val="24"/>
        </w:rPr>
        <w:t>CPV</w:t>
      </w:r>
      <w:proofErr w:type="gramEnd"/>
      <w:r w:rsidRPr="0061734B">
        <w:rPr>
          <w:rFonts w:ascii="Calibri" w:hAnsi="Calibri"/>
          <w:bCs/>
          <w:color w:val="000000"/>
          <w:sz w:val="24"/>
          <w:szCs w:val="24"/>
        </w:rPr>
        <w:t>: 33169000-2</w:t>
      </w:r>
    </w:p>
    <w:tbl>
      <w:tblPr>
        <w:tblpPr w:leftFromText="141" w:rightFromText="141" w:vertAnchor="text" w:horzAnchor="margin" w:tblpX="-5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1"/>
        <w:gridCol w:w="4392"/>
        <w:gridCol w:w="3554"/>
        <w:gridCol w:w="1417"/>
        <w:gridCol w:w="1418"/>
        <w:gridCol w:w="1134"/>
        <w:gridCol w:w="850"/>
        <w:gridCol w:w="1134"/>
        <w:gridCol w:w="1418"/>
      </w:tblGrid>
      <w:tr w:rsidR="00057F57" w:rsidRPr="00451E17" w:rsidTr="002C2798">
        <w:trPr>
          <w:trHeight w:val="17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57F57" w:rsidRPr="00451E17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057F57" w:rsidRPr="00451E17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7F57" w:rsidRPr="00451E17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57F57" w:rsidRPr="00451E17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57F57" w:rsidRPr="00451E17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57F57" w:rsidRPr="00451E17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57F57" w:rsidRPr="00451E17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57F57" w:rsidRPr="00451E17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57F57" w:rsidRPr="00451E17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057F57" w:rsidRPr="00A42D7F" w:rsidTr="002C2798">
        <w:trPr>
          <w:trHeight w:val="467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F57" w:rsidRPr="0073365A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73365A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F57" w:rsidRPr="00A42D7F" w:rsidRDefault="00057F57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7F57" w:rsidRPr="00A42D7F" w:rsidRDefault="00057F57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057F57" w:rsidRPr="000530EF" w:rsidRDefault="00057F57" w:rsidP="002C2798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F57" w:rsidRPr="00A42D7F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F57" w:rsidRPr="00A42D7F" w:rsidRDefault="00057F57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F57" w:rsidRPr="00A42D7F" w:rsidRDefault="00057F57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F57" w:rsidRPr="00A42D7F" w:rsidRDefault="00057F57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057F57" w:rsidRPr="00A42D7F" w:rsidRDefault="00057F57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F57" w:rsidRPr="00A42D7F" w:rsidRDefault="00057F57" w:rsidP="002C2798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057F57" w:rsidRPr="00A42D7F" w:rsidRDefault="00057F57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057F57" w:rsidRPr="00A42D7F" w:rsidRDefault="00057F57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F57" w:rsidRPr="00A42D7F" w:rsidRDefault="00057F57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057F57" w:rsidRPr="00A42D7F" w:rsidRDefault="00057F57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057F57" w:rsidRPr="00FB5796" w:rsidTr="002C2798">
        <w:trPr>
          <w:trHeight w:val="182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F57" w:rsidRPr="00FB5796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FB5796">
              <w:rPr>
                <w:rFonts w:asciiTheme="minorHAnsi" w:hAnsiTheme="minorHAnsi"/>
              </w:rPr>
              <w:t>1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0CC4" w:rsidRDefault="00593408" w:rsidP="009E0CC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Przeznaczony do stosowania </w:t>
            </w:r>
            <w:r w:rsidR="006C3C41">
              <w:rPr>
                <w:rFonts w:asciiTheme="minorHAnsi" w:hAnsiTheme="minorHAnsi" w:cs="Arial"/>
              </w:rPr>
              <w:t>w przewlekłych, wysiękowych zapaleniach ucha środkowego, głównie u dzieci. Możliwe użycie</w:t>
            </w:r>
            <w:r w:rsidR="00F45EC2">
              <w:rPr>
                <w:rFonts w:asciiTheme="minorHAnsi" w:hAnsiTheme="minorHAnsi" w:cs="Arial"/>
              </w:rPr>
              <w:t xml:space="preserve"> przyrządów przy wylewie krwi do jamy bębenkowej oraz przy z</w:t>
            </w:r>
            <w:r w:rsidR="006C3C41">
              <w:rPr>
                <w:rFonts w:asciiTheme="minorHAnsi" w:hAnsiTheme="minorHAnsi" w:cs="Arial"/>
              </w:rPr>
              <w:t>n</w:t>
            </w:r>
            <w:r w:rsidR="00F45EC2">
              <w:rPr>
                <w:rFonts w:asciiTheme="minorHAnsi" w:hAnsiTheme="minorHAnsi" w:cs="Arial"/>
              </w:rPr>
              <w:t>a</w:t>
            </w:r>
            <w:r w:rsidR="006C3C41">
              <w:rPr>
                <w:rFonts w:asciiTheme="minorHAnsi" w:hAnsiTheme="minorHAnsi" w:cs="Arial"/>
              </w:rPr>
              <w:t>czny</w:t>
            </w:r>
            <w:r w:rsidR="00F45EC2">
              <w:rPr>
                <w:rFonts w:asciiTheme="minorHAnsi" w:hAnsiTheme="minorHAnsi" w:cs="Arial"/>
              </w:rPr>
              <w:t>m upoś</w:t>
            </w:r>
            <w:r w:rsidR="006C3C41">
              <w:rPr>
                <w:rFonts w:asciiTheme="minorHAnsi" w:hAnsiTheme="minorHAnsi" w:cs="Arial"/>
              </w:rPr>
              <w:t>l</w:t>
            </w:r>
            <w:r w:rsidR="00F45EC2">
              <w:rPr>
                <w:rFonts w:asciiTheme="minorHAnsi" w:hAnsiTheme="minorHAnsi" w:cs="Arial"/>
              </w:rPr>
              <w:t>edzeniu droż</w:t>
            </w:r>
            <w:r w:rsidR="006C3C41">
              <w:rPr>
                <w:rFonts w:asciiTheme="minorHAnsi" w:hAnsiTheme="minorHAnsi" w:cs="Arial"/>
              </w:rPr>
              <w:t>ności trąbki słuchowej</w:t>
            </w:r>
            <w:r w:rsidR="00F45EC2">
              <w:rPr>
                <w:rFonts w:asciiTheme="minorHAnsi" w:hAnsiTheme="minorHAnsi" w:cs="Arial"/>
              </w:rPr>
              <w:t xml:space="preserve"> w celu przeciwdziałania powstawaniu zrostów w jamie bębenkowej. Wytwarzany z politetrafluoroetylenu (PTFE) o barwie białej. Średnica prześwitu przyrządu</w:t>
            </w:r>
            <w:proofErr w:type="gramStart"/>
            <w:r w:rsidR="00F45EC2">
              <w:rPr>
                <w:rFonts w:asciiTheme="minorHAnsi" w:hAnsiTheme="minorHAnsi" w:cs="Arial"/>
              </w:rPr>
              <w:t xml:space="preserve"> 1,15 mm</w:t>
            </w:r>
            <w:proofErr w:type="gramEnd"/>
            <w:r w:rsidR="00F45EC2">
              <w:rPr>
                <w:rFonts w:asciiTheme="minorHAnsi" w:hAnsiTheme="minorHAnsi" w:cs="Arial"/>
              </w:rPr>
              <w:t xml:space="preserve">. Kołnierz wewnętrzny w kształcie łezki, o długości 3 mm. Kołnierz zewnętrzny w kształcie koła o średnicy 2 mm. Długość przyrządu 2 mm. </w:t>
            </w:r>
          </w:p>
          <w:p w:rsidR="00F45EC2" w:rsidRDefault="00F45EC2" w:rsidP="009E0CC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Posiadający: </w:t>
            </w:r>
          </w:p>
          <w:p w:rsidR="00057F57" w:rsidRDefault="00F45EC2" w:rsidP="009E0CC4">
            <w:pPr>
              <w:pStyle w:val="Akapitzlist"/>
              <w:numPr>
                <w:ilvl w:val="0"/>
                <w:numId w:val="19"/>
              </w:numPr>
              <w:ind w:left="357" w:hanging="357"/>
              <w:jc w:val="both"/>
              <w:rPr>
                <w:rFonts w:asciiTheme="minorHAnsi" w:hAnsiTheme="minorHAnsi" w:cs="Arial"/>
              </w:rPr>
            </w:pPr>
            <w:proofErr w:type="gramStart"/>
            <w:r w:rsidRPr="00F45EC2">
              <w:rPr>
                <w:rFonts w:asciiTheme="minorHAnsi" w:hAnsiTheme="minorHAnsi" w:cs="Arial"/>
              </w:rPr>
              <w:t>okrągły</w:t>
            </w:r>
            <w:proofErr w:type="gramEnd"/>
            <w:r w:rsidRPr="00F45EC2">
              <w:rPr>
                <w:rFonts w:asciiTheme="minorHAnsi" w:hAnsiTheme="minorHAnsi" w:cs="Arial"/>
              </w:rPr>
              <w:t xml:space="preserve"> rowek, ułatwiający zamocowanie</w:t>
            </w:r>
            <w:r>
              <w:rPr>
                <w:rFonts w:asciiTheme="minorHAnsi" w:hAnsiTheme="minorHAnsi" w:cs="Arial"/>
              </w:rPr>
              <w:t xml:space="preserve"> przyrządu na błonie bębenkowej</w:t>
            </w:r>
          </w:p>
          <w:p w:rsidR="00F45EC2" w:rsidRDefault="00F45EC2" w:rsidP="009E0CC4">
            <w:pPr>
              <w:pStyle w:val="Akapitzlist"/>
              <w:numPr>
                <w:ilvl w:val="0"/>
                <w:numId w:val="19"/>
              </w:numPr>
              <w:ind w:left="357" w:hanging="357"/>
              <w:jc w:val="both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nitkę</w:t>
            </w:r>
            <w:proofErr w:type="gramEnd"/>
            <w:r>
              <w:rPr>
                <w:rFonts w:asciiTheme="minorHAnsi" w:hAnsiTheme="minorHAnsi" w:cs="Arial"/>
              </w:rPr>
              <w:t xml:space="preserve"> z przędzy </w:t>
            </w:r>
            <w:r w:rsidR="00037F52">
              <w:rPr>
                <w:rFonts w:asciiTheme="minorHAnsi" w:hAnsiTheme="minorHAnsi" w:cs="Arial"/>
              </w:rPr>
              <w:t>poliamidowej, zamocowaną na kołnierzu zewnętrznym ułatwiającą usuwanie przyrządu.</w:t>
            </w:r>
          </w:p>
          <w:p w:rsidR="00037F52" w:rsidRPr="00037F52" w:rsidRDefault="00037F52" w:rsidP="009E0CC4">
            <w:pPr>
              <w:jc w:val="both"/>
              <w:rPr>
                <w:rFonts w:asciiTheme="minorHAnsi" w:hAnsiTheme="minorHAnsi" w:cs="Arial"/>
              </w:rPr>
            </w:pPr>
            <w:r w:rsidRPr="00037F52">
              <w:rPr>
                <w:rFonts w:asciiTheme="minorHAnsi" w:hAnsiTheme="minorHAnsi" w:cs="Arial"/>
              </w:rPr>
              <w:t>Pakowa</w:t>
            </w:r>
            <w:r>
              <w:rPr>
                <w:rFonts w:asciiTheme="minorHAnsi" w:hAnsiTheme="minorHAnsi" w:cs="Arial"/>
              </w:rPr>
              <w:t>ny po jednej sztuce, sterylizowany i dostarczany w stanie jałowym.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F57" w:rsidRPr="00FB5796" w:rsidRDefault="00057F57" w:rsidP="002C27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7F57" w:rsidRPr="00FB5796" w:rsidRDefault="003D479D" w:rsidP="002C2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 sztuk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F57" w:rsidRPr="00FB5796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F57" w:rsidRPr="00FB5796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F57" w:rsidRPr="00FB5796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F57" w:rsidRPr="00FB5796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F57" w:rsidRPr="00FB5796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9235D5" w:rsidRPr="003245DA" w:rsidRDefault="009235D5" w:rsidP="00593408">
      <w:pPr>
        <w:pStyle w:val="Akapitzlist"/>
        <w:suppressAutoHyphens w:val="0"/>
        <w:autoSpaceDN w:val="0"/>
        <w:adjustRightInd w:val="0"/>
        <w:ind w:left="357"/>
        <w:jc w:val="both"/>
        <w:rPr>
          <w:rFonts w:ascii="Calibri" w:hAnsi="Calibri" w:cs="Arial"/>
          <w:color w:val="000000"/>
        </w:rPr>
      </w:pPr>
    </w:p>
    <w:p w:rsidR="00057F57" w:rsidRPr="0061734B" w:rsidRDefault="00057F57" w:rsidP="00057F57">
      <w:pPr>
        <w:suppressAutoHyphens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 w:rsidRPr="0061734B">
        <w:rPr>
          <w:rFonts w:ascii="Calibri" w:hAnsi="Calibri"/>
          <w:bCs/>
          <w:sz w:val="24"/>
          <w:szCs w:val="24"/>
        </w:rPr>
        <w:t xml:space="preserve">Grupa 16 – Przyrządy do drenażu jamy bębenkowej ucha środkowego – typ </w:t>
      </w:r>
      <w:proofErr w:type="gramStart"/>
      <w:r w:rsidRPr="0061734B">
        <w:rPr>
          <w:rFonts w:ascii="Calibri" w:hAnsi="Calibri"/>
          <w:bCs/>
          <w:sz w:val="24"/>
          <w:szCs w:val="24"/>
        </w:rPr>
        <w:t xml:space="preserve">III   </w:t>
      </w:r>
      <w:r w:rsidRPr="0061734B">
        <w:rPr>
          <w:rFonts w:ascii="Calibri" w:hAnsi="Calibri"/>
          <w:bCs/>
          <w:color w:val="000000"/>
          <w:sz w:val="24"/>
          <w:szCs w:val="24"/>
        </w:rPr>
        <w:t>CPV</w:t>
      </w:r>
      <w:proofErr w:type="gramEnd"/>
      <w:r w:rsidRPr="0061734B">
        <w:rPr>
          <w:rFonts w:ascii="Calibri" w:hAnsi="Calibri"/>
          <w:bCs/>
          <w:color w:val="000000"/>
          <w:sz w:val="24"/>
          <w:szCs w:val="24"/>
        </w:rPr>
        <w:t>: 33169000-2</w:t>
      </w:r>
    </w:p>
    <w:tbl>
      <w:tblPr>
        <w:tblpPr w:leftFromText="141" w:rightFromText="141" w:vertAnchor="text" w:horzAnchor="margin" w:tblpX="-5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1"/>
        <w:gridCol w:w="4392"/>
        <w:gridCol w:w="3554"/>
        <w:gridCol w:w="1417"/>
        <w:gridCol w:w="1418"/>
        <w:gridCol w:w="1134"/>
        <w:gridCol w:w="850"/>
        <w:gridCol w:w="1134"/>
        <w:gridCol w:w="1418"/>
      </w:tblGrid>
      <w:tr w:rsidR="00057F57" w:rsidRPr="00451E17" w:rsidTr="002C2798">
        <w:trPr>
          <w:trHeight w:val="17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57F57" w:rsidRPr="00451E17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057F57" w:rsidRPr="00451E17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7F57" w:rsidRPr="00451E17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57F57" w:rsidRPr="00451E17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57F57" w:rsidRPr="00451E17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57F57" w:rsidRPr="00451E17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57F57" w:rsidRPr="00451E17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57F57" w:rsidRPr="00451E17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57F57" w:rsidRPr="00451E17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057F57" w:rsidRPr="00A42D7F" w:rsidTr="002C2798">
        <w:trPr>
          <w:trHeight w:val="467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F57" w:rsidRPr="0073365A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73365A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F57" w:rsidRPr="00A42D7F" w:rsidRDefault="00057F57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7F57" w:rsidRPr="00A42D7F" w:rsidRDefault="00057F57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057F57" w:rsidRPr="000530EF" w:rsidRDefault="00057F57" w:rsidP="002C2798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F57" w:rsidRPr="00A42D7F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F57" w:rsidRPr="00A42D7F" w:rsidRDefault="00057F57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F57" w:rsidRPr="00A42D7F" w:rsidRDefault="00057F57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F57" w:rsidRPr="00A42D7F" w:rsidRDefault="00057F57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057F57" w:rsidRPr="00A42D7F" w:rsidRDefault="00057F57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F57" w:rsidRPr="00A42D7F" w:rsidRDefault="00057F57" w:rsidP="002C2798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057F57" w:rsidRPr="00A42D7F" w:rsidRDefault="00057F57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057F57" w:rsidRPr="00A42D7F" w:rsidRDefault="00057F57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F57" w:rsidRPr="00A42D7F" w:rsidRDefault="00057F57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057F57" w:rsidRPr="00A42D7F" w:rsidRDefault="00057F57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057F57" w:rsidRPr="00FB5796" w:rsidTr="002C2798">
        <w:trPr>
          <w:trHeight w:val="182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F57" w:rsidRPr="00FB5796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FB5796">
              <w:rPr>
                <w:rFonts w:asciiTheme="minorHAnsi" w:hAnsiTheme="minorHAnsi"/>
              </w:rPr>
              <w:t>1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0CC4" w:rsidRDefault="00D4124B" w:rsidP="009E0CC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Przeznaczony do stosowania w przewlekłych, wysiękowych zapaleniach ucha środkowego, głównie u dzieci. Możliwe użycie przyrządów przy wylewie krwi do jamy bębenkowej oraz przy znacznym upośledzeniu drożności trąbki słuchowej w celu przeciwdziałania powstawaniu zrostów w jamie bębenkowej. Wytwarzany z kauczuku silikonowego i barwiony na niebiesko. Średnica </w:t>
            </w:r>
            <w:r>
              <w:rPr>
                <w:rFonts w:asciiTheme="minorHAnsi" w:hAnsiTheme="minorHAnsi" w:cs="Arial"/>
              </w:rPr>
              <w:lastRenderedPageBreak/>
              <w:t>prześwitu przyrządu</w:t>
            </w:r>
            <w:proofErr w:type="gramStart"/>
            <w:r>
              <w:rPr>
                <w:rFonts w:asciiTheme="minorHAnsi" w:hAnsiTheme="minorHAnsi" w:cs="Arial"/>
              </w:rPr>
              <w:t xml:space="preserve"> 1,45 mm</w:t>
            </w:r>
            <w:proofErr w:type="gramEnd"/>
            <w:r>
              <w:rPr>
                <w:rFonts w:asciiTheme="minorHAnsi" w:hAnsiTheme="minorHAnsi" w:cs="Arial"/>
              </w:rPr>
              <w:t>. Kołnierz wewnętrzny i zewnętrzny w kształcie koła o średnicy odpowiednio 4,5 mm i 3,0 mm</w:t>
            </w:r>
            <w:r w:rsidR="009E0CC4">
              <w:rPr>
                <w:rFonts w:asciiTheme="minorHAnsi" w:hAnsiTheme="minorHAnsi" w:cs="Arial"/>
              </w:rPr>
              <w:t>. Długość przyrządu</w:t>
            </w:r>
            <w:r>
              <w:rPr>
                <w:rFonts w:asciiTheme="minorHAnsi" w:hAnsiTheme="minorHAnsi" w:cs="Arial"/>
              </w:rPr>
              <w:t xml:space="preserve"> </w:t>
            </w:r>
            <w:r w:rsidR="009E0CC4">
              <w:rPr>
                <w:rFonts w:asciiTheme="minorHAnsi" w:hAnsiTheme="minorHAnsi" w:cs="Arial"/>
              </w:rPr>
              <w:t xml:space="preserve">2,3 mm. </w:t>
            </w:r>
          </w:p>
          <w:p w:rsidR="00D4124B" w:rsidRDefault="00D4124B" w:rsidP="009E0CC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Posiadający: </w:t>
            </w:r>
          </w:p>
          <w:p w:rsidR="00D4124B" w:rsidRDefault="00D4124B" w:rsidP="009E0CC4">
            <w:pPr>
              <w:pStyle w:val="Akapitzlist"/>
              <w:numPr>
                <w:ilvl w:val="0"/>
                <w:numId w:val="20"/>
              </w:numPr>
              <w:ind w:left="357" w:hanging="357"/>
              <w:jc w:val="both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prostokątny</w:t>
            </w:r>
            <w:proofErr w:type="gramEnd"/>
            <w:r w:rsidRPr="00F45EC2">
              <w:rPr>
                <w:rFonts w:asciiTheme="minorHAnsi" w:hAnsiTheme="minorHAnsi" w:cs="Arial"/>
              </w:rPr>
              <w:t xml:space="preserve"> rowek, ułatwiający zamocowanie</w:t>
            </w:r>
            <w:r>
              <w:rPr>
                <w:rFonts w:asciiTheme="minorHAnsi" w:hAnsiTheme="minorHAnsi" w:cs="Arial"/>
              </w:rPr>
              <w:t xml:space="preserve"> przyrządu na błonie bębenkowej</w:t>
            </w:r>
          </w:p>
          <w:p w:rsidR="00D4124B" w:rsidRDefault="009E0CC4" w:rsidP="009E0CC4">
            <w:pPr>
              <w:pStyle w:val="Akapitzlist"/>
              <w:numPr>
                <w:ilvl w:val="0"/>
                <w:numId w:val="20"/>
              </w:numPr>
              <w:ind w:left="357" w:hanging="357"/>
              <w:jc w:val="both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występ</w:t>
            </w:r>
            <w:proofErr w:type="gramEnd"/>
            <w:r>
              <w:rPr>
                <w:rFonts w:asciiTheme="minorHAnsi" w:hAnsiTheme="minorHAnsi" w:cs="Arial"/>
              </w:rPr>
              <w:t xml:space="preserve"> uformowany</w:t>
            </w:r>
            <w:r w:rsidR="00D4124B">
              <w:rPr>
                <w:rFonts w:asciiTheme="minorHAnsi" w:hAnsiTheme="minorHAnsi" w:cs="Arial"/>
              </w:rPr>
              <w:t xml:space="preserve"> na kołnierzu zewnętrznym</w:t>
            </w:r>
            <w:r>
              <w:rPr>
                <w:rFonts w:asciiTheme="minorHAnsi" w:hAnsiTheme="minorHAnsi" w:cs="Arial"/>
              </w:rPr>
              <w:t>,</w:t>
            </w:r>
            <w:r w:rsidR="00D4124B">
              <w:rPr>
                <w:rFonts w:asciiTheme="minorHAnsi" w:hAnsiTheme="minorHAnsi" w:cs="Arial"/>
              </w:rPr>
              <w:t xml:space="preserve"> ułatwiającą usuwanie przyrządu.</w:t>
            </w:r>
          </w:p>
          <w:p w:rsidR="009E0CC4" w:rsidRPr="00FB5796" w:rsidRDefault="00D4124B" w:rsidP="009E0CC4">
            <w:pPr>
              <w:jc w:val="both"/>
              <w:rPr>
                <w:rFonts w:asciiTheme="minorHAnsi" w:hAnsiTheme="minorHAnsi" w:cs="Arial"/>
              </w:rPr>
            </w:pPr>
            <w:r w:rsidRPr="00037F52">
              <w:rPr>
                <w:rFonts w:asciiTheme="minorHAnsi" w:hAnsiTheme="minorHAnsi" w:cs="Arial"/>
              </w:rPr>
              <w:t>Pakowa</w:t>
            </w:r>
            <w:r>
              <w:rPr>
                <w:rFonts w:asciiTheme="minorHAnsi" w:hAnsiTheme="minorHAnsi" w:cs="Arial"/>
              </w:rPr>
              <w:t>ny po jednej sztuce, sterylizowany i dostarczany w stanie jałowym.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F57" w:rsidRPr="00FB5796" w:rsidRDefault="00057F57" w:rsidP="002C27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7F57" w:rsidRPr="00FB5796" w:rsidRDefault="003D479D" w:rsidP="002C2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sztuk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F57" w:rsidRPr="00FB5796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F57" w:rsidRPr="00FB5796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F57" w:rsidRPr="00FB5796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F57" w:rsidRPr="00FB5796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F57" w:rsidRPr="00FB5796" w:rsidRDefault="00057F57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61734B" w:rsidRPr="003245DA" w:rsidRDefault="0061734B" w:rsidP="00AD60D2">
      <w:pPr>
        <w:suppressAutoHyphens w:val="0"/>
        <w:autoSpaceDN w:val="0"/>
        <w:adjustRightInd w:val="0"/>
        <w:jc w:val="both"/>
        <w:rPr>
          <w:rFonts w:ascii="Calibri" w:hAnsi="Calibri"/>
          <w:bCs/>
        </w:rPr>
      </w:pPr>
    </w:p>
    <w:p w:rsidR="002C2842" w:rsidRPr="0061734B" w:rsidRDefault="00AD60D2" w:rsidP="00AD60D2">
      <w:pPr>
        <w:suppressAutoHyphens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 w:rsidRPr="0061734B">
        <w:rPr>
          <w:rFonts w:ascii="Calibri" w:hAnsi="Calibri"/>
          <w:bCs/>
          <w:sz w:val="24"/>
          <w:szCs w:val="24"/>
        </w:rPr>
        <w:t xml:space="preserve">Grupa 17 – Opaski ochronne do fototerapii </w:t>
      </w:r>
      <w:proofErr w:type="gramStart"/>
      <w:r w:rsidRPr="0061734B">
        <w:rPr>
          <w:rFonts w:ascii="Calibri" w:hAnsi="Calibri"/>
          <w:bCs/>
          <w:sz w:val="24"/>
          <w:szCs w:val="24"/>
        </w:rPr>
        <w:t>noworodków   CPV</w:t>
      </w:r>
      <w:proofErr w:type="gramEnd"/>
      <w:r w:rsidRPr="0061734B">
        <w:rPr>
          <w:rFonts w:ascii="Calibri" w:hAnsi="Calibri"/>
          <w:bCs/>
          <w:sz w:val="24"/>
          <w:szCs w:val="24"/>
        </w:rPr>
        <w:t>: 33140000-3</w:t>
      </w:r>
    </w:p>
    <w:tbl>
      <w:tblPr>
        <w:tblpPr w:leftFromText="141" w:rightFromText="141" w:vertAnchor="text" w:horzAnchor="margin" w:tblpX="-5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1"/>
        <w:gridCol w:w="4392"/>
        <w:gridCol w:w="3554"/>
        <w:gridCol w:w="1417"/>
        <w:gridCol w:w="1418"/>
        <w:gridCol w:w="1134"/>
        <w:gridCol w:w="850"/>
        <w:gridCol w:w="1134"/>
        <w:gridCol w:w="1418"/>
      </w:tblGrid>
      <w:tr w:rsidR="002C2842" w:rsidRPr="00451E17" w:rsidTr="002C2798">
        <w:trPr>
          <w:trHeight w:val="17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C2842" w:rsidRPr="00451E17" w:rsidRDefault="002C2842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2C2842" w:rsidRPr="00451E17" w:rsidRDefault="002C2842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2842" w:rsidRPr="00451E17" w:rsidRDefault="002C2842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C2842" w:rsidRPr="00451E17" w:rsidRDefault="002C2842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C2842" w:rsidRPr="00451E17" w:rsidRDefault="002C2842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C2842" w:rsidRPr="00451E17" w:rsidRDefault="002C2842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C2842" w:rsidRPr="00451E17" w:rsidRDefault="002C2842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C2842" w:rsidRPr="00451E17" w:rsidRDefault="002C2842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C2842" w:rsidRPr="00451E17" w:rsidRDefault="002C2842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2C2842" w:rsidRPr="00A42D7F" w:rsidTr="002C2798">
        <w:trPr>
          <w:trHeight w:val="467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842" w:rsidRPr="0073365A" w:rsidRDefault="002C2842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73365A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842" w:rsidRPr="00A42D7F" w:rsidRDefault="002C2842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2842" w:rsidRPr="00A42D7F" w:rsidRDefault="002C2842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2C2842" w:rsidRPr="000530EF" w:rsidRDefault="002C2842" w:rsidP="002C2798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842" w:rsidRPr="00A42D7F" w:rsidRDefault="002C2842" w:rsidP="00AD60D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 w:rsidR="00AD60D2">
              <w:rPr>
                <w:rFonts w:ascii="Calibri" w:hAnsi="Calibri"/>
                <w:i/>
                <w:iCs/>
              </w:rPr>
              <w:t>12 miesięcy</w:t>
            </w:r>
            <w:r w:rsidRPr="00A42D7F">
              <w:rPr>
                <w:rFonts w:ascii="Calibri" w:hAnsi="Calibri"/>
                <w:i/>
                <w:iCs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842" w:rsidRPr="00A42D7F" w:rsidRDefault="002C2842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842" w:rsidRPr="00A42D7F" w:rsidRDefault="002C2842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842" w:rsidRPr="00A42D7F" w:rsidRDefault="002C2842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2C2842" w:rsidRPr="00A42D7F" w:rsidRDefault="002C2842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842" w:rsidRPr="00A42D7F" w:rsidRDefault="002C2842" w:rsidP="002C2798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2C2842" w:rsidRPr="00A42D7F" w:rsidRDefault="002C2842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2C2842" w:rsidRPr="00A42D7F" w:rsidRDefault="002C2842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842" w:rsidRPr="00A42D7F" w:rsidRDefault="002C2842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2C2842" w:rsidRPr="00A42D7F" w:rsidRDefault="002C2842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2C2842" w:rsidRPr="00FB5796" w:rsidTr="002C2798">
        <w:trPr>
          <w:trHeight w:val="182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2842" w:rsidRPr="00FB5796" w:rsidRDefault="002C2842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FB5796">
              <w:rPr>
                <w:rFonts w:asciiTheme="minorHAnsi" w:hAnsiTheme="minorHAnsi"/>
              </w:rPr>
              <w:t>1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842" w:rsidRDefault="005A62B6" w:rsidP="005A62B6">
            <w:pPr>
              <w:pStyle w:val="Textbody"/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paska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kształcie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litery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Y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zapinana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na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rzepy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po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bokach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główki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dziecka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2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regulowane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elastyczne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opaski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zapinane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na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rzepy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</w:t>
            </w:r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zapewniające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dodatkowe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rozciąganie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materiału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gwarantujące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szczelne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przyleganie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okularków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</w:t>
            </w:r>
            <w:r w:rsidR="004A327C" w:rsidRPr="004A327C">
              <w:rPr>
                <w:rFonts w:ascii="Calibri" w:hAnsi="Calibri"/>
                <w:sz w:val="20"/>
                <w:szCs w:val="20"/>
              </w:rPr>
              <w:t>paska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wykonana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z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jednego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kawałka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materiału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</w:t>
            </w:r>
            <w:r w:rsidR="004A327C" w:rsidRPr="004A327C">
              <w:rPr>
                <w:rFonts w:ascii="Calibri" w:hAnsi="Calibri"/>
                <w:sz w:val="20"/>
                <w:szCs w:val="20"/>
              </w:rPr>
              <w:t>odwójna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osłonka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na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oczy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</w:t>
            </w:r>
            <w:r w:rsidR="004A327C" w:rsidRPr="004A327C">
              <w:rPr>
                <w:rFonts w:ascii="Calibri" w:hAnsi="Calibri"/>
                <w:sz w:val="20"/>
                <w:szCs w:val="20"/>
              </w:rPr>
              <w:t>ez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dodatku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lateksu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</w:t>
            </w:r>
            <w:r w:rsidR="004A327C" w:rsidRPr="004A327C">
              <w:rPr>
                <w:rFonts w:ascii="Calibri" w:hAnsi="Calibri"/>
                <w:sz w:val="20"/>
                <w:szCs w:val="20"/>
              </w:rPr>
              <w:t>ożliwość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wielokrotnego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użycia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przez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jednego</w:t>
            </w:r>
            <w:proofErr w:type="spellEnd"/>
            <w:r w:rsidR="004A327C" w:rsidRPr="004A32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327C" w:rsidRPr="004A327C">
              <w:rPr>
                <w:rFonts w:ascii="Calibri" w:hAnsi="Calibri"/>
                <w:sz w:val="20"/>
                <w:szCs w:val="20"/>
              </w:rPr>
              <w:t>pacjenta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751282" w:rsidRPr="00751282" w:rsidRDefault="00751282" w:rsidP="00751282">
            <w:pPr>
              <w:pStyle w:val="Textbody"/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Wymagane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</w:t>
            </w:r>
            <w:r w:rsidRPr="00751282">
              <w:rPr>
                <w:rFonts w:ascii="Calibri" w:hAnsi="Calibri"/>
                <w:sz w:val="20"/>
                <w:szCs w:val="20"/>
              </w:rPr>
              <w:t>ozmiary</w:t>
            </w:r>
            <w:proofErr w:type="spellEnd"/>
            <w:r w:rsidRPr="00751282">
              <w:rPr>
                <w:rFonts w:ascii="Calibri" w:hAnsi="Calibri"/>
                <w:sz w:val="20"/>
                <w:szCs w:val="20"/>
              </w:rPr>
              <w:t>:</w:t>
            </w:r>
          </w:p>
          <w:p w:rsidR="00751282" w:rsidRDefault="00751282" w:rsidP="00751282">
            <w:pPr>
              <w:pStyle w:val="Textbody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751282">
              <w:rPr>
                <w:rFonts w:ascii="Calibri" w:hAnsi="Calibri"/>
                <w:sz w:val="20"/>
                <w:szCs w:val="20"/>
              </w:rPr>
              <w:t xml:space="preserve">32-38cm </w:t>
            </w:r>
            <w:r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szerokość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zewnętrznej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osłonki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51282">
              <w:rPr>
                <w:rFonts w:ascii="Calibri" w:hAnsi="Calibri"/>
                <w:sz w:val="20"/>
                <w:szCs w:val="20"/>
              </w:rPr>
              <w:t>chroniącej</w:t>
            </w:r>
            <w:proofErr w:type="spellEnd"/>
            <w:r w:rsidRPr="0075128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51282">
              <w:rPr>
                <w:rFonts w:ascii="Calibri" w:hAnsi="Calibri"/>
                <w:sz w:val="20"/>
                <w:szCs w:val="20"/>
              </w:rPr>
              <w:t>przed</w:t>
            </w:r>
            <w:proofErr w:type="spellEnd"/>
            <w:r w:rsidRPr="0075128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51282">
              <w:rPr>
                <w:rFonts w:ascii="Calibri" w:hAnsi="Calibri"/>
                <w:sz w:val="20"/>
                <w:szCs w:val="20"/>
              </w:rPr>
              <w:t>promieniami</w:t>
            </w:r>
            <w:proofErr w:type="spellEnd"/>
            <w:r w:rsidRPr="00751282">
              <w:rPr>
                <w:rFonts w:ascii="Calibri" w:hAnsi="Calibri"/>
                <w:sz w:val="20"/>
                <w:szCs w:val="20"/>
              </w:rPr>
              <w:t xml:space="preserve"> UV min. 10cm </w:t>
            </w:r>
          </w:p>
          <w:p w:rsidR="00751282" w:rsidRDefault="00751282" w:rsidP="00751282">
            <w:pPr>
              <w:pStyle w:val="Textbody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751282">
              <w:rPr>
                <w:rFonts w:ascii="Calibri" w:hAnsi="Calibri"/>
                <w:sz w:val="20"/>
                <w:szCs w:val="20"/>
              </w:rPr>
              <w:t xml:space="preserve">26-32cm </w:t>
            </w:r>
            <w:r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szerokość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zewnętrznej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osłonki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51282">
              <w:rPr>
                <w:rFonts w:ascii="Calibri" w:hAnsi="Calibri"/>
                <w:sz w:val="20"/>
                <w:szCs w:val="20"/>
              </w:rPr>
              <w:t>chroniącej</w:t>
            </w:r>
            <w:proofErr w:type="spellEnd"/>
            <w:r w:rsidRPr="0075128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51282">
              <w:rPr>
                <w:rFonts w:ascii="Calibri" w:hAnsi="Calibri"/>
                <w:sz w:val="20"/>
                <w:szCs w:val="20"/>
              </w:rPr>
              <w:t>przed</w:t>
            </w:r>
            <w:proofErr w:type="spellEnd"/>
            <w:r w:rsidRPr="0075128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51282">
              <w:rPr>
                <w:rFonts w:ascii="Calibri" w:hAnsi="Calibri"/>
                <w:sz w:val="20"/>
                <w:szCs w:val="20"/>
              </w:rPr>
              <w:t>promieniami</w:t>
            </w:r>
            <w:proofErr w:type="spellEnd"/>
            <w:r w:rsidRPr="00751282">
              <w:rPr>
                <w:rFonts w:ascii="Calibri" w:hAnsi="Calibri"/>
                <w:sz w:val="20"/>
                <w:szCs w:val="20"/>
              </w:rPr>
              <w:t xml:space="preserve"> UV min. 8cm </w:t>
            </w:r>
          </w:p>
          <w:p w:rsidR="00751282" w:rsidRPr="00694C08" w:rsidRDefault="00751282" w:rsidP="00694C08">
            <w:pPr>
              <w:pStyle w:val="Textbody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751282">
              <w:rPr>
                <w:rFonts w:ascii="Calibri" w:hAnsi="Calibri"/>
                <w:sz w:val="20"/>
                <w:szCs w:val="20"/>
              </w:rPr>
              <w:t xml:space="preserve">20-26cm </w:t>
            </w:r>
            <w:r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szerokość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zewnętrznej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osłonki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51282">
              <w:rPr>
                <w:rFonts w:ascii="Calibri" w:hAnsi="Calibri"/>
                <w:sz w:val="20"/>
                <w:szCs w:val="20"/>
              </w:rPr>
              <w:t>chroniącej</w:t>
            </w:r>
            <w:proofErr w:type="spellEnd"/>
            <w:r w:rsidRPr="0075128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51282">
              <w:rPr>
                <w:rFonts w:ascii="Calibri" w:hAnsi="Calibri"/>
                <w:sz w:val="20"/>
                <w:szCs w:val="20"/>
              </w:rPr>
              <w:t>przed</w:t>
            </w:r>
            <w:proofErr w:type="spellEnd"/>
            <w:r w:rsidRPr="0075128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51282">
              <w:rPr>
                <w:rFonts w:ascii="Calibri" w:hAnsi="Calibri"/>
                <w:sz w:val="20"/>
                <w:szCs w:val="20"/>
              </w:rPr>
              <w:t>promieniami</w:t>
            </w:r>
            <w:proofErr w:type="spellEnd"/>
            <w:r w:rsidRPr="00751282">
              <w:rPr>
                <w:rFonts w:ascii="Calibri" w:hAnsi="Calibri"/>
                <w:sz w:val="20"/>
                <w:szCs w:val="20"/>
              </w:rPr>
              <w:t xml:space="preserve"> UV min. 8cm 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2842" w:rsidRPr="00FB5796" w:rsidRDefault="002C2842" w:rsidP="002C27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C2842" w:rsidRDefault="00A43AE5" w:rsidP="002C2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3 000</w:t>
            </w:r>
            <w:r w:rsidR="002C2842">
              <w:rPr>
                <w:rFonts w:asciiTheme="minorHAnsi" w:hAnsiTheme="minorHAnsi"/>
              </w:rPr>
              <w:t xml:space="preserve"> sztuk</w:t>
            </w:r>
          </w:p>
          <w:p w:rsidR="00751282" w:rsidRPr="00694C08" w:rsidRDefault="00751282" w:rsidP="002C2798">
            <w:pPr>
              <w:jc w:val="center"/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</w:pPr>
            <w:r w:rsidRPr="00694C08">
              <w:rPr>
                <w:rFonts w:ascii="Calibri" w:hAnsi="Calibri" w:cstheme="minorHAnsi"/>
                <w:b/>
                <w:i/>
                <w:color w:val="FF0000"/>
                <w:sz w:val="18"/>
                <w:szCs w:val="18"/>
              </w:rPr>
              <w:t>Ilość sztuk danego rozmiaru według wyboru zamawiającego.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2842" w:rsidRPr="00FB5796" w:rsidRDefault="002C2842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2842" w:rsidRPr="00FB5796" w:rsidRDefault="002C2842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2842" w:rsidRPr="00FB5796" w:rsidRDefault="002C2842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2842" w:rsidRPr="00FB5796" w:rsidRDefault="002C2842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2842" w:rsidRPr="00FB5796" w:rsidRDefault="002C2842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3245DA" w:rsidRPr="003245DA" w:rsidRDefault="003245DA" w:rsidP="003245DA">
      <w:pPr>
        <w:suppressAutoHyphens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AD60D2" w:rsidRPr="0061734B" w:rsidRDefault="00A43AE5" w:rsidP="006251D7">
      <w:pPr>
        <w:suppressAutoHyphens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 w:rsidRPr="0061734B">
        <w:rPr>
          <w:rFonts w:ascii="Calibri" w:hAnsi="Calibri"/>
          <w:bCs/>
          <w:sz w:val="24"/>
          <w:szCs w:val="24"/>
        </w:rPr>
        <w:t xml:space="preserve">Grupa 18 – Linia infuzyjna (bursztynowa) do pompy przepływowej </w:t>
      </w:r>
      <w:proofErr w:type="gramStart"/>
      <w:r w:rsidRPr="0061734B">
        <w:rPr>
          <w:rFonts w:ascii="Calibri" w:hAnsi="Calibri"/>
          <w:bCs/>
          <w:sz w:val="24"/>
          <w:szCs w:val="24"/>
        </w:rPr>
        <w:t>Agilia   CPV</w:t>
      </w:r>
      <w:proofErr w:type="gramEnd"/>
      <w:r w:rsidRPr="0061734B">
        <w:rPr>
          <w:rFonts w:ascii="Calibri" w:hAnsi="Calibri"/>
          <w:bCs/>
          <w:sz w:val="24"/>
          <w:szCs w:val="24"/>
        </w:rPr>
        <w:t xml:space="preserve">: </w:t>
      </w:r>
      <w:r w:rsidRPr="0061734B">
        <w:rPr>
          <w:rFonts w:ascii="Calibri" w:hAnsi="Calibri"/>
          <w:sz w:val="24"/>
          <w:szCs w:val="24"/>
        </w:rPr>
        <w:t>33141620-2</w:t>
      </w:r>
    </w:p>
    <w:tbl>
      <w:tblPr>
        <w:tblpPr w:leftFromText="141" w:rightFromText="141" w:vertAnchor="text" w:horzAnchor="margin" w:tblpX="-5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1"/>
        <w:gridCol w:w="4392"/>
        <w:gridCol w:w="3554"/>
        <w:gridCol w:w="1417"/>
        <w:gridCol w:w="1418"/>
        <w:gridCol w:w="1134"/>
        <w:gridCol w:w="850"/>
        <w:gridCol w:w="1134"/>
        <w:gridCol w:w="1418"/>
      </w:tblGrid>
      <w:tr w:rsidR="00AD60D2" w:rsidRPr="00451E17" w:rsidTr="002C2798">
        <w:trPr>
          <w:trHeight w:val="17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D60D2" w:rsidRPr="00451E17" w:rsidRDefault="00AD60D2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AD60D2" w:rsidRPr="00451E17" w:rsidRDefault="00AD60D2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60D2" w:rsidRPr="00451E17" w:rsidRDefault="00AD60D2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D60D2" w:rsidRPr="00451E17" w:rsidRDefault="00AD60D2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D60D2" w:rsidRPr="00451E17" w:rsidRDefault="00AD60D2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D60D2" w:rsidRPr="00451E17" w:rsidRDefault="00AD60D2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D60D2" w:rsidRPr="00451E17" w:rsidRDefault="00AD60D2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D60D2" w:rsidRPr="00451E17" w:rsidRDefault="00AD60D2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D60D2" w:rsidRPr="00451E17" w:rsidRDefault="00AD60D2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AD60D2" w:rsidRPr="00A42D7F" w:rsidTr="002C2798">
        <w:trPr>
          <w:trHeight w:val="467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D2" w:rsidRPr="0073365A" w:rsidRDefault="00AD60D2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73365A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D2" w:rsidRPr="00A42D7F" w:rsidRDefault="00AD60D2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60D2" w:rsidRPr="00A42D7F" w:rsidRDefault="00AD60D2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AD60D2" w:rsidRPr="000530EF" w:rsidRDefault="00AD60D2" w:rsidP="002C2798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D2" w:rsidRPr="00A42D7F" w:rsidRDefault="00AD60D2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>
              <w:rPr>
                <w:rFonts w:ascii="Calibri" w:hAnsi="Calibri"/>
                <w:i/>
                <w:iCs/>
              </w:rPr>
              <w:t>12 miesięcy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D2" w:rsidRPr="00A42D7F" w:rsidRDefault="00AD60D2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D2" w:rsidRPr="00A42D7F" w:rsidRDefault="00AD60D2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D2" w:rsidRPr="00A42D7F" w:rsidRDefault="00AD60D2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AD60D2" w:rsidRPr="00A42D7F" w:rsidRDefault="00AD60D2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D2" w:rsidRPr="00A42D7F" w:rsidRDefault="00AD60D2" w:rsidP="002C2798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AD60D2" w:rsidRPr="00A42D7F" w:rsidRDefault="00AD60D2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AD60D2" w:rsidRPr="00A42D7F" w:rsidRDefault="00AD60D2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D2" w:rsidRPr="00A42D7F" w:rsidRDefault="00AD60D2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AD60D2" w:rsidRPr="00A42D7F" w:rsidRDefault="00AD60D2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AD60D2" w:rsidRPr="00FB5796" w:rsidTr="002C2798">
        <w:trPr>
          <w:trHeight w:val="182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60D2" w:rsidRPr="00FB5796" w:rsidRDefault="00AD60D2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FB5796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51D7" w:rsidRPr="006251D7" w:rsidRDefault="006251D7" w:rsidP="006251D7">
            <w:pPr>
              <w:pStyle w:val="Standard"/>
              <w:autoSpaceDE/>
              <w:autoSpaceDN w:val="0"/>
              <w:textAlignment w:val="baseline"/>
              <w:rPr>
                <w:rFonts w:ascii="Calibri" w:hAnsi="Calibri"/>
                <w:color w:val="000000" w:themeColor="text1"/>
                <w:sz w:val="20"/>
              </w:rPr>
            </w:pPr>
            <w:r w:rsidRPr="006251D7">
              <w:rPr>
                <w:rFonts w:ascii="Calibri" w:hAnsi="Calibri"/>
                <w:color w:val="000000" w:themeColor="text1"/>
                <w:sz w:val="20"/>
              </w:rPr>
              <w:t>Długość</w:t>
            </w:r>
            <w:proofErr w:type="gramStart"/>
            <w:r w:rsidRPr="006251D7">
              <w:rPr>
                <w:rFonts w:ascii="Calibri" w:hAnsi="Calibri"/>
                <w:color w:val="000000" w:themeColor="text1"/>
                <w:sz w:val="20"/>
              </w:rPr>
              <w:t>: 285 (+/- 0,5) cm</w:t>
            </w:r>
            <w:proofErr w:type="gramEnd"/>
            <w:r w:rsidRPr="006251D7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  <w:r w:rsidRPr="006251D7">
              <w:rPr>
                <w:rFonts w:asciiTheme="minorHAnsi" w:hAnsiTheme="minorHAnsi" w:cs="Arial"/>
                <w:sz w:val="20"/>
              </w:rPr>
              <w:t xml:space="preserve">– </w:t>
            </w:r>
            <w:r w:rsidRPr="006251D7">
              <w:rPr>
                <w:rFonts w:ascii="Calibri" w:hAnsi="Calibri"/>
                <w:color w:val="000000" w:themeColor="text1"/>
                <w:sz w:val="20"/>
              </w:rPr>
              <w:t xml:space="preserve">długość zestawu. </w:t>
            </w:r>
          </w:p>
          <w:p w:rsidR="006251D7" w:rsidRPr="006251D7" w:rsidRDefault="006251D7" w:rsidP="006251D7">
            <w:pPr>
              <w:pStyle w:val="Standard"/>
              <w:autoSpaceDE/>
              <w:autoSpaceDN w:val="0"/>
              <w:textAlignment w:val="baseline"/>
              <w:rPr>
                <w:rFonts w:ascii="Calibri" w:hAnsi="Calibri"/>
                <w:color w:val="000000" w:themeColor="text1"/>
                <w:sz w:val="20"/>
              </w:rPr>
            </w:pPr>
            <w:r w:rsidRPr="006251D7">
              <w:rPr>
                <w:rFonts w:ascii="Calibri" w:hAnsi="Calibri"/>
                <w:color w:val="000000" w:themeColor="text1"/>
                <w:sz w:val="20"/>
              </w:rPr>
              <w:t>Objętość napełniania: do 25 ml</w:t>
            </w:r>
            <w:r>
              <w:rPr>
                <w:rFonts w:ascii="Calibri" w:hAnsi="Calibri"/>
                <w:color w:val="000000" w:themeColor="text1"/>
                <w:sz w:val="20"/>
              </w:rPr>
              <w:t>.</w:t>
            </w:r>
            <w:r w:rsidRPr="006251D7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</w:p>
          <w:p w:rsidR="006251D7" w:rsidRPr="006251D7" w:rsidRDefault="006251D7" w:rsidP="006251D7">
            <w:pPr>
              <w:pStyle w:val="Standard"/>
              <w:autoSpaceDE/>
              <w:autoSpaceDN w:val="0"/>
              <w:textAlignment w:val="baseline"/>
              <w:rPr>
                <w:rFonts w:ascii="Calibri" w:hAnsi="Calibri"/>
                <w:color w:val="000000" w:themeColor="text1"/>
                <w:sz w:val="20"/>
              </w:rPr>
            </w:pPr>
            <w:r w:rsidRPr="006251D7">
              <w:rPr>
                <w:rFonts w:ascii="Calibri" w:hAnsi="Calibri"/>
                <w:color w:val="000000" w:themeColor="text1"/>
                <w:sz w:val="20"/>
              </w:rPr>
              <w:t>Główne materiały: Poliuretan, polipropylen, silikon</w:t>
            </w:r>
            <w:r>
              <w:rPr>
                <w:rFonts w:ascii="Calibri" w:hAnsi="Calibri"/>
                <w:color w:val="000000" w:themeColor="text1"/>
                <w:sz w:val="20"/>
              </w:rPr>
              <w:t>.</w:t>
            </w:r>
            <w:r w:rsidRPr="006251D7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</w:p>
          <w:p w:rsidR="006251D7" w:rsidRPr="006251D7" w:rsidRDefault="006251D7" w:rsidP="006251D7">
            <w:pPr>
              <w:pStyle w:val="Standard"/>
              <w:autoSpaceDE/>
              <w:autoSpaceDN w:val="0"/>
              <w:textAlignment w:val="baseline"/>
              <w:rPr>
                <w:rFonts w:ascii="Calibri" w:hAnsi="Calibri"/>
                <w:color w:val="000000" w:themeColor="text1"/>
                <w:sz w:val="20"/>
              </w:rPr>
            </w:pPr>
            <w:r w:rsidRPr="006251D7">
              <w:rPr>
                <w:rFonts w:ascii="Calibri" w:hAnsi="Calibri"/>
                <w:color w:val="000000" w:themeColor="text1"/>
                <w:sz w:val="20"/>
              </w:rPr>
              <w:t>N</w:t>
            </w:r>
            <w:r>
              <w:rPr>
                <w:rFonts w:ascii="Calibri" w:hAnsi="Calibri"/>
                <w:color w:val="000000" w:themeColor="text1"/>
                <w:sz w:val="20"/>
              </w:rPr>
              <w:t xml:space="preserve">ie zawiera PCV, DEHP i lateksu, </w:t>
            </w:r>
            <w:r w:rsidRPr="006251D7">
              <w:rPr>
                <w:rFonts w:ascii="Calibri" w:hAnsi="Calibri"/>
                <w:color w:val="000000" w:themeColor="text1"/>
                <w:sz w:val="20"/>
              </w:rPr>
              <w:t>sterylna</w:t>
            </w:r>
            <w:r>
              <w:rPr>
                <w:rFonts w:ascii="Calibri" w:hAnsi="Calibri"/>
                <w:color w:val="000000" w:themeColor="text1"/>
                <w:sz w:val="20"/>
              </w:rPr>
              <w:t>.</w:t>
            </w:r>
            <w:r w:rsidRPr="006251D7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</w:p>
          <w:p w:rsidR="006251D7" w:rsidRPr="006251D7" w:rsidRDefault="006251D7" w:rsidP="006251D7">
            <w:pPr>
              <w:pStyle w:val="Standard"/>
              <w:autoSpaceDE/>
              <w:autoSpaceDN w:val="0"/>
              <w:textAlignment w:val="baseline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Do infuzji leków/</w:t>
            </w:r>
            <w:r w:rsidRPr="006251D7">
              <w:rPr>
                <w:rFonts w:ascii="Calibri" w:hAnsi="Calibri"/>
                <w:color w:val="000000" w:themeColor="text1"/>
                <w:sz w:val="20"/>
              </w:rPr>
              <w:t>płynów wrażliwych na światło (UV)</w:t>
            </w:r>
            <w:r>
              <w:rPr>
                <w:rFonts w:ascii="Calibri" w:hAnsi="Calibri"/>
                <w:color w:val="000000" w:themeColor="text1"/>
                <w:sz w:val="20"/>
              </w:rPr>
              <w:t>.</w:t>
            </w:r>
          </w:p>
          <w:p w:rsidR="006251D7" w:rsidRPr="006251D7" w:rsidRDefault="006251D7" w:rsidP="006251D7">
            <w:pPr>
              <w:pStyle w:val="Standard"/>
              <w:autoSpaceDE/>
              <w:autoSpaceDN w:val="0"/>
              <w:textAlignment w:val="baseline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W</w:t>
            </w:r>
            <w:r w:rsidRPr="006251D7">
              <w:rPr>
                <w:rFonts w:ascii="Calibri" w:hAnsi="Calibri"/>
                <w:color w:val="000000" w:themeColor="text1"/>
                <w:sz w:val="20"/>
              </w:rPr>
              <w:t>izualna kontrola infuzji</w:t>
            </w:r>
            <w:r>
              <w:rPr>
                <w:rFonts w:ascii="Calibri" w:hAnsi="Calibri"/>
                <w:color w:val="000000" w:themeColor="text1"/>
                <w:sz w:val="20"/>
              </w:rPr>
              <w:t>.</w:t>
            </w:r>
          </w:p>
          <w:p w:rsidR="006251D7" w:rsidRPr="006251D7" w:rsidRDefault="006251D7" w:rsidP="006251D7">
            <w:pPr>
              <w:pStyle w:val="Standard"/>
              <w:autoSpaceDE/>
              <w:autoSpaceDN w:val="0"/>
              <w:textAlignment w:val="baseline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A</w:t>
            </w:r>
            <w:r w:rsidRPr="006251D7">
              <w:rPr>
                <w:rFonts w:ascii="Calibri" w:hAnsi="Calibri"/>
                <w:color w:val="000000" w:themeColor="text1"/>
                <w:sz w:val="20"/>
              </w:rPr>
              <w:t>utomatyczne przerwanie napełniania dzięki filtrowi hydrofobowemu</w:t>
            </w:r>
            <w:r>
              <w:rPr>
                <w:rFonts w:ascii="Calibri" w:hAnsi="Calibri"/>
                <w:color w:val="000000" w:themeColor="text1"/>
                <w:sz w:val="20"/>
              </w:rPr>
              <w:t>.</w:t>
            </w:r>
          </w:p>
          <w:p w:rsidR="006251D7" w:rsidRPr="006251D7" w:rsidRDefault="006251D7" w:rsidP="006251D7">
            <w:pPr>
              <w:pStyle w:val="Standard"/>
              <w:autoSpaceDE/>
              <w:autoSpaceDN w:val="0"/>
              <w:textAlignment w:val="baseline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</w:t>
            </w:r>
            <w:r w:rsidRPr="006251D7">
              <w:rPr>
                <w:rFonts w:ascii="Calibri" w:hAnsi="Calibri"/>
                <w:color w:val="000000" w:themeColor="text1"/>
                <w:sz w:val="20"/>
              </w:rPr>
              <w:t>chrona leku przed UV i widocznym światłem</w:t>
            </w:r>
            <w:r>
              <w:rPr>
                <w:rFonts w:ascii="Calibri" w:hAnsi="Calibri"/>
                <w:color w:val="000000" w:themeColor="text1"/>
                <w:sz w:val="20"/>
              </w:rPr>
              <w:t>.</w:t>
            </w:r>
          </w:p>
          <w:p w:rsidR="006251D7" w:rsidRPr="006251D7" w:rsidRDefault="006251D7" w:rsidP="006251D7">
            <w:pPr>
              <w:pStyle w:val="Standard"/>
              <w:autoSpaceDE/>
              <w:autoSpaceDN w:val="0"/>
              <w:textAlignment w:val="baseline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</w:t>
            </w:r>
            <w:r w:rsidRPr="006251D7">
              <w:rPr>
                <w:rFonts w:ascii="Calibri" w:hAnsi="Calibri"/>
                <w:color w:val="000000" w:themeColor="text1"/>
                <w:sz w:val="20"/>
              </w:rPr>
              <w:t>chrona przed niekontrolowanym przepływem po odłączeniu zestawu od pompy</w:t>
            </w:r>
            <w:r>
              <w:rPr>
                <w:rFonts w:ascii="Calibri" w:hAnsi="Calibri"/>
                <w:color w:val="000000" w:themeColor="text1"/>
                <w:sz w:val="20"/>
              </w:rPr>
              <w:t>.</w:t>
            </w:r>
          </w:p>
          <w:p w:rsidR="00AD60D2" w:rsidRPr="00FB5796" w:rsidRDefault="006251D7" w:rsidP="006251D7">
            <w:pPr>
              <w:jc w:val="both"/>
              <w:rPr>
                <w:rFonts w:asciiTheme="minorHAnsi" w:hAnsiTheme="minorHAnsi" w:cs="Arial"/>
              </w:rPr>
            </w:pPr>
            <w:r w:rsidRPr="006251D7">
              <w:rPr>
                <w:rFonts w:ascii="Calibri" w:hAnsi="Calibri"/>
                <w:color w:val="000000" w:themeColor="text1"/>
              </w:rPr>
              <w:t>Opakowanie - folia-papier</w:t>
            </w:r>
            <w:r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60D2" w:rsidRPr="00FB5796" w:rsidRDefault="00AD60D2" w:rsidP="002C27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60D2" w:rsidRPr="00FB5796" w:rsidRDefault="00A43AE5" w:rsidP="002C2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3 000</w:t>
            </w:r>
            <w:r w:rsidR="00AD60D2">
              <w:rPr>
                <w:rFonts w:asciiTheme="minorHAnsi" w:hAnsiTheme="minorHAnsi"/>
              </w:rPr>
              <w:t xml:space="preserve"> sztuk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60D2" w:rsidRPr="00FB5796" w:rsidRDefault="00AD60D2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60D2" w:rsidRPr="00FB5796" w:rsidRDefault="00AD60D2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60D2" w:rsidRPr="00FB5796" w:rsidRDefault="00AD60D2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60D2" w:rsidRPr="00FB5796" w:rsidRDefault="00AD60D2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60D2" w:rsidRPr="00FB5796" w:rsidRDefault="00AD60D2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A75B08" w:rsidRPr="003245DA" w:rsidRDefault="00A75B08" w:rsidP="002D14FC">
      <w:pPr>
        <w:pStyle w:val="Akapitzlist"/>
        <w:suppressAutoHyphens w:val="0"/>
        <w:autoSpaceDN w:val="0"/>
        <w:adjustRightInd w:val="0"/>
        <w:ind w:left="0"/>
        <w:jc w:val="both"/>
        <w:rPr>
          <w:rFonts w:ascii="Calibri" w:hAnsi="Calibri" w:cs="Arial"/>
          <w:bCs/>
          <w:lang w:val="en-US"/>
        </w:rPr>
      </w:pPr>
    </w:p>
    <w:p w:rsidR="002D14FC" w:rsidRPr="0061734B" w:rsidRDefault="002D14FC" w:rsidP="002D14FC">
      <w:pPr>
        <w:pStyle w:val="Akapitzlist"/>
        <w:suppressAutoHyphens w:val="0"/>
        <w:autoSpaceDN w:val="0"/>
        <w:adjustRightInd w:val="0"/>
        <w:ind w:left="0"/>
        <w:jc w:val="both"/>
        <w:rPr>
          <w:rFonts w:ascii="Calibri" w:hAnsi="Calibri" w:cs="Arial"/>
          <w:color w:val="000000"/>
          <w:sz w:val="24"/>
          <w:szCs w:val="24"/>
          <w:lang w:val="en-US"/>
        </w:rPr>
      </w:pPr>
      <w:proofErr w:type="spellStart"/>
      <w:r w:rsidRPr="0061734B">
        <w:rPr>
          <w:rFonts w:ascii="Calibri" w:hAnsi="Calibri" w:cs="Arial"/>
          <w:bCs/>
          <w:sz w:val="24"/>
          <w:szCs w:val="24"/>
          <w:lang w:val="en-US"/>
        </w:rPr>
        <w:t>Grupa</w:t>
      </w:r>
      <w:proofErr w:type="spellEnd"/>
      <w:r w:rsidRPr="0061734B">
        <w:rPr>
          <w:rFonts w:ascii="Calibri" w:hAnsi="Calibri" w:cs="Arial"/>
          <w:bCs/>
          <w:sz w:val="24"/>
          <w:szCs w:val="24"/>
          <w:lang w:val="en-US"/>
        </w:rPr>
        <w:t xml:space="preserve"> 19 – </w:t>
      </w:r>
      <w:proofErr w:type="spellStart"/>
      <w:r w:rsidRPr="0061734B">
        <w:rPr>
          <w:rFonts w:ascii="Calibri" w:hAnsi="Calibri" w:cs="Arial"/>
          <w:bCs/>
          <w:sz w:val="24"/>
          <w:szCs w:val="24"/>
          <w:lang w:val="en-US"/>
        </w:rPr>
        <w:t>Nóż</w:t>
      </w:r>
      <w:proofErr w:type="spellEnd"/>
      <w:r w:rsidRPr="0061734B">
        <w:rPr>
          <w:rFonts w:ascii="Calibri" w:hAnsi="Calibri" w:cs="Arial"/>
          <w:bCs/>
          <w:sz w:val="24"/>
          <w:szCs w:val="24"/>
          <w:lang w:val="en-US"/>
        </w:rPr>
        <w:t xml:space="preserve"> </w:t>
      </w:r>
      <w:proofErr w:type="spellStart"/>
      <w:r w:rsidRPr="0061734B">
        <w:rPr>
          <w:rFonts w:ascii="Calibri" w:hAnsi="Calibri" w:cs="Arial"/>
          <w:bCs/>
          <w:sz w:val="24"/>
          <w:szCs w:val="24"/>
          <w:lang w:val="en-US"/>
        </w:rPr>
        <w:t>Kahook</w:t>
      </w:r>
      <w:proofErr w:type="spellEnd"/>
      <w:r w:rsidRPr="0061734B">
        <w:rPr>
          <w:rFonts w:ascii="Calibri" w:hAnsi="Calibri" w:cs="Arial"/>
          <w:bCs/>
          <w:sz w:val="24"/>
          <w:szCs w:val="24"/>
          <w:lang w:val="en-US"/>
        </w:rPr>
        <w:t xml:space="preserve"> Dual Blade</w:t>
      </w:r>
      <w:r w:rsidRPr="0061734B">
        <w:rPr>
          <w:rFonts w:ascii="Calibri" w:hAnsi="Calibri" w:cs="Arial"/>
          <w:sz w:val="24"/>
          <w:szCs w:val="24"/>
          <w:lang w:val="en-US"/>
        </w:rPr>
        <w:t xml:space="preserve"> CPV: 33141410-7, 33141411-4</w:t>
      </w:r>
    </w:p>
    <w:tbl>
      <w:tblPr>
        <w:tblpPr w:leftFromText="141" w:rightFromText="141" w:vertAnchor="text" w:horzAnchor="margin" w:tblpX="-5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1"/>
        <w:gridCol w:w="4392"/>
        <w:gridCol w:w="3554"/>
        <w:gridCol w:w="1417"/>
        <w:gridCol w:w="1418"/>
        <w:gridCol w:w="1134"/>
        <w:gridCol w:w="850"/>
        <w:gridCol w:w="1134"/>
        <w:gridCol w:w="1418"/>
      </w:tblGrid>
      <w:tr w:rsidR="002D14FC" w:rsidRPr="00451E17" w:rsidTr="002C2798">
        <w:trPr>
          <w:trHeight w:val="17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D14FC" w:rsidRPr="00451E17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2D14FC" w:rsidRPr="00451E17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14FC" w:rsidRPr="00451E17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D14FC" w:rsidRPr="00451E17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D14FC" w:rsidRPr="00451E17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D14FC" w:rsidRPr="00451E17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D14FC" w:rsidRPr="00451E17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D14FC" w:rsidRPr="00451E17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D14FC" w:rsidRPr="00451E17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2D14FC" w:rsidRPr="00A42D7F" w:rsidTr="002C2798">
        <w:trPr>
          <w:trHeight w:val="467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FC" w:rsidRPr="0073365A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73365A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FC" w:rsidRPr="00A42D7F" w:rsidRDefault="002D14FC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14FC" w:rsidRPr="00A42D7F" w:rsidRDefault="002D14FC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2D14FC" w:rsidRPr="000530EF" w:rsidRDefault="002D14FC" w:rsidP="002C2798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FC" w:rsidRPr="00A42D7F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>
              <w:rPr>
                <w:rFonts w:ascii="Calibri" w:hAnsi="Calibri"/>
                <w:i/>
                <w:iCs/>
              </w:rPr>
              <w:t>12 miesięcy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FC" w:rsidRPr="00A42D7F" w:rsidRDefault="002D14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FC" w:rsidRPr="00A42D7F" w:rsidRDefault="002D14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FC" w:rsidRPr="00A42D7F" w:rsidRDefault="002D14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2D14FC" w:rsidRPr="00A42D7F" w:rsidRDefault="002D14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FC" w:rsidRPr="00A42D7F" w:rsidRDefault="002D14FC" w:rsidP="002C2798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2D14FC" w:rsidRPr="00A42D7F" w:rsidRDefault="002D14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2D14FC" w:rsidRPr="00A42D7F" w:rsidRDefault="002D14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FC" w:rsidRPr="00A42D7F" w:rsidRDefault="002D14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2D14FC" w:rsidRPr="00A42D7F" w:rsidRDefault="002D14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2D14FC" w:rsidRPr="00FB5796" w:rsidTr="002C2798">
        <w:trPr>
          <w:trHeight w:val="182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14FC" w:rsidRPr="00FB5796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FB5796">
              <w:rPr>
                <w:rFonts w:asciiTheme="minorHAnsi" w:hAnsiTheme="minorHAnsi"/>
              </w:rPr>
              <w:t>1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14FC" w:rsidRPr="002D14FC" w:rsidRDefault="002D14FC" w:rsidP="002D14FC">
            <w:pPr>
              <w:jc w:val="both"/>
              <w:rPr>
                <w:rFonts w:asciiTheme="minorHAnsi" w:hAnsiTheme="minorHAnsi"/>
                <w:bCs/>
              </w:rPr>
            </w:pPr>
            <w:r w:rsidRPr="002D14FC">
              <w:rPr>
                <w:rFonts w:asciiTheme="minorHAnsi" w:hAnsiTheme="minorHAnsi"/>
                <w:bCs/>
              </w:rPr>
              <w:t>Wyprofilowany nóż do manualnego przecięcia i usunięcia tkanki beleczkowania używany w trakcie zabiegów przeciwjaskrowych z użyciem gonioskopu.</w:t>
            </w:r>
          </w:p>
          <w:p w:rsidR="002D14FC" w:rsidRPr="00FB5796" w:rsidRDefault="002D14FC" w:rsidP="002D14FC">
            <w:pPr>
              <w:jc w:val="both"/>
              <w:rPr>
                <w:rFonts w:asciiTheme="minorHAnsi" w:hAnsiTheme="minorHAnsi" w:cs="Arial"/>
              </w:rPr>
            </w:pPr>
            <w:r w:rsidRPr="002D14FC">
              <w:rPr>
                <w:rFonts w:asciiTheme="minorHAnsi" w:hAnsiTheme="minorHAnsi"/>
                <w:bCs/>
              </w:rPr>
              <w:t>Składa się z części stalowej i plastikowej rączki.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14FC" w:rsidRPr="00FB5796" w:rsidRDefault="002D14FC" w:rsidP="002C27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D14FC" w:rsidRPr="00FB5796" w:rsidRDefault="002D14FC" w:rsidP="002C2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 sztuk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14FC" w:rsidRPr="00FB5796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14FC" w:rsidRPr="00FB5796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14FC" w:rsidRPr="00FB5796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14FC" w:rsidRPr="00FB5796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14FC" w:rsidRPr="00FB5796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61734B" w:rsidRPr="003245DA" w:rsidRDefault="0061734B" w:rsidP="00A46959">
      <w:pPr>
        <w:pStyle w:val="Akapitzlist"/>
        <w:suppressAutoHyphens w:val="0"/>
        <w:autoSpaceDN w:val="0"/>
        <w:adjustRightInd w:val="0"/>
        <w:ind w:left="357"/>
        <w:jc w:val="both"/>
        <w:rPr>
          <w:rFonts w:ascii="Calibri" w:hAnsi="Calibri" w:cs="Arial"/>
          <w:bCs/>
        </w:rPr>
      </w:pPr>
    </w:p>
    <w:p w:rsidR="002D14FC" w:rsidRPr="0061734B" w:rsidRDefault="00A46959" w:rsidP="00A46959">
      <w:pPr>
        <w:pStyle w:val="Akapitzlist"/>
        <w:suppressAutoHyphens w:val="0"/>
        <w:autoSpaceDN w:val="0"/>
        <w:adjustRightInd w:val="0"/>
        <w:ind w:left="357"/>
        <w:jc w:val="both"/>
        <w:rPr>
          <w:rFonts w:ascii="Calibri" w:hAnsi="Calibri" w:cs="Arial"/>
          <w:color w:val="000000"/>
          <w:sz w:val="24"/>
          <w:szCs w:val="24"/>
        </w:rPr>
      </w:pPr>
      <w:r w:rsidRPr="0061734B">
        <w:rPr>
          <w:rFonts w:ascii="Calibri" w:hAnsi="Calibri" w:cs="Arial"/>
          <w:bCs/>
          <w:sz w:val="24"/>
          <w:szCs w:val="24"/>
        </w:rPr>
        <w:t>Grupa 20 – Materiał wiskoelastyczny na bazie metylcelulozy</w:t>
      </w:r>
      <w:r w:rsidRPr="0061734B">
        <w:rPr>
          <w:rFonts w:ascii="Calibri" w:hAnsi="Calibri" w:cs="Arial"/>
          <w:sz w:val="24"/>
          <w:szCs w:val="24"/>
        </w:rPr>
        <w:t xml:space="preserve"> CPV: 33141310-6, CPV: </w:t>
      </w:r>
      <w:r w:rsidRPr="0061734B">
        <w:rPr>
          <w:rFonts w:ascii="Calibri" w:hAnsi="Calibri" w:cs="Arial"/>
          <w:bCs/>
          <w:sz w:val="24"/>
          <w:szCs w:val="24"/>
        </w:rPr>
        <w:t>33141220</w:t>
      </w:r>
      <w:r w:rsidRPr="0061734B">
        <w:rPr>
          <w:rFonts w:ascii="Calibri" w:hAnsi="Calibri" w:cs="Arial"/>
          <w:sz w:val="24"/>
          <w:szCs w:val="24"/>
        </w:rPr>
        <w:t>-8, 33600000-6</w:t>
      </w:r>
    </w:p>
    <w:tbl>
      <w:tblPr>
        <w:tblpPr w:leftFromText="141" w:rightFromText="141" w:vertAnchor="text" w:horzAnchor="margin" w:tblpX="-5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1"/>
        <w:gridCol w:w="4392"/>
        <w:gridCol w:w="3554"/>
        <w:gridCol w:w="1417"/>
        <w:gridCol w:w="1418"/>
        <w:gridCol w:w="1134"/>
        <w:gridCol w:w="850"/>
        <w:gridCol w:w="1134"/>
        <w:gridCol w:w="1418"/>
      </w:tblGrid>
      <w:tr w:rsidR="002D14FC" w:rsidRPr="00451E17" w:rsidTr="002C2798">
        <w:trPr>
          <w:trHeight w:val="17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D14FC" w:rsidRPr="00451E17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2D14FC" w:rsidRPr="00451E17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14FC" w:rsidRPr="00451E17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D14FC" w:rsidRPr="00451E17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D14FC" w:rsidRPr="00451E17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D14FC" w:rsidRPr="00451E17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D14FC" w:rsidRPr="00451E17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D14FC" w:rsidRPr="00451E17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D14FC" w:rsidRPr="00451E17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2D14FC" w:rsidRPr="00A42D7F" w:rsidTr="002C2798">
        <w:trPr>
          <w:trHeight w:val="467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FC" w:rsidRPr="0073365A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73365A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FC" w:rsidRPr="00A42D7F" w:rsidRDefault="002D14FC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14FC" w:rsidRPr="00A42D7F" w:rsidRDefault="002D14FC" w:rsidP="002C279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2D14FC" w:rsidRPr="000530EF" w:rsidRDefault="002D14FC" w:rsidP="002C2798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FC" w:rsidRPr="00A42D7F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>
              <w:rPr>
                <w:rFonts w:ascii="Calibri" w:hAnsi="Calibri"/>
                <w:i/>
                <w:iCs/>
              </w:rPr>
              <w:t>12 miesięcy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FC" w:rsidRPr="00A42D7F" w:rsidRDefault="002D14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FC" w:rsidRPr="00A42D7F" w:rsidRDefault="002D14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FC" w:rsidRPr="00A42D7F" w:rsidRDefault="002D14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2D14FC" w:rsidRPr="00A42D7F" w:rsidRDefault="002D14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FC" w:rsidRPr="00A42D7F" w:rsidRDefault="002D14FC" w:rsidP="002C2798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2D14FC" w:rsidRPr="00A42D7F" w:rsidRDefault="002D14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2D14FC" w:rsidRPr="00A42D7F" w:rsidRDefault="002D14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FC" w:rsidRPr="00A42D7F" w:rsidRDefault="002D14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2D14FC" w:rsidRPr="00A42D7F" w:rsidRDefault="002D14FC" w:rsidP="002C279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2D14FC" w:rsidRPr="00FB5796" w:rsidTr="002C2798">
        <w:trPr>
          <w:trHeight w:val="182"/>
        </w:trPr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14FC" w:rsidRPr="00FB5796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FB5796">
              <w:rPr>
                <w:rFonts w:asciiTheme="minorHAnsi" w:hAnsiTheme="minorHAnsi"/>
              </w:rPr>
              <w:t>1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14FC" w:rsidRPr="001B119B" w:rsidRDefault="002C2798" w:rsidP="001B119B">
            <w:pPr>
              <w:jc w:val="both"/>
              <w:rPr>
                <w:rFonts w:asciiTheme="minorHAnsi" w:hAnsiTheme="minorHAnsi"/>
                <w:bCs/>
              </w:rPr>
            </w:pPr>
            <w:r w:rsidRPr="002C2798">
              <w:rPr>
                <w:rFonts w:asciiTheme="minorHAnsi" w:hAnsiTheme="minorHAnsi"/>
                <w:bCs/>
              </w:rPr>
              <w:t>Ampułkostrzykawki z kaniulą 23G zawierające hydroxypropylmatylocelulozę do wypełnienia komory przedniej w trakcie op</w:t>
            </w:r>
            <w:r w:rsidR="001B119B">
              <w:rPr>
                <w:rFonts w:asciiTheme="minorHAnsi" w:hAnsiTheme="minorHAnsi"/>
                <w:bCs/>
              </w:rPr>
              <w:t xml:space="preserve">eracji na przednim odcinku oka. </w:t>
            </w:r>
            <w:r w:rsidR="009B5429">
              <w:rPr>
                <w:rFonts w:asciiTheme="minorHAnsi" w:hAnsiTheme="minorHAnsi"/>
                <w:bCs/>
              </w:rPr>
              <w:t>Zawartość</w:t>
            </w:r>
            <w:r w:rsidR="00D51E41">
              <w:rPr>
                <w:rFonts w:asciiTheme="minorHAnsi" w:hAnsiTheme="minorHAnsi"/>
                <w:bCs/>
              </w:rPr>
              <w:t xml:space="preserve">: 16-24mg/ml HPMC </w:t>
            </w:r>
            <w:r>
              <w:rPr>
                <w:rFonts w:asciiTheme="minorHAnsi" w:hAnsiTheme="minorHAnsi"/>
                <w:bCs/>
              </w:rPr>
              <w:t>w roztworze BSS</w:t>
            </w:r>
            <w:r w:rsidR="001B11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14FC" w:rsidRPr="00FB5796" w:rsidRDefault="002D14FC" w:rsidP="002C27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D14FC" w:rsidRPr="00FB5796" w:rsidRDefault="002C2798" w:rsidP="002C2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160 </w:t>
            </w:r>
            <w:r w:rsidR="002D14FC">
              <w:rPr>
                <w:rFonts w:asciiTheme="minorHAnsi" w:hAnsiTheme="minorHAnsi"/>
              </w:rPr>
              <w:t>sztuk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14FC" w:rsidRPr="00FB5796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14FC" w:rsidRPr="00FB5796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14FC" w:rsidRPr="00FB5796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14FC" w:rsidRPr="00FB5796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14FC" w:rsidRPr="00FB5796" w:rsidRDefault="002D14FC" w:rsidP="002C279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61734B" w:rsidRDefault="0061734B" w:rsidP="0061734B">
      <w:pPr>
        <w:pStyle w:val="Akapitzlist"/>
        <w:suppressAutoHyphens w:val="0"/>
        <w:autoSpaceDN w:val="0"/>
        <w:adjustRightInd w:val="0"/>
        <w:ind w:left="357"/>
        <w:jc w:val="both"/>
        <w:rPr>
          <w:rFonts w:ascii="Calibri" w:hAnsi="Calibri" w:cs="Arial"/>
          <w:color w:val="000000"/>
          <w:sz w:val="24"/>
          <w:szCs w:val="24"/>
        </w:rPr>
      </w:pPr>
    </w:p>
    <w:p w:rsidR="003245DA" w:rsidRDefault="003245DA" w:rsidP="0061734B">
      <w:pPr>
        <w:pStyle w:val="Akapitzlist"/>
        <w:suppressAutoHyphens w:val="0"/>
        <w:autoSpaceDN w:val="0"/>
        <w:adjustRightInd w:val="0"/>
        <w:ind w:left="357"/>
        <w:jc w:val="both"/>
        <w:rPr>
          <w:rFonts w:ascii="Calibri" w:hAnsi="Calibri" w:cs="Arial"/>
          <w:color w:val="000000"/>
          <w:sz w:val="24"/>
          <w:szCs w:val="24"/>
        </w:rPr>
      </w:pPr>
    </w:p>
    <w:p w:rsidR="003245DA" w:rsidRDefault="003245DA" w:rsidP="0061734B">
      <w:pPr>
        <w:pStyle w:val="Akapitzlist"/>
        <w:suppressAutoHyphens w:val="0"/>
        <w:autoSpaceDN w:val="0"/>
        <w:adjustRightInd w:val="0"/>
        <w:ind w:left="357"/>
        <w:jc w:val="both"/>
        <w:rPr>
          <w:rFonts w:ascii="Calibri" w:hAnsi="Calibri" w:cs="Arial"/>
          <w:color w:val="000000"/>
          <w:sz w:val="24"/>
          <w:szCs w:val="24"/>
        </w:rPr>
      </w:pPr>
    </w:p>
    <w:p w:rsidR="003245DA" w:rsidRPr="0061734B" w:rsidRDefault="003245DA" w:rsidP="0061734B">
      <w:pPr>
        <w:pStyle w:val="Akapitzlist"/>
        <w:suppressAutoHyphens w:val="0"/>
        <w:autoSpaceDN w:val="0"/>
        <w:adjustRightInd w:val="0"/>
        <w:ind w:left="357"/>
        <w:jc w:val="both"/>
        <w:rPr>
          <w:rFonts w:ascii="Calibri" w:hAnsi="Calibri" w:cs="Arial"/>
          <w:color w:val="000000"/>
          <w:sz w:val="24"/>
          <w:szCs w:val="24"/>
        </w:rPr>
      </w:pPr>
    </w:p>
    <w:p w:rsidR="00F952A3" w:rsidRPr="00A46959" w:rsidRDefault="007F59E0" w:rsidP="00F952A3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ind w:left="357" w:hanging="357"/>
        <w:jc w:val="both"/>
        <w:rPr>
          <w:rFonts w:ascii="Calibri" w:hAnsi="Calibri" w:cs="Arial"/>
          <w:color w:val="000000"/>
          <w:sz w:val="24"/>
          <w:szCs w:val="24"/>
        </w:rPr>
      </w:pPr>
      <w:r w:rsidRPr="00A46959">
        <w:rPr>
          <w:rFonts w:ascii="Calibri" w:hAnsi="Calibri" w:cs="Arial"/>
          <w:iCs/>
          <w:color w:val="000000"/>
          <w:sz w:val="24"/>
          <w:szCs w:val="24"/>
        </w:rPr>
        <w:lastRenderedPageBreak/>
        <w:t>Wykonawca gwarantuje termin przydatności/sterylności do użycia na oferowany przedm</w:t>
      </w:r>
      <w:r w:rsidR="009615AD" w:rsidRPr="00A46959">
        <w:rPr>
          <w:rFonts w:ascii="Calibri" w:hAnsi="Calibri" w:cs="Arial"/>
          <w:iCs/>
          <w:color w:val="000000"/>
          <w:sz w:val="24"/>
          <w:szCs w:val="24"/>
        </w:rPr>
        <w:t>iot zamówienia nie krótszy niż</w:t>
      </w:r>
      <w:r w:rsidR="00F952A3" w:rsidRPr="00A46959">
        <w:rPr>
          <w:rFonts w:ascii="Calibri" w:hAnsi="Calibri" w:cs="Arial"/>
          <w:iCs/>
          <w:color w:val="000000"/>
          <w:sz w:val="24"/>
          <w:szCs w:val="24"/>
        </w:rPr>
        <w:t>:</w:t>
      </w:r>
    </w:p>
    <w:p w:rsidR="009615AD" w:rsidRPr="00A46959" w:rsidRDefault="00F952A3" w:rsidP="00F952A3">
      <w:pPr>
        <w:pStyle w:val="Akapitzlist"/>
        <w:numPr>
          <w:ilvl w:val="0"/>
          <w:numId w:val="22"/>
        </w:numPr>
        <w:suppressAutoHyphens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 w:rsidRPr="00A46959">
        <w:rPr>
          <w:rFonts w:ascii="Calibri" w:hAnsi="Calibri" w:cs="Arial"/>
          <w:iCs/>
          <w:color w:val="000000"/>
          <w:sz w:val="24"/>
          <w:szCs w:val="24"/>
        </w:rPr>
        <w:t xml:space="preserve">18 miesięcy </w:t>
      </w:r>
      <w:r w:rsidRPr="00A46959">
        <w:rPr>
          <w:rFonts w:ascii="Calibri" w:hAnsi="Calibri"/>
          <w:iCs/>
          <w:color w:val="000000"/>
          <w:sz w:val="24"/>
          <w:szCs w:val="24"/>
        </w:rPr>
        <w:t>– dla grup od 1 do 16</w:t>
      </w:r>
    </w:p>
    <w:p w:rsidR="00F952A3" w:rsidRPr="00A46959" w:rsidRDefault="00F952A3" w:rsidP="00F952A3">
      <w:pPr>
        <w:pStyle w:val="Akapitzlist"/>
        <w:numPr>
          <w:ilvl w:val="0"/>
          <w:numId w:val="22"/>
        </w:numPr>
        <w:suppressAutoHyphens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 w:rsidRPr="00A46959">
        <w:rPr>
          <w:rFonts w:ascii="Calibri" w:hAnsi="Calibri" w:cs="Arial"/>
          <w:color w:val="000000"/>
          <w:sz w:val="24"/>
          <w:szCs w:val="24"/>
        </w:rPr>
        <w:t xml:space="preserve">12 miesięcy </w:t>
      </w:r>
      <w:r w:rsidRPr="00A46959">
        <w:rPr>
          <w:rFonts w:ascii="Calibri" w:hAnsi="Calibri"/>
          <w:iCs/>
          <w:color w:val="000000"/>
          <w:sz w:val="24"/>
          <w:szCs w:val="24"/>
        </w:rPr>
        <w:t xml:space="preserve">– dla grupy </w:t>
      </w:r>
      <w:r w:rsidR="002D14FC" w:rsidRPr="00A46959">
        <w:rPr>
          <w:rFonts w:ascii="Calibri" w:hAnsi="Calibri"/>
          <w:iCs/>
          <w:color w:val="000000"/>
          <w:sz w:val="24"/>
          <w:szCs w:val="24"/>
        </w:rPr>
        <w:t xml:space="preserve">od </w:t>
      </w:r>
      <w:r w:rsidRPr="00A46959">
        <w:rPr>
          <w:rFonts w:ascii="Calibri" w:hAnsi="Calibri"/>
          <w:iCs/>
          <w:color w:val="000000"/>
          <w:sz w:val="24"/>
          <w:szCs w:val="24"/>
        </w:rPr>
        <w:t xml:space="preserve">17 </w:t>
      </w:r>
      <w:r w:rsidR="002D14FC" w:rsidRPr="00A46959">
        <w:rPr>
          <w:rFonts w:ascii="Calibri" w:hAnsi="Calibri"/>
          <w:iCs/>
          <w:color w:val="000000"/>
          <w:sz w:val="24"/>
          <w:szCs w:val="24"/>
        </w:rPr>
        <w:t>do 20</w:t>
      </w:r>
    </w:p>
    <w:p w:rsidR="00EB5DE0" w:rsidRPr="00A46959" w:rsidRDefault="004E4B07" w:rsidP="00F952A3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ind w:left="357" w:hanging="357"/>
        <w:jc w:val="both"/>
        <w:rPr>
          <w:rFonts w:ascii="Calibri" w:hAnsi="Calibri" w:cs="Arial"/>
          <w:color w:val="000000"/>
          <w:sz w:val="24"/>
          <w:szCs w:val="24"/>
        </w:rPr>
      </w:pPr>
      <w:r w:rsidRPr="00A46959">
        <w:rPr>
          <w:rFonts w:ascii="Calibri" w:hAnsi="Calibri" w:cs="Arial"/>
          <w:bCs/>
          <w:sz w:val="24"/>
          <w:szCs w:val="24"/>
        </w:rPr>
        <w:t>Załącznik nr 1 pn. „Przedmiot zamówienia</w:t>
      </w:r>
      <w:r w:rsidR="007B2A74" w:rsidRPr="00A46959">
        <w:rPr>
          <w:rFonts w:ascii="Calibri" w:hAnsi="Calibri" w:cs="Arial"/>
          <w:bCs/>
          <w:sz w:val="24"/>
          <w:szCs w:val="24"/>
        </w:rPr>
        <w:t>/szczegółowy formularz cenowy</w:t>
      </w:r>
      <w:r w:rsidRPr="00A46959">
        <w:rPr>
          <w:rFonts w:ascii="Calibri" w:hAnsi="Calibri" w:cs="Arial"/>
          <w:bCs/>
          <w:sz w:val="24"/>
          <w:szCs w:val="24"/>
        </w:rPr>
        <w:t>” wypełniony i podpisany przez osobę uprawnioną, wykonawca musi załączyć do oferty.</w:t>
      </w:r>
    </w:p>
    <w:p w:rsidR="00694C08" w:rsidRPr="00694C08" w:rsidRDefault="004E4B07" w:rsidP="00694C08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ind w:left="357" w:hanging="357"/>
        <w:jc w:val="both"/>
        <w:rPr>
          <w:rFonts w:ascii="Calibri" w:hAnsi="Calibri" w:cs="Arial"/>
          <w:color w:val="000000"/>
          <w:sz w:val="24"/>
          <w:szCs w:val="24"/>
        </w:rPr>
      </w:pPr>
      <w:r w:rsidRPr="00A46959">
        <w:rPr>
          <w:rFonts w:ascii="Calibri" w:hAnsi="Calibri" w:cs="Arial"/>
          <w:sz w:val="24"/>
          <w:szCs w:val="24"/>
        </w:rPr>
        <w:t>Oświadczamy, że zaoferowany przedmiot zamówienia jest zgodny z wymogami określonymi przez zamawiającego.</w:t>
      </w:r>
    </w:p>
    <w:p w:rsidR="00734B3D" w:rsidRPr="00694C08" w:rsidRDefault="00734B3D" w:rsidP="00694C08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ind w:left="357" w:hanging="357"/>
        <w:jc w:val="both"/>
        <w:rPr>
          <w:rFonts w:ascii="Calibri" w:hAnsi="Calibri" w:cs="Arial"/>
          <w:color w:val="000000"/>
          <w:sz w:val="24"/>
          <w:szCs w:val="24"/>
        </w:rPr>
      </w:pPr>
      <w:r w:rsidRPr="00694C08">
        <w:rPr>
          <w:rFonts w:ascii="Calibri" w:hAnsi="Calibri" w:cs="Arial"/>
          <w:sz w:val="24"/>
          <w:szCs w:val="24"/>
        </w:rPr>
        <w:t>Zaleca się</w:t>
      </w:r>
      <w:r w:rsidR="00C6153E" w:rsidRPr="00694C08">
        <w:rPr>
          <w:rFonts w:ascii="Calibri" w:hAnsi="Calibri" w:cs="Arial"/>
          <w:sz w:val="24"/>
          <w:szCs w:val="24"/>
        </w:rPr>
        <w:t>,</w:t>
      </w:r>
      <w:r w:rsidRPr="00694C08">
        <w:rPr>
          <w:rFonts w:ascii="Calibri" w:hAnsi="Calibri" w:cs="Arial"/>
          <w:sz w:val="24"/>
          <w:szCs w:val="24"/>
        </w:rPr>
        <w:t xml:space="preserve"> aby wykonawca w </w:t>
      </w:r>
      <w:r w:rsidR="00D261C9" w:rsidRPr="00694C08">
        <w:rPr>
          <w:rFonts w:ascii="Calibri" w:hAnsi="Calibri" w:cs="Arial"/>
          <w:sz w:val="24"/>
          <w:szCs w:val="24"/>
        </w:rPr>
        <w:t xml:space="preserve">nadesłanych </w:t>
      </w:r>
      <w:r w:rsidR="00C6153E" w:rsidRPr="00694C08">
        <w:rPr>
          <w:rFonts w:ascii="Calibri" w:hAnsi="Calibri" w:cs="Arial"/>
          <w:sz w:val="24"/>
          <w:szCs w:val="24"/>
        </w:rPr>
        <w:t xml:space="preserve">dokumentach </w:t>
      </w:r>
      <w:r w:rsidR="00D261C9" w:rsidRPr="00694C08">
        <w:rPr>
          <w:rFonts w:ascii="Calibri" w:hAnsi="Calibri" w:cs="Arial"/>
          <w:sz w:val="24"/>
          <w:szCs w:val="24"/>
        </w:rPr>
        <w:t>wymienionych w SIWZ (rozdział III, pkt. 2.6, lit. c), zaznaczył (poprzez wyróżnienie, podkreślenie itd., za pomocą edycji elektronicznej dokumentu) informacje potwierdzające zaoferowane parametry wraz z dokładnym odniesieniem, którego parametru oferowanego dotyczą</w:t>
      </w:r>
      <w:r w:rsidR="00044CC8" w:rsidRPr="00694C08">
        <w:rPr>
          <w:rFonts w:ascii="Calibri" w:hAnsi="Calibri" w:cs="Arial"/>
          <w:sz w:val="24"/>
          <w:szCs w:val="24"/>
        </w:rPr>
        <w:t xml:space="preserve"> (np. poprzez podanie numeru porządkowego, Lp.).</w:t>
      </w:r>
      <w:r w:rsidR="00D261C9" w:rsidRPr="00694C08">
        <w:rPr>
          <w:rFonts w:ascii="Calibri" w:hAnsi="Calibri" w:cs="Arial"/>
          <w:sz w:val="24"/>
          <w:szCs w:val="24"/>
        </w:rPr>
        <w:t xml:space="preserve">   </w:t>
      </w:r>
      <w:r w:rsidR="00C6153E" w:rsidRPr="00694C08">
        <w:rPr>
          <w:rFonts w:ascii="Calibri" w:hAnsi="Calibri" w:cs="Arial"/>
          <w:sz w:val="24"/>
          <w:szCs w:val="24"/>
        </w:rPr>
        <w:t xml:space="preserve"> </w:t>
      </w:r>
      <w:r w:rsidRPr="00694C08">
        <w:rPr>
          <w:rFonts w:ascii="Calibri" w:hAnsi="Calibri" w:cs="Arial"/>
          <w:sz w:val="24"/>
          <w:szCs w:val="24"/>
        </w:rPr>
        <w:t xml:space="preserve"> </w:t>
      </w:r>
    </w:p>
    <w:p w:rsidR="004E4B07" w:rsidRDefault="004E4B07" w:rsidP="004E4B07">
      <w:pPr>
        <w:widowControl/>
        <w:autoSpaceDE/>
        <w:jc w:val="both"/>
        <w:rPr>
          <w:rFonts w:ascii="Arial" w:hAnsi="Arial" w:cs="Arial"/>
        </w:rPr>
      </w:pPr>
    </w:p>
    <w:p w:rsidR="004E4B07" w:rsidRDefault="004E4B07" w:rsidP="004E4B07">
      <w:pPr>
        <w:widowControl/>
        <w:autoSpaceDE/>
        <w:jc w:val="both"/>
        <w:rPr>
          <w:rFonts w:ascii="Arial" w:hAnsi="Arial" w:cs="Arial"/>
        </w:rPr>
      </w:pPr>
    </w:p>
    <w:p w:rsidR="0088499D" w:rsidRDefault="0088499D" w:rsidP="004E4B07">
      <w:pPr>
        <w:widowControl/>
        <w:autoSpaceDE/>
        <w:jc w:val="both"/>
        <w:rPr>
          <w:rFonts w:ascii="Arial" w:hAnsi="Arial" w:cs="Arial"/>
        </w:rPr>
      </w:pPr>
    </w:p>
    <w:p w:rsidR="00EB5DE0" w:rsidRDefault="00EB5DE0" w:rsidP="004E4B07">
      <w:pPr>
        <w:widowControl/>
        <w:autoSpaceDE/>
        <w:jc w:val="both"/>
        <w:rPr>
          <w:rFonts w:ascii="Arial" w:hAnsi="Arial" w:cs="Arial"/>
        </w:rPr>
      </w:pPr>
    </w:p>
    <w:p w:rsidR="004E4B07" w:rsidRPr="004A31CE" w:rsidRDefault="004E4B07" w:rsidP="004E4B07">
      <w:pPr>
        <w:widowControl/>
        <w:autoSpaceDE/>
        <w:ind w:left="357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1CE">
        <w:rPr>
          <w:rFonts w:ascii="Arial" w:hAnsi="Arial" w:cs="Arial"/>
        </w:rPr>
        <w:t xml:space="preserve">      -------------------------------------------------------------</w:t>
      </w:r>
    </w:p>
    <w:p w:rsidR="004E4B07" w:rsidRPr="004A31CE" w:rsidRDefault="004E4B07" w:rsidP="004A31CE">
      <w:pPr>
        <w:pStyle w:val="Akapitzlist"/>
        <w:rPr>
          <w:rFonts w:ascii="Arial" w:hAnsi="Arial" w:cs="Arial"/>
        </w:rPr>
      </w:pP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  <w:t xml:space="preserve">Podpis </w:t>
      </w:r>
      <w:proofErr w:type="gramStart"/>
      <w:r w:rsidRPr="004A31CE">
        <w:rPr>
          <w:rFonts w:ascii="Arial" w:hAnsi="Arial" w:cs="Arial"/>
        </w:rPr>
        <w:t>i  pieczęć</w:t>
      </w:r>
      <w:proofErr w:type="gramEnd"/>
      <w:r w:rsidRPr="004A31CE">
        <w:rPr>
          <w:rFonts w:ascii="Arial" w:hAnsi="Arial" w:cs="Arial"/>
        </w:rPr>
        <w:t xml:space="preserve"> osoby uprawnionej</w:t>
      </w:r>
    </w:p>
    <w:sectPr w:rsidR="004E4B07" w:rsidRPr="004A31CE" w:rsidSect="0088499D">
      <w:pgSz w:w="16838" w:h="11906" w:orient="landscape" w:code="9"/>
      <w:pgMar w:top="709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4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i w:val="0"/>
      </w:rPr>
    </w:lvl>
  </w:abstractNum>
  <w:abstractNum w:abstractNumId="5">
    <w:nsid w:val="167B149B"/>
    <w:multiLevelType w:val="hybridMultilevel"/>
    <w:tmpl w:val="EE222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61F75"/>
    <w:multiLevelType w:val="singleLevel"/>
    <w:tmpl w:val="83C8F044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i w:val="0"/>
      </w:rPr>
    </w:lvl>
  </w:abstractNum>
  <w:abstractNum w:abstractNumId="7">
    <w:nsid w:val="1AE44A64"/>
    <w:multiLevelType w:val="hybridMultilevel"/>
    <w:tmpl w:val="684ED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12BC"/>
    <w:multiLevelType w:val="hybridMultilevel"/>
    <w:tmpl w:val="823E2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409F8"/>
    <w:multiLevelType w:val="hybridMultilevel"/>
    <w:tmpl w:val="6C9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B5D31"/>
    <w:multiLevelType w:val="hybridMultilevel"/>
    <w:tmpl w:val="E0D4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561A8"/>
    <w:multiLevelType w:val="hybridMultilevel"/>
    <w:tmpl w:val="7FF4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B70308"/>
    <w:multiLevelType w:val="hybridMultilevel"/>
    <w:tmpl w:val="4BFA229E"/>
    <w:lvl w:ilvl="0" w:tplc="A85428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D2255"/>
    <w:multiLevelType w:val="hybridMultilevel"/>
    <w:tmpl w:val="6546B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E11E08"/>
    <w:multiLevelType w:val="multilevel"/>
    <w:tmpl w:val="00000008"/>
    <w:styleLink w:val="Styl1"/>
    <w:lvl w:ilvl="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5">
    <w:nsid w:val="37D94B8A"/>
    <w:multiLevelType w:val="hybridMultilevel"/>
    <w:tmpl w:val="4B80FD82"/>
    <w:lvl w:ilvl="0" w:tplc="009CDE54">
      <w:start w:val="1"/>
      <w:numFmt w:val="lowerLetter"/>
      <w:pStyle w:val="Styl2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1CC3D42">
      <w:start w:val="1"/>
      <w:numFmt w:val="bullet"/>
      <w:lvlText w:val=""/>
      <w:lvlJc w:val="left"/>
      <w:pPr>
        <w:tabs>
          <w:tab w:val="num" w:pos="703"/>
        </w:tabs>
        <w:ind w:left="1571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41466745"/>
    <w:multiLevelType w:val="hybridMultilevel"/>
    <w:tmpl w:val="03AE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43C17"/>
    <w:multiLevelType w:val="multilevel"/>
    <w:tmpl w:val="1A78DF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99F0FA8"/>
    <w:multiLevelType w:val="hybridMultilevel"/>
    <w:tmpl w:val="B76C49D4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9">
    <w:nsid w:val="4E4458A8"/>
    <w:multiLevelType w:val="hybridMultilevel"/>
    <w:tmpl w:val="B77EE05E"/>
    <w:lvl w:ilvl="0" w:tplc="D77AE332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5DFA0AAD"/>
    <w:multiLevelType w:val="hybridMultilevel"/>
    <w:tmpl w:val="4B4C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A05E8"/>
    <w:multiLevelType w:val="hybridMultilevel"/>
    <w:tmpl w:val="8B6E8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F42E8"/>
    <w:multiLevelType w:val="hybridMultilevel"/>
    <w:tmpl w:val="98D6D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3503E"/>
    <w:multiLevelType w:val="hybridMultilevel"/>
    <w:tmpl w:val="45309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03848"/>
    <w:multiLevelType w:val="hybridMultilevel"/>
    <w:tmpl w:val="BF720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D08FB"/>
    <w:multiLevelType w:val="hybridMultilevel"/>
    <w:tmpl w:val="5668707A"/>
    <w:lvl w:ilvl="0" w:tplc="3334DA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B0B00"/>
    <w:multiLevelType w:val="hybridMultilevel"/>
    <w:tmpl w:val="5FB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3"/>
  </w:num>
  <w:num w:numId="5">
    <w:abstractNumId w:val="22"/>
  </w:num>
  <w:num w:numId="6">
    <w:abstractNumId w:val="26"/>
  </w:num>
  <w:num w:numId="7">
    <w:abstractNumId w:val="9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21"/>
  </w:num>
  <w:num w:numId="13">
    <w:abstractNumId w:val="13"/>
  </w:num>
  <w:num w:numId="14">
    <w:abstractNumId w:val="20"/>
  </w:num>
  <w:num w:numId="15">
    <w:abstractNumId w:val="10"/>
  </w:num>
  <w:num w:numId="16">
    <w:abstractNumId w:val="23"/>
  </w:num>
  <w:num w:numId="17">
    <w:abstractNumId w:val="12"/>
  </w:num>
  <w:num w:numId="18">
    <w:abstractNumId w:val="8"/>
  </w:num>
  <w:num w:numId="19">
    <w:abstractNumId w:val="24"/>
  </w:num>
  <w:num w:numId="20">
    <w:abstractNumId w:val="25"/>
  </w:num>
  <w:num w:numId="21">
    <w:abstractNumId w:val="17"/>
  </w:num>
  <w:num w:numId="22">
    <w:abstractNumId w:val="19"/>
  </w:num>
  <w:num w:numId="23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compat/>
  <w:rsids>
    <w:rsidRoot w:val="00D4086D"/>
    <w:rsid w:val="00002A47"/>
    <w:rsid w:val="00003BF1"/>
    <w:rsid w:val="000041A1"/>
    <w:rsid w:val="000041C2"/>
    <w:rsid w:val="00004925"/>
    <w:rsid w:val="0000635F"/>
    <w:rsid w:val="00011759"/>
    <w:rsid w:val="00011BF9"/>
    <w:rsid w:val="00013E6E"/>
    <w:rsid w:val="0001482B"/>
    <w:rsid w:val="00015EF4"/>
    <w:rsid w:val="0001682E"/>
    <w:rsid w:val="000208BC"/>
    <w:rsid w:val="0002197F"/>
    <w:rsid w:val="00022760"/>
    <w:rsid w:val="00023BC8"/>
    <w:rsid w:val="000259EF"/>
    <w:rsid w:val="0002649A"/>
    <w:rsid w:val="00026D48"/>
    <w:rsid w:val="000276B8"/>
    <w:rsid w:val="00027BFA"/>
    <w:rsid w:val="00027E5D"/>
    <w:rsid w:val="00030A27"/>
    <w:rsid w:val="00031F85"/>
    <w:rsid w:val="00032798"/>
    <w:rsid w:val="000328AA"/>
    <w:rsid w:val="000350B0"/>
    <w:rsid w:val="00036F86"/>
    <w:rsid w:val="00037F52"/>
    <w:rsid w:val="00040A81"/>
    <w:rsid w:val="00042FEC"/>
    <w:rsid w:val="00043463"/>
    <w:rsid w:val="0004366C"/>
    <w:rsid w:val="00044340"/>
    <w:rsid w:val="00044CC8"/>
    <w:rsid w:val="00052835"/>
    <w:rsid w:val="00052B36"/>
    <w:rsid w:val="000530EF"/>
    <w:rsid w:val="00055203"/>
    <w:rsid w:val="00057F57"/>
    <w:rsid w:val="000605E5"/>
    <w:rsid w:val="00061627"/>
    <w:rsid w:val="00062782"/>
    <w:rsid w:val="00062C74"/>
    <w:rsid w:val="00064540"/>
    <w:rsid w:val="00070876"/>
    <w:rsid w:val="0007196B"/>
    <w:rsid w:val="0007766E"/>
    <w:rsid w:val="000807F2"/>
    <w:rsid w:val="00084317"/>
    <w:rsid w:val="00084A07"/>
    <w:rsid w:val="00094E6C"/>
    <w:rsid w:val="00095A17"/>
    <w:rsid w:val="000975E8"/>
    <w:rsid w:val="00097960"/>
    <w:rsid w:val="000A2CAC"/>
    <w:rsid w:val="000A363A"/>
    <w:rsid w:val="000A5257"/>
    <w:rsid w:val="000A5C9C"/>
    <w:rsid w:val="000A763A"/>
    <w:rsid w:val="000B50DE"/>
    <w:rsid w:val="000B51FC"/>
    <w:rsid w:val="000B58BC"/>
    <w:rsid w:val="000B5F4A"/>
    <w:rsid w:val="000B6249"/>
    <w:rsid w:val="000B78D0"/>
    <w:rsid w:val="000C21EB"/>
    <w:rsid w:val="000C2DD0"/>
    <w:rsid w:val="000C4282"/>
    <w:rsid w:val="000C4A74"/>
    <w:rsid w:val="000C4CC0"/>
    <w:rsid w:val="000C5471"/>
    <w:rsid w:val="000D4B85"/>
    <w:rsid w:val="000D7F94"/>
    <w:rsid w:val="000E09D4"/>
    <w:rsid w:val="000E1373"/>
    <w:rsid w:val="000E209C"/>
    <w:rsid w:val="000E2555"/>
    <w:rsid w:val="000E5605"/>
    <w:rsid w:val="000E593F"/>
    <w:rsid w:val="000E6600"/>
    <w:rsid w:val="000E7751"/>
    <w:rsid w:val="000F0F25"/>
    <w:rsid w:val="000F1BAE"/>
    <w:rsid w:val="000F221D"/>
    <w:rsid w:val="000F2E91"/>
    <w:rsid w:val="001036DB"/>
    <w:rsid w:val="00103EA9"/>
    <w:rsid w:val="0010425C"/>
    <w:rsid w:val="00106B76"/>
    <w:rsid w:val="00107237"/>
    <w:rsid w:val="00107676"/>
    <w:rsid w:val="00111FD8"/>
    <w:rsid w:val="00114D1E"/>
    <w:rsid w:val="00115415"/>
    <w:rsid w:val="0011629D"/>
    <w:rsid w:val="00122E17"/>
    <w:rsid w:val="00123FC9"/>
    <w:rsid w:val="00126870"/>
    <w:rsid w:val="00126C99"/>
    <w:rsid w:val="00126DF1"/>
    <w:rsid w:val="00131FFB"/>
    <w:rsid w:val="001321F0"/>
    <w:rsid w:val="00133F99"/>
    <w:rsid w:val="0013407A"/>
    <w:rsid w:val="00134ED4"/>
    <w:rsid w:val="0013546F"/>
    <w:rsid w:val="00135AC8"/>
    <w:rsid w:val="00135BC9"/>
    <w:rsid w:val="00136DD2"/>
    <w:rsid w:val="001371B3"/>
    <w:rsid w:val="00140D20"/>
    <w:rsid w:val="001468D2"/>
    <w:rsid w:val="00147E0E"/>
    <w:rsid w:val="00151517"/>
    <w:rsid w:val="00152265"/>
    <w:rsid w:val="00152931"/>
    <w:rsid w:val="00152B42"/>
    <w:rsid w:val="00154390"/>
    <w:rsid w:val="0015593B"/>
    <w:rsid w:val="00161687"/>
    <w:rsid w:val="00163203"/>
    <w:rsid w:val="0016378F"/>
    <w:rsid w:val="00166A3D"/>
    <w:rsid w:val="00167624"/>
    <w:rsid w:val="001744A3"/>
    <w:rsid w:val="00174BD0"/>
    <w:rsid w:val="00175F88"/>
    <w:rsid w:val="001765BD"/>
    <w:rsid w:val="00181D46"/>
    <w:rsid w:val="00184099"/>
    <w:rsid w:val="00185C84"/>
    <w:rsid w:val="00185FB3"/>
    <w:rsid w:val="0019091A"/>
    <w:rsid w:val="00191456"/>
    <w:rsid w:val="001934E7"/>
    <w:rsid w:val="00193EDA"/>
    <w:rsid w:val="0019445C"/>
    <w:rsid w:val="001950B4"/>
    <w:rsid w:val="001A1849"/>
    <w:rsid w:val="001A1B8B"/>
    <w:rsid w:val="001A1FF3"/>
    <w:rsid w:val="001A2976"/>
    <w:rsid w:val="001A3C3C"/>
    <w:rsid w:val="001A5410"/>
    <w:rsid w:val="001B119B"/>
    <w:rsid w:val="001B1A88"/>
    <w:rsid w:val="001B2DF9"/>
    <w:rsid w:val="001B3BB6"/>
    <w:rsid w:val="001B4505"/>
    <w:rsid w:val="001B508F"/>
    <w:rsid w:val="001B730D"/>
    <w:rsid w:val="001C111F"/>
    <w:rsid w:val="001C1203"/>
    <w:rsid w:val="001C2447"/>
    <w:rsid w:val="001C2D85"/>
    <w:rsid w:val="001C5663"/>
    <w:rsid w:val="001C675D"/>
    <w:rsid w:val="001C760F"/>
    <w:rsid w:val="001D25C4"/>
    <w:rsid w:val="001D32C8"/>
    <w:rsid w:val="001D49B5"/>
    <w:rsid w:val="001D5248"/>
    <w:rsid w:val="001D58A2"/>
    <w:rsid w:val="001D71AD"/>
    <w:rsid w:val="001E15F6"/>
    <w:rsid w:val="001E2D00"/>
    <w:rsid w:val="001E3BDD"/>
    <w:rsid w:val="001E444D"/>
    <w:rsid w:val="001E491F"/>
    <w:rsid w:val="001F0B78"/>
    <w:rsid w:val="001F1F51"/>
    <w:rsid w:val="001F2DE7"/>
    <w:rsid w:val="001F3971"/>
    <w:rsid w:val="001F5666"/>
    <w:rsid w:val="001F5E58"/>
    <w:rsid w:val="001F620F"/>
    <w:rsid w:val="001F650F"/>
    <w:rsid w:val="002008EA"/>
    <w:rsid w:val="00201FF1"/>
    <w:rsid w:val="00202C59"/>
    <w:rsid w:val="0020475E"/>
    <w:rsid w:val="00204F99"/>
    <w:rsid w:val="00210598"/>
    <w:rsid w:val="00212FB7"/>
    <w:rsid w:val="00213CDC"/>
    <w:rsid w:val="00216651"/>
    <w:rsid w:val="0021674F"/>
    <w:rsid w:val="002248C3"/>
    <w:rsid w:val="00224B55"/>
    <w:rsid w:val="002258B7"/>
    <w:rsid w:val="0022720A"/>
    <w:rsid w:val="00233AEB"/>
    <w:rsid w:val="00234F28"/>
    <w:rsid w:val="00236234"/>
    <w:rsid w:val="002405E3"/>
    <w:rsid w:val="00241463"/>
    <w:rsid w:val="002439C1"/>
    <w:rsid w:val="00243AB6"/>
    <w:rsid w:val="0024461C"/>
    <w:rsid w:val="00244FC9"/>
    <w:rsid w:val="00245C01"/>
    <w:rsid w:val="00252E01"/>
    <w:rsid w:val="00254796"/>
    <w:rsid w:val="00255178"/>
    <w:rsid w:val="002607CA"/>
    <w:rsid w:val="00261EED"/>
    <w:rsid w:val="00261F79"/>
    <w:rsid w:val="002647E3"/>
    <w:rsid w:val="00265C96"/>
    <w:rsid w:val="00266854"/>
    <w:rsid w:val="00271929"/>
    <w:rsid w:val="002728C4"/>
    <w:rsid w:val="0027364D"/>
    <w:rsid w:val="00286B15"/>
    <w:rsid w:val="00292973"/>
    <w:rsid w:val="002948DA"/>
    <w:rsid w:val="00295F1D"/>
    <w:rsid w:val="002A01E5"/>
    <w:rsid w:val="002A2BE3"/>
    <w:rsid w:val="002A388A"/>
    <w:rsid w:val="002A6F01"/>
    <w:rsid w:val="002B494B"/>
    <w:rsid w:val="002B5C51"/>
    <w:rsid w:val="002B5D0C"/>
    <w:rsid w:val="002C143B"/>
    <w:rsid w:val="002C1DD8"/>
    <w:rsid w:val="002C2798"/>
    <w:rsid w:val="002C2842"/>
    <w:rsid w:val="002C6850"/>
    <w:rsid w:val="002D14FC"/>
    <w:rsid w:val="002D373B"/>
    <w:rsid w:val="002D5521"/>
    <w:rsid w:val="002D5DE8"/>
    <w:rsid w:val="002E3C4D"/>
    <w:rsid w:val="002F015D"/>
    <w:rsid w:val="002F2BE9"/>
    <w:rsid w:val="002F611E"/>
    <w:rsid w:val="00300F56"/>
    <w:rsid w:val="003014F6"/>
    <w:rsid w:val="00301FFC"/>
    <w:rsid w:val="00304341"/>
    <w:rsid w:val="00306A8F"/>
    <w:rsid w:val="00307162"/>
    <w:rsid w:val="00307B31"/>
    <w:rsid w:val="00310201"/>
    <w:rsid w:val="00311D6A"/>
    <w:rsid w:val="00311E6E"/>
    <w:rsid w:val="00312A2B"/>
    <w:rsid w:val="003131BE"/>
    <w:rsid w:val="00313999"/>
    <w:rsid w:val="003142F5"/>
    <w:rsid w:val="00314D11"/>
    <w:rsid w:val="00315570"/>
    <w:rsid w:val="00315C2F"/>
    <w:rsid w:val="00316651"/>
    <w:rsid w:val="00316783"/>
    <w:rsid w:val="003177BA"/>
    <w:rsid w:val="0031789A"/>
    <w:rsid w:val="0032022A"/>
    <w:rsid w:val="0032131C"/>
    <w:rsid w:val="00321983"/>
    <w:rsid w:val="00323A1B"/>
    <w:rsid w:val="00323AE2"/>
    <w:rsid w:val="003245DA"/>
    <w:rsid w:val="00324771"/>
    <w:rsid w:val="0033072C"/>
    <w:rsid w:val="00330C1C"/>
    <w:rsid w:val="00330EDB"/>
    <w:rsid w:val="0033316B"/>
    <w:rsid w:val="003373FD"/>
    <w:rsid w:val="0034032C"/>
    <w:rsid w:val="00347F07"/>
    <w:rsid w:val="0035032B"/>
    <w:rsid w:val="00350894"/>
    <w:rsid w:val="00350B23"/>
    <w:rsid w:val="00351C12"/>
    <w:rsid w:val="00351E69"/>
    <w:rsid w:val="0035249C"/>
    <w:rsid w:val="00353453"/>
    <w:rsid w:val="0035345C"/>
    <w:rsid w:val="00355F5D"/>
    <w:rsid w:val="00357DB7"/>
    <w:rsid w:val="00361847"/>
    <w:rsid w:val="00362AA6"/>
    <w:rsid w:val="00363B55"/>
    <w:rsid w:val="00365B6F"/>
    <w:rsid w:val="003664E8"/>
    <w:rsid w:val="003733F4"/>
    <w:rsid w:val="00374F66"/>
    <w:rsid w:val="0038005D"/>
    <w:rsid w:val="0038020A"/>
    <w:rsid w:val="0038080C"/>
    <w:rsid w:val="00381A7E"/>
    <w:rsid w:val="003825ED"/>
    <w:rsid w:val="003827C1"/>
    <w:rsid w:val="00385F4D"/>
    <w:rsid w:val="0038629D"/>
    <w:rsid w:val="00390ABA"/>
    <w:rsid w:val="003920D9"/>
    <w:rsid w:val="00392572"/>
    <w:rsid w:val="00393AD4"/>
    <w:rsid w:val="00394732"/>
    <w:rsid w:val="00396756"/>
    <w:rsid w:val="00397165"/>
    <w:rsid w:val="003971EB"/>
    <w:rsid w:val="00397427"/>
    <w:rsid w:val="003A0D12"/>
    <w:rsid w:val="003A1AD3"/>
    <w:rsid w:val="003A481C"/>
    <w:rsid w:val="003A4B5F"/>
    <w:rsid w:val="003A577B"/>
    <w:rsid w:val="003A59A0"/>
    <w:rsid w:val="003A6A3A"/>
    <w:rsid w:val="003B1D6D"/>
    <w:rsid w:val="003B439D"/>
    <w:rsid w:val="003C166C"/>
    <w:rsid w:val="003C2842"/>
    <w:rsid w:val="003C4AA3"/>
    <w:rsid w:val="003C50A7"/>
    <w:rsid w:val="003C5822"/>
    <w:rsid w:val="003D000D"/>
    <w:rsid w:val="003D16F6"/>
    <w:rsid w:val="003D1D94"/>
    <w:rsid w:val="003D2991"/>
    <w:rsid w:val="003D3F43"/>
    <w:rsid w:val="003D479D"/>
    <w:rsid w:val="003D5401"/>
    <w:rsid w:val="003D5C04"/>
    <w:rsid w:val="003D70CA"/>
    <w:rsid w:val="003D7F0E"/>
    <w:rsid w:val="003D7F55"/>
    <w:rsid w:val="003E1559"/>
    <w:rsid w:val="003E15C6"/>
    <w:rsid w:val="003E2CC6"/>
    <w:rsid w:val="003E3767"/>
    <w:rsid w:val="003E3E3E"/>
    <w:rsid w:val="003E50B4"/>
    <w:rsid w:val="003E5637"/>
    <w:rsid w:val="003E5C87"/>
    <w:rsid w:val="003F59D6"/>
    <w:rsid w:val="003F684A"/>
    <w:rsid w:val="004064AC"/>
    <w:rsid w:val="00411642"/>
    <w:rsid w:val="00413DCB"/>
    <w:rsid w:val="00414299"/>
    <w:rsid w:val="004231FB"/>
    <w:rsid w:val="00423411"/>
    <w:rsid w:val="00424A15"/>
    <w:rsid w:val="004279AA"/>
    <w:rsid w:val="00427F99"/>
    <w:rsid w:val="004313DF"/>
    <w:rsid w:val="00434D35"/>
    <w:rsid w:val="004352DD"/>
    <w:rsid w:val="00435C49"/>
    <w:rsid w:val="004426F1"/>
    <w:rsid w:val="004430F6"/>
    <w:rsid w:val="0044331A"/>
    <w:rsid w:val="004446D8"/>
    <w:rsid w:val="00445D5C"/>
    <w:rsid w:val="00446272"/>
    <w:rsid w:val="00450CCE"/>
    <w:rsid w:val="00451174"/>
    <w:rsid w:val="00451E17"/>
    <w:rsid w:val="00452BDC"/>
    <w:rsid w:val="00455800"/>
    <w:rsid w:val="00456F7B"/>
    <w:rsid w:val="0045778C"/>
    <w:rsid w:val="004578BD"/>
    <w:rsid w:val="00467343"/>
    <w:rsid w:val="00470C8A"/>
    <w:rsid w:val="00473DE2"/>
    <w:rsid w:val="00475DAD"/>
    <w:rsid w:val="0047606F"/>
    <w:rsid w:val="00476AD9"/>
    <w:rsid w:val="0048156F"/>
    <w:rsid w:val="004867D1"/>
    <w:rsid w:val="00490F66"/>
    <w:rsid w:val="004928C1"/>
    <w:rsid w:val="00493C26"/>
    <w:rsid w:val="00495BC7"/>
    <w:rsid w:val="004975F0"/>
    <w:rsid w:val="004A0AF2"/>
    <w:rsid w:val="004A1ECB"/>
    <w:rsid w:val="004A21EC"/>
    <w:rsid w:val="004A254A"/>
    <w:rsid w:val="004A2D03"/>
    <w:rsid w:val="004A31CE"/>
    <w:rsid w:val="004A327C"/>
    <w:rsid w:val="004A4221"/>
    <w:rsid w:val="004A5D6E"/>
    <w:rsid w:val="004A6D8A"/>
    <w:rsid w:val="004A78D1"/>
    <w:rsid w:val="004B2BF5"/>
    <w:rsid w:val="004B6AC7"/>
    <w:rsid w:val="004B7F1E"/>
    <w:rsid w:val="004C0CD6"/>
    <w:rsid w:val="004C5810"/>
    <w:rsid w:val="004C6193"/>
    <w:rsid w:val="004C7CEC"/>
    <w:rsid w:val="004D2355"/>
    <w:rsid w:val="004D2592"/>
    <w:rsid w:val="004D6AB6"/>
    <w:rsid w:val="004E1B47"/>
    <w:rsid w:val="004E224A"/>
    <w:rsid w:val="004E324C"/>
    <w:rsid w:val="004E3412"/>
    <w:rsid w:val="004E3922"/>
    <w:rsid w:val="004E3CEF"/>
    <w:rsid w:val="004E40B1"/>
    <w:rsid w:val="004E4B07"/>
    <w:rsid w:val="004E5217"/>
    <w:rsid w:val="004E608B"/>
    <w:rsid w:val="004E6BAD"/>
    <w:rsid w:val="004E745D"/>
    <w:rsid w:val="004F3684"/>
    <w:rsid w:val="004F39C6"/>
    <w:rsid w:val="004F39EC"/>
    <w:rsid w:val="004F3F05"/>
    <w:rsid w:val="004F40FB"/>
    <w:rsid w:val="004F4328"/>
    <w:rsid w:val="004F4825"/>
    <w:rsid w:val="004F521E"/>
    <w:rsid w:val="004F61A0"/>
    <w:rsid w:val="004F6F7D"/>
    <w:rsid w:val="004F7BE8"/>
    <w:rsid w:val="0050087E"/>
    <w:rsid w:val="00501C01"/>
    <w:rsid w:val="00503356"/>
    <w:rsid w:val="00504603"/>
    <w:rsid w:val="00507F61"/>
    <w:rsid w:val="00510902"/>
    <w:rsid w:val="00511D5F"/>
    <w:rsid w:val="00512985"/>
    <w:rsid w:val="005153D3"/>
    <w:rsid w:val="0051584F"/>
    <w:rsid w:val="005201ED"/>
    <w:rsid w:val="0052053D"/>
    <w:rsid w:val="0052085C"/>
    <w:rsid w:val="00523F97"/>
    <w:rsid w:val="005243E0"/>
    <w:rsid w:val="00526828"/>
    <w:rsid w:val="0052794C"/>
    <w:rsid w:val="005331CC"/>
    <w:rsid w:val="005336B5"/>
    <w:rsid w:val="00535686"/>
    <w:rsid w:val="00540CA1"/>
    <w:rsid w:val="0054106A"/>
    <w:rsid w:val="0054166F"/>
    <w:rsid w:val="00543A7A"/>
    <w:rsid w:val="005447CD"/>
    <w:rsid w:val="00545D6B"/>
    <w:rsid w:val="0054716A"/>
    <w:rsid w:val="005508A9"/>
    <w:rsid w:val="00550C29"/>
    <w:rsid w:val="0055159F"/>
    <w:rsid w:val="00551834"/>
    <w:rsid w:val="00551C56"/>
    <w:rsid w:val="00552B43"/>
    <w:rsid w:val="0055373C"/>
    <w:rsid w:val="0055386A"/>
    <w:rsid w:val="005573F9"/>
    <w:rsid w:val="00557FB6"/>
    <w:rsid w:val="00562569"/>
    <w:rsid w:val="0056438C"/>
    <w:rsid w:val="0056458A"/>
    <w:rsid w:val="005647F1"/>
    <w:rsid w:val="00564857"/>
    <w:rsid w:val="0056650A"/>
    <w:rsid w:val="0056650C"/>
    <w:rsid w:val="00566A18"/>
    <w:rsid w:val="00570869"/>
    <w:rsid w:val="00570B2C"/>
    <w:rsid w:val="00573472"/>
    <w:rsid w:val="0057418F"/>
    <w:rsid w:val="00576730"/>
    <w:rsid w:val="00576EFD"/>
    <w:rsid w:val="005806B2"/>
    <w:rsid w:val="00582C73"/>
    <w:rsid w:val="00582CE3"/>
    <w:rsid w:val="00585246"/>
    <w:rsid w:val="00590A82"/>
    <w:rsid w:val="00591C5C"/>
    <w:rsid w:val="00593408"/>
    <w:rsid w:val="005950A2"/>
    <w:rsid w:val="00596442"/>
    <w:rsid w:val="005A0C48"/>
    <w:rsid w:val="005A1299"/>
    <w:rsid w:val="005A1943"/>
    <w:rsid w:val="005A3B6B"/>
    <w:rsid w:val="005A62B6"/>
    <w:rsid w:val="005A633B"/>
    <w:rsid w:val="005A7C5D"/>
    <w:rsid w:val="005A7EA3"/>
    <w:rsid w:val="005B0A17"/>
    <w:rsid w:val="005B3AD2"/>
    <w:rsid w:val="005B3E2E"/>
    <w:rsid w:val="005B4D66"/>
    <w:rsid w:val="005B64E2"/>
    <w:rsid w:val="005B6BDE"/>
    <w:rsid w:val="005B7DD4"/>
    <w:rsid w:val="005C0E49"/>
    <w:rsid w:val="005C0F68"/>
    <w:rsid w:val="005C113C"/>
    <w:rsid w:val="005C7042"/>
    <w:rsid w:val="005C7827"/>
    <w:rsid w:val="005D0FD6"/>
    <w:rsid w:val="005D1BD3"/>
    <w:rsid w:val="005D22A8"/>
    <w:rsid w:val="005D6014"/>
    <w:rsid w:val="005D7DC5"/>
    <w:rsid w:val="005E26A8"/>
    <w:rsid w:val="005E3192"/>
    <w:rsid w:val="005E5CD8"/>
    <w:rsid w:val="005E6EDF"/>
    <w:rsid w:val="005E7500"/>
    <w:rsid w:val="005F1A56"/>
    <w:rsid w:val="005F38A8"/>
    <w:rsid w:val="005F58D8"/>
    <w:rsid w:val="005F7B03"/>
    <w:rsid w:val="00600745"/>
    <w:rsid w:val="0060123F"/>
    <w:rsid w:val="006020F7"/>
    <w:rsid w:val="00603968"/>
    <w:rsid w:val="00604548"/>
    <w:rsid w:val="006049BA"/>
    <w:rsid w:val="00604AAB"/>
    <w:rsid w:val="00606ADA"/>
    <w:rsid w:val="00610A2F"/>
    <w:rsid w:val="00610CD0"/>
    <w:rsid w:val="00611232"/>
    <w:rsid w:val="006116E7"/>
    <w:rsid w:val="006134AC"/>
    <w:rsid w:val="00614995"/>
    <w:rsid w:val="0061734B"/>
    <w:rsid w:val="00617DCE"/>
    <w:rsid w:val="006223E5"/>
    <w:rsid w:val="00623A9B"/>
    <w:rsid w:val="006246D4"/>
    <w:rsid w:val="00624AFD"/>
    <w:rsid w:val="00624F5C"/>
    <w:rsid w:val="006251D7"/>
    <w:rsid w:val="0062561B"/>
    <w:rsid w:val="00625856"/>
    <w:rsid w:val="00625C79"/>
    <w:rsid w:val="00635148"/>
    <w:rsid w:val="00635C7D"/>
    <w:rsid w:val="00636CB1"/>
    <w:rsid w:val="00642AD2"/>
    <w:rsid w:val="0064398B"/>
    <w:rsid w:val="00643B1A"/>
    <w:rsid w:val="006465BC"/>
    <w:rsid w:val="0064695A"/>
    <w:rsid w:val="00647153"/>
    <w:rsid w:val="006509A5"/>
    <w:rsid w:val="00653A53"/>
    <w:rsid w:val="00654863"/>
    <w:rsid w:val="00666616"/>
    <w:rsid w:val="006670A0"/>
    <w:rsid w:val="006675B9"/>
    <w:rsid w:val="006708A8"/>
    <w:rsid w:val="00670B93"/>
    <w:rsid w:val="0067427D"/>
    <w:rsid w:val="00680832"/>
    <w:rsid w:val="0068091F"/>
    <w:rsid w:val="00680D13"/>
    <w:rsid w:val="006828C4"/>
    <w:rsid w:val="00685DD5"/>
    <w:rsid w:val="00686A80"/>
    <w:rsid w:val="00686C9D"/>
    <w:rsid w:val="006871BB"/>
    <w:rsid w:val="00687338"/>
    <w:rsid w:val="00692DF2"/>
    <w:rsid w:val="0069380F"/>
    <w:rsid w:val="00694C08"/>
    <w:rsid w:val="00695891"/>
    <w:rsid w:val="00697453"/>
    <w:rsid w:val="006A1781"/>
    <w:rsid w:val="006A17EB"/>
    <w:rsid w:val="006A7CED"/>
    <w:rsid w:val="006B1180"/>
    <w:rsid w:val="006B1256"/>
    <w:rsid w:val="006B3770"/>
    <w:rsid w:val="006B39A6"/>
    <w:rsid w:val="006B5047"/>
    <w:rsid w:val="006B58A8"/>
    <w:rsid w:val="006B5986"/>
    <w:rsid w:val="006B684A"/>
    <w:rsid w:val="006C22D4"/>
    <w:rsid w:val="006C3C41"/>
    <w:rsid w:val="006C5B30"/>
    <w:rsid w:val="006D1A15"/>
    <w:rsid w:val="006D2856"/>
    <w:rsid w:val="006D2A30"/>
    <w:rsid w:val="006D3007"/>
    <w:rsid w:val="006D3B5B"/>
    <w:rsid w:val="006D5BEC"/>
    <w:rsid w:val="006D632B"/>
    <w:rsid w:val="006E08A4"/>
    <w:rsid w:val="006E0A69"/>
    <w:rsid w:val="006E0BAC"/>
    <w:rsid w:val="006E1908"/>
    <w:rsid w:val="006E28E6"/>
    <w:rsid w:val="006E4586"/>
    <w:rsid w:val="006E6B59"/>
    <w:rsid w:val="006F13F3"/>
    <w:rsid w:val="006F2009"/>
    <w:rsid w:val="006F7B6F"/>
    <w:rsid w:val="00701BED"/>
    <w:rsid w:val="0070261D"/>
    <w:rsid w:val="00703433"/>
    <w:rsid w:val="00707E7E"/>
    <w:rsid w:val="00711C77"/>
    <w:rsid w:val="00712D98"/>
    <w:rsid w:val="0071593C"/>
    <w:rsid w:val="00715E4B"/>
    <w:rsid w:val="00715F17"/>
    <w:rsid w:val="00716727"/>
    <w:rsid w:val="007243D7"/>
    <w:rsid w:val="00730A4F"/>
    <w:rsid w:val="00731FE2"/>
    <w:rsid w:val="00733247"/>
    <w:rsid w:val="0073365A"/>
    <w:rsid w:val="007345A3"/>
    <w:rsid w:val="00734B3D"/>
    <w:rsid w:val="007358EF"/>
    <w:rsid w:val="00744258"/>
    <w:rsid w:val="00744617"/>
    <w:rsid w:val="00744AE4"/>
    <w:rsid w:val="00745366"/>
    <w:rsid w:val="00750483"/>
    <w:rsid w:val="00751282"/>
    <w:rsid w:val="007523E0"/>
    <w:rsid w:val="00754690"/>
    <w:rsid w:val="00757136"/>
    <w:rsid w:val="00763043"/>
    <w:rsid w:val="00764C3B"/>
    <w:rsid w:val="00770B53"/>
    <w:rsid w:val="00770C40"/>
    <w:rsid w:val="00771593"/>
    <w:rsid w:val="00771DC2"/>
    <w:rsid w:val="0077255D"/>
    <w:rsid w:val="00773913"/>
    <w:rsid w:val="00773EDA"/>
    <w:rsid w:val="00773F07"/>
    <w:rsid w:val="0077671E"/>
    <w:rsid w:val="00777811"/>
    <w:rsid w:val="00777B2B"/>
    <w:rsid w:val="007806C8"/>
    <w:rsid w:val="0078116C"/>
    <w:rsid w:val="007853D9"/>
    <w:rsid w:val="00785953"/>
    <w:rsid w:val="00785F55"/>
    <w:rsid w:val="00786757"/>
    <w:rsid w:val="007872B8"/>
    <w:rsid w:val="00791D02"/>
    <w:rsid w:val="007930AD"/>
    <w:rsid w:val="007945B2"/>
    <w:rsid w:val="007946FD"/>
    <w:rsid w:val="00794C75"/>
    <w:rsid w:val="007958EF"/>
    <w:rsid w:val="007960E8"/>
    <w:rsid w:val="007A1CFE"/>
    <w:rsid w:val="007A3315"/>
    <w:rsid w:val="007A3FD1"/>
    <w:rsid w:val="007A7709"/>
    <w:rsid w:val="007B2A74"/>
    <w:rsid w:val="007B2D28"/>
    <w:rsid w:val="007B3EC4"/>
    <w:rsid w:val="007B5002"/>
    <w:rsid w:val="007B61E4"/>
    <w:rsid w:val="007B650B"/>
    <w:rsid w:val="007B7C59"/>
    <w:rsid w:val="007C0427"/>
    <w:rsid w:val="007C2679"/>
    <w:rsid w:val="007C27C2"/>
    <w:rsid w:val="007C283C"/>
    <w:rsid w:val="007C2865"/>
    <w:rsid w:val="007C3473"/>
    <w:rsid w:val="007C3F35"/>
    <w:rsid w:val="007C5463"/>
    <w:rsid w:val="007C6F44"/>
    <w:rsid w:val="007C7284"/>
    <w:rsid w:val="007D1B31"/>
    <w:rsid w:val="007D3C40"/>
    <w:rsid w:val="007D72A8"/>
    <w:rsid w:val="007D764A"/>
    <w:rsid w:val="007E0B04"/>
    <w:rsid w:val="007E2CE7"/>
    <w:rsid w:val="007E57A1"/>
    <w:rsid w:val="007F59E0"/>
    <w:rsid w:val="007F5B22"/>
    <w:rsid w:val="007F6FE5"/>
    <w:rsid w:val="007F70CE"/>
    <w:rsid w:val="00803872"/>
    <w:rsid w:val="00804135"/>
    <w:rsid w:val="00810C7B"/>
    <w:rsid w:val="00813FB6"/>
    <w:rsid w:val="00814C88"/>
    <w:rsid w:val="00816181"/>
    <w:rsid w:val="0082160E"/>
    <w:rsid w:val="0082371F"/>
    <w:rsid w:val="00824166"/>
    <w:rsid w:val="008242C6"/>
    <w:rsid w:val="00824ABC"/>
    <w:rsid w:val="00824D22"/>
    <w:rsid w:val="00825628"/>
    <w:rsid w:val="00825BCF"/>
    <w:rsid w:val="00827E59"/>
    <w:rsid w:val="00831F68"/>
    <w:rsid w:val="0083448E"/>
    <w:rsid w:val="00835067"/>
    <w:rsid w:val="00837D60"/>
    <w:rsid w:val="00840079"/>
    <w:rsid w:val="0084027B"/>
    <w:rsid w:val="008404CF"/>
    <w:rsid w:val="00840D87"/>
    <w:rsid w:val="00841462"/>
    <w:rsid w:val="00841876"/>
    <w:rsid w:val="0084278E"/>
    <w:rsid w:val="00846045"/>
    <w:rsid w:val="00846280"/>
    <w:rsid w:val="00846BF9"/>
    <w:rsid w:val="00847012"/>
    <w:rsid w:val="008510A0"/>
    <w:rsid w:val="00851105"/>
    <w:rsid w:val="008525CD"/>
    <w:rsid w:val="00852A10"/>
    <w:rsid w:val="00853282"/>
    <w:rsid w:val="00854297"/>
    <w:rsid w:val="008609D8"/>
    <w:rsid w:val="0086116D"/>
    <w:rsid w:val="00861798"/>
    <w:rsid w:val="0086618E"/>
    <w:rsid w:val="0086797B"/>
    <w:rsid w:val="00870E7A"/>
    <w:rsid w:val="00874278"/>
    <w:rsid w:val="00875D93"/>
    <w:rsid w:val="00875E1F"/>
    <w:rsid w:val="00876000"/>
    <w:rsid w:val="00877BEE"/>
    <w:rsid w:val="008818A5"/>
    <w:rsid w:val="008820C4"/>
    <w:rsid w:val="00883960"/>
    <w:rsid w:val="0088499D"/>
    <w:rsid w:val="00890468"/>
    <w:rsid w:val="00892F77"/>
    <w:rsid w:val="00896861"/>
    <w:rsid w:val="008974E0"/>
    <w:rsid w:val="008A212F"/>
    <w:rsid w:val="008A3288"/>
    <w:rsid w:val="008A5A8F"/>
    <w:rsid w:val="008A6661"/>
    <w:rsid w:val="008A694C"/>
    <w:rsid w:val="008A7B53"/>
    <w:rsid w:val="008B01F9"/>
    <w:rsid w:val="008B03B7"/>
    <w:rsid w:val="008B0B95"/>
    <w:rsid w:val="008B1943"/>
    <w:rsid w:val="008B1A20"/>
    <w:rsid w:val="008B2313"/>
    <w:rsid w:val="008B33C5"/>
    <w:rsid w:val="008B3F84"/>
    <w:rsid w:val="008B59C9"/>
    <w:rsid w:val="008C0026"/>
    <w:rsid w:val="008C09B3"/>
    <w:rsid w:val="008C0E63"/>
    <w:rsid w:val="008C126C"/>
    <w:rsid w:val="008C1AEA"/>
    <w:rsid w:val="008C1EDE"/>
    <w:rsid w:val="008C25FF"/>
    <w:rsid w:val="008C2F48"/>
    <w:rsid w:val="008C68A4"/>
    <w:rsid w:val="008C7EBA"/>
    <w:rsid w:val="008D1597"/>
    <w:rsid w:val="008D1646"/>
    <w:rsid w:val="008D24D8"/>
    <w:rsid w:val="008D364D"/>
    <w:rsid w:val="008D3805"/>
    <w:rsid w:val="008D4659"/>
    <w:rsid w:val="008D5F14"/>
    <w:rsid w:val="008D64DE"/>
    <w:rsid w:val="008D7CEC"/>
    <w:rsid w:val="008E125F"/>
    <w:rsid w:val="008E400A"/>
    <w:rsid w:val="008E40F6"/>
    <w:rsid w:val="008E4F8F"/>
    <w:rsid w:val="008E54B8"/>
    <w:rsid w:val="008E61C4"/>
    <w:rsid w:val="008E69F4"/>
    <w:rsid w:val="008E747C"/>
    <w:rsid w:val="008F0746"/>
    <w:rsid w:val="0090077A"/>
    <w:rsid w:val="00900921"/>
    <w:rsid w:val="00901B15"/>
    <w:rsid w:val="00907CD3"/>
    <w:rsid w:val="00911781"/>
    <w:rsid w:val="009120EA"/>
    <w:rsid w:val="009124BB"/>
    <w:rsid w:val="00913DC4"/>
    <w:rsid w:val="0091434D"/>
    <w:rsid w:val="00916306"/>
    <w:rsid w:val="00916468"/>
    <w:rsid w:val="00917B2B"/>
    <w:rsid w:val="00917C39"/>
    <w:rsid w:val="00917F1D"/>
    <w:rsid w:val="00921106"/>
    <w:rsid w:val="00921D1F"/>
    <w:rsid w:val="00921DF8"/>
    <w:rsid w:val="00922101"/>
    <w:rsid w:val="009229F7"/>
    <w:rsid w:val="00923276"/>
    <w:rsid w:val="009235D5"/>
    <w:rsid w:val="00924E88"/>
    <w:rsid w:val="00931199"/>
    <w:rsid w:val="009315CB"/>
    <w:rsid w:val="009316D7"/>
    <w:rsid w:val="009324EB"/>
    <w:rsid w:val="00933A51"/>
    <w:rsid w:val="00936F5F"/>
    <w:rsid w:val="0093770C"/>
    <w:rsid w:val="0094041F"/>
    <w:rsid w:val="0094050D"/>
    <w:rsid w:val="0094102D"/>
    <w:rsid w:val="00941EFE"/>
    <w:rsid w:val="00942F3A"/>
    <w:rsid w:val="009449C7"/>
    <w:rsid w:val="00947237"/>
    <w:rsid w:val="009502F9"/>
    <w:rsid w:val="0095113B"/>
    <w:rsid w:val="009537CF"/>
    <w:rsid w:val="00956A9A"/>
    <w:rsid w:val="00957A03"/>
    <w:rsid w:val="00961575"/>
    <w:rsid w:val="009615AD"/>
    <w:rsid w:val="009627BD"/>
    <w:rsid w:val="00962AA0"/>
    <w:rsid w:val="00964F40"/>
    <w:rsid w:val="00965331"/>
    <w:rsid w:val="00965C7C"/>
    <w:rsid w:val="00966DAD"/>
    <w:rsid w:val="00967D98"/>
    <w:rsid w:val="009702F5"/>
    <w:rsid w:val="00970B97"/>
    <w:rsid w:val="00975618"/>
    <w:rsid w:val="00975B9A"/>
    <w:rsid w:val="0098250B"/>
    <w:rsid w:val="0098320C"/>
    <w:rsid w:val="009853E7"/>
    <w:rsid w:val="009862BF"/>
    <w:rsid w:val="009877D4"/>
    <w:rsid w:val="009908FA"/>
    <w:rsid w:val="0099269F"/>
    <w:rsid w:val="009931AD"/>
    <w:rsid w:val="00995CD7"/>
    <w:rsid w:val="009A03D9"/>
    <w:rsid w:val="009A0810"/>
    <w:rsid w:val="009A326A"/>
    <w:rsid w:val="009A37FD"/>
    <w:rsid w:val="009A4D0A"/>
    <w:rsid w:val="009A6907"/>
    <w:rsid w:val="009B1EDC"/>
    <w:rsid w:val="009B3970"/>
    <w:rsid w:val="009B3AF8"/>
    <w:rsid w:val="009B3C92"/>
    <w:rsid w:val="009B5429"/>
    <w:rsid w:val="009C057B"/>
    <w:rsid w:val="009C1CE6"/>
    <w:rsid w:val="009C3BB5"/>
    <w:rsid w:val="009D1452"/>
    <w:rsid w:val="009D2739"/>
    <w:rsid w:val="009D3026"/>
    <w:rsid w:val="009D5116"/>
    <w:rsid w:val="009D540E"/>
    <w:rsid w:val="009D5EB4"/>
    <w:rsid w:val="009E001F"/>
    <w:rsid w:val="009E0CC4"/>
    <w:rsid w:val="009E12A2"/>
    <w:rsid w:val="009E2BFC"/>
    <w:rsid w:val="009E55CA"/>
    <w:rsid w:val="009E593E"/>
    <w:rsid w:val="009E66B4"/>
    <w:rsid w:val="009E79FA"/>
    <w:rsid w:val="009F1BE5"/>
    <w:rsid w:val="009F1D45"/>
    <w:rsid w:val="009F2DE1"/>
    <w:rsid w:val="009F58DF"/>
    <w:rsid w:val="009F5CE5"/>
    <w:rsid w:val="009F6164"/>
    <w:rsid w:val="009F69EF"/>
    <w:rsid w:val="009F7A73"/>
    <w:rsid w:val="00A016AB"/>
    <w:rsid w:val="00A0254C"/>
    <w:rsid w:val="00A033CF"/>
    <w:rsid w:val="00A064B7"/>
    <w:rsid w:val="00A077DE"/>
    <w:rsid w:val="00A1504B"/>
    <w:rsid w:val="00A15CE4"/>
    <w:rsid w:val="00A1642F"/>
    <w:rsid w:val="00A16A46"/>
    <w:rsid w:val="00A17039"/>
    <w:rsid w:val="00A177ED"/>
    <w:rsid w:val="00A2443C"/>
    <w:rsid w:val="00A25038"/>
    <w:rsid w:val="00A3177A"/>
    <w:rsid w:val="00A31DBA"/>
    <w:rsid w:val="00A331FA"/>
    <w:rsid w:val="00A36302"/>
    <w:rsid w:val="00A36AC6"/>
    <w:rsid w:val="00A37AE0"/>
    <w:rsid w:val="00A37BA6"/>
    <w:rsid w:val="00A40DAF"/>
    <w:rsid w:val="00A418ED"/>
    <w:rsid w:val="00A41F8D"/>
    <w:rsid w:val="00A42679"/>
    <w:rsid w:val="00A42D7F"/>
    <w:rsid w:val="00A42E72"/>
    <w:rsid w:val="00A439B1"/>
    <w:rsid w:val="00A43AE5"/>
    <w:rsid w:val="00A43E53"/>
    <w:rsid w:val="00A46959"/>
    <w:rsid w:val="00A47693"/>
    <w:rsid w:val="00A47A0E"/>
    <w:rsid w:val="00A511E5"/>
    <w:rsid w:val="00A52B64"/>
    <w:rsid w:val="00A54375"/>
    <w:rsid w:val="00A54C5E"/>
    <w:rsid w:val="00A56905"/>
    <w:rsid w:val="00A60291"/>
    <w:rsid w:val="00A60DB6"/>
    <w:rsid w:val="00A6203C"/>
    <w:rsid w:val="00A631F6"/>
    <w:rsid w:val="00A6574A"/>
    <w:rsid w:val="00A6579C"/>
    <w:rsid w:val="00A65F69"/>
    <w:rsid w:val="00A67B65"/>
    <w:rsid w:val="00A70DDD"/>
    <w:rsid w:val="00A70F4B"/>
    <w:rsid w:val="00A717E8"/>
    <w:rsid w:val="00A72C0E"/>
    <w:rsid w:val="00A74452"/>
    <w:rsid w:val="00A75B08"/>
    <w:rsid w:val="00A76AB2"/>
    <w:rsid w:val="00A80119"/>
    <w:rsid w:val="00A8111F"/>
    <w:rsid w:val="00A81605"/>
    <w:rsid w:val="00A81AA6"/>
    <w:rsid w:val="00A81D5B"/>
    <w:rsid w:val="00A84FCD"/>
    <w:rsid w:val="00A8695B"/>
    <w:rsid w:val="00A87D21"/>
    <w:rsid w:val="00A90FFC"/>
    <w:rsid w:val="00A93D0E"/>
    <w:rsid w:val="00A9493B"/>
    <w:rsid w:val="00A95CF0"/>
    <w:rsid w:val="00A96720"/>
    <w:rsid w:val="00A97207"/>
    <w:rsid w:val="00A9772F"/>
    <w:rsid w:val="00AA118D"/>
    <w:rsid w:val="00AA3869"/>
    <w:rsid w:val="00AA3EB3"/>
    <w:rsid w:val="00AB52C7"/>
    <w:rsid w:val="00AC26F4"/>
    <w:rsid w:val="00AC2AB6"/>
    <w:rsid w:val="00AC660F"/>
    <w:rsid w:val="00AD002F"/>
    <w:rsid w:val="00AD0244"/>
    <w:rsid w:val="00AD0AD5"/>
    <w:rsid w:val="00AD0C9E"/>
    <w:rsid w:val="00AD582E"/>
    <w:rsid w:val="00AD60D2"/>
    <w:rsid w:val="00AE4E69"/>
    <w:rsid w:val="00AE4FAB"/>
    <w:rsid w:val="00AE532C"/>
    <w:rsid w:val="00AF00FC"/>
    <w:rsid w:val="00AF0239"/>
    <w:rsid w:val="00AF2744"/>
    <w:rsid w:val="00AF2DA9"/>
    <w:rsid w:val="00AF3A2B"/>
    <w:rsid w:val="00AF3F42"/>
    <w:rsid w:val="00B07427"/>
    <w:rsid w:val="00B13963"/>
    <w:rsid w:val="00B14A0B"/>
    <w:rsid w:val="00B168F3"/>
    <w:rsid w:val="00B20BB0"/>
    <w:rsid w:val="00B23F83"/>
    <w:rsid w:val="00B27843"/>
    <w:rsid w:val="00B30CFF"/>
    <w:rsid w:val="00B312B2"/>
    <w:rsid w:val="00B31AFD"/>
    <w:rsid w:val="00B33240"/>
    <w:rsid w:val="00B344B4"/>
    <w:rsid w:val="00B3775A"/>
    <w:rsid w:val="00B402D2"/>
    <w:rsid w:val="00B412C6"/>
    <w:rsid w:val="00B42F77"/>
    <w:rsid w:val="00B4686D"/>
    <w:rsid w:val="00B51753"/>
    <w:rsid w:val="00B53651"/>
    <w:rsid w:val="00B53B9A"/>
    <w:rsid w:val="00B54884"/>
    <w:rsid w:val="00B60238"/>
    <w:rsid w:val="00B61626"/>
    <w:rsid w:val="00B63930"/>
    <w:rsid w:val="00B66200"/>
    <w:rsid w:val="00B67815"/>
    <w:rsid w:val="00B702D0"/>
    <w:rsid w:val="00B72600"/>
    <w:rsid w:val="00B75966"/>
    <w:rsid w:val="00B774EC"/>
    <w:rsid w:val="00B77B69"/>
    <w:rsid w:val="00B77CEE"/>
    <w:rsid w:val="00B807E1"/>
    <w:rsid w:val="00B843B2"/>
    <w:rsid w:val="00B85971"/>
    <w:rsid w:val="00B9158F"/>
    <w:rsid w:val="00B91779"/>
    <w:rsid w:val="00B9434A"/>
    <w:rsid w:val="00B95F7D"/>
    <w:rsid w:val="00B961B3"/>
    <w:rsid w:val="00B963E3"/>
    <w:rsid w:val="00BA28A7"/>
    <w:rsid w:val="00BA4096"/>
    <w:rsid w:val="00BA44AA"/>
    <w:rsid w:val="00BA4643"/>
    <w:rsid w:val="00BA50CF"/>
    <w:rsid w:val="00BA7E73"/>
    <w:rsid w:val="00BB36EB"/>
    <w:rsid w:val="00BB7652"/>
    <w:rsid w:val="00BB7700"/>
    <w:rsid w:val="00BB7834"/>
    <w:rsid w:val="00BC0224"/>
    <w:rsid w:val="00BC0468"/>
    <w:rsid w:val="00BC0E0E"/>
    <w:rsid w:val="00BC115C"/>
    <w:rsid w:val="00BC159D"/>
    <w:rsid w:val="00BC2A04"/>
    <w:rsid w:val="00BC2A9F"/>
    <w:rsid w:val="00BC6BD1"/>
    <w:rsid w:val="00BC7C4D"/>
    <w:rsid w:val="00BD39B3"/>
    <w:rsid w:val="00BD3C10"/>
    <w:rsid w:val="00BD619A"/>
    <w:rsid w:val="00BE06DF"/>
    <w:rsid w:val="00BE0EF1"/>
    <w:rsid w:val="00BE1F81"/>
    <w:rsid w:val="00BE6F75"/>
    <w:rsid w:val="00BE700B"/>
    <w:rsid w:val="00BF0C13"/>
    <w:rsid w:val="00BF0D3D"/>
    <w:rsid w:val="00BF248F"/>
    <w:rsid w:val="00BF2EA4"/>
    <w:rsid w:val="00BF396F"/>
    <w:rsid w:val="00BF4405"/>
    <w:rsid w:val="00BF7218"/>
    <w:rsid w:val="00C006E6"/>
    <w:rsid w:val="00C02563"/>
    <w:rsid w:val="00C04E85"/>
    <w:rsid w:val="00C100D4"/>
    <w:rsid w:val="00C10544"/>
    <w:rsid w:val="00C12ADA"/>
    <w:rsid w:val="00C15189"/>
    <w:rsid w:val="00C16911"/>
    <w:rsid w:val="00C21136"/>
    <w:rsid w:val="00C22237"/>
    <w:rsid w:val="00C25710"/>
    <w:rsid w:val="00C26C54"/>
    <w:rsid w:val="00C31D4E"/>
    <w:rsid w:val="00C321E3"/>
    <w:rsid w:val="00C33909"/>
    <w:rsid w:val="00C35C2C"/>
    <w:rsid w:val="00C35D3B"/>
    <w:rsid w:val="00C412DB"/>
    <w:rsid w:val="00C4324A"/>
    <w:rsid w:val="00C46014"/>
    <w:rsid w:val="00C46293"/>
    <w:rsid w:val="00C52551"/>
    <w:rsid w:val="00C56E54"/>
    <w:rsid w:val="00C572EA"/>
    <w:rsid w:val="00C57A56"/>
    <w:rsid w:val="00C604B6"/>
    <w:rsid w:val="00C6153E"/>
    <w:rsid w:val="00C6313F"/>
    <w:rsid w:val="00C64AC0"/>
    <w:rsid w:val="00C662A7"/>
    <w:rsid w:val="00C669A9"/>
    <w:rsid w:val="00C733CD"/>
    <w:rsid w:val="00C73E7F"/>
    <w:rsid w:val="00C75C2F"/>
    <w:rsid w:val="00C81066"/>
    <w:rsid w:val="00C82EC4"/>
    <w:rsid w:val="00C83FFB"/>
    <w:rsid w:val="00C84D27"/>
    <w:rsid w:val="00C875CB"/>
    <w:rsid w:val="00C941C2"/>
    <w:rsid w:val="00CA0471"/>
    <w:rsid w:val="00CA2139"/>
    <w:rsid w:val="00CA2947"/>
    <w:rsid w:val="00CA3464"/>
    <w:rsid w:val="00CA5765"/>
    <w:rsid w:val="00CA635F"/>
    <w:rsid w:val="00CA7107"/>
    <w:rsid w:val="00CA78EE"/>
    <w:rsid w:val="00CB0929"/>
    <w:rsid w:val="00CB1AEA"/>
    <w:rsid w:val="00CB5617"/>
    <w:rsid w:val="00CB66BD"/>
    <w:rsid w:val="00CB7409"/>
    <w:rsid w:val="00CB7C54"/>
    <w:rsid w:val="00CC1E32"/>
    <w:rsid w:val="00CC4ABD"/>
    <w:rsid w:val="00CC642C"/>
    <w:rsid w:val="00CD1A0F"/>
    <w:rsid w:val="00CD4E4C"/>
    <w:rsid w:val="00CD5613"/>
    <w:rsid w:val="00CD5D3E"/>
    <w:rsid w:val="00CD7515"/>
    <w:rsid w:val="00CE1F0E"/>
    <w:rsid w:val="00CE3A44"/>
    <w:rsid w:val="00CE4FB6"/>
    <w:rsid w:val="00CE521F"/>
    <w:rsid w:val="00CE582C"/>
    <w:rsid w:val="00CF0DB4"/>
    <w:rsid w:val="00CF1667"/>
    <w:rsid w:val="00CF16C4"/>
    <w:rsid w:val="00CF1733"/>
    <w:rsid w:val="00CF1D6E"/>
    <w:rsid w:val="00CF26B2"/>
    <w:rsid w:val="00CF312F"/>
    <w:rsid w:val="00CF386A"/>
    <w:rsid w:val="00CF50EC"/>
    <w:rsid w:val="00CF6117"/>
    <w:rsid w:val="00D01050"/>
    <w:rsid w:val="00D02F1B"/>
    <w:rsid w:val="00D03AFF"/>
    <w:rsid w:val="00D042C2"/>
    <w:rsid w:val="00D04A6F"/>
    <w:rsid w:val="00D0511D"/>
    <w:rsid w:val="00D07407"/>
    <w:rsid w:val="00D077CD"/>
    <w:rsid w:val="00D1022B"/>
    <w:rsid w:val="00D10CCA"/>
    <w:rsid w:val="00D12EC0"/>
    <w:rsid w:val="00D14469"/>
    <w:rsid w:val="00D14A1F"/>
    <w:rsid w:val="00D16ED4"/>
    <w:rsid w:val="00D233C6"/>
    <w:rsid w:val="00D235B5"/>
    <w:rsid w:val="00D261C9"/>
    <w:rsid w:val="00D27B97"/>
    <w:rsid w:val="00D30583"/>
    <w:rsid w:val="00D305F8"/>
    <w:rsid w:val="00D31BE7"/>
    <w:rsid w:val="00D337A7"/>
    <w:rsid w:val="00D35559"/>
    <w:rsid w:val="00D36E15"/>
    <w:rsid w:val="00D3748F"/>
    <w:rsid w:val="00D4086D"/>
    <w:rsid w:val="00D4124B"/>
    <w:rsid w:val="00D41A28"/>
    <w:rsid w:val="00D42173"/>
    <w:rsid w:val="00D440CE"/>
    <w:rsid w:val="00D450ED"/>
    <w:rsid w:val="00D50958"/>
    <w:rsid w:val="00D51793"/>
    <w:rsid w:val="00D51E41"/>
    <w:rsid w:val="00D52980"/>
    <w:rsid w:val="00D5649C"/>
    <w:rsid w:val="00D57CEA"/>
    <w:rsid w:val="00D61553"/>
    <w:rsid w:val="00D6268C"/>
    <w:rsid w:val="00D63275"/>
    <w:rsid w:val="00D638BF"/>
    <w:rsid w:val="00D63BCC"/>
    <w:rsid w:val="00D642B2"/>
    <w:rsid w:val="00D64499"/>
    <w:rsid w:val="00D70099"/>
    <w:rsid w:val="00D74A94"/>
    <w:rsid w:val="00D75D1A"/>
    <w:rsid w:val="00D760A3"/>
    <w:rsid w:val="00D800E3"/>
    <w:rsid w:val="00D802A3"/>
    <w:rsid w:val="00D80F6C"/>
    <w:rsid w:val="00D83446"/>
    <w:rsid w:val="00D8503F"/>
    <w:rsid w:val="00D863D1"/>
    <w:rsid w:val="00D87B3C"/>
    <w:rsid w:val="00D909E6"/>
    <w:rsid w:val="00D9562B"/>
    <w:rsid w:val="00DA0632"/>
    <w:rsid w:val="00DA0AAA"/>
    <w:rsid w:val="00DA242E"/>
    <w:rsid w:val="00DA2769"/>
    <w:rsid w:val="00DA348E"/>
    <w:rsid w:val="00DA35A1"/>
    <w:rsid w:val="00DA3959"/>
    <w:rsid w:val="00DA4103"/>
    <w:rsid w:val="00DA4866"/>
    <w:rsid w:val="00DA59BB"/>
    <w:rsid w:val="00DB038F"/>
    <w:rsid w:val="00DB217D"/>
    <w:rsid w:val="00DB46BD"/>
    <w:rsid w:val="00DB482C"/>
    <w:rsid w:val="00DB71D5"/>
    <w:rsid w:val="00DC0EF6"/>
    <w:rsid w:val="00DC15B0"/>
    <w:rsid w:val="00DC2BD2"/>
    <w:rsid w:val="00DC4A30"/>
    <w:rsid w:val="00DC5A96"/>
    <w:rsid w:val="00DC7E01"/>
    <w:rsid w:val="00DD0601"/>
    <w:rsid w:val="00DD313A"/>
    <w:rsid w:val="00DD6C0B"/>
    <w:rsid w:val="00DD725D"/>
    <w:rsid w:val="00DD7477"/>
    <w:rsid w:val="00DD7B2E"/>
    <w:rsid w:val="00DE3387"/>
    <w:rsid w:val="00DE35F4"/>
    <w:rsid w:val="00DE57BE"/>
    <w:rsid w:val="00DE57F5"/>
    <w:rsid w:val="00DE599D"/>
    <w:rsid w:val="00DE5C5A"/>
    <w:rsid w:val="00DE64DD"/>
    <w:rsid w:val="00DF28D2"/>
    <w:rsid w:val="00DF4D26"/>
    <w:rsid w:val="00DF5C96"/>
    <w:rsid w:val="00DF7B2D"/>
    <w:rsid w:val="00DF7E01"/>
    <w:rsid w:val="00E0092C"/>
    <w:rsid w:val="00E00C43"/>
    <w:rsid w:val="00E030E6"/>
    <w:rsid w:val="00E03E97"/>
    <w:rsid w:val="00E04604"/>
    <w:rsid w:val="00E06647"/>
    <w:rsid w:val="00E106CB"/>
    <w:rsid w:val="00E12022"/>
    <w:rsid w:val="00E13B62"/>
    <w:rsid w:val="00E15689"/>
    <w:rsid w:val="00E16F1E"/>
    <w:rsid w:val="00E21592"/>
    <w:rsid w:val="00E21D64"/>
    <w:rsid w:val="00E223A8"/>
    <w:rsid w:val="00E2348F"/>
    <w:rsid w:val="00E25096"/>
    <w:rsid w:val="00E25BF9"/>
    <w:rsid w:val="00E273C0"/>
    <w:rsid w:val="00E2778D"/>
    <w:rsid w:val="00E308BC"/>
    <w:rsid w:val="00E31095"/>
    <w:rsid w:val="00E3387A"/>
    <w:rsid w:val="00E34A6C"/>
    <w:rsid w:val="00E3505E"/>
    <w:rsid w:val="00E3757F"/>
    <w:rsid w:val="00E379FB"/>
    <w:rsid w:val="00E4085D"/>
    <w:rsid w:val="00E40ECE"/>
    <w:rsid w:val="00E41B10"/>
    <w:rsid w:val="00E43C7D"/>
    <w:rsid w:val="00E45D45"/>
    <w:rsid w:val="00E47449"/>
    <w:rsid w:val="00E51429"/>
    <w:rsid w:val="00E54E8A"/>
    <w:rsid w:val="00E5528B"/>
    <w:rsid w:val="00E57C11"/>
    <w:rsid w:val="00E604E1"/>
    <w:rsid w:val="00E60C21"/>
    <w:rsid w:val="00E61249"/>
    <w:rsid w:val="00E63255"/>
    <w:rsid w:val="00E63340"/>
    <w:rsid w:val="00E63B0A"/>
    <w:rsid w:val="00E6481A"/>
    <w:rsid w:val="00E66193"/>
    <w:rsid w:val="00E66495"/>
    <w:rsid w:val="00E6760D"/>
    <w:rsid w:val="00E705C3"/>
    <w:rsid w:val="00E720B1"/>
    <w:rsid w:val="00E72C79"/>
    <w:rsid w:val="00E73A82"/>
    <w:rsid w:val="00E753E6"/>
    <w:rsid w:val="00E75FA9"/>
    <w:rsid w:val="00E76147"/>
    <w:rsid w:val="00E8372D"/>
    <w:rsid w:val="00E83863"/>
    <w:rsid w:val="00E83E94"/>
    <w:rsid w:val="00E85637"/>
    <w:rsid w:val="00E860C3"/>
    <w:rsid w:val="00E862E9"/>
    <w:rsid w:val="00E87D00"/>
    <w:rsid w:val="00E9048C"/>
    <w:rsid w:val="00E9695B"/>
    <w:rsid w:val="00E97BB7"/>
    <w:rsid w:val="00EA386C"/>
    <w:rsid w:val="00EA404C"/>
    <w:rsid w:val="00EA4197"/>
    <w:rsid w:val="00EA6487"/>
    <w:rsid w:val="00EA6E51"/>
    <w:rsid w:val="00EA74D7"/>
    <w:rsid w:val="00EA7601"/>
    <w:rsid w:val="00EB2266"/>
    <w:rsid w:val="00EB35E4"/>
    <w:rsid w:val="00EB5DE0"/>
    <w:rsid w:val="00EC1662"/>
    <w:rsid w:val="00EC2CAF"/>
    <w:rsid w:val="00EC2F37"/>
    <w:rsid w:val="00EC44DF"/>
    <w:rsid w:val="00EC4DD1"/>
    <w:rsid w:val="00EC4F19"/>
    <w:rsid w:val="00EC6B59"/>
    <w:rsid w:val="00EC73AF"/>
    <w:rsid w:val="00ED6FA6"/>
    <w:rsid w:val="00ED7BB1"/>
    <w:rsid w:val="00EE0141"/>
    <w:rsid w:val="00EE3236"/>
    <w:rsid w:val="00EE3318"/>
    <w:rsid w:val="00EE3E26"/>
    <w:rsid w:val="00EE44C3"/>
    <w:rsid w:val="00EE5DCB"/>
    <w:rsid w:val="00EE71E5"/>
    <w:rsid w:val="00EF176E"/>
    <w:rsid w:val="00EF1B5B"/>
    <w:rsid w:val="00EF2357"/>
    <w:rsid w:val="00EF533A"/>
    <w:rsid w:val="00F0205C"/>
    <w:rsid w:val="00F02B16"/>
    <w:rsid w:val="00F0328D"/>
    <w:rsid w:val="00F0345B"/>
    <w:rsid w:val="00F07D0F"/>
    <w:rsid w:val="00F12A0B"/>
    <w:rsid w:val="00F1457D"/>
    <w:rsid w:val="00F15150"/>
    <w:rsid w:val="00F233AE"/>
    <w:rsid w:val="00F244B6"/>
    <w:rsid w:val="00F258A9"/>
    <w:rsid w:val="00F27125"/>
    <w:rsid w:val="00F32B4B"/>
    <w:rsid w:val="00F32CB0"/>
    <w:rsid w:val="00F33A82"/>
    <w:rsid w:val="00F34974"/>
    <w:rsid w:val="00F35499"/>
    <w:rsid w:val="00F415C4"/>
    <w:rsid w:val="00F41737"/>
    <w:rsid w:val="00F42832"/>
    <w:rsid w:val="00F435DF"/>
    <w:rsid w:val="00F45EC2"/>
    <w:rsid w:val="00F47DED"/>
    <w:rsid w:val="00F505E3"/>
    <w:rsid w:val="00F50AE2"/>
    <w:rsid w:val="00F5467F"/>
    <w:rsid w:val="00F57001"/>
    <w:rsid w:val="00F579DE"/>
    <w:rsid w:val="00F60209"/>
    <w:rsid w:val="00F602D5"/>
    <w:rsid w:val="00F603CE"/>
    <w:rsid w:val="00F61E64"/>
    <w:rsid w:val="00F62A9D"/>
    <w:rsid w:val="00F637E2"/>
    <w:rsid w:val="00F64592"/>
    <w:rsid w:val="00F64C98"/>
    <w:rsid w:val="00F70484"/>
    <w:rsid w:val="00F720DC"/>
    <w:rsid w:val="00F7442D"/>
    <w:rsid w:val="00F754E5"/>
    <w:rsid w:val="00F75BBB"/>
    <w:rsid w:val="00F7691D"/>
    <w:rsid w:val="00F77208"/>
    <w:rsid w:val="00F802D5"/>
    <w:rsid w:val="00F819B3"/>
    <w:rsid w:val="00F82DEB"/>
    <w:rsid w:val="00F83A93"/>
    <w:rsid w:val="00F850AE"/>
    <w:rsid w:val="00F9128E"/>
    <w:rsid w:val="00F92CC5"/>
    <w:rsid w:val="00F94066"/>
    <w:rsid w:val="00F940CA"/>
    <w:rsid w:val="00F94FF6"/>
    <w:rsid w:val="00F952A3"/>
    <w:rsid w:val="00F962DF"/>
    <w:rsid w:val="00F96EFE"/>
    <w:rsid w:val="00FA0545"/>
    <w:rsid w:val="00FA4FFF"/>
    <w:rsid w:val="00FA6F80"/>
    <w:rsid w:val="00FB0BED"/>
    <w:rsid w:val="00FB40C3"/>
    <w:rsid w:val="00FB5796"/>
    <w:rsid w:val="00FC1E8B"/>
    <w:rsid w:val="00FC3D8C"/>
    <w:rsid w:val="00FC3ECE"/>
    <w:rsid w:val="00FC4E83"/>
    <w:rsid w:val="00FC69AE"/>
    <w:rsid w:val="00FD06BD"/>
    <w:rsid w:val="00FD0A3B"/>
    <w:rsid w:val="00FD1D86"/>
    <w:rsid w:val="00FD45AC"/>
    <w:rsid w:val="00FD54AB"/>
    <w:rsid w:val="00FE0E46"/>
    <w:rsid w:val="00FE13BA"/>
    <w:rsid w:val="00FE1AE1"/>
    <w:rsid w:val="00FE2E01"/>
    <w:rsid w:val="00FE6CDD"/>
    <w:rsid w:val="00FE70A6"/>
    <w:rsid w:val="00FE760C"/>
    <w:rsid w:val="00FF1C25"/>
    <w:rsid w:val="00FF2458"/>
    <w:rsid w:val="00FF2747"/>
    <w:rsid w:val="00FF2C6F"/>
    <w:rsid w:val="00FF3065"/>
    <w:rsid w:val="00FF440F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7C2"/>
    <w:pPr>
      <w:widowControl w:val="0"/>
      <w:suppressAutoHyphens/>
      <w:autoSpaceDE w:val="0"/>
    </w:pPr>
    <w:rPr>
      <w:rFonts w:ascii="Arial Unicode MS" w:hAnsi="Arial Unicode MS"/>
    </w:rPr>
  </w:style>
  <w:style w:type="paragraph" w:styleId="Nagwek1">
    <w:name w:val="heading 1"/>
    <w:basedOn w:val="Normalny"/>
    <w:next w:val="Normalny"/>
    <w:qFormat/>
    <w:rsid w:val="00D4086D"/>
    <w:pPr>
      <w:keepNext/>
      <w:ind w:firstLine="708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D4086D"/>
    <w:pPr>
      <w:keepNext/>
      <w:widowControl/>
      <w:suppressAutoHyphens w:val="0"/>
      <w:autoSpaceDE/>
      <w:jc w:val="center"/>
      <w:outlineLvl w:val="1"/>
    </w:pPr>
    <w:rPr>
      <w:rFonts w:ascii="Times New Roman" w:hAnsi="Times New Roman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D4086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647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4086D"/>
  </w:style>
  <w:style w:type="character" w:customStyle="1" w:styleId="WW-Absatz-Standardschriftart1">
    <w:name w:val="WW-Absatz-Standardschriftart1"/>
    <w:rsid w:val="00D4086D"/>
  </w:style>
  <w:style w:type="character" w:customStyle="1" w:styleId="WW-Domylnaczcionkaakapitu">
    <w:name w:val="WW-Domyślna czcionka akapitu"/>
    <w:rsid w:val="00D4086D"/>
  </w:style>
  <w:style w:type="character" w:customStyle="1" w:styleId="WW-Absatz-Standardschriftart11">
    <w:name w:val="WW-Absatz-Standardschriftart11"/>
    <w:rsid w:val="00D4086D"/>
  </w:style>
  <w:style w:type="character" w:customStyle="1" w:styleId="WW-Absatz-Standardschriftart111">
    <w:name w:val="WW-Absatz-Standardschriftart111"/>
    <w:rsid w:val="00D4086D"/>
  </w:style>
  <w:style w:type="character" w:customStyle="1" w:styleId="WW-Absatz-Standardschriftart1111">
    <w:name w:val="WW-Absatz-Standardschriftart1111"/>
    <w:rsid w:val="00D4086D"/>
  </w:style>
  <w:style w:type="character" w:customStyle="1" w:styleId="WW-Absatz-Standardschriftart11111">
    <w:name w:val="WW-Absatz-Standardschriftart11111"/>
    <w:rsid w:val="00D4086D"/>
  </w:style>
  <w:style w:type="character" w:customStyle="1" w:styleId="WW-Absatz-Standardschriftart111111">
    <w:name w:val="WW-Absatz-Standardschriftart111111"/>
    <w:rsid w:val="00D4086D"/>
  </w:style>
  <w:style w:type="character" w:customStyle="1" w:styleId="WW-Absatz-Standardschriftart1111111">
    <w:name w:val="WW-Absatz-Standardschriftart1111111"/>
    <w:rsid w:val="00D4086D"/>
  </w:style>
  <w:style w:type="character" w:customStyle="1" w:styleId="WW-Absatz-Standardschriftart11111111">
    <w:name w:val="WW-Absatz-Standardschriftart11111111"/>
    <w:rsid w:val="00D4086D"/>
  </w:style>
  <w:style w:type="character" w:customStyle="1" w:styleId="WW-Absatz-Standardschriftart111111111">
    <w:name w:val="WW-Absatz-Standardschriftart111111111"/>
    <w:rsid w:val="00D4086D"/>
  </w:style>
  <w:style w:type="character" w:customStyle="1" w:styleId="WW-Absatz-Standardschriftart1111111111">
    <w:name w:val="WW-Absatz-Standardschriftart1111111111"/>
    <w:rsid w:val="00D4086D"/>
  </w:style>
  <w:style w:type="character" w:customStyle="1" w:styleId="WW-Absatz-Standardschriftart11111111111">
    <w:name w:val="WW-Absatz-Standardschriftart11111111111"/>
    <w:rsid w:val="00D4086D"/>
  </w:style>
  <w:style w:type="character" w:customStyle="1" w:styleId="WW-Absatz-Standardschriftart111111111111">
    <w:name w:val="WW-Absatz-Standardschriftart111111111111"/>
    <w:rsid w:val="00D4086D"/>
  </w:style>
  <w:style w:type="character" w:customStyle="1" w:styleId="WW-Domylnaczcionkaakapitu1">
    <w:name w:val="WW-Domyślna czcionka akapitu1"/>
    <w:rsid w:val="00D4086D"/>
  </w:style>
  <w:style w:type="character" w:customStyle="1" w:styleId="RTFNum21">
    <w:name w:val="RTF_Num 2 1"/>
    <w:rsid w:val="00D4086D"/>
    <w:rPr>
      <w:sz w:val="24"/>
    </w:rPr>
  </w:style>
  <w:style w:type="character" w:customStyle="1" w:styleId="RTFNum22">
    <w:name w:val="RTF_Num 2 2"/>
    <w:rsid w:val="00D4086D"/>
    <w:rPr>
      <w:rFonts w:ascii="StarSymbol" w:hAnsi="StarSymbol"/>
      <w:sz w:val="18"/>
    </w:rPr>
  </w:style>
  <w:style w:type="character" w:customStyle="1" w:styleId="RTFNum23">
    <w:name w:val="RTF_Num 2 3"/>
    <w:rsid w:val="00D4086D"/>
    <w:rPr>
      <w:rFonts w:ascii="StarSymbol" w:hAnsi="StarSymbol"/>
      <w:sz w:val="18"/>
    </w:rPr>
  </w:style>
  <w:style w:type="character" w:customStyle="1" w:styleId="RTFNum24">
    <w:name w:val="RTF_Num 2 4"/>
    <w:rsid w:val="00D4086D"/>
    <w:rPr>
      <w:rFonts w:ascii="StarSymbol" w:hAnsi="StarSymbol"/>
      <w:sz w:val="18"/>
    </w:rPr>
  </w:style>
  <w:style w:type="character" w:customStyle="1" w:styleId="RTFNum25">
    <w:name w:val="RTF_Num 2 5"/>
    <w:rsid w:val="00D4086D"/>
    <w:rPr>
      <w:rFonts w:ascii="StarSymbol" w:hAnsi="StarSymbol"/>
      <w:sz w:val="18"/>
    </w:rPr>
  </w:style>
  <w:style w:type="character" w:customStyle="1" w:styleId="RTFNum26">
    <w:name w:val="RTF_Num 2 6"/>
    <w:rsid w:val="00D4086D"/>
    <w:rPr>
      <w:rFonts w:ascii="StarSymbol" w:hAnsi="StarSymbol"/>
      <w:sz w:val="18"/>
    </w:rPr>
  </w:style>
  <w:style w:type="character" w:customStyle="1" w:styleId="RTFNum27">
    <w:name w:val="RTF_Num 2 7"/>
    <w:rsid w:val="00D4086D"/>
    <w:rPr>
      <w:rFonts w:ascii="StarSymbol" w:hAnsi="StarSymbol"/>
      <w:sz w:val="18"/>
    </w:rPr>
  </w:style>
  <w:style w:type="character" w:customStyle="1" w:styleId="RTFNum28">
    <w:name w:val="RTF_Num 2 8"/>
    <w:rsid w:val="00D4086D"/>
    <w:rPr>
      <w:rFonts w:ascii="StarSymbol" w:hAnsi="StarSymbol"/>
      <w:sz w:val="18"/>
    </w:rPr>
  </w:style>
  <w:style w:type="character" w:customStyle="1" w:styleId="RTFNum29">
    <w:name w:val="RTF_Num 2 9"/>
    <w:rsid w:val="00D4086D"/>
    <w:rPr>
      <w:rFonts w:ascii="StarSymbol" w:hAnsi="StarSymbol"/>
      <w:sz w:val="18"/>
    </w:rPr>
  </w:style>
  <w:style w:type="character" w:customStyle="1" w:styleId="RTFNum210">
    <w:name w:val="RTF_Num 2 10"/>
    <w:rsid w:val="00D4086D"/>
    <w:rPr>
      <w:rFonts w:ascii="StarSymbol" w:hAnsi="StarSymbol"/>
      <w:sz w:val="18"/>
    </w:rPr>
  </w:style>
  <w:style w:type="character" w:customStyle="1" w:styleId="RTFNum31">
    <w:name w:val="RTF_Num 3 1"/>
    <w:rsid w:val="00D4086D"/>
    <w:rPr>
      <w:rFonts w:ascii="Wingdings" w:hAnsi="Wingdings"/>
      <w:sz w:val="24"/>
    </w:rPr>
  </w:style>
  <w:style w:type="character" w:customStyle="1" w:styleId="RTFNum32">
    <w:name w:val="RTF_Num 3 2"/>
    <w:rsid w:val="00D4086D"/>
    <w:rPr>
      <w:rFonts w:ascii="Courier New" w:hAnsi="Courier New"/>
      <w:sz w:val="24"/>
    </w:rPr>
  </w:style>
  <w:style w:type="character" w:customStyle="1" w:styleId="RTFNum33">
    <w:name w:val="RTF_Num 3 3"/>
    <w:rsid w:val="00D4086D"/>
    <w:rPr>
      <w:rFonts w:ascii="Wingdings" w:hAnsi="Wingdings"/>
      <w:sz w:val="24"/>
    </w:rPr>
  </w:style>
  <w:style w:type="character" w:customStyle="1" w:styleId="RTFNum34">
    <w:name w:val="RTF_Num 3 4"/>
    <w:rsid w:val="00D4086D"/>
    <w:rPr>
      <w:rFonts w:ascii="Symbol" w:hAnsi="Symbol"/>
      <w:sz w:val="24"/>
    </w:rPr>
  </w:style>
  <w:style w:type="character" w:customStyle="1" w:styleId="RTFNum35">
    <w:name w:val="RTF_Num 3 5"/>
    <w:rsid w:val="00D4086D"/>
    <w:rPr>
      <w:rFonts w:ascii="Courier New" w:hAnsi="Courier New"/>
      <w:sz w:val="24"/>
    </w:rPr>
  </w:style>
  <w:style w:type="character" w:customStyle="1" w:styleId="RTFNum36">
    <w:name w:val="RTF_Num 3 6"/>
    <w:rsid w:val="00D4086D"/>
    <w:rPr>
      <w:rFonts w:ascii="Wingdings" w:hAnsi="Wingdings"/>
      <w:sz w:val="24"/>
    </w:rPr>
  </w:style>
  <w:style w:type="character" w:customStyle="1" w:styleId="RTFNum37">
    <w:name w:val="RTF_Num 3 7"/>
    <w:rsid w:val="00D4086D"/>
    <w:rPr>
      <w:rFonts w:ascii="Symbol" w:hAnsi="Symbol"/>
      <w:sz w:val="24"/>
    </w:rPr>
  </w:style>
  <w:style w:type="character" w:customStyle="1" w:styleId="RTFNum38">
    <w:name w:val="RTF_Num 3 8"/>
    <w:rsid w:val="00D4086D"/>
    <w:rPr>
      <w:rFonts w:ascii="Courier New" w:hAnsi="Courier New"/>
      <w:sz w:val="24"/>
    </w:rPr>
  </w:style>
  <w:style w:type="character" w:customStyle="1" w:styleId="RTFNum39">
    <w:name w:val="RTF_Num 3 9"/>
    <w:rsid w:val="00D4086D"/>
    <w:rPr>
      <w:rFonts w:ascii="Wingdings" w:hAnsi="Wingdings"/>
      <w:sz w:val="24"/>
    </w:rPr>
  </w:style>
  <w:style w:type="character" w:customStyle="1" w:styleId="RTFNum318">
    <w:name w:val="RTF_Num 3 18"/>
    <w:rsid w:val="00D4086D"/>
    <w:rPr>
      <w:rFonts w:ascii="Wingdings" w:hAnsi="Wingdings"/>
      <w:sz w:val="24"/>
    </w:rPr>
  </w:style>
  <w:style w:type="character" w:customStyle="1" w:styleId="RTFNum326">
    <w:name w:val="RTF_Num 3 26"/>
    <w:rsid w:val="00D4086D"/>
    <w:rPr>
      <w:rFonts w:ascii="Courier New" w:hAnsi="Courier New"/>
      <w:sz w:val="24"/>
    </w:rPr>
  </w:style>
  <w:style w:type="character" w:customStyle="1" w:styleId="RTFNum336">
    <w:name w:val="RTF_Num 3 36"/>
    <w:rsid w:val="00D4086D"/>
    <w:rPr>
      <w:rFonts w:ascii="Wingdings" w:hAnsi="Wingdings"/>
      <w:sz w:val="24"/>
    </w:rPr>
  </w:style>
  <w:style w:type="character" w:customStyle="1" w:styleId="RTFNum346">
    <w:name w:val="RTF_Num 3 46"/>
    <w:rsid w:val="00D4086D"/>
    <w:rPr>
      <w:rFonts w:ascii="Symbol" w:hAnsi="Symbol"/>
      <w:sz w:val="24"/>
    </w:rPr>
  </w:style>
  <w:style w:type="character" w:customStyle="1" w:styleId="RTFNum356">
    <w:name w:val="RTF_Num 3 56"/>
    <w:rsid w:val="00D4086D"/>
    <w:rPr>
      <w:rFonts w:ascii="Courier New" w:hAnsi="Courier New"/>
      <w:sz w:val="24"/>
    </w:rPr>
  </w:style>
  <w:style w:type="character" w:customStyle="1" w:styleId="RTFNum366">
    <w:name w:val="RTF_Num 3 66"/>
    <w:rsid w:val="00D4086D"/>
    <w:rPr>
      <w:rFonts w:ascii="Wingdings" w:hAnsi="Wingdings"/>
      <w:sz w:val="24"/>
    </w:rPr>
  </w:style>
  <w:style w:type="character" w:customStyle="1" w:styleId="RTFNum376">
    <w:name w:val="RTF_Num 3 76"/>
    <w:rsid w:val="00D4086D"/>
    <w:rPr>
      <w:rFonts w:ascii="Symbol" w:hAnsi="Symbol"/>
      <w:sz w:val="24"/>
    </w:rPr>
  </w:style>
  <w:style w:type="character" w:customStyle="1" w:styleId="RTFNum386">
    <w:name w:val="RTF_Num 3 86"/>
    <w:rsid w:val="00D4086D"/>
    <w:rPr>
      <w:rFonts w:ascii="Courier New" w:hAnsi="Courier New"/>
      <w:sz w:val="24"/>
    </w:rPr>
  </w:style>
  <w:style w:type="character" w:customStyle="1" w:styleId="RTFNum396">
    <w:name w:val="RTF_Num 3 96"/>
    <w:rsid w:val="00D4086D"/>
    <w:rPr>
      <w:rFonts w:ascii="Wingdings" w:hAnsi="Wingdings"/>
      <w:sz w:val="24"/>
    </w:rPr>
  </w:style>
  <w:style w:type="character" w:customStyle="1" w:styleId="RTFNum317">
    <w:name w:val="RTF_Num 3 17"/>
    <w:rsid w:val="00D4086D"/>
    <w:rPr>
      <w:sz w:val="24"/>
    </w:rPr>
  </w:style>
  <w:style w:type="character" w:customStyle="1" w:styleId="RTFNum325">
    <w:name w:val="RTF_Num 3 25"/>
    <w:rsid w:val="00D4086D"/>
    <w:rPr>
      <w:sz w:val="24"/>
    </w:rPr>
  </w:style>
  <w:style w:type="character" w:customStyle="1" w:styleId="RTFNum335">
    <w:name w:val="RTF_Num 3 35"/>
    <w:rsid w:val="00D4086D"/>
    <w:rPr>
      <w:sz w:val="24"/>
    </w:rPr>
  </w:style>
  <w:style w:type="character" w:customStyle="1" w:styleId="RTFNum345">
    <w:name w:val="RTF_Num 3 45"/>
    <w:rsid w:val="00D4086D"/>
    <w:rPr>
      <w:sz w:val="24"/>
    </w:rPr>
  </w:style>
  <w:style w:type="character" w:customStyle="1" w:styleId="RTFNum355">
    <w:name w:val="RTF_Num 3 55"/>
    <w:rsid w:val="00D4086D"/>
    <w:rPr>
      <w:sz w:val="24"/>
    </w:rPr>
  </w:style>
  <w:style w:type="character" w:customStyle="1" w:styleId="RTFNum365">
    <w:name w:val="RTF_Num 3 65"/>
    <w:rsid w:val="00D4086D"/>
    <w:rPr>
      <w:sz w:val="24"/>
    </w:rPr>
  </w:style>
  <w:style w:type="character" w:customStyle="1" w:styleId="RTFNum375">
    <w:name w:val="RTF_Num 3 75"/>
    <w:rsid w:val="00D4086D"/>
    <w:rPr>
      <w:sz w:val="24"/>
    </w:rPr>
  </w:style>
  <w:style w:type="character" w:customStyle="1" w:styleId="RTFNum385">
    <w:name w:val="RTF_Num 3 85"/>
    <w:rsid w:val="00D4086D"/>
    <w:rPr>
      <w:sz w:val="24"/>
    </w:rPr>
  </w:style>
  <w:style w:type="character" w:customStyle="1" w:styleId="RTFNum395">
    <w:name w:val="RTF_Num 3 95"/>
    <w:rsid w:val="00D4086D"/>
    <w:rPr>
      <w:sz w:val="24"/>
    </w:rPr>
  </w:style>
  <w:style w:type="character" w:customStyle="1" w:styleId="RTFNum316">
    <w:name w:val="RTF_Num 3 16"/>
    <w:rsid w:val="00D4086D"/>
    <w:rPr>
      <w:rFonts w:ascii="Symbol" w:hAnsi="Symbol"/>
      <w:sz w:val="24"/>
    </w:rPr>
  </w:style>
  <w:style w:type="character" w:customStyle="1" w:styleId="RTFNum324">
    <w:name w:val="RTF_Num 3 24"/>
    <w:rsid w:val="00D4086D"/>
    <w:rPr>
      <w:rFonts w:ascii="Courier New" w:hAnsi="Courier New"/>
      <w:sz w:val="24"/>
    </w:rPr>
  </w:style>
  <w:style w:type="character" w:customStyle="1" w:styleId="RTFNum334">
    <w:name w:val="RTF_Num 3 34"/>
    <w:rsid w:val="00D4086D"/>
    <w:rPr>
      <w:rFonts w:ascii="Wingdings" w:hAnsi="Wingdings"/>
      <w:sz w:val="24"/>
    </w:rPr>
  </w:style>
  <w:style w:type="character" w:customStyle="1" w:styleId="RTFNum344">
    <w:name w:val="RTF_Num 3 44"/>
    <w:rsid w:val="00D4086D"/>
    <w:rPr>
      <w:rFonts w:ascii="Symbol" w:hAnsi="Symbol"/>
      <w:sz w:val="24"/>
    </w:rPr>
  </w:style>
  <w:style w:type="character" w:customStyle="1" w:styleId="RTFNum354">
    <w:name w:val="RTF_Num 3 54"/>
    <w:rsid w:val="00D4086D"/>
    <w:rPr>
      <w:rFonts w:ascii="Courier New" w:hAnsi="Courier New"/>
      <w:sz w:val="24"/>
    </w:rPr>
  </w:style>
  <w:style w:type="character" w:customStyle="1" w:styleId="RTFNum364">
    <w:name w:val="RTF_Num 3 64"/>
    <w:rsid w:val="00D4086D"/>
    <w:rPr>
      <w:rFonts w:ascii="Wingdings" w:hAnsi="Wingdings"/>
      <w:sz w:val="24"/>
    </w:rPr>
  </w:style>
  <w:style w:type="character" w:customStyle="1" w:styleId="RTFNum374">
    <w:name w:val="RTF_Num 3 74"/>
    <w:rsid w:val="00D4086D"/>
    <w:rPr>
      <w:rFonts w:ascii="Symbol" w:hAnsi="Symbol"/>
      <w:sz w:val="24"/>
    </w:rPr>
  </w:style>
  <w:style w:type="character" w:customStyle="1" w:styleId="RTFNum384">
    <w:name w:val="RTF_Num 3 84"/>
    <w:rsid w:val="00D4086D"/>
    <w:rPr>
      <w:rFonts w:ascii="Courier New" w:hAnsi="Courier New"/>
      <w:sz w:val="24"/>
    </w:rPr>
  </w:style>
  <w:style w:type="character" w:customStyle="1" w:styleId="RTFNum394">
    <w:name w:val="RTF_Num 3 94"/>
    <w:rsid w:val="00D4086D"/>
    <w:rPr>
      <w:rFonts w:ascii="Wingdings" w:hAnsi="Wingdings"/>
      <w:sz w:val="24"/>
    </w:rPr>
  </w:style>
  <w:style w:type="character" w:customStyle="1" w:styleId="RTFNum315">
    <w:name w:val="RTF_Num 3 15"/>
    <w:rsid w:val="00D4086D"/>
    <w:rPr>
      <w:sz w:val="24"/>
    </w:rPr>
  </w:style>
  <w:style w:type="character" w:customStyle="1" w:styleId="RTFNum314">
    <w:name w:val="RTF_Num 3 14"/>
    <w:rsid w:val="00D4086D"/>
    <w:rPr>
      <w:rFonts w:ascii="Symbol" w:hAnsi="Symbol"/>
      <w:sz w:val="24"/>
    </w:rPr>
  </w:style>
  <w:style w:type="character" w:customStyle="1" w:styleId="RTFNum323">
    <w:name w:val="RTF_Num 3 23"/>
    <w:rsid w:val="00D4086D"/>
    <w:rPr>
      <w:rFonts w:ascii="Courier New" w:hAnsi="Courier New"/>
      <w:sz w:val="24"/>
    </w:rPr>
  </w:style>
  <w:style w:type="character" w:customStyle="1" w:styleId="RTFNum333">
    <w:name w:val="RTF_Num 3 33"/>
    <w:rsid w:val="00D4086D"/>
    <w:rPr>
      <w:rFonts w:ascii="Wingdings" w:hAnsi="Wingdings"/>
      <w:sz w:val="24"/>
    </w:rPr>
  </w:style>
  <w:style w:type="character" w:customStyle="1" w:styleId="RTFNum343">
    <w:name w:val="RTF_Num 3 43"/>
    <w:rsid w:val="00D4086D"/>
    <w:rPr>
      <w:rFonts w:ascii="Symbol" w:hAnsi="Symbol"/>
      <w:sz w:val="24"/>
    </w:rPr>
  </w:style>
  <w:style w:type="character" w:customStyle="1" w:styleId="RTFNum353">
    <w:name w:val="RTF_Num 3 53"/>
    <w:rsid w:val="00D4086D"/>
    <w:rPr>
      <w:rFonts w:ascii="Courier New" w:hAnsi="Courier New"/>
      <w:sz w:val="24"/>
    </w:rPr>
  </w:style>
  <w:style w:type="character" w:customStyle="1" w:styleId="RTFNum363">
    <w:name w:val="RTF_Num 3 63"/>
    <w:rsid w:val="00D4086D"/>
    <w:rPr>
      <w:rFonts w:ascii="Wingdings" w:hAnsi="Wingdings"/>
      <w:sz w:val="24"/>
    </w:rPr>
  </w:style>
  <w:style w:type="character" w:customStyle="1" w:styleId="RTFNum373">
    <w:name w:val="RTF_Num 3 73"/>
    <w:rsid w:val="00D4086D"/>
    <w:rPr>
      <w:rFonts w:ascii="Symbol" w:hAnsi="Symbol"/>
      <w:sz w:val="24"/>
    </w:rPr>
  </w:style>
  <w:style w:type="character" w:customStyle="1" w:styleId="RTFNum383">
    <w:name w:val="RTF_Num 3 83"/>
    <w:rsid w:val="00D4086D"/>
    <w:rPr>
      <w:rFonts w:ascii="Courier New" w:hAnsi="Courier New"/>
      <w:sz w:val="24"/>
    </w:rPr>
  </w:style>
  <w:style w:type="character" w:customStyle="1" w:styleId="RTFNum393">
    <w:name w:val="RTF_Num 3 93"/>
    <w:rsid w:val="00D4086D"/>
    <w:rPr>
      <w:rFonts w:ascii="Wingdings" w:hAnsi="Wingdings"/>
      <w:sz w:val="24"/>
    </w:rPr>
  </w:style>
  <w:style w:type="character" w:customStyle="1" w:styleId="RTFNum313">
    <w:name w:val="RTF_Num 3 13"/>
    <w:rsid w:val="00D4086D"/>
    <w:rPr>
      <w:sz w:val="24"/>
    </w:rPr>
  </w:style>
  <w:style w:type="character" w:customStyle="1" w:styleId="RTFNum312">
    <w:name w:val="RTF_Num 3 12"/>
    <w:rsid w:val="00D4086D"/>
    <w:rPr>
      <w:rFonts w:ascii="Wingdings" w:hAnsi="Wingdings"/>
      <w:sz w:val="24"/>
    </w:rPr>
  </w:style>
  <w:style w:type="character" w:customStyle="1" w:styleId="RTFNum322">
    <w:name w:val="RTF_Num 3 22"/>
    <w:rsid w:val="00D4086D"/>
    <w:rPr>
      <w:rFonts w:ascii="Courier New" w:hAnsi="Courier New"/>
      <w:sz w:val="24"/>
    </w:rPr>
  </w:style>
  <w:style w:type="character" w:customStyle="1" w:styleId="RTFNum332">
    <w:name w:val="RTF_Num 3 32"/>
    <w:rsid w:val="00D4086D"/>
    <w:rPr>
      <w:rFonts w:ascii="Wingdings" w:hAnsi="Wingdings"/>
      <w:sz w:val="24"/>
    </w:rPr>
  </w:style>
  <w:style w:type="character" w:customStyle="1" w:styleId="RTFNum342">
    <w:name w:val="RTF_Num 3 42"/>
    <w:rsid w:val="00D4086D"/>
    <w:rPr>
      <w:rFonts w:ascii="Symbol" w:hAnsi="Symbol"/>
      <w:sz w:val="24"/>
    </w:rPr>
  </w:style>
  <w:style w:type="character" w:customStyle="1" w:styleId="RTFNum352">
    <w:name w:val="RTF_Num 3 52"/>
    <w:rsid w:val="00D4086D"/>
    <w:rPr>
      <w:rFonts w:ascii="Courier New" w:hAnsi="Courier New"/>
      <w:sz w:val="24"/>
    </w:rPr>
  </w:style>
  <w:style w:type="character" w:customStyle="1" w:styleId="RTFNum362">
    <w:name w:val="RTF_Num 3 62"/>
    <w:rsid w:val="00D4086D"/>
    <w:rPr>
      <w:rFonts w:ascii="Wingdings" w:hAnsi="Wingdings"/>
      <w:sz w:val="24"/>
    </w:rPr>
  </w:style>
  <w:style w:type="character" w:customStyle="1" w:styleId="RTFNum372">
    <w:name w:val="RTF_Num 3 72"/>
    <w:rsid w:val="00D4086D"/>
    <w:rPr>
      <w:rFonts w:ascii="Symbol" w:hAnsi="Symbol"/>
      <w:sz w:val="24"/>
    </w:rPr>
  </w:style>
  <w:style w:type="character" w:customStyle="1" w:styleId="RTFNum382">
    <w:name w:val="RTF_Num 3 82"/>
    <w:rsid w:val="00D4086D"/>
    <w:rPr>
      <w:rFonts w:ascii="Courier New" w:hAnsi="Courier New"/>
      <w:sz w:val="24"/>
    </w:rPr>
  </w:style>
  <w:style w:type="character" w:customStyle="1" w:styleId="RTFNum392">
    <w:name w:val="RTF_Num 3 92"/>
    <w:rsid w:val="00D4086D"/>
    <w:rPr>
      <w:rFonts w:ascii="Wingdings" w:hAnsi="Wingdings"/>
      <w:sz w:val="24"/>
    </w:rPr>
  </w:style>
  <w:style w:type="character" w:customStyle="1" w:styleId="RTFNum311">
    <w:name w:val="RTF_Num 3 11"/>
    <w:rsid w:val="00D4086D"/>
    <w:rPr>
      <w:sz w:val="24"/>
    </w:rPr>
  </w:style>
  <w:style w:type="character" w:customStyle="1" w:styleId="RTFNum321">
    <w:name w:val="RTF_Num 3 21"/>
    <w:rsid w:val="00D4086D"/>
    <w:rPr>
      <w:sz w:val="24"/>
    </w:rPr>
  </w:style>
  <w:style w:type="character" w:customStyle="1" w:styleId="RTFNum331">
    <w:name w:val="RTF_Num 3 31"/>
    <w:rsid w:val="00D4086D"/>
    <w:rPr>
      <w:sz w:val="24"/>
    </w:rPr>
  </w:style>
  <w:style w:type="character" w:customStyle="1" w:styleId="RTFNum341">
    <w:name w:val="RTF_Num 3 41"/>
    <w:rsid w:val="00D4086D"/>
    <w:rPr>
      <w:sz w:val="24"/>
    </w:rPr>
  </w:style>
  <w:style w:type="character" w:customStyle="1" w:styleId="RTFNum351">
    <w:name w:val="RTF_Num 3 51"/>
    <w:rsid w:val="00D4086D"/>
    <w:rPr>
      <w:sz w:val="24"/>
    </w:rPr>
  </w:style>
  <w:style w:type="character" w:customStyle="1" w:styleId="RTFNum361">
    <w:name w:val="RTF_Num 3 61"/>
    <w:rsid w:val="00D4086D"/>
    <w:rPr>
      <w:sz w:val="24"/>
    </w:rPr>
  </w:style>
  <w:style w:type="character" w:customStyle="1" w:styleId="RTFNum371">
    <w:name w:val="RTF_Num 3 71"/>
    <w:rsid w:val="00D4086D"/>
    <w:rPr>
      <w:sz w:val="24"/>
    </w:rPr>
  </w:style>
  <w:style w:type="character" w:customStyle="1" w:styleId="RTFNum381">
    <w:name w:val="RTF_Num 3 81"/>
    <w:rsid w:val="00D4086D"/>
    <w:rPr>
      <w:sz w:val="24"/>
    </w:rPr>
  </w:style>
  <w:style w:type="character" w:customStyle="1" w:styleId="RTFNum391">
    <w:name w:val="RTF_Num 3 91"/>
    <w:rsid w:val="00D4086D"/>
    <w:rPr>
      <w:sz w:val="24"/>
    </w:rPr>
  </w:style>
  <w:style w:type="character" w:customStyle="1" w:styleId="WW-Domylnaczcionkaakapitu11">
    <w:name w:val="WW-Domyślna czcionka akapitu11"/>
    <w:rsid w:val="00D4086D"/>
    <w:rPr>
      <w:rFonts w:ascii="Arial Unicode MS" w:hAnsi="Arial Unicode MS"/>
      <w:noProof w:val="0"/>
      <w:color w:val="000000"/>
      <w:lang w:val="de-DE"/>
    </w:rPr>
  </w:style>
  <w:style w:type="character" w:styleId="Numerstrony">
    <w:name w:val="page number"/>
    <w:basedOn w:val="WW-Domylnaczcionkaakapitu1"/>
    <w:rsid w:val="00D4086D"/>
  </w:style>
  <w:style w:type="character" w:customStyle="1" w:styleId="WW-Ilostron">
    <w:name w:val="WW-Ilość stron"/>
    <w:basedOn w:val="WW-Domylnaczcionkaakapitu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Znakinumeracji">
    <w:name w:val="Znaki numeracji"/>
    <w:rsid w:val="00D4086D"/>
  </w:style>
  <w:style w:type="character" w:customStyle="1" w:styleId="WW-Znakinumeracji">
    <w:name w:val="WW-Znaki numeracji"/>
    <w:rsid w:val="00D4086D"/>
  </w:style>
  <w:style w:type="character" w:customStyle="1" w:styleId="WW-Znakinumeracji1">
    <w:name w:val="WW-Znaki numeracji1"/>
    <w:rsid w:val="00D4086D"/>
  </w:style>
  <w:style w:type="character" w:customStyle="1" w:styleId="WW-Znakinumeracji11">
    <w:name w:val="WW-Znaki numeracji11"/>
    <w:rsid w:val="00D4086D"/>
  </w:style>
  <w:style w:type="character" w:customStyle="1" w:styleId="WW-Znakinumeracji111">
    <w:name w:val="WW-Znaki numeracji111"/>
    <w:rsid w:val="00D4086D"/>
  </w:style>
  <w:style w:type="character" w:customStyle="1" w:styleId="WW-Znakinumeracji1111">
    <w:name w:val="WW-Znaki numeracji1111"/>
    <w:rsid w:val="00D4086D"/>
  </w:style>
  <w:style w:type="character" w:customStyle="1" w:styleId="WW-Znakinumeracji11111">
    <w:name w:val="WW-Znaki numeracji11111"/>
    <w:rsid w:val="00D4086D"/>
  </w:style>
  <w:style w:type="character" w:customStyle="1" w:styleId="WW-Znakinumeracji111111">
    <w:name w:val="WW-Znaki numeracji111111"/>
    <w:rsid w:val="00D4086D"/>
  </w:style>
  <w:style w:type="character" w:customStyle="1" w:styleId="WW-Znakinumeracji1111111">
    <w:name w:val="WW-Znaki numeracji1111111"/>
    <w:rsid w:val="00D4086D"/>
  </w:style>
  <w:style w:type="character" w:customStyle="1" w:styleId="WW-Znakinumeracji11111111">
    <w:name w:val="WW-Znaki numeracji11111111"/>
    <w:rsid w:val="00D4086D"/>
  </w:style>
  <w:style w:type="character" w:customStyle="1" w:styleId="WW-Znakinumeracji111111111">
    <w:name w:val="WW-Znaki numeracji111111111"/>
    <w:rsid w:val="00D4086D"/>
  </w:style>
  <w:style w:type="character" w:customStyle="1" w:styleId="WW-Znakinumeracji1111111111">
    <w:name w:val="WW-Znaki numeracji1111111111"/>
    <w:rsid w:val="00D4086D"/>
  </w:style>
  <w:style w:type="character" w:customStyle="1" w:styleId="WW-Znakinumeracji11111111111">
    <w:name w:val="WW-Znaki numeracji11111111111"/>
    <w:rsid w:val="00D4086D"/>
  </w:style>
  <w:style w:type="character" w:customStyle="1" w:styleId="WW-Znakinumeracji111111111111">
    <w:name w:val="WW-Znaki numeracji111111111111"/>
    <w:rsid w:val="00D4086D"/>
  </w:style>
  <w:style w:type="character" w:customStyle="1" w:styleId="WW-Znakinumeracji1111111111111">
    <w:name w:val="WW-Znaki numeracji1111111111111"/>
    <w:rsid w:val="00D4086D"/>
  </w:style>
  <w:style w:type="character" w:customStyle="1" w:styleId="WW-Znakinumeracji11111111111111">
    <w:name w:val="WW-Znaki numeracji1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Symbolwypunktowania">
    <w:name w:val="Symbol wypunktowania"/>
    <w:rsid w:val="00D4086D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D4086D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D4086D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sid w:val="00D4086D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sid w:val="00D4086D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sid w:val="00D4086D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sid w:val="00D4086D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sid w:val="00D4086D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sid w:val="00D4086D"/>
    <w:rPr>
      <w:rFonts w:ascii="StarSymbol" w:eastAsia="StarSymbol" w:hAnsi="StarSymbol"/>
      <w:sz w:val="18"/>
    </w:rPr>
  </w:style>
  <w:style w:type="character" w:customStyle="1" w:styleId="WW-Symbolwypunktowania11111111">
    <w:name w:val="WW-Symbol wypunktowania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">
    <w:name w:val="WW-Symbol wypunktowania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">
    <w:name w:val="WW-Symbol wypunktowania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">
    <w:name w:val="WW-Symbol wypunktowania1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1">
    <w:name w:val="WW-Symbol wypunktowania11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11">
    <w:name w:val="WW-Symbol wypunktowania111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111">
    <w:name w:val="WW-Symbol wypunktowania11111111111111"/>
    <w:rsid w:val="00D4086D"/>
    <w:rPr>
      <w:rFonts w:ascii="StarSymbol" w:hAnsi="StarSymbol"/>
      <w:noProof w:val="0"/>
      <w:color w:val="000000"/>
      <w:sz w:val="18"/>
      <w:lang w:val="de-DE"/>
    </w:rPr>
  </w:style>
  <w:style w:type="character" w:customStyle="1" w:styleId="WW-Absatz-Standardschriftart1111111111111">
    <w:name w:val="WW-Absatz-Standardschriftart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Znakinumeracji111111111111111">
    <w:name w:val="WW-Znaki numeracji11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Znakinumeracji1111111111111111">
    <w:name w:val="WW-Znaki numeracji111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Symbolwypunktowania111111111111111">
    <w:name w:val="WW-Symbol wypunktowania111111111111111"/>
    <w:rsid w:val="00D4086D"/>
    <w:rPr>
      <w:rFonts w:ascii="StarSymbol" w:hAnsi="StarSymbol"/>
      <w:noProof w:val="0"/>
      <w:color w:val="000000"/>
      <w:sz w:val="18"/>
      <w:lang w:val="de-DE"/>
    </w:rPr>
  </w:style>
  <w:style w:type="character" w:customStyle="1" w:styleId="WW-Symbolwypunktowania1111111111111111">
    <w:name w:val="WW-Symbol wypunktowania1111111111111111"/>
    <w:rsid w:val="00D4086D"/>
    <w:rPr>
      <w:rFonts w:ascii="Arial Unicode MS" w:hAnsi="Arial Unicode MS"/>
      <w:noProof w:val="0"/>
      <w:color w:val="000000"/>
      <w:sz w:val="18"/>
      <w:lang w:val="de-DE"/>
    </w:rPr>
  </w:style>
  <w:style w:type="character" w:customStyle="1" w:styleId="WW8Num1z0">
    <w:name w:val="WW8Num1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z0">
    <w:name w:val="WW8Num2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12z0">
    <w:name w:val="WW8Num12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7z0">
    <w:name w:val="WW8Num27z0"/>
    <w:rsid w:val="00D4086D"/>
    <w:rPr>
      <w:rFonts w:ascii="Arial Unicode MS" w:hAnsi="Arial Unicode MS"/>
      <w:i/>
      <w:noProof w:val="0"/>
      <w:color w:val="000000"/>
      <w:lang w:val="de-DE"/>
    </w:rPr>
  </w:style>
  <w:style w:type="character" w:customStyle="1" w:styleId="WW8Num34z0">
    <w:name w:val="WW8Num34z0"/>
    <w:rsid w:val="00D4086D"/>
    <w:rPr>
      <w:rFonts w:ascii="Symbol" w:hAnsi="Symbol"/>
      <w:noProof w:val="0"/>
      <w:color w:val="000000"/>
      <w:lang w:val="de-DE"/>
    </w:rPr>
  </w:style>
  <w:style w:type="character" w:customStyle="1" w:styleId="WW8Num34z1">
    <w:name w:val="WW8Num34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34z2">
    <w:name w:val="WW8Num34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34z3">
    <w:name w:val="WW8Num34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8z0">
    <w:name w:val="WW8Num4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8z1">
    <w:name w:val="WW8Num4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8z3">
    <w:name w:val="WW8Num4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2z0">
    <w:name w:val="WW8Num52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2z1">
    <w:name w:val="WW8Num52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2z2">
    <w:name w:val="WW8Num52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4z0">
    <w:name w:val="WW8Num54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4z1">
    <w:name w:val="WW8Num54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4z2">
    <w:name w:val="WW8Num54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8z0">
    <w:name w:val="WW8Num5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8z1">
    <w:name w:val="WW8Num5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8z3">
    <w:name w:val="WW8Num5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1z0">
    <w:name w:val="WW8Num81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1z1">
    <w:name w:val="WW8Num81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1z2">
    <w:name w:val="WW8Num81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8z0">
    <w:name w:val="WW8Num8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8z1">
    <w:name w:val="WW8Num8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8z3">
    <w:name w:val="WW8Num8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1z0">
    <w:name w:val="WW8Num91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1z1">
    <w:name w:val="WW8Num91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1z3">
    <w:name w:val="WW8Num91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3z0">
    <w:name w:val="WW8Num93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3z1">
    <w:name w:val="WW8Num93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3z2">
    <w:name w:val="WW8Num93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6z0">
    <w:name w:val="WW8Num96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6z1">
    <w:name w:val="WW8Num96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6z3">
    <w:name w:val="WW8Num96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z1">
    <w:name w:val="WW8Num2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z3">
    <w:name w:val="WW8Num2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z0">
    <w:name w:val="WW8Num4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z1">
    <w:name w:val="WW8Num4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z2">
    <w:name w:val="WW8Num4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6z0">
    <w:name w:val="WW8Num6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6z1">
    <w:name w:val="WW8Num6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6z2">
    <w:name w:val="WW8Num6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z0">
    <w:name w:val="WW8Num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z1">
    <w:name w:val="WW8Num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z3">
    <w:name w:val="WW8Num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z0">
    <w:name w:val="WW8Num9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z1">
    <w:name w:val="WW8Num9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z3">
    <w:name w:val="WW8Num9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WW8Num2z0">
    <w:name w:val="WW-WW8Num2z0"/>
    <w:rsid w:val="00D4086D"/>
    <w:rPr>
      <w:rFonts w:ascii="Wingdings" w:hAnsi="Wingdings"/>
    </w:rPr>
  </w:style>
  <w:style w:type="character" w:customStyle="1" w:styleId="WW-WW8Num2z1">
    <w:name w:val="WW-WW8Num2z1"/>
    <w:rsid w:val="00D4086D"/>
    <w:rPr>
      <w:rFonts w:ascii="Courier New" w:hAnsi="Courier New"/>
    </w:rPr>
  </w:style>
  <w:style w:type="character" w:customStyle="1" w:styleId="WW-WW8Num2z3">
    <w:name w:val="WW-WW8Num2z3"/>
    <w:rsid w:val="00D4086D"/>
    <w:rPr>
      <w:rFonts w:ascii="Symbol" w:hAnsi="Symbol"/>
    </w:rPr>
  </w:style>
  <w:style w:type="character" w:customStyle="1" w:styleId="WW-WW8Num4z0">
    <w:name w:val="WW-WW8Num4z0"/>
    <w:rsid w:val="00D4086D"/>
    <w:rPr>
      <w:rFonts w:ascii="Symbol" w:hAnsi="Symbol"/>
    </w:rPr>
  </w:style>
  <w:style w:type="character" w:customStyle="1" w:styleId="WW-WW8Num4z1">
    <w:name w:val="WW-WW8Num4z1"/>
    <w:rsid w:val="00D4086D"/>
    <w:rPr>
      <w:rFonts w:ascii="Courier New" w:hAnsi="Courier New"/>
    </w:rPr>
  </w:style>
  <w:style w:type="character" w:customStyle="1" w:styleId="WW-WW8Num4z2">
    <w:name w:val="WW-WW8Num4z2"/>
    <w:rsid w:val="00D4086D"/>
    <w:rPr>
      <w:rFonts w:ascii="Wingdings" w:hAnsi="Wingdings"/>
    </w:rPr>
  </w:style>
  <w:style w:type="character" w:customStyle="1" w:styleId="WW-WW8Num6z0">
    <w:name w:val="WW-WW8Num6z0"/>
    <w:rsid w:val="00D4086D"/>
    <w:rPr>
      <w:rFonts w:ascii="Symbol" w:hAnsi="Symbol"/>
    </w:rPr>
  </w:style>
  <w:style w:type="character" w:customStyle="1" w:styleId="WW-WW8Num6z1">
    <w:name w:val="WW-WW8Num6z1"/>
    <w:rsid w:val="00D4086D"/>
    <w:rPr>
      <w:rFonts w:ascii="Courier New" w:hAnsi="Courier New"/>
    </w:rPr>
  </w:style>
  <w:style w:type="character" w:customStyle="1" w:styleId="WW-WW8Num6z2">
    <w:name w:val="WW-WW8Num6z2"/>
    <w:rsid w:val="00D4086D"/>
    <w:rPr>
      <w:rFonts w:ascii="Wingdings" w:hAnsi="Wingdings"/>
    </w:rPr>
  </w:style>
  <w:style w:type="character" w:customStyle="1" w:styleId="WW-WW8Num8z0">
    <w:name w:val="WW-WW8Num8z0"/>
    <w:rsid w:val="00D4086D"/>
    <w:rPr>
      <w:rFonts w:ascii="Wingdings" w:hAnsi="Wingdings"/>
    </w:rPr>
  </w:style>
  <w:style w:type="character" w:customStyle="1" w:styleId="WW-WW8Num8z1">
    <w:name w:val="WW-WW8Num8z1"/>
    <w:rsid w:val="00D4086D"/>
    <w:rPr>
      <w:rFonts w:ascii="Courier New" w:hAnsi="Courier New"/>
    </w:rPr>
  </w:style>
  <w:style w:type="character" w:customStyle="1" w:styleId="WW-WW8Num8z3">
    <w:name w:val="WW-WW8Num8z3"/>
    <w:rsid w:val="00D4086D"/>
    <w:rPr>
      <w:rFonts w:ascii="Symbol" w:hAnsi="Symbol"/>
    </w:rPr>
  </w:style>
  <w:style w:type="character" w:customStyle="1" w:styleId="WW-WW8Num9z0">
    <w:name w:val="WW-WW8Num9z0"/>
    <w:rsid w:val="00D4086D"/>
    <w:rPr>
      <w:rFonts w:ascii="Wingdings" w:hAnsi="Wingdings"/>
    </w:rPr>
  </w:style>
  <w:style w:type="character" w:customStyle="1" w:styleId="WW-WW8Num9z1">
    <w:name w:val="WW-WW8Num9z1"/>
    <w:rsid w:val="00D4086D"/>
    <w:rPr>
      <w:rFonts w:ascii="Courier New" w:hAnsi="Courier New"/>
    </w:rPr>
  </w:style>
  <w:style w:type="character" w:customStyle="1" w:styleId="WW-WW8Num9z3">
    <w:name w:val="WW-WW8Num9z3"/>
    <w:rsid w:val="00D4086D"/>
    <w:rPr>
      <w:rFonts w:ascii="Symbol" w:hAnsi="Symbol"/>
    </w:rPr>
  </w:style>
  <w:style w:type="character" w:customStyle="1" w:styleId="WW8Num10z1">
    <w:name w:val="WW8Num10z1"/>
    <w:rsid w:val="00D4086D"/>
    <w:rPr>
      <w:rFonts w:ascii="StarSymbol" w:hAnsi="StarSymbol"/>
      <w:sz w:val="18"/>
    </w:rPr>
  </w:style>
  <w:style w:type="character" w:customStyle="1" w:styleId="WW8Num11z0">
    <w:name w:val="WW8Num11z0"/>
    <w:rsid w:val="00D4086D"/>
    <w:rPr>
      <w:rFonts w:ascii="Wingdings" w:hAnsi="Wingdings"/>
    </w:rPr>
  </w:style>
  <w:style w:type="character" w:customStyle="1" w:styleId="WW8Num11z1">
    <w:name w:val="WW8Num11z1"/>
    <w:rsid w:val="00D4086D"/>
    <w:rPr>
      <w:rFonts w:ascii="Courier New" w:hAnsi="Courier New"/>
    </w:rPr>
  </w:style>
  <w:style w:type="character" w:customStyle="1" w:styleId="WW8Num11z3">
    <w:name w:val="WW8Num11z3"/>
    <w:rsid w:val="00D4086D"/>
    <w:rPr>
      <w:rFonts w:ascii="Symbol" w:hAnsi="Symbol"/>
    </w:rPr>
  </w:style>
  <w:style w:type="character" w:customStyle="1" w:styleId="WW8Num13z0">
    <w:name w:val="WW8Num13z0"/>
    <w:rsid w:val="00D4086D"/>
    <w:rPr>
      <w:rFonts w:ascii="Wingdings" w:hAnsi="Wingdings"/>
    </w:rPr>
  </w:style>
  <w:style w:type="character" w:customStyle="1" w:styleId="WW8Num13z1">
    <w:name w:val="WW8Num13z1"/>
    <w:rsid w:val="00D4086D"/>
    <w:rPr>
      <w:rFonts w:ascii="Courier New" w:hAnsi="Courier New"/>
    </w:rPr>
  </w:style>
  <w:style w:type="character" w:customStyle="1" w:styleId="WW8Num13z3">
    <w:name w:val="WW8Num13z3"/>
    <w:rsid w:val="00D4086D"/>
    <w:rPr>
      <w:rFonts w:ascii="Symbol" w:hAnsi="Symbol"/>
    </w:rPr>
  </w:style>
  <w:style w:type="character" w:customStyle="1" w:styleId="WW8Num14z0">
    <w:name w:val="WW8Num14z0"/>
    <w:rsid w:val="00D4086D"/>
    <w:rPr>
      <w:rFonts w:ascii="Wingdings" w:hAnsi="Wingdings"/>
    </w:rPr>
  </w:style>
  <w:style w:type="character" w:customStyle="1" w:styleId="WW8Num14z1">
    <w:name w:val="WW8Num14z1"/>
    <w:rsid w:val="00D4086D"/>
    <w:rPr>
      <w:rFonts w:ascii="Courier New" w:hAnsi="Courier New"/>
    </w:rPr>
  </w:style>
  <w:style w:type="character" w:customStyle="1" w:styleId="WW8Num14z3">
    <w:name w:val="WW8Num14z3"/>
    <w:rsid w:val="00D4086D"/>
    <w:rPr>
      <w:rFonts w:ascii="Symbol" w:hAnsi="Symbol"/>
    </w:rPr>
  </w:style>
  <w:style w:type="character" w:customStyle="1" w:styleId="WW8Num16z0">
    <w:name w:val="WW8Num16z0"/>
    <w:rsid w:val="00D4086D"/>
    <w:rPr>
      <w:rFonts w:ascii="Wingdings" w:hAnsi="Wingdings"/>
    </w:rPr>
  </w:style>
  <w:style w:type="character" w:customStyle="1" w:styleId="WW8Num16z1">
    <w:name w:val="WW8Num16z1"/>
    <w:rsid w:val="00D4086D"/>
    <w:rPr>
      <w:rFonts w:ascii="Courier New" w:hAnsi="Courier New"/>
    </w:rPr>
  </w:style>
  <w:style w:type="character" w:customStyle="1" w:styleId="WW8Num16z3">
    <w:name w:val="WW8Num16z3"/>
    <w:rsid w:val="00D4086D"/>
    <w:rPr>
      <w:rFonts w:ascii="Symbol" w:hAnsi="Symbol"/>
    </w:rPr>
  </w:style>
  <w:style w:type="character" w:customStyle="1" w:styleId="WW8Num17z1">
    <w:name w:val="WW8Num17z1"/>
    <w:rsid w:val="00D4086D"/>
    <w:rPr>
      <w:rFonts w:ascii="Times New Roman" w:eastAsia="Times New Roman" w:hAnsi="Times New Roman"/>
      <w:b w:val="0"/>
    </w:rPr>
  </w:style>
  <w:style w:type="character" w:customStyle="1" w:styleId="WW8Num18z0">
    <w:name w:val="WW8Num18z0"/>
    <w:rsid w:val="00D4086D"/>
    <w:rPr>
      <w:rFonts w:ascii="Wingdings" w:hAnsi="Wingdings"/>
    </w:rPr>
  </w:style>
  <w:style w:type="character" w:customStyle="1" w:styleId="WW8Num18z1">
    <w:name w:val="WW8Num18z1"/>
    <w:rsid w:val="00D4086D"/>
    <w:rPr>
      <w:rFonts w:ascii="Courier New" w:hAnsi="Courier New"/>
    </w:rPr>
  </w:style>
  <w:style w:type="character" w:customStyle="1" w:styleId="WW8Num18z3">
    <w:name w:val="WW8Num18z3"/>
    <w:rsid w:val="00D4086D"/>
    <w:rPr>
      <w:rFonts w:ascii="Symbol" w:hAnsi="Symbol"/>
    </w:rPr>
  </w:style>
  <w:style w:type="character" w:customStyle="1" w:styleId="WW8Num19z0">
    <w:name w:val="WW8Num19z0"/>
    <w:rsid w:val="00D4086D"/>
    <w:rPr>
      <w:rFonts w:ascii="Wingdings" w:hAnsi="Wingdings"/>
    </w:rPr>
  </w:style>
  <w:style w:type="character" w:customStyle="1" w:styleId="WW8Num19z1">
    <w:name w:val="WW8Num19z1"/>
    <w:rsid w:val="00D4086D"/>
    <w:rPr>
      <w:rFonts w:ascii="Courier New" w:hAnsi="Courier New"/>
    </w:rPr>
  </w:style>
  <w:style w:type="character" w:customStyle="1" w:styleId="WW8Num19z3">
    <w:name w:val="WW8Num19z3"/>
    <w:rsid w:val="00D4086D"/>
    <w:rPr>
      <w:rFonts w:ascii="Symbol" w:hAnsi="Symbol"/>
    </w:rPr>
  </w:style>
  <w:style w:type="character" w:customStyle="1" w:styleId="WW8Num5z0">
    <w:name w:val="WW8Num5z0"/>
    <w:rsid w:val="00D4086D"/>
    <w:rPr>
      <w:rFonts w:ascii="Wingdings" w:hAnsi="Wingdings"/>
    </w:rPr>
  </w:style>
  <w:style w:type="character" w:customStyle="1" w:styleId="WW8Num5z1">
    <w:name w:val="WW8Num5z1"/>
    <w:rsid w:val="00D4086D"/>
    <w:rPr>
      <w:rFonts w:ascii="Courier New" w:hAnsi="Courier New"/>
    </w:rPr>
  </w:style>
  <w:style w:type="character" w:customStyle="1" w:styleId="WW8Num5z3">
    <w:name w:val="WW8Num5z3"/>
    <w:rsid w:val="00D4086D"/>
    <w:rPr>
      <w:rFonts w:ascii="Symbol" w:hAnsi="Symbol"/>
    </w:rPr>
  </w:style>
  <w:style w:type="character" w:customStyle="1" w:styleId="WW-WW8Num6z01">
    <w:name w:val="WW-WW8Num6z01"/>
    <w:rsid w:val="00D4086D"/>
    <w:rPr>
      <w:rFonts w:ascii="Wingdings" w:hAnsi="Wingdings"/>
    </w:rPr>
  </w:style>
  <w:style w:type="character" w:customStyle="1" w:styleId="WW-WW8Num6z11">
    <w:name w:val="WW-WW8Num6z11"/>
    <w:rsid w:val="00D4086D"/>
    <w:rPr>
      <w:rFonts w:ascii="Courier New" w:hAnsi="Courier New"/>
    </w:rPr>
  </w:style>
  <w:style w:type="character" w:customStyle="1" w:styleId="WW8Num6z3">
    <w:name w:val="WW8Num6z3"/>
    <w:rsid w:val="00D4086D"/>
    <w:rPr>
      <w:rFonts w:ascii="Symbol" w:hAnsi="Symbol"/>
    </w:rPr>
  </w:style>
  <w:style w:type="character" w:customStyle="1" w:styleId="WW8Num7z0">
    <w:name w:val="WW8Num7z0"/>
    <w:rsid w:val="00D4086D"/>
    <w:rPr>
      <w:rFonts w:ascii="Wingdings" w:hAnsi="Wingdings"/>
    </w:rPr>
  </w:style>
  <w:style w:type="character" w:customStyle="1" w:styleId="WW8Num7z1">
    <w:name w:val="WW8Num7z1"/>
    <w:rsid w:val="00D4086D"/>
    <w:rPr>
      <w:rFonts w:ascii="Courier New" w:hAnsi="Courier New"/>
    </w:rPr>
  </w:style>
  <w:style w:type="character" w:customStyle="1" w:styleId="WW8Num7z3">
    <w:name w:val="WW8Num7z3"/>
    <w:rsid w:val="00D4086D"/>
    <w:rPr>
      <w:rFonts w:ascii="Symbol" w:hAnsi="Symbol"/>
    </w:rPr>
  </w:style>
  <w:style w:type="character" w:customStyle="1" w:styleId="WW-WW8Num9z01">
    <w:name w:val="WW-WW8Num9z01"/>
    <w:rsid w:val="00D4086D"/>
    <w:rPr>
      <w:rFonts w:ascii="Wingdings" w:hAnsi="Wingdings"/>
    </w:rPr>
  </w:style>
  <w:style w:type="character" w:customStyle="1" w:styleId="WW-WW8Num9z11">
    <w:name w:val="WW-WW8Num9z11"/>
    <w:rsid w:val="00D4086D"/>
    <w:rPr>
      <w:rFonts w:ascii="Courier New" w:hAnsi="Courier New"/>
    </w:rPr>
  </w:style>
  <w:style w:type="character" w:customStyle="1" w:styleId="WW-WW8Num9z31">
    <w:name w:val="WW-WW8Num9z31"/>
    <w:rsid w:val="00D4086D"/>
    <w:rPr>
      <w:rFonts w:ascii="Symbol" w:hAnsi="Symbol"/>
    </w:rPr>
  </w:style>
  <w:style w:type="character" w:customStyle="1" w:styleId="WW-WW8Num10z1">
    <w:name w:val="WW-WW8Num10z1"/>
    <w:rsid w:val="00D4086D"/>
    <w:rPr>
      <w:rFonts w:ascii="Times New Roman" w:eastAsia="Times New Roman" w:hAnsi="Times New Roman"/>
      <w:b w:val="0"/>
    </w:rPr>
  </w:style>
  <w:style w:type="character" w:customStyle="1" w:styleId="WW-WW8Num5z0">
    <w:name w:val="WW-WW8Num5z0"/>
    <w:rsid w:val="00D4086D"/>
    <w:rPr>
      <w:rFonts w:ascii="Wingdings" w:hAnsi="Wingdings"/>
    </w:rPr>
  </w:style>
  <w:style w:type="character" w:customStyle="1" w:styleId="WW-WW8Num5z1">
    <w:name w:val="WW-WW8Num5z1"/>
    <w:rsid w:val="00D4086D"/>
    <w:rPr>
      <w:rFonts w:ascii="Courier New" w:hAnsi="Courier New"/>
    </w:rPr>
  </w:style>
  <w:style w:type="character" w:customStyle="1" w:styleId="WW-WW8Num5z3">
    <w:name w:val="WW-WW8Num5z3"/>
    <w:rsid w:val="00D4086D"/>
    <w:rPr>
      <w:rFonts w:ascii="Symbol" w:hAnsi="Symbol"/>
    </w:rPr>
  </w:style>
  <w:style w:type="character" w:customStyle="1" w:styleId="WW-WW8Num6z02">
    <w:name w:val="WW-WW8Num6z02"/>
    <w:rsid w:val="00D4086D"/>
    <w:rPr>
      <w:rFonts w:ascii="Wingdings" w:hAnsi="Wingdings"/>
    </w:rPr>
  </w:style>
  <w:style w:type="character" w:customStyle="1" w:styleId="WW-WW8Num6z12">
    <w:name w:val="WW-WW8Num6z12"/>
    <w:rsid w:val="00D4086D"/>
    <w:rPr>
      <w:rFonts w:ascii="Courier New" w:hAnsi="Courier New"/>
    </w:rPr>
  </w:style>
  <w:style w:type="character" w:customStyle="1" w:styleId="WW-WW8Num6z3">
    <w:name w:val="WW-WW8Num6z3"/>
    <w:rsid w:val="00D4086D"/>
    <w:rPr>
      <w:rFonts w:ascii="Symbol" w:hAnsi="Symbol"/>
    </w:rPr>
  </w:style>
  <w:style w:type="character" w:customStyle="1" w:styleId="WW-WW8Num7z0">
    <w:name w:val="WW-WW8Num7z0"/>
    <w:rsid w:val="00D4086D"/>
    <w:rPr>
      <w:rFonts w:ascii="Wingdings" w:hAnsi="Wingdings"/>
    </w:rPr>
  </w:style>
  <w:style w:type="character" w:customStyle="1" w:styleId="WW-WW8Num7z1">
    <w:name w:val="WW-WW8Num7z1"/>
    <w:rsid w:val="00D4086D"/>
    <w:rPr>
      <w:rFonts w:ascii="Courier New" w:hAnsi="Courier New"/>
    </w:rPr>
  </w:style>
  <w:style w:type="character" w:customStyle="1" w:styleId="WW-WW8Num7z3">
    <w:name w:val="WW-WW8Num7z3"/>
    <w:rsid w:val="00D4086D"/>
    <w:rPr>
      <w:rFonts w:ascii="Symbol" w:hAnsi="Symbol"/>
    </w:rPr>
  </w:style>
  <w:style w:type="character" w:customStyle="1" w:styleId="WW-WW8Num9z02">
    <w:name w:val="WW-WW8Num9z02"/>
    <w:rsid w:val="00D4086D"/>
    <w:rPr>
      <w:rFonts w:ascii="Wingdings" w:hAnsi="Wingdings"/>
    </w:rPr>
  </w:style>
  <w:style w:type="character" w:customStyle="1" w:styleId="WW-WW8Num9z12">
    <w:name w:val="WW-WW8Num9z12"/>
    <w:rsid w:val="00D4086D"/>
    <w:rPr>
      <w:rFonts w:ascii="Courier New" w:hAnsi="Courier New"/>
    </w:rPr>
  </w:style>
  <w:style w:type="character" w:customStyle="1" w:styleId="WW-WW8Num9z32">
    <w:name w:val="WW-WW8Num9z32"/>
    <w:rsid w:val="00D4086D"/>
    <w:rPr>
      <w:rFonts w:ascii="Symbol" w:hAnsi="Symbol"/>
    </w:rPr>
  </w:style>
  <w:style w:type="character" w:customStyle="1" w:styleId="WW-WW8Num10z11">
    <w:name w:val="WW-WW8Num10z11"/>
    <w:rsid w:val="00D4086D"/>
    <w:rPr>
      <w:rFonts w:ascii="Times New Roman" w:eastAsia="Times New Roman" w:hAnsi="Times New Roman"/>
      <w:b w:val="0"/>
    </w:rPr>
  </w:style>
  <w:style w:type="character" w:customStyle="1" w:styleId="WW-WW8Num4z01">
    <w:name w:val="WW-WW8Num4z01"/>
    <w:rsid w:val="00D4086D"/>
    <w:rPr>
      <w:rFonts w:ascii="Wingdings" w:hAnsi="Wingdings"/>
    </w:rPr>
  </w:style>
  <w:style w:type="character" w:customStyle="1" w:styleId="WW-WW8Num4z11">
    <w:name w:val="WW-WW8Num4z11"/>
    <w:rsid w:val="00D4086D"/>
    <w:rPr>
      <w:rFonts w:ascii="Courier New" w:hAnsi="Courier New"/>
    </w:rPr>
  </w:style>
  <w:style w:type="character" w:customStyle="1" w:styleId="WW8Num4z3">
    <w:name w:val="WW8Num4z3"/>
    <w:rsid w:val="00D4086D"/>
    <w:rPr>
      <w:rFonts w:ascii="Symbol" w:hAnsi="Symbol"/>
    </w:rPr>
  </w:style>
  <w:style w:type="character" w:customStyle="1" w:styleId="WW-WW8Num5z01">
    <w:name w:val="WW-WW8Num5z01"/>
    <w:rsid w:val="00D4086D"/>
    <w:rPr>
      <w:rFonts w:ascii="Wingdings" w:hAnsi="Wingdings"/>
    </w:rPr>
  </w:style>
  <w:style w:type="character" w:customStyle="1" w:styleId="WW-WW8Num5z11">
    <w:name w:val="WW-WW8Num5z11"/>
    <w:rsid w:val="00D4086D"/>
    <w:rPr>
      <w:rFonts w:ascii="Courier New" w:hAnsi="Courier New"/>
    </w:rPr>
  </w:style>
  <w:style w:type="character" w:customStyle="1" w:styleId="WW-WW8Num5z31">
    <w:name w:val="WW-WW8Num5z31"/>
    <w:rsid w:val="00D4086D"/>
    <w:rPr>
      <w:rFonts w:ascii="Symbol" w:hAnsi="Symbol"/>
    </w:rPr>
  </w:style>
  <w:style w:type="character" w:customStyle="1" w:styleId="WW-WW8Num7z01">
    <w:name w:val="WW-WW8Num7z01"/>
    <w:rsid w:val="00D4086D"/>
    <w:rPr>
      <w:rFonts w:ascii="StarSymbol" w:eastAsia="StarSymbol" w:hAnsi="StarSymbol"/>
      <w:sz w:val="18"/>
    </w:rPr>
  </w:style>
  <w:style w:type="character" w:customStyle="1" w:styleId="WW-WW8Num8z01">
    <w:name w:val="WW-WW8Num8z01"/>
    <w:rsid w:val="00D4086D"/>
    <w:rPr>
      <w:rFonts w:ascii="StarSymbol" w:eastAsia="StarSymbol" w:hAnsi="StarSymbol"/>
      <w:sz w:val="18"/>
    </w:rPr>
  </w:style>
  <w:style w:type="character" w:customStyle="1" w:styleId="WW-WW8Num9z03">
    <w:name w:val="WW-WW8Num9z03"/>
    <w:rsid w:val="00D4086D"/>
    <w:rPr>
      <w:rFonts w:ascii="StarSymbol" w:eastAsia="StarSymbol" w:hAnsi="StarSymbol"/>
      <w:sz w:val="18"/>
    </w:rPr>
  </w:style>
  <w:style w:type="character" w:customStyle="1" w:styleId="WW-WW8Num4z02">
    <w:name w:val="WW-WW8Num4z02"/>
    <w:rsid w:val="00D4086D"/>
    <w:rPr>
      <w:rFonts w:ascii="Wingdings" w:hAnsi="Wingdings"/>
    </w:rPr>
  </w:style>
  <w:style w:type="character" w:customStyle="1" w:styleId="WW-WW8Num4z12">
    <w:name w:val="WW-WW8Num4z12"/>
    <w:rsid w:val="00D4086D"/>
    <w:rPr>
      <w:rFonts w:ascii="Courier New" w:hAnsi="Courier New"/>
    </w:rPr>
  </w:style>
  <w:style w:type="character" w:customStyle="1" w:styleId="WW-WW8Num4z3">
    <w:name w:val="WW-WW8Num4z3"/>
    <w:rsid w:val="00D4086D"/>
    <w:rPr>
      <w:rFonts w:ascii="Symbol" w:hAnsi="Symbol"/>
    </w:rPr>
  </w:style>
  <w:style w:type="character" w:customStyle="1" w:styleId="WW-WW8Num5z02">
    <w:name w:val="WW-WW8Num5z02"/>
    <w:rsid w:val="00D4086D"/>
    <w:rPr>
      <w:rFonts w:ascii="Wingdings" w:hAnsi="Wingdings"/>
    </w:rPr>
  </w:style>
  <w:style w:type="character" w:customStyle="1" w:styleId="WW-WW8Num5z12">
    <w:name w:val="WW-WW8Num5z12"/>
    <w:rsid w:val="00D4086D"/>
    <w:rPr>
      <w:rFonts w:ascii="Courier New" w:hAnsi="Courier New"/>
    </w:rPr>
  </w:style>
  <w:style w:type="character" w:customStyle="1" w:styleId="WW-WW8Num5z32">
    <w:name w:val="WW-WW8Num5z32"/>
    <w:rsid w:val="00D4086D"/>
    <w:rPr>
      <w:rFonts w:ascii="Symbol" w:hAnsi="Symbol"/>
    </w:rPr>
  </w:style>
  <w:style w:type="character" w:customStyle="1" w:styleId="WW-WW8Num7z02">
    <w:name w:val="WW-WW8Num7z02"/>
    <w:rsid w:val="00D4086D"/>
    <w:rPr>
      <w:rFonts w:ascii="StarSymbol" w:eastAsia="StarSymbol" w:hAnsi="StarSymbol"/>
      <w:sz w:val="18"/>
    </w:rPr>
  </w:style>
  <w:style w:type="character" w:customStyle="1" w:styleId="WW-WW8Num8z02">
    <w:name w:val="WW-WW8Num8z02"/>
    <w:rsid w:val="00D4086D"/>
    <w:rPr>
      <w:rFonts w:ascii="StarSymbol" w:eastAsia="StarSymbol" w:hAnsi="StarSymbol"/>
      <w:sz w:val="18"/>
    </w:rPr>
  </w:style>
  <w:style w:type="character" w:customStyle="1" w:styleId="WW-WW8Num9z04">
    <w:name w:val="WW-WW8Num9z04"/>
    <w:rsid w:val="00D4086D"/>
    <w:rPr>
      <w:rFonts w:ascii="StarSymbol" w:eastAsia="StarSymbol" w:hAnsi="StarSymbol"/>
      <w:sz w:val="18"/>
    </w:rPr>
  </w:style>
  <w:style w:type="character" w:customStyle="1" w:styleId="WW-WW8Num4z03">
    <w:name w:val="WW-WW8Num4z03"/>
    <w:rsid w:val="00D4086D"/>
    <w:rPr>
      <w:rFonts w:ascii="Wingdings" w:hAnsi="Wingdings"/>
    </w:rPr>
  </w:style>
  <w:style w:type="character" w:customStyle="1" w:styleId="WW-WW8Num4z13">
    <w:name w:val="WW-WW8Num4z13"/>
    <w:rsid w:val="00D4086D"/>
    <w:rPr>
      <w:rFonts w:ascii="Courier New" w:hAnsi="Courier New"/>
    </w:rPr>
  </w:style>
  <w:style w:type="character" w:customStyle="1" w:styleId="WW-WW8Num4z31">
    <w:name w:val="WW-WW8Num4z31"/>
    <w:rsid w:val="00D4086D"/>
    <w:rPr>
      <w:rFonts w:ascii="Symbol" w:hAnsi="Symbol"/>
    </w:rPr>
  </w:style>
  <w:style w:type="character" w:customStyle="1" w:styleId="WW-WW8Num5z03">
    <w:name w:val="WW-WW8Num5z03"/>
    <w:rsid w:val="00D4086D"/>
    <w:rPr>
      <w:rFonts w:ascii="Wingdings" w:hAnsi="Wingdings"/>
    </w:rPr>
  </w:style>
  <w:style w:type="character" w:customStyle="1" w:styleId="WW-WW8Num5z13">
    <w:name w:val="WW-WW8Num5z13"/>
    <w:rsid w:val="00D4086D"/>
    <w:rPr>
      <w:rFonts w:ascii="Courier New" w:hAnsi="Courier New"/>
    </w:rPr>
  </w:style>
  <w:style w:type="character" w:customStyle="1" w:styleId="WW-WW8Num5z33">
    <w:name w:val="WW-WW8Num5z33"/>
    <w:rsid w:val="00D4086D"/>
    <w:rPr>
      <w:rFonts w:ascii="Symbol" w:hAnsi="Symbol"/>
    </w:rPr>
  </w:style>
  <w:style w:type="character" w:customStyle="1" w:styleId="WW-WW8Num7z03">
    <w:name w:val="WW-WW8Num7z03"/>
    <w:rsid w:val="00D4086D"/>
    <w:rPr>
      <w:rFonts w:ascii="StarSymbol" w:eastAsia="StarSymbol" w:hAnsi="StarSymbol"/>
      <w:sz w:val="18"/>
    </w:rPr>
  </w:style>
  <w:style w:type="character" w:customStyle="1" w:styleId="WW-WW8Num8z03">
    <w:name w:val="WW-WW8Num8z03"/>
    <w:rsid w:val="00D4086D"/>
    <w:rPr>
      <w:rFonts w:ascii="StarSymbol" w:eastAsia="StarSymbol" w:hAnsi="StarSymbol"/>
      <w:sz w:val="18"/>
    </w:rPr>
  </w:style>
  <w:style w:type="character" w:customStyle="1" w:styleId="WW-WW8Num9z05">
    <w:name w:val="WW-WW8Num9z05"/>
    <w:rsid w:val="00D4086D"/>
    <w:rPr>
      <w:rFonts w:ascii="StarSymbol" w:eastAsia="StarSymbol" w:hAnsi="StarSymbol"/>
      <w:sz w:val="18"/>
    </w:rPr>
  </w:style>
  <w:style w:type="character" w:customStyle="1" w:styleId="WW-WW8Num4z04">
    <w:name w:val="WW-WW8Num4z04"/>
    <w:rsid w:val="00D4086D"/>
    <w:rPr>
      <w:rFonts w:ascii="Wingdings" w:hAnsi="Wingdings"/>
    </w:rPr>
  </w:style>
  <w:style w:type="character" w:customStyle="1" w:styleId="WW-WW8Num4z14">
    <w:name w:val="WW-WW8Num4z14"/>
    <w:rsid w:val="00D4086D"/>
    <w:rPr>
      <w:rFonts w:ascii="Courier New" w:hAnsi="Courier New"/>
    </w:rPr>
  </w:style>
  <w:style w:type="character" w:customStyle="1" w:styleId="WW-WW8Num4z32">
    <w:name w:val="WW-WW8Num4z32"/>
    <w:rsid w:val="00D4086D"/>
    <w:rPr>
      <w:rFonts w:ascii="Symbol" w:hAnsi="Symbol"/>
    </w:rPr>
  </w:style>
  <w:style w:type="character" w:customStyle="1" w:styleId="WW-WW8Num5z04">
    <w:name w:val="WW-WW8Num5z04"/>
    <w:rsid w:val="00D4086D"/>
    <w:rPr>
      <w:rFonts w:ascii="Wingdings" w:hAnsi="Wingdings"/>
    </w:rPr>
  </w:style>
  <w:style w:type="character" w:customStyle="1" w:styleId="WW-WW8Num5z14">
    <w:name w:val="WW-WW8Num5z14"/>
    <w:rsid w:val="00D4086D"/>
    <w:rPr>
      <w:rFonts w:ascii="Courier New" w:hAnsi="Courier New"/>
    </w:rPr>
  </w:style>
  <w:style w:type="character" w:customStyle="1" w:styleId="WW-WW8Num5z34">
    <w:name w:val="WW-WW8Num5z34"/>
    <w:rsid w:val="00D4086D"/>
    <w:rPr>
      <w:rFonts w:ascii="Symbol" w:hAnsi="Symbol"/>
    </w:rPr>
  </w:style>
  <w:style w:type="character" w:customStyle="1" w:styleId="WW-WW8Num7z04">
    <w:name w:val="WW-WW8Num7z04"/>
    <w:rsid w:val="00D4086D"/>
    <w:rPr>
      <w:rFonts w:ascii="StarSymbol" w:eastAsia="StarSymbol" w:hAnsi="StarSymbol"/>
      <w:sz w:val="18"/>
    </w:rPr>
  </w:style>
  <w:style w:type="character" w:customStyle="1" w:styleId="WW-WW8Num8z04">
    <w:name w:val="WW-WW8Num8z04"/>
    <w:rsid w:val="00D4086D"/>
    <w:rPr>
      <w:rFonts w:ascii="StarSymbol" w:eastAsia="StarSymbol" w:hAnsi="StarSymbol"/>
      <w:sz w:val="18"/>
    </w:rPr>
  </w:style>
  <w:style w:type="character" w:customStyle="1" w:styleId="WW-WW8Num9z06">
    <w:name w:val="WW-WW8Num9z06"/>
    <w:rsid w:val="00D4086D"/>
    <w:rPr>
      <w:rFonts w:ascii="StarSymbol" w:eastAsia="StarSymbol" w:hAnsi="StarSymbol"/>
      <w:sz w:val="18"/>
    </w:rPr>
  </w:style>
  <w:style w:type="character" w:customStyle="1" w:styleId="WW-WW8Num4z05">
    <w:name w:val="WW-WW8Num4z05"/>
    <w:rsid w:val="00D4086D"/>
    <w:rPr>
      <w:rFonts w:ascii="Wingdings" w:hAnsi="Wingdings"/>
    </w:rPr>
  </w:style>
  <w:style w:type="character" w:customStyle="1" w:styleId="WW-WW8Num4z15">
    <w:name w:val="WW-WW8Num4z15"/>
    <w:rsid w:val="00D4086D"/>
    <w:rPr>
      <w:rFonts w:ascii="Courier New" w:hAnsi="Courier New"/>
    </w:rPr>
  </w:style>
  <w:style w:type="character" w:customStyle="1" w:styleId="WW-WW8Num4z33">
    <w:name w:val="WW-WW8Num4z33"/>
    <w:rsid w:val="00D4086D"/>
    <w:rPr>
      <w:rFonts w:ascii="Symbol" w:hAnsi="Symbol"/>
    </w:rPr>
  </w:style>
  <w:style w:type="character" w:customStyle="1" w:styleId="WW-WW8Num5z05">
    <w:name w:val="WW-WW8Num5z05"/>
    <w:rsid w:val="00D4086D"/>
    <w:rPr>
      <w:rFonts w:ascii="Wingdings" w:hAnsi="Wingdings"/>
    </w:rPr>
  </w:style>
  <w:style w:type="character" w:customStyle="1" w:styleId="WW-WW8Num5z15">
    <w:name w:val="WW-WW8Num5z15"/>
    <w:rsid w:val="00D4086D"/>
    <w:rPr>
      <w:rFonts w:ascii="Courier New" w:hAnsi="Courier New"/>
    </w:rPr>
  </w:style>
  <w:style w:type="character" w:customStyle="1" w:styleId="WW-WW8Num5z35">
    <w:name w:val="WW-WW8Num5z35"/>
    <w:rsid w:val="00D4086D"/>
    <w:rPr>
      <w:rFonts w:ascii="Symbol" w:hAnsi="Symbol"/>
    </w:rPr>
  </w:style>
  <w:style w:type="character" w:customStyle="1" w:styleId="WW-WW8Num7z05">
    <w:name w:val="WW-WW8Num7z05"/>
    <w:rsid w:val="00D4086D"/>
    <w:rPr>
      <w:rFonts w:ascii="StarSymbol" w:eastAsia="StarSymbol" w:hAnsi="StarSymbol"/>
      <w:sz w:val="18"/>
    </w:rPr>
  </w:style>
  <w:style w:type="character" w:customStyle="1" w:styleId="WW-WW8Num8z05">
    <w:name w:val="WW-WW8Num8z05"/>
    <w:rsid w:val="00D4086D"/>
    <w:rPr>
      <w:rFonts w:ascii="StarSymbol" w:eastAsia="StarSymbol" w:hAnsi="StarSymbol"/>
      <w:sz w:val="18"/>
    </w:rPr>
  </w:style>
  <w:style w:type="character" w:customStyle="1" w:styleId="WW-WW8Num9z07">
    <w:name w:val="WW-WW8Num9z07"/>
    <w:rsid w:val="00D4086D"/>
    <w:rPr>
      <w:rFonts w:ascii="StarSymbol" w:eastAsia="StarSymbol" w:hAnsi="StarSymbol"/>
      <w:sz w:val="18"/>
    </w:rPr>
  </w:style>
  <w:style w:type="character" w:customStyle="1" w:styleId="WW-WW8Num4z06">
    <w:name w:val="WW-WW8Num4z06"/>
    <w:rsid w:val="00D4086D"/>
    <w:rPr>
      <w:rFonts w:ascii="Wingdings" w:hAnsi="Wingdings"/>
    </w:rPr>
  </w:style>
  <w:style w:type="character" w:customStyle="1" w:styleId="WW-WW8Num4z16">
    <w:name w:val="WW-WW8Num4z16"/>
    <w:rsid w:val="00D4086D"/>
    <w:rPr>
      <w:rFonts w:ascii="Courier New" w:hAnsi="Courier New"/>
    </w:rPr>
  </w:style>
  <w:style w:type="character" w:customStyle="1" w:styleId="WW-WW8Num4z34">
    <w:name w:val="WW-WW8Num4z34"/>
    <w:rsid w:val="00D4086D"/>
    <w:rPr>
      <w:rFonts w:ascii="Symbol" w:hAnsi="Symbol"/>
    </w:rPr>
  </w:style>
  <w:style w:type="character" w:customStyle="1" w:styleId="WW-WW8Num5z06">
    <w:name w:val="WW-WW8Num5z06"/>
    <w:rsid w:val="00D4086D"/>
    <w:rPr>
      <w:rFonts w:ascii="Wingdings" w:hAnsi="Wingdings"/>
    </w:rPr>
  </w:style>
  <w:style w:type="character" w:customStyle="1" w:styleId="WW-WW8Num5z16">
    <w:name w:val="WW-WW8Num5z16"/>
    <w:rsid w:val="00D4086D"/>
    <w:rPr>
      <w:rFonts w:ascii="Courier New" w:hAnsi="Courier New"/>
    </w:rPr>
  </w:style>
  <w:style w:type="character" w:customStyle="1" w:styleId="WW-WW8Num5z36">
    <w:name w:val="WW-WW8Num5z36"/>
    <w:rsid w:val="00D4086D"/>
    <w:rPr>
      <w:rFonts w:ascii="Symbol" w:hAnsi="Symbol"/>
    </w:rPr>
  </w:style>
  <w:style w:type="character" w:customStyle="1" w:styleId="WW-WW8Num7z06">
    <w:name w:val="WW-WW8Num7z06"/>
    <w:rsid w:val="00D4086D"/>
    <w:rPr>
      <w:rFonts w:ascii="StarSymbol" w:eastAsia="StarSymbol" w:hAnsi="StarSymbol"/>
      <w:sz w:val="18"/>
    </w:rPr>
  </w:style>
  <w:style w:type="character" w:customStyle="1" w:styleId="WW-WW8Num8z06">
    <w:name w:val="WW-WW8Num8z06"/>
    <w:rsid w:val="00D4086D"/>
    <w:rPr>
      <w:rFonts w:ascii="StarSymbol" w:eastAsia="StarSymbol" w:hAnsi="StarSymbol"/>
      <w:sz w:val="18"/>
    </w:rPr>
  </w:style>
  <w:style w:type="character" w:customStyle="1" w:styleId="WW-WW8Num9z08">
    <w:name w:val="WW-WW8Num9z08"/>
    <w:rsid w:val="00D4086D"/>
    <w:rPr>
      <w:rFonts w:ascii="StarSymbol" w:eastAsia="StarSymbol" w:hAnsi="StarSymbol"/>
      <w:sz w:val="18"/>
    </w:rPr>
  </w:style>
  <w:style w:type="character" w:customStyle="1" w:styleId="WW-WW8Num12z0">
    <w:name w:val="WW-WW8Num12z0"/>
    <w:rsid w:val="00D4086D"/>
    <w:rPr>
      <w:rFonts w:ascii="StarSymbol" w:eastAsia="StarSymbol" w:hAnsi="StarSymbol"/>
      <w:sz w:val="18"/>
    </w:rPr>
  </w:style>
  <w:style w:type="character" w:customStyle="1" w:styleId="WW-WW8Num13z0">
    <w:name w:val="WW-WW8Num13z0"/>
    <w:rsid w:val="00D4086D"/>
    <w:rPr>
      <w:rFonts w:ascii="StarSymbol" w:eastAsia="StarSymbol" w:hAnsi="StarSymbol"/>
      <w:sz w:val="18"/>
    </w:rPr>
  </w:style>
  <w:style w:type="character" w:customStyle="1" w:styleId="WW8Num15z0">
    <w:name w:val="WW8Num15z0"/>
    <w:rsid w:val="00D4086D"/>
    <w:rPr>
      <w:rFonts w:ascii="StarSymbol" w:eastAsia="StarSymbol" w:hAnsi="StarSymbol"/>
      <w:sz w:val="18"/>
    </w:rPr>
  </w:style>
  <w:style w:type="character" w:customStyle="1" w:styleId="WW-WW8Num16z0">
    <w:name w:val="WW-WW8Num16z0"/>
    <w:rsid w:val="00D4086D"/>
    <w:rPr>
      <w:rFonts w:ascii="StarSymbol" w:eastAsia="StarSymbol" w:hAnsi="StarSymbol"/>
      <w:sz w:val="18"/>
    </w:rPr>
  </w:style>
  <w:style w:type="character" w:customStyle="1" w:styleId="WW8Num17z0">
    <w:name w:val="WW8Num17z0"/>
    <w:rsid w:val="00D4086D"/>
    <w:rPr>
      <w:rFonts w:ascii="StarSymbol" w:eastAsia="StarSymbol" w:hAnsi="StarSymbol"/>
      <w:sz w:val="18"/>
    </w:rPr>
  </w:style>
  <w:style w:type="character" w:styleId="Hipercze">
    <w:name w:val="Hyperlink"/>
    <w:rsid w:val="00D4086D"/>
    <w:rPr>
      <w:color w:val="000080"/>
      <w:u w:val="single"/>
    </w:rPr>
  </w:style>
  <w:style w:type="character" w:customStyle="1" w:styleId="WW-WW8Num4z07">
    <w:name w:val="WW-WW8Num4z07"/>
    <w:rsid w:val="00D4086D"/>
    <w:rPr>
      <w:rFonts w:ascii="Wingdings" w:hAnsi="Wingdings"/>
    </w:rPr>
  </w:style>
  <w:style w:type="character" w:customStyle="1" w:styleId="WW-WW8Num4z17">
    <w:name w:val="WW-WW8Num4z17"/>
    <w:rsid w:val="00D4086D"/>
    <w:rPr>
      <w:rFonts w:ascii="Courier New" w:hAnsi="Courier New"/>
    </w:rPr>
  </w:style>
  <w:style w:type="character" w:customStyle="1" w:styleId="WW-WW8Num4z35">
    <w:name w:val="WW-WW8Num4z35"/>
    <w:rsid w:val="00D4086D"/>
    <w:rPr>
      <w:rFonts w:ascii="Symbol" w:hAnsi="Symbol"/>
    </w:rPr>
  </w:style>
  <w:style w:type="character" w:customStyle="1" w:styleId="WW-WW8Num5z07">
    <w:name w:val="WW-WW8Num5z07"/>
    <w:rsid w:val="00D4086D"/>
    <w:rPr>
      <w:rFonts w:ascii="Wingdings" w:hAnsi="Wingdings"/>
    </w:rPr>
  </w:style>
  <w:style w:type="character" w:customStyle="1" w:styleId="WW-WW8Num5z17">
    <w:name w:val="WW-WW8Num5z17"/>
    <w:rsid w:val="00D4086D"/>
    <w:rPr>
      <w:rFonts w:ascii="Courier New" w:hAnsi="Courier New"/>
    </w:rPr>
  </w:style>
  <w:style w:type="character" w:customStyle="1" w:styleId="WW-WW8Num5z37">
    <w:name w:val="WW-WW8Num5z37"/>
    <w:rsid w:val="00D4086D"/>
    <w:rPr>
      <w:rFonts w:ascii="Symbol" w:hAnsi="Symbol"/>
    </w:rPr>
  </w:style>
  <w:style w:type="character" w:customStyle="1" w:styleId="WW-WW8Num7z07">
    <w:name w:val="WW-WW8Num7z07"/>
    <w:rsid w:val="00D4086D"/>
    <w:rPr>
      <w:rFonts w:ascii="StarSymbol" w:eastAsia="StarSymbol" w:hAnsi="StarSymbol"/>
      <w:sz w:val="18"/>
    </w:rPr>
  </w:style>
  <w:style w:type="character" w:customStyle="1" w:styleId="WW-WW8Num8z07">
    <w:name w:val="WW-WW8Num8z07"/>
    <w:rsid w:val="00D4086D"/>
    <w:rPr>
      <w:rFonts w:ascii="StarSymbol" w:eastAsia="StarSymbol" w:hAnsi="StarSymbol"/>
      <w:sz w:val="18"/>
    </w:rPr>
  </w:style>
  <w:style w:type="character" w:customStyle="1" w:styleId="WW-WW8Num9z09">
    <w:name w:val="WW-WW8Num9z09"/>
    <w:rsid w:val="00D4086D"/>
    <w:rPr>
      <w:rFonts w:ascii="StarSymbol" w:eastAsia="StarSymbol" w:hAnsi="StarSymbol"/>
      <w:sz w:val="18"/>
    </w:rPr>
  </w:style>
  <w:style w:type="character" w:customStyle="1" w:styleId="WW-WW8Num12z01">
    <w:name w:val="WW-WW8Num12z01"/>
    <w:rsid w:val="00D4086D"/>
    <w:rPr>
      <w:rFonts w:ascii="StarSymbol" w:eastAsia="StarSymbol" w:hAnsi="StarSymbol"/>
      <w:sz w:val="18"/>
    </w:rPr>
  </w:style>
  <w:style w:type="character" w:customStyle="1" w:styleId="WW-WW8Num13z01">
    <w:name w:val="WW-WW8Num13z01"/>
    <w:rsid w:val="00D4086D"/>
    <w:rPr>
      <w:rFonts w:ascii="StarSymbol" w:eastAsia="StarSymbol" w:hAnsi="StarSymbol"/>
      <w:sz w:val="18"/>
    </w:rPr>
  </w:style>
  <w:style w:type="character" w:customStyle="1" w:styleId="WW-WW8Num15z0">
    <w:name w:val="WW-WW8Num15z0"/>
    <w:rsid w:val="00D4086D"/>
    <w:rPr>
      <w:rFonts w:ascii="StarSymbol" w:eastAsia="StarSymbol" w:hAnsi="StarSymbol"/>
      <w:sz w:val="18"/>
    </w:rPr>
  </w:style>
  <w:style w:type="character" w:customStyle="1" w:styleId="WW-WW8Num16z01">
    <w:name w:val="WW-WW8Num16z01"/>
    <w:rsid w:val="00D4086D"/>
    <w:rPr>
      <w:rFonts w:ascii="StarSymbol" w:eastAsia="StarSymbol" w:hAnsi="StarSymbol"/>
      <w:sz w:val="18"/>
    </w:rPr>
  </w:style>
  <w:style w:type="character" w:customStyle="1" w:styleId="WW-WW8Num17z0">
    <w:name w:val="WW-WW8Num17z0"/>
    <w:rsid w:val="00D4086D"/>
    <w:rPr>
      <w:rFonts w:ascii="StarSymbol" w:eastAsia="StarSymbol" w:hAnsi="StarSymbol"/>
      <w:sz w:val="18"/>
    </w:rPr>
  </w:style>
  <w:style w:type="character" w:customStyle="1" w:styleId="WW-WW8Num18z0">
    <w:name w:val="WW-WW8Num18z0"/>
    <w:rsid w:val="00D4086D"/>
    <w:rPr>
      <w:rFonts w:ascii="StarSymbol" w:eastAsia="StarSymbol" w:hAnsi="StarSymbol"/>
      <w:sz w:val="18"/>
    </w:rPr>
  </w:style>
  <w:style w:type="character" w:customStyle="1" w:styleId="WW-WW8Num4z08">
    <w:name w:val="WW-WW8Num4z08"/>
    <w:rsid w:val="00D4086D"/>
    <w:rPr>
      <w:rFonts w:ascii="Wingdings" w:hAnsi="Wingdings"/>
    </w:rPr>
  </w:style>
  <w:style w:type="character" w:customStyle="1" w:styleId="WW-WW8Num4z18">
    <w:name w:val="WW-WW8Num4z18"/>
    <w:rsid w:val="00D4086D"/>
    <w:rPr>
      <w:rFonts w:ascii="Courier New" w:hAnsi="Courier New"/>
    </w:rPr>
  </w:style>
  <w:style w:type="character" w:customStyle="1" w:styleId="WW-WW8Num4z36">
    <w:name w:val="WW-WW8Num4z36"/>
    <w:rsid w:val="00D4086D"/>
    <w:rPr>
      <w:rFonts w:ascii="Symbol" w:hAnsi="Symbol"/>
    </w:rPr>
  </w:style>
  <w:style w:type="character" w:customStyle="1" w:styleId="WW-WW8Num5z08">
    <w:name w:val="WW-WW8Num5z08"/>
    <w:rsid w:val="00D4086D"/>
    <w:rPr>
      <w:rFonts w:ascii="Wingdings" w:hAnsi="Wingdings"/>
    </w:rPr>
  </w:style>
  <w:style w:type="character" w:customStyle="1" w:styleId="WW-WW8Num5z18">
    <w:name w:val="WW-WW8Num5z18"/>
    <w:rsid w:val="00D4086D"/>
    <w:rPr>
      <w:rFonts w:ascii="Courier New" w:hAnsi="Courier New"/>
    </w:rPr>
  </w:style>
  <w:style w:type="character" w:customStyle="1" w:styleId="WW-WW8Num5z38">
    <w:name w:val="WW-WW8Num5z38"/>
    <w:rsid w:val="00D4086D"/>
    <w:rPr>
      <w:rFonts w:ascii="Symbol" w:hAnsi="Symbol"/>
    </w:rPr>
  </w:style>
  <w:style w:type="character" w:customStyle="1" w:styleId="WW-WW8Num7z08">
    <w:name w:val="WW-WW8Num7z08"/>
    <w:rsid w:val="00D4086D"/>
    <w:rPr>
      <w:rFonts w:ascii="StarSymbol" w:eastAsia="StarSymbol" w:hAnsi="StarSymbol"/>
      <w:sz w:val="18"/>
    </w:rPr>
  </w:style>
  <w:style w:type="character" w:customStyle="1" w:styleId="WW-WW8Num8z08">
    <w:name w:val="WW-WW8Num8z08"/>
    <w:rsid w:val="00D4086D"/>
    <w:rPr>
      <w:rFonts w:ascii="StarSymbol" w:eastAsia="StarSymbol" w:hAnsi="StarSymbol"/>
      <w:sz w:val="18"/>
    </w:rPr>
  </w:style>
  <w:style w:type="character" w:customStyle="1" w:styleId="WW-WW8Num9z010">
    <w:name w:val="WW-WW8Num9z010"/>
    <w:rsid w:val="00D4086D"/>
    <w:rPr>
      <w:rFonts w:ascii="StarSymbol" w:eastAsia="StarSymbol" w:hAnsi="StarSymbol"/>
      <w:sz w:val="18"/>
    </w:rPr>
  </w:style>
  <w:style w:type="character" w:customStyle="1" w:styleId="WW-WW8Num12z02">
    <w:name w:val="WW-WW8Num12z02"/>
    <w:rsid w:val="00D4086D"/>
    <w:rPr>
      <w:rFonts w:ascii="StarSymbol" w:eastAsia="StarSymbol" w:hAnsi="StarSymbol"/>
      <w:sz w:val="18"/>
    </w:rPr>
  </w:style>
  <w:style w:type="character" w:customStyle="1" w:styleId="WW-WW8Num13z02">
    <w:name w:val="WW-WW8Num13z02"/>
    <w:rsid w:val="00D4086D"/>
    <w:rPr>
      <w:rFonts w:ascii="StarSymbol" w:eastAsia="StarSymbol" w:hAnsi="StarSymbol"/>
      <w:sz w:val="18"/>
    </w:rPr>
  </w:style>
  <w:style w:type="character" w:customStyle="1" w:styleId="WW-WW8Num15z01">
    <w:name w:val="WW-WW8Num15z01"/>
    <w:rsid w:val="00D4086D"/>
    <w:rPr>
      <w:rFonts w:ascii="StarSymbol" w:eastAsia="StarSymbol" w:hAnsi="StarSymbol"/>
      <w:sz w:val="18"/>
    </w:rPr>
  </w:style>
  <w:style w:type="character" w:customStyle="1" w:styleId="WW-WW8Num16z02">
    <w:name w:val="WW-WW8Num16z02"/>
    <w:rsid w:val="00D4086D"/>
    <w:rPr>
      <w:rFonts w:ascii="StarSymbol" w:eastAsia="StarSymbol" w:hAnsi="StarSymbol"/>
      <w:sz w:val="18"/>
    </w:rPr>
  </w:style>
  <w:style w:type="character" w:customStyle="1" w:styleId="WW-WW8Num17z01">
    <w:name w:val="WW-WW8Num17z01"/>
    <w:rsid w:val="00D4086D"/>
    <w:rPr>
      <w:rFonts w:ascii="StarSymbol" w:eastAsia="StarSymbol" w:hAnsi="StarSymbol"/>
      <w:sz w:val="18"/>
    </w:rPr>
  </w:style>
  <w:style w:type="character" w:customStyle="1" w:styleId="WW-WW8Num18z01">
    <w:name w:val="WW-WW8Num18z01"/>
    <w:rsid w:val="00D4086D"/>
    <w:rPr>
      <w:rFonts w:ascii="StarSymbol" w:eastAsia="StarSymbol" w:hAnsi="StarSymbol"/>
      <w:sz w:val="18"/>
    </w:rPr>
  </w:style>
  <w:style w:type="character" w:customStyle="1" w:styleId="WW-WW8Num4z09">
    <w:name w:val="WW-WW8Num4z09"/>
    <w:rsid w:val="00D4086D"/>
    <w:rPr>
      <w:rFonts w:ascii="Wingdings" w:hAnsi="Wingdings"/>
    </w:rPr>
  </w:style>
  <w:style w:type="character" w:customStyle="1" w:styleId="WW-WW8Num4z19">
    <w:name w:val="WW-WW8Num4z19"/>
    <w:rsid w:val="00D4086D"/>
    <w:rPr>
      <w:rFonts w:ascii="Courier New" w:hAnsi="Courier New"/>
    </w:rPr>
  </w:style>
  <w:style w:type="character" w:customStyle="1" w:styleId="WW-WW8Num4z37">
    <w:name w:val="WW-WW8Num4z37"/>
    <w:rsid w:val="00D4086D"/>
    <w:rPr>
      <w:rFonts w:ascii="Symbol" w:hAnsi="Symbol"/>
    </w:rPr>
  </w:style>
  <w:style w:type="character" w:customStyle="1" w:styleId="WW-WW8Num5z09">
    <w:name w:val="WW-WW8Num5z09"/>
    <w:rsid w:val="00D4086D"/>
    <w:rPr>
      <w:rFonts w:ascii="Wingdings" w:hAnsi="Wingdings"/>
    </w:rPr>
  </w:style>
  <w:style w:type="character" w:customStyle="1" w:styleId="WW-WW8Num5z19">
    <w:name w:val="WW-WW8Num5z19"/>
    <w:rsid w:val="00D4086D"/>
    <w:rPr>
      <w:rFonts w:ascii="Courier New" w:hAnsi="Courier New"/>
    </w:rPr>
  </w:style>
  <w:style w:type="character" w:customStyle="1" w:styleId="WW-WW8Num5z39">
    <w:name w:val="WW-WW8Num5z39"/>
    <w:rsid w:val="00D4086D"/>
    <w:rPr>
      <w:rFonts w:ascii="Symbol" w:hAnsi="Symbol"/>
    </w:rPr>
  </w:style>
  <w:style w:type="character" w:customStyle="1" w:styleId="WW-WW8Num7z09">
    <w:name w:val="WW-WW8Num7z09"/>
    <w:rsid w:val="00D4086D"/>
    <w:rPr>
      <w:rFonts w:ascii="StarSymbol" w:eastAsia="StarSymbol" w:hAnsi="StarSymbol"/>
      <w:sz w:val="18"/>
    </w:rPr>
  </w:style>
  <w:style w:type="character" w:customStyle="1" w:styleId="WW-WW8Num8z09">
    <w:name w:val="WW-WW8Num8z09"/>
    <w:rsid w:val="00D4086D"/>
    <w:rPr>
      <w:rFonts w:ascii="StarSymbol" w:eastAsia="StarSymbol" w:hAnsi="StarSymbol"/>
      <w:sz w:val="18"/>
    </w:rPr>
  </w:style>
  <w:style w:type="character" w:customStyle="1" w:styleId="WW-WW8Num9z011">
    <w:name w:val="WW-WW8Num9z011"/>
    <w:rsid w:val="00D4086D"/>
    <w:rPr>
      <w:rFonts w:ascii="StarSymbol" w:eastAsia="StarSymbol" w:hAnsi="StarSymbol"/>
      <w:sz w:val="18"/>
    </w:rPr>
  </w:style>
  <w:style w:type="character" w:customStyle="1" w:styleId="WW-WW8Num12z03">
    <w:name w:val="WW-WW8Num12z03"/>
    <w:rsid w:val="00D4086D"/>
    <w:rPr>
      <w:rFonts w:ascii="StarSymbol" w:eastAsia="StarSymbol" w:hAnsi="StarSymbol"/>
      <w:sz w:val="18"/>
    </w:rPr>
  </w:style>
  <w:style w:type="character" w:customStyle="1" w:styleId="WW-WW8Num13z03">
    <w:name w:val="WW-WW8Num13z03"/>
    <w:rsid w:val="00D4086D"/>
    <w:rPr>
      <w:rFonts w:ascii="StarSymbol" w:eastAsia="StarSymbol" w:hAnsi="StarSymbol"/>
      <w:sz w:val="18"/>
    </w:rPr>
  </w:style>
  <w:style w:type="character" w:customStyle="1" w:styleId="WW-WW8Num15z02">
    <w:name w:val="WW-WW8Num15z02"/>
    <w:rsid w:val="00D4086D"/>
    <w:rPr>
      <w:rFonts w:ascii="StarSymbol" w:eastAsia="StarSymbol" w:hAnsi="StarSymbol"/>
      <w:sz w:val="18"/>
    </w:rPr>
  </w:style>
  <w:style w:type="character" w:customStyle="1" w:styleId="WW-WW8Num16z03">
    <w:name w:val="WW-WW8Num16z03"/>
    <w:rsid w:val="00D4086D"/>
    <w:rPr>
      <w:rFonts w:ascii="StarSymbol" w:eastAsia="StarSymbol" w:hAnsi="StarSymbol"/>
      <w:sz w:val="18"/>
    </w:rPr>
  </w:style>
  <w:style w:type="character" w:customStyle="1" w:styleId="WW-WW8Num17z02">
    <w:name w:val="WW-WW8Num17z02"/>
    <w:rsid w:val="00D4086D"/>
    <w:rPr>
      <w:rFonts w:ascii="StarSymbol" w:eastAsia="StarSymbol" w:hAnsi="StarSymbol"/>
      <w:sz w:val="18"/>
    </w:rPr>
  </w:style>
  <w:style w:type="character" w:customStyle="1" w:styleId="WW-WW8Num18z02">
    <w:name w:val="WW-WW8Num18z02"/>
    <w:rsid w:val="00D4086D"/>
    <w:rPr>
      <w:rFonts w:ascii="StarSymbol" w:eastAsia="StarSymbol" w:hAnsi="StarSymbol"/>
      <w:sz w:val="18"/>
    </w:rPr>
  </w:style>
  <w:style w:type="character" w:customStyle="1" w:styleId="WW-WW8Num4z010">
    <w:name w:val="WW-WW8Num4z010"/>
    <w:rsid w:val="00D4086D"/>
    <w:rPr>
      <w:rFonts w:ascii="Wingdings" w:hAnsi="Wingdings"/>
    </w:rPr>
  </w:style>
  <w:style w:type="character" w:customStyle="1" w:styleId="WW-WW8Num4z110">
    <w:name w:val="WW-WW8Num4z110"/>
    <w:rsid w:val="00D4086D"/>
    <w:rPr>
      <w:rFonts w:ascii="Courier New" w:hAnsi="Courier New"/>
    </w:rPr>
  </w:style>
  <w:style w:type="character" w:customStyle="1" w:styleId="WW-WW8Num4z38">
    <w:name w:val="WW-WW8Num4z38"/>
    <w:rsid w:val="00D4086D"/>
    <w:rPr>
      <w:rFonts w:ascii="Symbol" w:hAnsi="Symbol"/>
    </w:rPr>
  </w:style>
  <w:style w:type="character" w:customStyle="1" w:styleId="WW-WW8Num5z010">
    <w:name w:val="WW-WW8Num5z010"/>
    <w:rsid w:val="00D4086D"/>
    <w:rPr>
      <w:rFonts w:ascii="Wingdings" w:hAnsi="Wingdings"/>
    </w:rPr>
  </w:style>
  <w:style w:type="character" w:customStyle="1" w:styleId="WW-WW8Num5z110">
    <w:name w:val="WW-WW8Num5z110"/>
    <w:rsid w:val="00D4086D"/>
    <w:rPr>
      <w:rFonts w:ascii="Courier New" w:hAnsi="Courier New"/>
    </w:rPr>
  </w:style>
  <w:style w:type="character" w:customStyle="1" w:styleId="WW-WW8Num5z310">
    <w:name w:val="WW-WW8Num5z310"/>
    <w:rsid w:val="00D4086D"/>
    <w:rPr>
      <w:rFonts w:ascii="Symbol" w:hAnsi="Symbol"/>
    </w:rPr>
  </w:style>
  <w:style w:type="character" w:customStyle="1" w:styleId="WW-WW8Num7z010">
    <w:name w:val="WW-WW8Num7z010"/>
    <w:rsid w:val="00D4086D"/>
    <w:rPr>
      <w:rFonts w:ascii="StarSymbol" w:eastAsia="StarSymbol" w:hAnsi="StarSymbol"/>
      <w:sz w:val="18"/>
    </w:rPr>
  </w:style>
  <w:style w:type="character" w:customStyle="1" w:styleId="WW-WW8Num8z010">
    <w:name w:val="WW-WW8Num8z010"/>
    <w:rsid w:val="00D4086D"/>
    <w:rPr>
      <w:rFonts w:ascii="StarSymbol" w:eastAsia="StarSymbol" w:hAnsi="StarSymbol"/>
      <w:sz w:val="18"/>
    </w:rPr>
  </w:style>
  <w:style w:type="character" w:customStyle="1" w:styleId="WW-WW8Num9z012">
    <w:name w:val="WW-WW8Num9z012"/>
    <w:rsid w:val="00D4086D"/>
    <w:rPr>
      <w:rFonts w:ascii="StarSymbol" w:eastAsia="StarSymbol" w:hAnsi="StarSymbol"/>
      <w:sz w:val="18"/>
    </w:rPr>
  </w:style>
  <w:style w:type="character" w:customStyle="1" w:styleId="WW-WW8Num12z04">
    <w:name w:val="WW-WW8Num12z04"/>
    <w:rsid w:val="00D4086D"/>
    <w:rPr>
      <w:rFonts w:ascii="StarSymbol" w:eastAsia="StarSymbol" w:hAnsi="StarSymbol"/>
      <w:sz w:val="18"/>
    </w:rPr>
  </w:style>
  <w:style w:type="character" w:customStyle="1" w:styleId="WW-WW8Num14z0">
    <w:name w:val="WW-WW8Num14z0"/>
    <w:rsid w:val="00D4086D"/>
    <w:rPr>
      <w:rFonts w:ascii="StarSymbol" w:eastAsia="StarSymbol" w:hAnsi="StarSymbol"/>
      <w:sz w:val="18"/>
    </w:rPr>
  </w:style>
  <w:style w:type="character" w:customStyle="1" w:styleId="WW-WW8Num15z03">
    <w:name w:val="WW-WW8Num15z03"/>
    <w:rsid w:val="00D4086D"/>
    <w:rPr>
      <w:rFonts w:ascii="StarSymbol" w:eastAsia="StarSymbol" w:hAnsi="StarSymbol"/>
      <w:sz w:val="18"/>
    </w:rPr>
  </w:style>
  <w:style w:type="character" w:customStyle="1" w:styleId="WW-WW8Num16z04">
    <w:name w:val="WW-WW8Num16z04"/>
    <w:rsid w:val="00D4086D"/>
    <w:rPr>
      <w:rFonts w:ascii="StarSymbol" w:eastAsia="StarSymbol" w:hAnsi="StarSymbol"/>
      <w:sz w:val="18"/>
    </w:rPr>
  </w:style>
  <w:style w:type="character" w:customStyle="1" w:styleId="WW-WW8Num18z03">
    <w:name w:val="WW-WW8Num18z03"/>
    <w:rsid w:val="00D4086D"/>
    <w:rPr>
      <w:rFonts w:ascii="StarSymbol" w:eastAsia="StarSymbol" w:hAnsi="StarSymbol"/>
      <w:sz w:val="18"/>
    </w:rPr>
  </w:style>
  <w:style w:type="character" w:customStyle="1" w:styleId="WW8Num20z0">
    <w:name w:val="WW8Num20z0"/>
    <w:rsid w:val="00D4086D"/>
    <w:rPr>
      <w:rFonts w:ascii="StarSymbol" w:eastAsia="StarSymbol" w:hAnsi="StarSymbol"/>
      <w:sz w:val="18"/>
    </w:rPr>
  </w:style>
  <w:style w:type="character" w:customStyle="1" w:styleId="WW8Num24z0">
    <w:name w:val="WW8Num24z0"/>
    <w:rsid w:val="00D4086D"/>
    <w:rPr>
      <w:rFonts w:ascii="StarSymbol" w:eastAsia="StarSymbol" w:hAnsi="StarSymbol"/>
      <w:sz w:val="18"/>
    </w:rPr>
  </w:style>
  <w:style w:type="character" w:customStyle="1" w:styleId="WW8Num25z0">
    <w:name w:val="WW8Num25z0"/>
    <w:rsid w:val="00D4086D"/>
    <w:rPr>
      <w:rFonts w:ascii="StarSymbol" w:eastAsia="StarSymbol" w:hAnsi="StarSymbol"/>
      <w:sz w:val="18"/>
    </w:rPr>
  </w:style>
  <w:style w:type="character" w:customStyle="1" w:styleId="WW8Num26z0">
    <w:name w:val="WW8Num26z0"/>
    <w:rsid w:val="00D4086D"/>
    <w:rPr>
      <w:rFonts w:ascii="StarSymbol" w:eastAsia="StarSymbol" w:hAnsi="StarSymbol"/>
      <w:sz w:val="18"/>
    </w:rPr>
  </w:style>
  <w:style w:type="character" w:customStyle="1" w:styleId="WW-WW8Num27z0">
    <w:name w:val="WW-WW8Num27z0"/>
    <w:rsid w:val="00D4086D"/>
    <w:rPr>
      <w:rFonts w:ascii="StarSymbol" w:eastAsia="StarSymbol" w:hAnsi="StarSymbol"/>
      <w:sz w:val="18"/>
    </w:rPr>
  </w:style>
  <w:style w:type="character" w:customStyle="1" w:styleId="WW8Num29z0">
    <w:name w:val="WW8Num29z0"/>
    <w:rsid w:val="00D4086D"/>
    <w:rPr>
      <w:rFonts w:ascii="Wingdings" w:hAnsi="Wingdings"/>
    </w:rPr>
  </w:style>
  <w:style w:type="character" w:customStyle="1" w:styleId="WW8Num29z1">
    <w:name w:val="WW8Num29z1"/>
    <w:rsid w:val="00D4086D"/>
    <w:rPr>
      <w:rFonts w:ascii="StarSymbol" w:eastAsia="StarSymbol" w:hAnsi="StarSymbol"/>
      <w:sz w:val="18"/>
    </w:rPr>
  </w:style>
  <w:style w:type="character" w:customStyle="1" w:styleId="WW8Num30z0">
    <w:name w:val="WW8Num30z0"/>
    <w:rsid w:val="00D4086D"/>
    <w:rPr>
      <w:rFonts w:ascii="Wingdings" w:hAnsi="Wingdings"/>
    </w:rPr>
  </w:style>
  <w:style w:type="character" w:customStyle="1" w:styleId="WW8Num30z1">
    <w:name w:val="WW8Num30z1"/>
    <w:rsid w:val="00D4086D"/>
    <w:rPr>
      <w:rFonts w:ascii="Courier New" w:hAnsi="Courier New"/>
    </w:rPr>
  </w:style>
  <w:style w:type="character" w:customStyle="1" w:styleId="WW8Num30z3">
    <w:name w:val="WW8Num30z3"/>
    <w:rsid w:val="00D4086D"/>
    <w:rPr>
      <w:rFonts w:ascii="Symbol" w:hAnsi="Symbol"/>
    </w:rPr>
  </w:style>
  <w:style w:type="character" w:customStyle="1" w:styleId="WW8Num31z0">
    <w:name w:val="WW8Num31z0"/>
    <w:rsid w:val="00D4086D"/>
    <w:rPr>
      <w:rFonts w:ascii="Wingdings" w:hAnsi="Wingdings"/>
    </w:rPr>
  </w:style>
  <w:style w:type="character" w:customStyle="1" w:styleId="WW8Num31z1">
    <w:name w:val="WW8Num31z1"/>
    <w:rsid w:val="00D4086D"/>
    <w:rPr>
      <w:rFonts w:ascii="Courier New" w:hAnsi="Courier New"/>
    </w:rPr>
  </w:style>
  <w:style w:type="character" w:customStyle="1" w:styleId="WW8Num31z3">
    <w:name w:val="WW8Num31z3"/>
    <w:rsid w:val="00D4086D"/>
    <w:rPr>
      <w:rFonts w:ascii="Symbol" w:hAnsi="Symbol"/>
    </w:rPr>
  </w:style>
  <w:style w:type="character" w:customStyle="1" w:styleId="WW8Num32z0">
    <w:name w:val="WW8Num32z0"/>
    <w:rsid w:val="00D4086D"/>
    <w:rPr>
      <w:rFonts w:ascii="Wingdings" w:hAnsi="Wingdings"/>
    </w:rPr>
  </w:style>
  <w:style w:type="character" w:customStyle="1" w:styleId="WW8Num32z1">
    <w:name w:val="WW8Num32z1"/>
    <w:rsid w:val="00D4086D"/>
    <w:rPr>
      <w:rFonts w:ascii="Courier New" w:hAnsi="Courier New"/>
    </w:rPr>
  </w:style>
  <w:style w:type="character" w:customStyle="1" w:styleId="WW8Num32z3">
    <w:name w:val="WW8Num32z3"/>
    <w:rsid w:val="00D4086D"/>
    <w:rPr>
      <w:rFonts w:ascii="Symbol" w:hAnsi="Symbol"/>
    </w:rPr>
  </w:style>
  <w:style w:type="character" w:customStyle="1" w:styleId="WW8Num33z0">
    <w:name w:val="WW8Num33z0"/>
    <w:rsid w:val="00D4086D"/>
    <w:rPr>
      <w:rFonts w:ascii="Wingdings" w:hAnsi="Wingdings"/>
    </w:rPr>
  </w:style>
  <w:style w:type="character" w:customStyle="1" w:styleId="WW8Num33z1">
    <w:name w:val="WW8Num33z1"/>
    <w:rsid w:val="00D4086D"/>
    <w:rPr>
      <w:rFonts w:ascii="StarSymbol" w:eastAsia="StarSymbol" w:hAnsi="StarSymbol"/>
      <w:sz w:val="18"/>
    </w:rPr>
  </w:style>
  <w:style w:type="character" w:customStyle="1" w:styleId="WW-WW8Num34z0">
    <w:name w:val="WW-WW8Num34z0"/>
    <w:rsid w:val="00D4086D"/>
    <w:rPr>
      <w:rFonts w:ascii="Wingdings" w:hAnsi="Wingdings"/>
    </w:rPr>
  </w:style>
  <w:style w:type="character" w:customStyle="1" w:styleId="WW-WW8Num34z1">
    <w:name w:val="WW-WW8Num34z1"/>
    <w:rsid w:val="00D4086D"/>
    <w:rPr>
      <w:rFonts w:ascii="StarSymbol" w:eastAsia="StarSymbol" w:hAnsi="StarSymbol"/>
      <w:sz w:val="18"/>
    </w:rPr>
  </w:style>
  <w:style w:type="character" w:customStyle="1" w:styleId="WW8Num35z0">
    <w:name w:val="WW8Num35z0"/>
    <w:rsid w:val="00D4086D"/>
    <w:rPr>
      <w:rFonts w:ascii="Wingdings" w:hAnsi="Wingdings"/>
    </w:rPr>
  </w:style>
  <w:style w:type="character" w:customStyle="1" w:styleId="WW8Num35z1">
    <w:name w:val="WW8Num35z1"/>
    <w:rsid w:val="00D4086D"/>
    <w:rPr>
      <w:rFonts w:ascii="Courier New" w:hAnsi="Courier New"/>
    </w:rPr>
  </w:style>
  <w:style w:type="character" w:customStyle="1" w:styleId="WW8Num35z3">
    <w:name w:val="WW8Num35z3"/>
    <w:rsid w:val="00D4086D"/>
    <w:rPr>
      <w:rFonts w:ascii="Symbol" w:hAnsi="Symbol"/>
    </w:rPr>
  </w:style>
  <w:style w:type="character" w:customStyle="1" w:styleId="WW8Num36z0">
    <w:name w:val="WW8Num36z0"/>
    <w:rsid w:val="00D4086D"/>
    <w:rPr>
      <w:rFonts w:ascii="Wingdings" w:hAnsi="Wingdings"/>
    </w:rPr>
  </w:style>
  <w:style w:type="character" w:customStyle="1" w:styleId="WW8Num36z1">
    <w:name w:val="WW8Num36z1"/>
    <w:rsid w:val="00D4086D"/>
    <w:rPr>
      <w:rFonts w:ascii="Courier New" w:hAnsi="Courier New"/>
    </w:rPr>
  </w:style>
  <w:style w:type="character" w:customStyle="1" w:styleId="WW8Num36z3">
    <w:name w:val="WW8Num36z3"/>
    <w:rsid w:val="00D4086D"/>
    <w:rPr>
      <w:rFonts w:ascii="Symbol" w:hAnsi="Symbol"/>
    </w:rPr>
  </w:style>
  <w:style w:type="character" w:customStyle="1" w:styleId="WW8Num37z0">
    <w:name w:val="WW8Num37z0"/>
    <w:rsid w:val="00D4086D"/>
    <w:rPr>
      <w:rFonts w:ascii="Wingdings" w:hAnsi="Wingdings"/>
    </w:rPr>
  </w:style>
  <w:style w:type="character" w:customStyle="1" w:styleId="WW8Num37z1">
    <w:name w:val="WW8Num37z1"/>
    <w:rsid w:val="00D4086D"/>
    <w:rPr>
      <w:rFonts w:ascii="Courier New" w:hAnsi="Courier New"/>
    </w:rPr>
  </w:style>
  <w:style w:type="character" w:customStyle="1" w:styleId="WW8Num37z3">
    <w:name w:val="WW8Num37z3"/>
    <w:rsid w:val="00D4086D"/>
    <w:rPr>
      <w:rFonts w:ascii="Symbol" w:hAnsi="Symbol"/>
    </w:rPr>
  </w:style>
  <w:style w:type="character" w:customStyle="1" w:styleId="WW8Num38z0">
    <w:name w:val="WW8Num38z0"/>
    <w:rsid w:val="00D4086D"/>
    <w:rPr>
      <w:rFonts w:ascii="Wingdings" w:hAnsi="Wingdings"/>
    </w:rPr>
  </w:style>
  <w:style w:type="character" w:customStyle="1" w:styleId="WW8Num38z1">
    <w:name w:val="WW8Num38z1"/>
    <w:rsid w:val="00D4086D"/>
    <w:rPr>
      <w:rFonts w:ascii="Courier New" w:hAnsi="Courier New"/>
    </w:rPr>
  </w:style>
  <w:style w:type="character" w:customStyle="1" w:styleId="WW8Num38z3">
    <w:name w:val="WW8Num38z3"/>
    <w:rsid w:val="00D4086D"/>
    <w:rPr>
      <w:rFonts w:ascii="Symbol" w:hAnsi="Symbol"/>
    </w:rPr>
  </w:style>
  <w:style w:type="character" w:customStyle="1" w:styleId="WW8Num39z0">
    <w:name w:val="WW8Num39z0"/>
    <w:rsid w:val="00D4086D"/>
    <w:rPr>
      <w:rFonts w:ascii="Wingdings" w:hAnsi="Wingdings"/>
    </w:rPr>
  </w:style>
  <w:style w:type="character" w:customStyle="1" w:styleId="WW8Num39z1">
    <w:name w:val="WW8Num39z1"/>
    <w:rsid w:val="00D4086D"/>
    <w:rPr>
      <w:rFonts w:ascii="Courier New" w:hAnsi="Courier New"/>
    </w:rPr>
  </w:style>
  <w:style w:type="character" w:customStyle="1" w:styleId="WW8Num39z3">
    <w:name w:val="WW8Num39z3"/>
    <w:rsid w:val="00D4086D"/>
    <w:rPr>
      <w:rFonts w:ascii="Symbol" w:hAnsi="Symbol"/>
    </w:rPr>
  </w:style>
  <w:style w:type="character" w:customStyle="1" w:styleId="WW-WW8Num7z011">
    <w:name w:val="WW-WW8Num7z011"/>
    <w:rsid w:val="00D4086D"/>
    <w:rPr>
      <w:rFonts w:ascii="Wingdings" w:hAnsi="Wingdings"/>
    </w:rPr>
  </w:style>
  <w:style w:type="character" w:customStyle="1" w:styleId="WW-WW8Num7z11">
    <w:name w:val="WW-WW8Num7z11"/>
    <w:rsid w:val="00D4086D"/>
    <w:rPr>
      <w:rFonts w:ascii="StarSymbol" w:eastAsia="StarSymbol" w:hAnsi="StarSymbol"/>
      <w:sz w:val="18"/>
    </w:rPr>
  </w:style>
  <w:style w:type="character" w:customStyle="1" w:styleId="WW-WW8Num8z011">
    <w:name w:val="WW-WW8Num8z011"/>
    <w:rsid w:val="00D4086D"/>
    <w:rPr>
      <w:rFonts w:ascii="Wingdings" w:hAnsi="Wingdings"/>
    </w:rPr>
  </w:style>
  <w:style w:type="character" w:customStyle="1" w:styleId="WW-WW8Num8z11">
    <w:name w:val="WW-WW8Num8z11"/>
    <w:rsid w:val="00D4086D"/>
    <w:rPr>
      <w:rFonts w:ascii="Courier New" w:hAnsi="Courier New"/>
    </w:rPr>
  </w:style>
  <w:style w:type="character" w:customStyle="1" w:styleId="WW-WW8Num8z31">
    <w:name w:val="WW-WW8Num8z31"/>
    <w:rsid w:val="00D4086D"/>
    <w:rPr>
      <w:rFonts w:ascii="Symbol" w:hAnsi="Symbol"/>
    </w:rPr>
  </w:style>
  <w:style w:type="character" w:customStyle="1" w:styleId="WW-WW8Num9z013">
    <w:name w:val="WW-WW8Num9z013"/>
    <w:rsid w:val="00D4086D"/>
    <w:rPr>
      <w:rFonts w:ascii="Wingdings" w:hAnsi="Wingdings"/>
    </w:rPr>
  </w:style>
  <w:style w:type="character" w:customStyle="1" w:styleId="WW-WW8Num9z13">
    <w:name w:val="WW-WW8Num9z13"/>
    <w:rsid w:val="00D4086D"/>
    <w:rPr>
      <w:rFonts w:ascii="Courier New" w:hAnsi="Courier New"/>
    </w:rPr>
  </w:style>
  <w:style w:type="character" w:customStyle="1" w:styleId="WW-WW8Num9z33">
    <w:name w:val="WW-WW8Num9z33"/>
    <w:rsid w:val="00D4086D"/>
    <w:rPr>
      <w:rFonts w:ascii="Symbol" w:hAnsi="Symbol"/>
    </w:rPr>
  </w:style>
  <w:style w:type="character" w:customStyle="1" w:styleId="WW8Num10z0">
    <w:name w:val="WW8Num10z0"/>
    <w:rsid w:val="00D4086D"/>
    <w:rPr>
      <w:rFonts w:ascii="Wingdings" w:hAnsi="Wingdings"/>
    </w:rPr>
  </w:style>
  <w:style w:type="character" w:customStyle="1" w:styleId="WW-WW8Num10z12">
    <w:name w:val="WW-WW8Num10z12"/>
    <w:rsid w:val="00D4086D"/>
    <w:rPr>
      <w:rFonts w:ascii="StarSymbol" w:eastAsia="StarSymbol" w:hAnsi="StarSymbol"/>
      <w:sz w:val="18"/>
    </w:rPr>
  </w:style>
  <w:style w:type="character" w:customStyle="1" w:styleId="WW-WW8Num11z0">
    <w:name w:val="WW-WW8Num11z0"/>
    <w:rsid w:val="00D4086D"/>
    <w:rPr>
      <w:rFonts w:ascii="Wingdings" w:hAnsi="Wingdings"/>
    </w:rPr>
  </w:style>
  <w:style w:type="character" w:customStyle="1" w:styleId="WW-WW8Num11z1">
    <w:name w:val="WW-WW8Num11z1"/>
    <w:rsid w:val="00D4086D"/>
    <w:rPr>
      <w:rFonts w:ascii="Courier New" w:hAnsi="Courier New"/>
    </w:rPr>
  </w:style>
  <w:style w:type="character" w:customStyle="1" w:styleId="WW-WW8Num11z3">
    <w:name w:val="WW-WW8Num11z3"/>
    <w:rsid w:val="00D4086D"/>
    <w:rPr>
      <w:rFonts w:ascii="Symbol" w:hAnsi="Symbol"/>
    </w:rPr>
  </w:style>
  <w:style w:type="character" w:customStyle="1" w:styleId="WW-WW8Num12z05">
    <w:name w:val="WW-WW8Num12z05"/>
    <w:rsid w:val="00D4086D"/>
    <w:rPr>
      <w:rFonts w:ascii="Wingdings" w:hAnsi="Wingdings"/>
    </w:rPr>
  </w:style>
  <w:style w:type="character" w:customStyle="1" w:styleId="WW8Num12z1">
    <w:name w:val="WW8Num12z1"/>
    <w:rsid w:val="00D4086D"/>
    <w:rPr>
      <w:rFonts w:ascii="Courier New" w:hAnsi="Courier New"/>
    </w:rPr>
  </w:style>
  <w:style w:type="character" w:customStyle="1" w:styleId="WW8Num12z3">
    <w:name w:val="WW8Num12z3"/>
    <w:rsid w:val="00D4086D"/>
    <w:rPr>
      <w:rFonts w:ascii="Symbol" w:hAnsi="Symbol"/>
    </w:rPr>
  </w:style>
  <w:style w:type="character" w:customStyle="1" w:styleId="WW-WW8Num13z04">
    <w:name w:val="WW-WW8Num13z04"/>
    <w:rsid w:val="00D4086D"/>
    <w:rPr>
      <w:rFonts w:ascii="Wingdings" w:hAnsi="Wingdings"/>
    </w:rPr>
  </w:style>
  <w:style w:type="character" w:customStyle="1" w:styleId="WW-WW8Num13z1">
    <w:name w:val="WW-WW8Num13z1"/>
    <w:rsid w:val="00D4086D"/>
    <w:rPr>
      <w:rFonts w:ascii="Courier New" w:hAnsi="Courier New"/>
    </w:rPr>
  </w:style>
  <w:style w:type="character" w:customStyle="1" w:styleId="WW-WW8Num13z3">
    <w:name w:val="WW-WW8Num13z3"/>
    <w:rsid w:val="00D4086D"/>
    <w:rPr>
      <w:rFonts w:ascii="Symbol" w:hAnsi="Symbol"/>
    </w:rPr>
  </w:style>
  <w:style w:type="character" w:customStyle="1" w:styleId="WW-WW8Num14z01">
    <w:name w:val="WW-WW8Num14z01"/>
    <w:rsid w:val="00D4086D"/>
    <w:rPr>
      <w:rFonts w:ascii="Wingdings" w:hAnsi="Wingdings"/>
    </w:rPr>
  </w:style>
  <w:style w:type="character" w:customStyle="1" w:styleId="WW-WW8Num14z1">
    <w:name w:val="WW-WW8Num14z1"/>
    <w:rsid w:val="00D4086D"/>
    <w:rPr>
      <w:rFonts w:ascii="Courier New" w:hAnsi="Courier New"/>
    </w:rPr>
  </w:style>
  <w:style w:type="character" w:customStyle="1" w:styleId="WW-WW8Num14z3">
    <w:name w:val="WW-WW8Num14z3"/>
    <w:rsid w:val="00D4086D"/>
    <w:rPr>
      <w:rFonts w:ascii="Symbol" w:hAnsi="Symbol"/>
    </w:rPr>
  </w:style>
  <w:style w:type="paragraph" w:styleId="Tytu">
    <w:name w:val="Title"/>
    <w:aliases w:val=" Znak Znak, Znak"/>
    <w:basedOn w:val="Normalny"/>
    <w:next w:val="Tekstpodstawowy"/>
    <w:link w:val="TytuZnak"/>
    <w:qFormat/>
    <w:rsid w:val="00D4086D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rsid w:val="00D4086D"/>
    <w:pPr>
      <w:spacing w:after="120"/>
    </w:pPr>
    <w:rPr>
      <w:rFonts w:ascii="Times New Roman" w:hAnsi="Times New Roman"/>
    </w:rPr>
  </w:style>
  <w:style w:type="paragraph" w:styleId="Podtytu">
    <w:name w:val="Subtitle"/>
    <w:basedOn w:val="Tytu"/>
    <w:next w:val="Tekstpodstawowy"/>
    <w:qFormat/>
    <w:rsid w:val="00D4086D"/>
    <w:pPr>
      <w:jc w:val="center"/>
    </w:pPr>
    <w:rPr>
      <w:rFonts w:ascii="Arial Unicode MS" w:eastAsia="Times New Roman" w:hAnsi="Arial Unicode MS"/>
      <w:i/>
    </w:rPr>
  </w:style>
  <w:style w:type="paragraph" w:styleId="Nagwek">
    <w:name w:val="header"/>
    <w:basedOn w:val="Normalny"/>
    <w:rsid w:val="00D408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086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Zawartoramki">
    <w:name w:val="Zawartość ramki"/>
    <w:basedOn w:val="Tekstpodstawowy"/>
    <w:rsid w:val="00D4086D"/>
  </w:style>
  <w:style w:type="paragraph" w:customStyle="1" w:styleId="Standard">
    <w:name w:val="Standard"/>
    <w:basedOn w:val="Normalny"/>
    <w:rsid w:val="00D4086D"/>
    <w:rPr>
      <w:rFonts w:ascii="Times New Roman" w:hAnsi="Times New Roman"/>
      <w:sz w:val="24"/>
    </w:rPr>
  </w:style>
  <w:style w:type="paragraph" w:customStyle="1" w:styleId="Zawartotabeli">
    <w:name w:val="Zawartość tabeli"/>
    <w:basedOn w:val="Tekstpodstawowy"/>
    <w:rsid w:val="00D4086D"/>
    <w:pPr>
      <w:suppressLineNumbers/>
    </w:pPr>
  </w:style>
  <w:style w:type="paragraph" w:customStyle="1" w:styleId="Tytutabeli">
    <w:name w:val="Tytuł tabeli"/>
    <w:basedOn w:val="Zawartotabeli"/>
    <w:rsid w:val="00D4086D"/>
    <w:pPr>
      <w:jc w:val="center"/>
    </w:pPr>
    <w:rPr>
      <w:b/>
      <w:i/>
    </w:rPr>
  </w:style>
  <w:style w:type="paragraph" w:styleId="Tekstpodstawowy2">
    <w:name w:val="Body Text 2"/>
    <w:basedOn w:val="Normalny"/>
    <w:rsid w:val="00D4086D"/>
    <w:pPr>
      <w:jc w:val="both"/>
    </w:pPr>
    <w:rPr>
      <w:rFonts w:ascii="Times New Roman" w:hAnsi="Times New Roman"/>
      <w:sz w:val="18"/>
    </w:rPr>
  </w:style>
  <w:style w:type="paragraph" w:styleId="Tekstpodstawowy3">
    <w:name w:val="Body Text 3"/>
    <w:basedOn w:val="Normalny"/>
    <w:rsid w:val="00D4086D"/>
    <w:rPr>
      <w:rFonts w:ascii="Times New Roman" w:hAnsi="Times New Roman"/>
      <w:sz w:val="18"/>
    </w:rPr>
  </w:style>
  <w:style w:type="paragraph" w:styleId="Tekstpodstawowywcity">
    <w:name w:val="Body Text Indent"/>
    <w:basedOn w:val="Normalny"/>
    <w:rsid w:val="00D4086D"/>
    <w:pPr>
      <w:widowControl/>
      <w:suppressAutoHyphens w:val="0"/>
      <w:autoSpaceDE/>
      <w:ind w:left="283"/>
      <w:jc w:val="both"/>
    </w:pPr>
    <w:rPr>
      <w:rFonts w:ascii="Times New Roman" w:hAnsi="Times New Roman"/>
      <w:sz w:val="18"/>
    </w:rPr>
  </w:style>
  <w:style w:type="paragraph" w:styleId="Tekstpodstawowywcity2">
    <w:name w:val="Body Text Indent 2"/>
    <w:basedOn w:val="Normalny"/>
    <w:rsid w:val="00D4086D"/>
    <w:pPr>
      <w:ind w:left="283"/>
      <w:jc w:val="both"/>
    </w:pPr>
    <w:rPr>
      <w:rFonts w:ascii="Times New Roman" w:hAnsi="Times New Roman"/>
    </w:rPr>
  </w:style>
  <w:style w:type="paragraph" w:customStyle="1" w:styleId="WW-Tekstpodstawowy3">
    <w:name w:val="WW-Tekst podstawowy 3"/>
    <w:basedOn w:val="Normalny"/>
    <w:rsid w:val="00D4086D"/>
    <w:pPr>
      <w:suppressAutoHyphens w:val="0"/>
      <w:autoSpaceDE/>
      <w:spacing w:line="288" w:lineRule="auto"/>
    </w:pPr>
    <w:rPr>
      <w:rFonts w:ascii="Arial" w:hAnsi="Arial"/>
      <w:snapToGrid w:val="0"/>
      <w:sz w:val="24"/>
    </w:rPr>
  </w:style>
  <w:style w:type="paragraph" w:customStyle="1" w:styleId="Skrconyadreszwrotny">
    <w:name w:val="Skrócony adres zwrotny"/>
    <w:basedOn w:val="Normalny"/>
    <w:rsid w:val="00D4086D"/>
    <w:pPr>
      <w:widowControl/>
      <w:suppressAutoHyphens w:val="0"/>
      <w:autoSpaceDE/>
    </w:pPr>
    <w:rPr>
      <w:rFonts w:ascii="Times New Roman" w:hAnsi="Times New Roman"/>
      <w:sz w:val="24"/>
    </w:rPr>
  </w:style>
  <w:style w:type="paragraph" w:styleId="Tekstblokowy">
    <w:name w:val="Block Text"/>
    <w:basedOn w:val="Normalny"/>
    <w:rsid w:val="00D4086D"/>
    <w:pPr>
      <w:widowControl/>
      <w:tabs>
        <w:tab w:val="left" w:pos="426"/>
        <w:tab w:val="left" w:pos="6379"/>
      </w:tabs>
      <w:suppressAutoHyphens w:val="0"/>
      <w:autoSpaceDE/>
      <w:ind w:left="284" w:right="5386" w:hanging="142"/>
      <w:jc w:val="both"/>
    </w:pPr>
    <w:rPr>
      <w:rFonts w:ascii="Times New Roman" w:hAnsi="Times New Roman"/>
      <w:sz w:val="24"/>
    </w:rPr>
  </w:style>
  <w:style w:type="paragraph" w:customStyle="1" w:styleId="Styl2">
    <w:name w:val="Styl2"/>
    <w:basedOn w:val="Normalny"/>
    <w:next w:val="Normalny"/>
    <w:autoRedefine/>
    <w:rsid w:val="00D4086D"/>
    <w:pPr>
      <w:widowControl/>
      <w:numPr>
        <w:numId w:val="2"/>
      </w:numPr>
      <w:suppressAutoHyphens w:val="0"/>
      <w:autoSpaceDE/>
      <w:ind w:left="993" w:hanging="284"/>
    </w:pPr>
    <w:rPr>
      <w:rFonts w:ascii="Verdana" w:hAnsi="Verdana"/>
      <w:b/>
      <w:bCs/>
      <w:szCs w:val="24"/>
    </w:rPr>
  </w:style>
  <w:style w:type="paragraph" w:customStyle="1" w:styleId="Style3">
    <w:name w:val="Style 3"/>
    <w:basedOn w:val="Normalny"/>
    <w:rsid w:val="00D4086D"/>
    <w:pPr>
      <w:suppressAutoHyphens w:val="0"/>
      <w:autoSpaceDN w:val="0"/>
      <w:spacing w:after="120" w:line="396" w:lineRule="atLeast"/>
      <w:jc w:val="both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4086D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0">
    <w:name w:val="standard"/>
    <w:basedOn w:val="Normalny"/>
    <w:rsid w:val="00D4086D"/>
    <w:pPr>
      <w:widowControl/>
      <w:suppressAutoHyphens w:val="0"/>
    </w:pPr>
    <w:rPr>
      <w:rFonts w:ascii="Times New Roman" w:hAnsi="Times New Roman"/>
      <w:sz w:val="24"/>
      <w:szCs w:val="24"/>
    </w:rPr>
  </w:style>
  <w:style w:type="paragraph" w:customStyle="1" w:styleId="StronaXzY">
    <w:name w:val="Strona X z Y"/>
    <w:rsid w:val="00D4086D"/>
  </w:style>
  <w:style w:type="paragraph" w:customStyle="1" w:styleId="ust">
    <w:name w:val="ust"/>
    <w:rsid w:val="00D4086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WW-Zawartotabeli111111111">
    <w:name w:val="WW-Zawartość tabeli111111111"/>
    <w:basedOn w:val="Tekstpodstawowy"/>
    <w:rsid w:val="00D4086D"/>
    <w:pPr>
      <w:suppressLineNumbers/>
      <w:autoSpaceDE/>
    </w:pPr>
    <w:rPr>
      <w:rFonts w:eastAsia="Lucida Sans Unicode"/>
      <w:sz w:val="24"/>
    </w:rPr>
  </w:style>
  <w:style w:type="paragraph" w:customStyle="1" w:styleId="Tekstpodstawowywciety">
    <w:name w:val="Tekst podstawowy wciety"/>
    <w:basedOn w:val="Normalny"/>
    <w:next w:val="Normalny"/>
    <w:rsid w:val="00D4086D"/>
    <w:pPr>
      <w:widowControl/>
      <w:suppressAutoHyphens w:val="0"/>
      <w:autoSpaceDN w:val="0"/>
      <w:adjustRightInd w:val="0"/>
      <w:spacing w:before="120"/>
    </w:pPr>
    <w:rPr>
      <w:rFonts w:ascii="Arial" w:hAnsi="Arial"/>
      <w:sz w:val="22"/>
      <w:szCs w:val="24"/>
    </w:rPr>
  </w:style>
  <w:style w:type="paragraph" w:customStyle="1" w:styleId="Tabela1">
    <w:name w:val="Tabela1"/>
    <w:basedOn w:val="Normalny"/>
    <w:rsid w:val="00D4086D"/>
    <w:pPr>
      <w:suppressAutoHyphens w:val="0"/>
      <w:overflowPunct w:val="0"/>
      <w:autoSpaceDN w:val="0"/>
      <w:adjustRightInd w:val="0"/>
      <w:spacing w:before="20" w:after="20"/>
      <w:ind w:left="113"/>
      <w:textAlignment w:val="baseline"/>
    </w:pPr>
    <w:rPr>
      <w:rFonts w:ascii="Times New Roman" w:hAnsi="Times New Roman"/>
      <w:sz w:val="22"/>
    </w:rPr>
  </w:style>
  <w:style w:type="paragraph" w:customStyle="1" w:styleId="Podstawowy">
    <w:name w:val="Podstawowy"/>
    <w:basedOn w:val="Normalny"/>
    <w:next w:val="Normalny"/>
    <w:autoRedefine/>
    <w:rsid w:val="00D4086D"/>
    <w:pPr>
      <w:widowControl/>
      <w:tabs>
        <w:tab w:val="num" w:pos="720"/>
      </w:tabs>
      <w:suppressAutoHyphens w:val="0"/>
      <w:autoSpaceDE/>
      <w:spacing w:line="360" w:lineRule="auto"/>
      <w:ind w:left="720" w:hanging="363"/>
      <w:jc w:val="both"/>
    </w:pPr>
    <w:rPr>
      <w:rFonts w:ascii="Times New Roman" w:hAnsi="Times New Roman"/>
      <w:bCs/>
      <w:sz w:val="24"/>
      <w:szCs w:val="24"/>
    </w:rPr>
  </w:style>
  <w:style w:type="paragraph" w:customStyle="1" w:styleId="Teksty">
    <w:name w:val="Teksty"/>
    <w:basedOn w:val="Normalny"/>
    <w:rsid w:val="00D4086D"/>
    <w:pPr>
      <w:widowControl/>
      <w:suppressAutoHyphens w:val="0"/>
      <w:autoSpaceDE/>
      <w:spacing w:before="120" w:line="360" w:lineRule="auto"/>
      <w:jc w:val="both"/>
    </w:pPr>
    <w:rPr>
      <w:rFonts w:ascii="Arial" w:hAnsi="Arial"/>
    </w:rPr>
  </w:style>
  <w:style w:type="paragraph" w:customStyle="1" w:styleId="tekstwstpny">
    <w:name w:val="tekst wstępny"/>
    <w:basedOn w:val="Normalny"/>
    <w:rsid w:val="00D4086D"/>
    <w:pPr>
      <w:widowControl/>
      <w:suppressAutoHyphens w:val="0"/>
      <w:autoSpaceDE/>
      <w:spacing w:before="60" w:after="60"/>
      <w:jc w:val="both"/>
    </w:pPr>
    <w:rPr>
      <w:rFonts w:ascii="Verdana" w:hAnsi="Verdana"/>
      <w:lang w:val="en-GB"/>
    </w:rPr>
  </w:style>
  <w:style w:type="paragraph" w:styleId="Tekstkomentarza">
    <w:name w:val="annotation text"/>
    <w:basedOn w:val="Normalny"/>
    <w:link w:val="TekstkomentarzaZnak"/>
    <w:uiPriority w:val="99"/>
    <w:rsid w:val="00D4086D"/>
  </w:style>
  <w:style w:type="paragraph" w:styleId="Tematkomentarza">
    <w:name w:val="annotation subject"/>
    <w:basedOn w:val="Tekstkomentarza"/>
    <w:next w:val="Tekstkomentarza"/>
    <w:semiHidden/>
    <w:rsid w:val="00D4086D"/>
    <w:pPr>
      <w:widowControl/>
      <w:suppressAutoHyphens w:val="0"/>
      <w:autoSpaceDE/>
    </w:pPr>
    <w:rPr>
      <w:rFonts w:ascii="Times New Roman" w:hAnsi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086D"/>
    <w:rPr>
      <w:rFonts w:ascii="Arial Unicode MS" w:hAnsi="Arial Unicode MS"/>
      <w:lang w:val="pl-PL" w:bidi="ar-SA"/>
    </w:rPr>
  </w:style>
  <w:style w:type="paragraph" w:customStyle="1" w:styleId="Tabela1a">
    <w:name w:val="Tabela1a"/>
    <w:basedOn w:val="Tabela1"/>
    <w:rsid w:val="00D4086D"/>
    <w:pPr>
      <w:ind w:left="0" w:right="57"/>
      <w:jc w:val="right"/>
    </w:pPr>
  </w:style>
  <w:style w:type="character" w:styleId="Odwoaniedokomentarza">
    <w:name w:val="annotation reference"/>
    <w:basedOn w:val="Domylnaczcionkaakapitu"/>
    <w:uiPriority w:val="99"/>
    <w:unhideWhenUsed/>
    <w:rsid w:val="00D4086D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D40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086D"/>
    <w:rPr>
      <w:rFonts w:ascii="Tahoma" w:hAnsi="Tahoma" w:cs="Tahoma"/>
      <w:sz w:val="16"/>
      <w:szCs w:val="16"/>
      <w:lang w:val="pl-PL" w:bidi="ar-SA"/>
    </w:rPr>
  </w:style>
  <w:style w:type="numbering" w:customStyle="1" w:styleId="Styl1">
    <w:name w:val="Styl1"/>
    <w:rsid w:val="00D4086D"/>
    <w:pPr>
      <w:numPr>
        <w:numId w:val="3"/>
      </w:numPr>
    </w:pPr>
  </w:style>
  <w:style w:type="character" w:customStyle="1" w:styleId="TytuZnak">
    <w:name w:val="Tytuł Znak"/>
    <w:aliases w:val=" Znak Znak Znak, Znak Znak1"/>
    <w:basedOn w:val="Domylnaczcionkaakapitu"/>
    <w:link w:val="Tytu"/>
    <w:rsid w:val="00D4086D"/>
    <w:rPr>
      <w:rFonts w:ascii="Albany" w:eastAsia="HG Mincho Light J" w:hAnsi="Albany"/>
      <w:sz w:val="28"/>
      <w:lang w:val="pl-PL" w:bidi="ar-SA"/>
    </w:rPr>
  </w:style>
  <w:style w:type="paragraph" w:customStyle="1" w:styleId="Default">
    <w:name w:val="Default"/>
    <w:rsid w:val="00D408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mylnaczcionkaakapitu3">
    <w:name w:val="Domyślna czcionka akapitu3"/>
    <w:rsid w:val="00D4086D"/>
  </w:style>
  <w:style w:type="character" w:customStyle="1" w:styleId="Domylnaczcionkaakapitu2">
    <w:name w:val="Domyślna czcionka akapitu2"/>
    <w:rsid w:val="00D4086D"/>
  </w:style>
  <w:style w:type="character" w:customStyle="1" w:styleId="Domylnaczcionkaakapitu1">
    <w:name w:val="Domyślna czcionka akapitu1"/>
    <w:rsid w:val="00D4086D"/>
  </w:style>
  <w:style w:type="character" w:customStyle="1" w:styleId="Symbolewypunktowania">
    <w:name w:val="Symbole wypunktowania"/>
    <w:rsid w:val="00D4086D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D4086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D4086D"/>
    <w:rPr>
      <w:rFonts w:ascii="Arial Unicode MS" w:hAnsi="Arial Unicode MS" w:cs="Tahoma"/>
      <w:lang w:eastAsia="ar-SA"/>
    </w:rPr>
  </w:style>
  <w:style w:type="paragraph" w:customStyle="1" w:styleId="Podpis3">
    <w:name w:val="Podpis3"/>
    <w:basedOn w:val="Normalny"/>
    <w:rsid w:val="00D4086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4086D"/>
    <w:pPr>
      <w:suppressLineNumbers/>
    </w:pPr>
    <w:rPr>
      <w:rFonts w:cs="Tahoma"/>
      <w:lang w:eastAsia="ar-SA"/>
    </w:rPr>
  </w:style>
  <w:style w:type="paragraph" w:customStyle="1" w:styleId="Nagwek20">
    <w:name w:val="Nagłówek2"/>
    <w:basedOn w:val="Normalny"/>
    <w:next w:val="Tekstpodstawowy"/>
    <w:rsid w:val="00D4086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D4086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D4086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4086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opislead1">
    <w:name w:val="opis_lead1"/>
    <w:basedOn w:val="Normalny"/>
    <w:rsid w:val="00D4086D"/>
    <w:pPr>
      <w:widowControl/>
      <w:suppressAutoHyphens w:val="0"/>
      <w:autoSpaceDE/>
      <w:jc w:val="both"/>
    </w:pPr>
    <w:rPr>
      <w:rFonts w:ascii="Arial" w:hAnsi="Arial" w:cs="Arial"/>
      <w:color w:val="333333"/>
      <w:sz w:val="18"/>
      <w:szCs w:val="18"/>
      <w:lang w:eastAsia="ar-SA"/>
    </w:rPr>
  </w:style>
  <w:style w:type="paragraph" w:customStyle="1" w:styleId="Nagwektabeli">
    <w:name w:val="Nagłówek tabeli"/>
    <w:basedOn w:val="Zawartotabeli"/>
    <w:rsid w:val="00D4086D"/>
    <w:pPr>
      <w:spacing w:after="0"/>
      <w:jc w:val="center"/>
    </w:pPr>
    <w:rPr>
      <w:rFonts w:ascii="Arial Unicode MS" w:hAnsi="Arial Unicode MS"/>
      <w:b/>
      <w:bCs/>
      <w:lang w:eastAsia="ar-SA"/>
    </w:rPr>
  </w:style>
  <w:style w:type="paragraph" w:customStyle="1" w:styleId="tekst">
    <w:name w:val="tekst"/>
    <w:basedOn w:val="Normalny"/>
    <w:rsid w:val="00D4086D"/>
    <w:pPr>
      <w:widowControl/>
      <w:suppressAutoHyphens w:val="0"/>
      <w:autoSpaceDE/>
      <w:spacing w:after="120"/>
    </w:pPr>
    <w:rPr>
      <w:rFonts w:ascii="Arial" w:eastAsia="MS Mincho" w:hAnsi="Arial" w:cs="Arial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D4086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D4086D"/>
    <w:rPr>
      <w:b/>
      <w:bCs/>
    </w:rPr>
  </w:style>
  <w:style w:type="paragraph" w:styleId="Zwykytekst">
    <w:name w:val="Plain Text"/>
    <w:basedOn w:val="Normalny"/>
    <w:link w:val="ZwykytekstZnak"/>
    <w:semiHidden/>
    <w:unhideWhenUsed/>
    <w:rsid w:val="00D4086D"/>
    <w:pPr>
      <w:widowControl/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D4086D"/>
    <w:rPr>
      <w:rFonts w:ascii="Consolas" w:eastAsia="Calibri" w:hAnsi="Consolas"/>
      <w:sz w:val="21"/>
      <w:szCs w:val="21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D4086D"/>
    <w:pPr>
      <w:ind w:left="720"/>
      <w:contextualSpacing/>
    </w:pPr>
    <w:rPr>
      <w:lang w:eastAsia="ar-SA"/>
    </w:rPr>
  </w:style>
  <w:style w:type="character" w:customStyle="1" w:styleId="Nagwek3Znak">
    <w:name w:val="Nagłówek 3 Znak"/>
    <w:basedOn w:val="Domylnaczcionkaakapitu"/>
    <w:link w:val="Nagwek3"/>
    <w:rsid w:val="00D4086D"/>
    <w:rPr>
      <w:rFonts w:ascii="Arial" w:hAnsi="Arial"/>
      <w:b/>
      <w:sz w:val="26"/>
    </w:rPr>
  </w:style>
  <w:style w:type="character" w:customStyle="1" w:styleId="apple-converted-space">
    <w:name w:val="apple-converted-space"/>
    <w:basedOn w:val="Domylnaczcionkaakapitu"/>
    <w:rsid w:val="00D4086D"/>
  </w:style>
  <w:style w:type="character" w:styleId="UyteHipercze">
    <w:name w:val="FollowedHyperlink"/>
    <w:basedOn w:val="Domylnaczcionkaakapitu"/>
    <w:rsid w:val="00874278"/>
    <w:rPr>
      <w:color w:val="800080"/>
      <w:u w:val="single"/>
    </w:rPr>
  </w:style>
  <w:style w:type="paragraph" w:customStyle="1" w:styleId="a">
    <w:name w:val="...."/>
    <w:basedOn w:val="Default"/>
    <w:next w:val="Default"/>
    <w:uiPriority w:val="99"/>
    <w:rsid w:val="00D9562B"/>
    <w:rPr>
      <w:color w:val="auto"/>
    </w:rPr>
  </w:style>
  <w:style w:type="paragraph" w:customStyle="1" w:styleId="FSCList">
    <w:name w:val="FSC: List"/>
    <w:basedOn w:val="Normalny"/>
    <w:rsid w:val="00013E6E"/>
    <w:pPr>
      <w:widowControl/>
      <w:numPr>
        <w:numId w:val="4"/>
      </w:numPr>
      <w:tabs>
        <w:tab w:val="left" w:pos="227"/>
      </w:tabs>
      <w:suppressAutoHyphens w:val="0"/>
      <w:autoSpaceDE/>
    </w:pPr>
    <w:rPr>
      <w:rFonts w:ascii="Arial" w:hAnsi="Arial"/>
      <w:sz w:val="18"/>
      <w:lang w:val="en-US" w:eastAsia="de-DE"/>
    </w:rPr>
  </w:style>
  <w:style w:type="character" w:customStyle="1" w:styleId="Tytu1">
    <w:name w:val="Tytuł1"/>
    <w:basedOn w:val="Domylnaczcionkaakapitu"/>
    <w:rsid w:val="00AD0C9E"/>
  </w:style>
  <w:style w:type="character" w:customStyle="1" w:styleId="descr">
    <w:name w:val="descr"/>
    <w:basedOn w:val="Domylnaczcionkaakapitu"/>
    <w:rsid w:val="00AD0C9E"/>
  </w:style>
  <w:style w:type="character" w:customStyle="1" w:styleId="n67256colon">
    <w:name w:val="n67256colon"/>
    <w:basedOn w:val="Domylnaczcionkaakapitu"/>
    <w:rsid w:val="004F7BE8"/>
  </w:style>
  <w:style w:type="character" w:customStyle="1" w:styleId="Nagwek4Znak">
    <w:name w:val="Nagłówek 4 Znak"/>
    <w:basedOn w:val="Domylnaczcionkaakapitu"/>
    <w:link w:val="Nagwek4"/>
    <w:semiHidden/>
    <w:rsid w:val="005647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m-productdataheadline">
    <w:name w:val="m-productdata_headline"/>
    <w:basedOn w:val="Normalny"/>
    <w:uiPriority w:val="99"/>
    <w:semiHidden/>
    <w:rsid w:val="0041164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9D302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01FFC"/>
    <w:rPr>
      <w:rFonts w:ascii="Arial Unicode MS" w:hAnsi="Arial Unicode MS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B2DF9"/>
    <w:pPr>
      <w:suppressAutoHyphens w:val="0"/>
      <w:autoSpaceDE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4A327C"/>
    <w:pPr>
      <w:autoSpaceDE/>
      <w:autoSpaceDN w:val="0"/>
      <w:spacing w:after="120"/>
      <w:textAlignment w:val="baseline"/>
    </w:pPr>
    <w:rPr>
      <w:rFonts w:eastAsia="Andale Sans UI" w:cs="Tahoma"/>
      <w:kern w:val="3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pv.alx.pl/?q=33141310-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pv.alx.pl/?q=33141310-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3DEE-FE9A-4225-8049-DF90B458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9</Pages>
  <Words>2221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nzz.sciesinskip</cp:lastModifiedBy>
  <cp:revision>757</cp:revision>
  <cp:lastPrinted>2019-12-06T09:50:00Z</cp:lastPrinted>
  <dcterms:created xsi:type="dcterms:W3CDTF">2018-03-23T11:11:00Z</dcterms:created>
  <dcterms:modified xsi:type="dcterms:W3CDTF">2020-03-18T12:26:00Z</dcterms:modified>
</cp:coreProperties>
</file>