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Pr="00677800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778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OŚWIADCZENIE O PRZYNALEŻNOŚCI DO TEJ SAMEJ GRUPY KAPITAŁOWEJ, </w:t>
      </w:r>
      <w:r w:rsidR="003F445B" w:rsidRPr="006778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677800">
        <w:rPr>
          <w:rFonts w:asciiTheme="minorHAnsi" w:hAnsiTheme="minorHAnsi" w:cstheme="minorHAnsi"/>
          <w:b/>
          <w:color w:val="000000"/>
          <w:sz w:val="22"/>
          <w:szCs w:val="22"/>
        </w:rPr>
        <w:t>CO POZOSTALI WYKONAWCY BIORĄCY UDZIAŁ W POSTĘPOWAWNIU</w:t>
      </w:r>
    </w:p>
    <w:p w:rsidR="001E4F49" w:rsidRPr="00677800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778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dotyczy art. 85, ust. 1 ustawy </w:t>
      </w:r>
      <w:proofErr w:type="spellStart"/>
      <w:r w:rsidRPr="00677800">
        <w:rPr>
          <w:rFonts w:asciiTheme="minorHAnsi" w:hAnsiTheme="minorHAnsi" w:cstheme="minorHAnsi"/>
          <w:b/>
          <w:color w:val="000000"/>
          <w:sz w:val="22"/>
          <w:szCs w:val="22"/>
        </w:rPr>
        <w:t>Pzp</w:t>
      </w:r>
      <w:proofErr w:type="spellEnd"/>
    </w:p>
    <w:p w:rsidR="00E472E8" w:rsidRPr="00544A5D" w:rsidRDefault="00A84D86" w:rsidP="0008484B">
      <w:pPr>
        <w:spacing w:line="240" w:lineRule="auto"/>
        <w:jc w:val="both"/>
        <w:rPr>
          <w:rFonts w:cstheme="minorHAnsi"/>
          <w:b/>
          <w:color w:val="000000"/>
        </w:rPr>
      </w:pPr>
      <w:r w:rsidRPr="00544A5D">
        <w:rPr>
          <w:rFonts w:cstheme="minorHAnsi"/>
        </w:rPr>
        <w:t xml:space="preserve">Nawiązując do postępowania trybie art. 275 </w:t>
      </w:r>
      <w:proofErr w:type="spellStart"/>
      <w:r w:rsidRPr="00544A5D">
        <w:rPr>
          <w:rFonts w:cstheme="minorHAnsi"/>
        </w:rPr>
        <w:t>pkt</w:t>
      </w:r>
      <w:proofErr w:type="spellEnd"/>
      <w:r w:rsidRPr="00544A5D">
        <w:rPr>
          <w:rFonts w:cstheme="minorHAnsi"/>
        </w:rPr>
        <w:t xml:space="preserve"> 1 (trybie podstawowym bez negocjacji) o wartości zamówienia nieprzekraczającej progów unijnych, o jakich stanowi art.</w:t>
      </w:r>
      <w:r w:rsidR="003F445B" w:rsidRPr="00544A5D">
        <w:rPr>
          <w:rFonts w:cstheme="minorHAnsi"/>
        </w:rPr>
        <w:t xml:space="preserve"> 3 ustawy z 11 września 2019 </w:t>
      </w:r>
      <w:proofErr w:type="spellStart"/>
      <w:r w:rsidR="003F445B" w:rsidRPr="00544A5D">
        <w:rPr>
          <w:rFonts w:cstheme="minorHAnsi"/>
        </w:rPr>
        <w:t>r</w:t>
      </w:r>
      <w:proofErr w:type="spellEnd"/>
      <w:r w:rsidR="003F445B" w:rsidRPr="00544A5D">
        <w:rPr>
          <w:rFonts w:cstheme="minorHAnsi"/>
        </w:rPr>
        <w:t xml:space="preserve">                 </w:t>
      </w:r>
      <w:r w:rsidRPr="00544A5D">
        <w:rPr>
          <w:rFonts w:cstheme="minorHAnsi"/>
        </w:rPr>
        <w:t xml:space="preserve">- Prawo zamówień publicznych </w:t>
      </w:r>
      <w:bookmarkStart w:id="0" w:name="_Hlk146874370"/>
      <w:r w:rsidR="00432861" w:rsidRPr="00544A5D">
        <w:rPr>
          <w:rFonts w:cstheme="minorHAnsi"/>
        </w:rPr>
        <w:t>(</w:t>
      </w:r>
      <w:bookmarkStart w:id="1" w:name="_Hlk146874755"/>
      <w:r w:rsidR="00432861" w:rsidRPr="00544A5D">
        <w:rPr>
          <w:rFonts w:cstheme="minorHAnsi"/>
        </w:rPr>
        <w:t xml:space="preserve">tekst jednolity  </w:t>
      </w:r>
      <w:r w:rsidR="00432861" w:rsidRPr="00544A5D">
        <w:rPr>
          <w:rFonts w:cstheme="minorHAnsi"/>
          <w:bCs/>
        </w:rPr>
        <w:t xml:space="preserve">Dz.U.2023.1605 z dnia 14 lipca 2023 </w:t>
      </w:r>
      <w:proofErr w:type="spellStart"/>
      <w:r w:rsidR="00432861" w:rsidRPr="00544A5D">
        <w:rPr>
          <w:rFonts w:cstheme="minorHAnsi"/>
          <w:bCs/>
        </w:rPr>
        <w:t>r</w:t>
      </w:r>
      <w:bookmarkEnd w:id="1"/>
      <w:proofErr w:type="spellEnd"/>
      <w:r w:rsidR="00432861" w:rsidRPr="00544A5D">
        <w:rPr>
          <w:rFonts w:cstheme="minorHAnsi"/>
          <w:bCs/>
        </w:rPr>
        <w:t>)</w:t>
      </w:r>
      <w:r w:rsidR="00432861" w:rsidRPr="00544A5D">
        <w:rPr>
          <w:rFonts w:cstheme="minorHAnsi"/>
          <w:bCs/>
          <w:color w:val="000000"/>
        </w:rPr>
        <w:t xml:space="preserve"> </w:t>
      </w:r>
      <w:bookmarkEnd w:id="0"/>
      <w:r w:rsidR="00432861" w:rsidRPr="00544A5D">
        <w:rPr>
          <w:rFonts w:cstheme="minorHAnsi"/>
        </w:rPr>
        <w:t>na potrzeby postępowania o udzielenie zamówienia publicznego pn</w:t>
      </w:r>
      <w:r w:rsidR="00432861" w:rsidRPr="00544A5D">
        <w:rPr>
          <w:rFonts w:eastAsia="Times New Roman" w:cstheme="minorHAnsi"/>
          <w:b/>
          <w:bCs/>
          <w:color w:val="000000"/>
          <w:lang w:eastAsia="ar-SA"/>
        </w:rPr>
        <w:t>:</w:t>
      </w:r>
      <w:r w:rsidR="00432861" w:rsidRPr="00544A5D">
        <w:rPr>
          <w:rFonts w:cstheme="minorHAnsi"/>
          <w:b/>
        </w:rPr>
        <w:t xml:space="preserve"> </w:t>
      </w:r>
      <w:bookmarkStart w:id="2" w:name="_Hlk160622500"/>
      <w:r w:rsidR="0008484B" w:rsidRPr="00544A5D">
        <w:rPr>
          <w:rFonts w:cstheme="minorHAnsi"/>
          <w:b/>
          <w:bCs/>
          <w:color w:val="000000"/>
        </w:rPr>
        <w:t>„</w:t>
      </w:r>
      <w:bookmarkEnd w:id="2"/>
      <w:r w:rsidR="00544A5D" w:rsidRPr="00544A5D">
        <w:rPr>
          <w:rFonts w:cstheme="minorHAnsi"/>
          <w:b/>
        </w:rPr>
        <w:t xml:space="preserve">Rozbiórka budynków magazynowych </w:t>
      </w:r>
      <w:r w:rsidR="00544A5D">
        <w:rPr>
          <w:rFonts w:cstheme="minorHAnsi"/>
          <w:b/>
        </w:rPr>
        <w:t xml:space="preserve">                       </w:t>
      </w:r>
      <w:r w:rsidR="00544A5D" w:rsidRPr="00544A5D">
        <w:rPr>
          <w:rFonts w:cstheme="minorHAnsi"/>
          <w:b/>
        </w:rPr>
        <w:t>w Kalsku</w:t>
      </w:r>
      <w:r w:rsidR="0008484B" w:rsidRPr="00544A5D">
        <w:rPr>
          <w:rFonts w:cstheme="minorHAnsi"/>
          <w:b/>
          <w:bCs/>
        </w:rPr>
        <w:t>”</w:t>
      </w:r>
      <w:r w:rsidR="0008484B" w:rsidRPr="00544A5D">
        <w:rPr>
          <w:rFonts w:cstheme="minorHAnsi"/>
          <w:b/>
          <w:bCs/>
          <w:color w:val="000000"/>
        </w:rPr>
        <w:t xml:space="preserve">  </w:t>
      </w:r>
      <w:r w:rsidR="0008484B" w:rsidRPr="00544A5D">
        <w:rPr>
          <w:rFonts w:cstheme="minorHAnsi"/>
        </w:rPr>
        <w:t xml:space="preserve">Nr ref. </w:t>
      </w:r>
      <w:r w:rsidR="00544A5D" w:rsidRPr="00544A5D">
        <w:rPr>
          <w:rFonts w:cstheme="minorHAnsi"/>
          <w:b/>
        </w:rPr>
        <w:t>AGK.210</w:t>
      </w:r>
      <w:r w:rsidR="00957885" w:rsidRPr="00544A5D">
        <w:rPr>
          <w:rFonts w:cstheme="minorHAnsi"/>
          <w:b/>
        </w:rPr>
        <w:t>.1.2024.KR</w:t>
      </w:r>
      <w:r w:rsidR="0097138B" w:rsidRPr="00544A5D">
        <w:rPr>
          <w:rFonts w:cstheme="minorHAnsi"/>
          <w:b/>
          <w:color w:val="000000"/>
        </w:rPr>
        <w:tab/>
      </w:r>
    </w:p>
    <w:p w:rsidR="00E472E8" w:rsidRPr="00544A5D" w:rsidRDefault="00E472E8" w:rsidP="00E472E8">
      <w:pPr>
        <w:pStyle w:val="Standar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44A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FC5602" w:rsidRPr="00FC5602" w:rsidTr="003F445B">
        <w:tc>
          <w:tcPr>
            <w:tcW w:w="932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D68A9" w:rsidRPr="00DC43A4" w:rsidRDefault="004D68A9" w:rsidP="004D68A9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3" w:name="_Hlk60047166"/>
    </w:p>
    <w:p w:rsidR="004D68A9" w:rsidRPr="00DC43A4" w:rsidRDefault="004D68A9" w:rsidP="004D68A9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3"/>
      <w:r w:rsidRPr="00DC43A4">
        <w:rPr>
          <w:rFonts w:cs="Arial"/>
          <w:bCs/>
          <w:i/>
          <w:sz w:val="18"/>
          <w:szCs w:val="18"/>
        </w:rPr>
        <w:t>.</w:t>
      </w:r>
    </w:p>
    <w:p w:rsidR="004D68A9" w:rsidRPr="00DC43A4" w:rsidRDefault="004D68A9" w:rsidP="004D68A9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:rsidR="004D68A9" w:rsidRPr="00DC43A4" w:rsidRDefault="004D68A9" w:rsidP="004D68A9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EF" w:rsidRDefault="00F742EF" w:rsidP="00F30BB4">
      <w:pPr>
        <w:spacing w:after="0" w:line="240" w:lineRule="auto"/>
      </w:pPr>
      <w:r>
        <w:separator/>
      </w:r>
    </w:p>
  </w:endnote>
  <w:endnote w:type="continuationSeparator" w:id="0">
    <w:p w:rsidR="00F742EF" w:rsidRDefault="00F742EF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EF" w:rsidRDefault="00F742EF" w:rsidP="00F30BB4">
      <w:pPr>
        <w:spacing w:after="0" w:line="240" w:lineRule="auto"/>
      </w:pPr>
      <w:r>
        <w:separator/>
      </w:r>
    </w:p>
  </w:footnote>
  <w:footnote w:type="continuationSeparator" w:id="0">
    <w:p w:rsidR="00F742EF" w:rsidRDefault="00F742EF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3F445B">
      <w:rPr>
        <w:rFonts w:ascii="Times New Roman" w:hAnsi="Times New Roman" w:cs="Times New Roman"/>
      </w:rPr>
      <w:t xml:space="preserve">         </w:t>
    </w:r>
    <w:r w:rsidR="00F051B9">
      <w:rPr>
        <w:rFonts w:ascii="Times New Roman" w:hAnsi="Times New Roman" w:cs="Times New Roman"/>
        <w:b/>
      </w:rPr>
      <w:t>Załącznik nr 1</w:t>
    </w:r>
    <w:r w:rsidR="00544A5D">
      <w:rPr>
        <w:rFonts w:ascii="Times New Roman" w:hAnsi="Times New Roman" w:cs="Times New Roman"/>
        <w:b/>
      </w:rPr>
      <w:t>0</w:t>
    </w:r>
    <w:r w:rsidR="003F445B">
      <w:rPr>
        <w:rFonts w:ascii="Times New Roman" w:hAnsi="Times New Roman" w:cs="Times New Roman"/>
        <w:b/>
      </w:rPr>
      <w:t xml:space="preserve"> </w:t>
    </w:r>
    <w:r w:rsidRPr="00C25157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8484B"/>
    <w:rsid w:val="000974B7"/>
    <w:rsid w:val="000A2D67"/>
    <w:rsid w:val="000D01F2"/>
    <w:rsid w:val="00136BAE"/>
    <w:rsid w:val="00137EF9"/>
    <w:rsid w:val="001735A3"/>
    <w:rsid w:val="001E1FC2"/>
    <w:rsid w:val="001E4F49"/>
    <w:rsid w:val="003E1E2E"/>
    <w:rsid w:val="003F445B"/>
    <w:rsid w:val="00432861"/>
    <w:rsid w:val="004D68A9"/>
    <w:rsid w:val="00544A5D"/>
    <w:rsid w:val="00561BDB"/>
    <w:rsid w:val="00563A38"/>
    <w:rsid w:val="0058237D"/>
    <w:rsid w:val="005B005B"/>
    <w:rsid w:val="005F7504"/>
    <w:rsid w:val="0061766F"/>
    <w:rsid w:val="00635158"/>
    <w:rsid w:val="006714F3"/>
    <w:rsid w:val="00677800"/>
    <w:rsid w:val="006C3291"/>
    <w:rsid w:val="006E0E59"/>
    <w:rsid w:val="00726C08"/>
    <w:rsid w:val="008623DD"/>
    <w:rsid w:val="008E381A"/>
    <w:rsid w:val="00945E60"/>
    <w:rsid w:val="00951A8F"/>
    <w:rsid w:val="00957885"/>
    <w:rsid w:val="0097138B"/>
    <w:rsid w:val="009A08AB"/>
    <w:rsid w:val="00A161A1"/>
    <w:rsid w:val="00A31F70"/>
    <w:rsid w:val="00A826F5"/>
    <w:rsid w:val="00A84D86"/>
    <w:rsid w:val="00AE26B8"/>
    <w:rsid w:val="00BD7514"/>
    <w:rsid w:val="00BF1BBB"/>
    <w:rsid w:val="00C2488D"/>
    <w:rsid w:val="00C24D67"/>
    <w:rsid w:val="00C25157"/>
    <w:rsid w:val="00C50C3C"/>
    <w:rsid w:val="00C904F4"/>
    <w:rsid w:val="00C930C0"/>
    <w:rsid w:val="00D54EB2"/>
    <w:rsid w:val="00D626AC"/>
    <w:rsid w:val="00E472E8"/>
    <w:rsid w:val="00E82117"/>
    <w:rsid w:val="00F051B9"/>
    <w:rsid w:val="00F30BB4"/>
    <w:rsid w:val="00F742EF"/>
    <w:rsid w:val="00FA392F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B4"/>
  </w:style>
  <w:style w:type="paragraph" w:styleId="Stopka">
    <w:name w:val="footer"/>
    <w:basedOn w:val="Normalny"/>
    <w:link w:val="StopkaZnak"/>
    <w:uiPriority w:val="99"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2024-05-20T14:12:00Z</dcterms:created>
  <dcterms:modified xsi:type="dcterms:W3CDTF">2024-05-20T14:12:00Z</dcterms:modified>
</cp:coreProperties>
</file>