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671F7" w14:textId="507B4324" w:rsidR="008C4068" w:rsidRPr="003A3296" w:rsidRDefault="00855104" w:rsidP="00254774">
      <w:pPr>
        <w:jc w:val="right"/>
        <w:rPr>
          <w:rFonts w:ascii="Arial" w:hAnsi="Arial" w:cs="Arial"/>
          <w:b/>
          <w:sz w:val="22"/>
          <w:szCs w:val="22"/>
        </w:rPr>
      </w:pPr>
      <w:r w:rsidRPr="003A3296">
        <w:rPr>
          <w:rFonts w:ascii="Arial" w:hAnsi="Arial" w:cs="Arial"/>
          <w:b/>
          <w:sz w:val="22"/>
          <w:szCs w:val="22"/>
        </w:rPr>
        <w:t>Załącznik nr 1</w:t>
      </w:r>
      <w:r w:rsidR="00C62489">
        <w:rPr>
          <w:rFonts w:ascii="Arial" w:hAnsi="Arial" w:cs="Arial"/>
          <w:b/>
          <w:sz w:val="22"/>
          <w:szCs w:val="22"/>
        </w:rPr>
        <w:t>A</w:t>
      </w:r>
      <w:r w:rsidRPr="003A3296">
        <w:rPr>
          <w:rFonts w:ascii="Arial" w:hAnsi="Arial" w:cs="Arial"/>
          <w:b/>
          <w:sz w:val="22"/>
          <w:szCs w:val="22"/>
        </w:rPr>
        <w:t xml:space="preserve"> do S</w:t>
      </w:r>
      <w:r w:rsidR="008C4068" w:rsidRPr="003A3296">
        <w:rPr>
          <w:rFonts w:ascii="Arial" w:hAnsi="Arial" w:cs="Arial"/>
          <w:b/>
          <w:sz w:val="22"/>
          <w:szCs w:val="22"/>
        </w:rPr>
        <w:t>WZ</w:t>
      </w:r>
      <w:r w:rsidR="00F009DD">
        <w:rPr>
          <w:rFonts w:ascii="Arial" w:hAnsi="Arial" w:cs="Arial"/>
          <w:b/>
          <w:sz w:val="22"/>
          <w:szCs w:val="22"/>
        </w:rPr>
        <w:t xml:space="preserve"> </w:t>
      </w:r>
      <w:r w:rsidR="00F009DD" w:rsidRPr="00F009DD">
        <w:rPr>
          <w:rFonts w:ascii="Arial" w:hAnsi="Arial" w:cs="Arial"/>
          <w:b/>
          <w:sz w:val="22"/>
          <w:szCs w:val="22"/>
          <w:highlight w:val="red"/>
        </w:rPr>
        <w:t>(zmieniony)</w:t>
      </w:r>
    </w:p>
    <w:p w14:paraId="307F004D" w14:textId="77777777" w:rsidR="008C4068" w:rsidRPr="003A3296" w:rsidRDefault="008C4068">
      <w:pPr>
        <w:rPr>
          <w:rFonts w:ascii="Arial" w:hAnsi="Arial" w:cs="Arial"/>
          <w:b/>
          <w:sz w:val="22"/>
          <w:szCs w:val="22"/>
        </w:rPr>
      </w:pPr>
    </w:p>
    <w:tbl>
      <w:tblPr>
        <w:tblW w:w="915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00FF9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56"/>
      </w:tblGrid>
      <w:tr w:rsidR="00F54903" w:rsidRPr="003A3296" w14:paraId="4B60CCA6" w14:textId="77777777" w:rsidTr="00F54903">
        <w:tc>
          <w:tcPr>
            <w:tcW w:w="9156" w:type="dxa"/>
            <w:shd w:val="clear" w:color="auto" w:fill="00FF99"/>
            <w:vAlign w:val="center"/>
          </w:tcPr>
          <w:p w14:paraId="7CCC7992" w14:textId="77777777" w:rsidR="00F54903" w:rsidRPr="003A3296" w:rsidRDefault="00F5490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329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FORMULARZ OFERTOWY</w:t>
            </w:r>
          </w:p>
        </w:tc>
      </w:tr>
    </w:tbl>
    <w:p w14:paraId="103BBB91" w14:textId="77777777" w:rsidR="00EB5A83" w:rsidRPr="003A3296" w:rsidRDefault="00EB5A8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40"/>
        <w:gridCol w:w="5432"/>
      </w:tblGrid>
      <w:tr w:rsidR="00491C5E" w14:paraId="4AA78FA6" w14:textId="77777777" w:rsidTr="00364005"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0288D9" w14:textId="77777777" w:rsidR="00491C5E" w:rsidRDefault="00491C5E" w:rsidP="00364005">
            <w:pPr>
              <w:pStyle w:val="Zawartotabeli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Nazwa firmy</w:t>
            </w:r>
          </w:p>
          <w:p w14:paraId="6010C734" w14:textId="77777777" w:rsidR="00C968A4" w:rsidRDefault="00C968A4" w:rsidP="00364005">
            <w:pPr>
              <w:pStyle w:val="Zawartotabeli"/>
            </w:pP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6ECCE" w14:textId="77777777" w:rsidR="00491C5E" w:rsidRDefault="00491C5E" w:rsidP="00364005">
            <w:pPr>
              <w:pStyle w:val="Zawartotabeli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91C5E" w14:paraId="76C7DDDD" w14:textId="77777777" w:rsidTr="00364005"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93EB40A" w14:textId="15C58B73" w:rsidR="00C968A4" w:rsidRPr="00E55672" w:rsidRDefault="00491C5E" w:rsidP="00364005">
            <w:pPr>
              <w:pStyle w:val="Zawartotabeli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Adres/siedziba</w:t>
            </w:r>
          </w:p>
        </w:tc>
        <w:tc>
          <w:tcPr>
            <w:tcW w:w="5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DAA38" w14:textId="77777777" w:rsidR="00491C5E" w:rsidRDefault="00491C5E" w:rsidP="00364005">
            <w:pPr>
              <w:pStyle w:val="Zawartotabeli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91C5E" w14:paraId="5C6F77B9" w14:textId="77777777" w:rsidTr="00364005"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C9757FA" w14:textId="56836A5B" w:rsidR="00C968A4" w:rsidRPr="00E55672" w:rsidRDefault="00491C5E" w:rsidP="00364005">
            <w:pPr>
              <w:pStyle w:val="Zawartotabeli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NIP lub REGON lub KRS</w:t>
            </w:r>
            <w:r w:rsidRPr="00C267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5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6F2DB" w14:textId="77777777" w:rsidR="00491C5E" w:rsidRDefault="00491C5E" w:rsidP="00364005">
            <w:pPr>
              <w:pStyle w:val="Zawartotabeli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91C5E" w14:paraId="2218C64D" w14:textId="77777777" w:rsidTr="00364005"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B50EEF1" w14:textId="0A940C03" w:rsidR="00C968A4" w:rsidRDefault="00491C5E" w:rsidP="00364005">
            <w:pPr>
              <w:pStyle w:val="Zawartotabeli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Dane wspólników: nazwa, NIP (dotyczy konsorcjum oraz Spółek Cywilnych)</w:t>
            </w:r>
            <w:r>
              <w:rPr>
                <w:rStyle w:val="Odwoanieprzypisudolnego"/>
                <w:rFonts w:ascii="Calibri" w:hAnsi="Calibri" w:cs="Calibri"/>
                <w:color w:val="000000"/>
                <w:sz w:val="22"/>
                <w:szCs w:val="22"/>
              </w:rPr>
              <w:footnoteReference w:id="1"/>
            </w:r>
          </w:p>
        </w:tc>
        <w:tc>
          <w:tcPr>
            <w:tcW w:w="5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B5B42" w14:textId="77777777" w:rsidR="00491C5E" w:rsidRDefault="00491C5E" w:rsidP="00364005">
            <w:pPr>
              <w:pStyle w:val="Zawartotabeli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91C5E" w14:paraId="5E00420A" w14:textId="77777777" w:rsidTr="00364005"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7C2ADA" w14:textId="6C9D9898" w:rsidR="00C968A4" w:rsidRPr="00E55672" w:rsidRDefault="00491C5E" w:rsidP="00364005">
            <w:pPr>
              <w:pStyle w:val="Zawartotabeli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Osoba/y reprezentująca/e</w:t>
            </w:r>
          </w:p>
        </w:tc>
        <w:tc>
          <w:tcPr>
            <w:tcW w:w="5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4AD7C" w14:textId="77777777" w:rsidR="00491C5E" w:rsidRDefault="00491C5E" w:rsidP="00364005">
            <w:pPr>
              <w:pStyle w:val="Zawartotabeli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91C5E" w14:paraId="47308B38" w14:textId="77777777" w:rsidTr="00364005"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F26B39" w14:textId="74F3E053" w:rsidR="00C968A4" w:rsidRPr="00E55672" w:rsidRDefault="00491C5E" w:rsidP="00364005">
            <w:pPr>
              <w:pStyle w:val="Zawartotabeli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E-mail: (należy wskazać jeden adres)</w:t>
            </w:r>
          </w:p>
        </w:tc>
        <w:tc>
          <w:tcPr>
            <w:tcW w:w="5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851A2" w14:textId="77777777" w:rsidR="00491C5E" w:rsidRDefault="00491C5E" w:rsidP="00364005">
            <w:pPr>
              <w:pStyle w:val="Zawartotabeli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91C5E" w14:paraId="50DEF15D" w14:textId="77777777" w:rsidTr="00364005"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C59B53E" w14:textId="4AF1B993" w:rsidR="00C968A4" w:rsidRPr="00E55672" w:rsidRDefault="00491C5E" w:rsidP="00364005">
            <w:pPr>
              <w:pStyle w:val="Zawartotabeli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5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AD375" w14:textId="77777777" w:rsidR="00491C5E" w:rsidRDefault="00491C5E" w:rsidP="00364005">
            <w:pPr>
              <w:pStyle w:val="Zawartotabeli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91C5E" w14:paraId="5DF8E96F" w14:textId="77777777" w:rsidTr="00364005"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3DE7007" w14:textId="36692C1F" w:rsidR="00C968A4" w:rsidRPr="00C267C6" w:rsidRDefault="00491C5E" w:rsidP="00364005">
            <w:pPr>
              <w:pStyle w:val="Zawartotabeli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7C6">
              <w:rPr>
                <w:rFonts w:ascii="Calibri" w:hAnsi="Calibri" w:cs="Calibri"/>
                <w:color w:val="000000"/>
                <w:sz w:val="22"/>
                <w:szCs w:val="22"/>
              </w:rPr>
              <w:t>Osoba do kontaktu w sprawach przedmiotu zamówienia, e-mail, tel.</w:t>
            </w:r>
          </w:p>
        </w:tc>
        <w:tc>
          <w:tcPr>
            <w:tcW w:w="5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C7DF4" w14:textId="77777777" w:rsidR="00491C5E" w:rsidRDefault="00491C5E" w:rsidP="00364005">
            <w:pPr>
              <w:pStyle w:val="Zawartotabeli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91C5E" w14:paraId="4085F23B" w14:textId="77777777" w:rsidTr="00364005"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1202177" w14:textId="77777777" w:rsidR="00491C5E" w:rsidRPr="008D6F7A" w:rsidRDefault="00491C5E" w:rsidP="00364005">
            <w:pPr>
              <w:pStyle w:val="Zawartotabeli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F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Nr konta bankowego </w:t>
            </w:r>
          </w:p>
          <w:p w14:paraId="38B0996A" w14:textId="7BCE746E" w:rsidR="00C968A4" w:rsidRPr="00C267C6" w:rsidRDefault="00491C5E" w:rsidP="00364005">
            <w:pPr>
              <w:pStyle w:val="Zawartotabeli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F7A">
              <w:rPr>
                <w:rFonts w:ascii="Calibri" w:hAnsi="Calibri" w:cs="Calibri"/>
                <w:color w:val="000000"/>
                <w:sz w:val="22"/>
                <w:szCs w:val="22"/>
              </w:rPr>
              <w:t>(do płatności  w przypadku ewentualnego podpisania umowy)</w:t>
            </w:r>
          </w:p>
        </w:tc>
        <w:tc>
          <w:tcPr>
            <w:tcW w:w="5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A4069" w14:textId="77777777" w:rsidR="00491C5E" w:rsidRDefault="00491C5E" w:rsidP="00364005">
            <w:pPr>
              <w:pStyle w:val="Zawartotabeli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91C5E" w14:paraId="320D661E" w14:textId="77777777" w:rsidTr="00364005"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AAA576" w14:textId="4BA2C228" w:rsidR="00C968A4" w:rsidRPr="00C267C6" w:rsidRDefault="00491C5E" w:rsidP="00F54903">
            <w:pPr>
              <w:pStyle w:val="Zawartotabeli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7C6">
              <w:rPr>
                <w:rFonts w:ascii="Calibri" w:hAnsi="Calibri" w:cs="Calibri"/>
                <w:color w:val="000000"/>
                <w:sz w:val="22"/>
                <w:szCs w:val="22"/>
              </w:rPr>
              <w:t>Osoba/y uprawniona/e, podpisująca/e umowę</w:t>
            </w:r>
          </w:p>
        </w:tc>
        <w:tc>
          <w:tcPr>
            <w:tcW w:w="5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A8C83" w14:textId="77777777" w:rsidR="00491C5E" w:rsidRDefault="00491C5E" w:rsidP="00364005">
            <w:pPr>
              <w:pStyle w:val="Zawartotabeli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066DBD3" w14:textId="7C24DCAC" w:rsidR="008C4068" w:rsidRDefault="008C4068" w:rsidP="003A53E0">
      <w:pPr>
        <w:spacing w:before="120"/>
        <w:rPr>
          <w:rFonts w:ascii="Arial" w:hAnsi="Arial" w:cs="Arial"/>
          <w:sz w:val="22"/>
          <w:szCs w:val="22"/>
        </w:rPr>
      </w:pPr>
      <w:r w:rsidRPr="003A3296">
        <w:rPr>
          <w:rFonts w:ascii="Arial" w:hAnsi="Arial" w:cs="Arial"/>
          <w:sz w:val="22"/>
          <w:szCs w:val="22"/>
        </w:rPr>
        <w:t>dla</w:t>
      </w:r>
    </w:p>
    <w:sdt>
      <w:sdtPr>
        <w:rPr>
          <w:rFonts w:ascii="Arial" w:hAnsi="Arial" w:cs="Arial"/>
          <w:b/>
          <w:sz w:val="22"/>
          <w:szCs w:val="22"/>
        </w:rPr>
        <w:alias w:val="Nazwa Zamawiającego"/>
        <w:tag w:val="Nazwa Zamawiającego"/>
        <w:id w:val="1241600342"/>
        <w:placeholder>
          <w:docPart w:val="DefaultPlaceholder_1081868574"/>
        </w:placeholder>
        <w15:color w:val="00FF00"/>
      </w:sdtPr>
      <w:sdtEndPr/>
      <w:sdtContent>
        <w:p w14:paraId="2B7A9BA3" w14:textId="11E3E8E7" w:rsidR="00E22085" w:rsidRPr="00E22085" w:rsidRDefault="00E22085" w:rsidP="00E22085">
          <w:pPr>
            <w:ind w:firstLine="4678"/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E22085">
            <w:rPr>
              <w:rFonts w:ascii="Arial" w:hAnsi="Arial" w:cs="Arial"/>
              <w:b/>
              <w:sz w:val="22"/>
              <w:szCs w:val="22"/>
            </w:rPr>
            <w:t>Zesp</w:t>
          </w:r>
          <w:r w:rsidR="00EB5A83">
            <w:rPr>
              <w:rFonts w:ascii="Arial" w:hAnsi="Arial" w:cs="Arial"/>
              <w:b/>
              <w:sz w:val="22"/>
              <w:szCs w:val="22"/>
            </w:rPr>
            <w:t>o</w:t>
          </w:r>
          <w:r w:rsidRPr="00E22085">
            <w:rPr>
              <w:rFonts w:ascii="Arial" w:hAnsi="Arial" w:cs="Arial"/>
              <w:b/>
              <w:sz w:val="22"/>
              <w:szCs w:val="22"/>
            </w:rPr>
            <w:t>ł</w:t>
          </w:r>
          <w:r w:rsidR="00EB5A83">
            <w:rPr>
              <w:rFonts w:ascii="Arial" w:hAnsi="Arial" w:cs="Arial"/>
              <w:b/>
              <w:sz w:val="22"/>
              <w:szCs w:val="22"/>
            </w:rPr>
            <w:t>u</w:t>
          </w:r>
          <w:r w:rsidRPr="00E22085">
            <w:rPr>
              <w:rFonts w:ascii="Arial" w:hAnsi="Arial" w:cs="Arial"/>
              <w:b/>
              <w:sz w:val="22"/>
              <w:szCs w:val="22"/>
            </w:rPr>
            <w:t xml:space="preserve"> Szkół Rolniczych w Ostródzie,  </w:t>
          </w:r>
        </w:p>
        <w:p w14:paraId="7C130D61" w14:textId="19B1825A" w:rsidR="008C4068" w:rsidRPr="00F451E6" w:rsidRDefault="00E22085" w:rsidP="00E22085">
          <w:pPr>
            <w:ind w:firstLine="4678"/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E22085">
            <w:rPr>
              <w:rFonts w:ascii="Arial" w:hAnsi="Arial" w:cs="Arial"/>
              <w:b/>
              <w:sz w:val="22"/>
              <w:szCs w:val="22"/>
            </w:rPr>
            <w:t>ul. Czarnieckiego 69, 14-100 Ostróda</w:t>
          </w:r>
        </w:p>
      </w:sdtContent>
    </w:sdt>
    <w:p w14:paraId="01F5485D" w14:textId="77777777" w:rsidR="008C4068" w:rsidRPr="003A3296" w:rsidRDefault="008C4068">
      <w:pPr>
        <w:rPr>
          <w:rFonts w:ascii="Arial" w:hAnsi="Arial" w:cs="Arial"/>
          <w:sz w:val="22"/>
          <w:szCs w:val="22"/>
        </w:rPr>
      </w:pPr>
    </w:p>
    <w:p w14:paraId="39E5D0A8" w14:textId="5E411004" w:rsidR="00B137C4" w:rsidRDefault="00F1570D" w:rsidP="00E87510">
      <w:pPr>
        <w:numPr>
          <w:ilvl w:val="0"/>
          <w:numId w:val="19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bidi="pl-PL"/>
        </w:rPr>
        <w:t>W</w:t>
      </w:r>
      <w:r w:rsidR="00427324" w:rsidRPr="00427324">
        <w:rPr>
          <w:rFonts w:ascii="Arial" w:hAnsi="Arial" w:cs="Arial"/>
          <w:sz w:val="22"/>
          <w:szCs w:val="22"/>
          <w:lang w:bidi="pl-PL"/>
        </w:rPr>
        <w:t xml:space="preserve"> odpowiedzi na ogłoszenie o udzielenie zamówienia publicznego prowadzonego zgodnie z art.</w:t>
      </w:r>
      <w:r w:rsidR="00E22085">
        <w:rPr>
          <w:rFonts w:ascii="Arial" w:hAnsi="Arial" w:cs="Arial"/>
          <w:sz w:val="22"/>
          <w:szCs w:val="22"/>
          <w:lang w:bidi="pl-PL"/>
        </w:rPr>
        <w:t xml:space="preserve"> </w:t>
      </w:r>
      <w:r w:rsidR="00427324" w:rsidRPr="00427324">
        <w:rPr>
          <w:rFonts w:ascii="Arial" w:hAnsi="Arial" w:cs="Arial"/>
          <w:sz w:val="22"/>
          <w:szCs w:val="22"/>
          <w:lang w:bidi="pl-PL"/>
        </w:rPr>
        <w:t>275 ust.1 ustawy Pzp w trybie podstawowym pn</w:t>
      </w:r>
      <w:r w:rsidR="002C2819" w:rsidRPr="003A3296">
        <w:rPr>
          <w:rFonts w:ascii="Arial" w:hAnsi="Arial" w:cs="Arial"/>
          <w:sz w:val="22"/>
          <w:szCs w:val="22"/>
        </w:rPr>
        <w:t xml:space="preserve">.: </w:t>
      </w:r>
      <w:sdt>
        <w:sdtPr>
          <w:rPr>
            <w:rFonts w:ascii="Arial" w:hAnsi="Arial" w:cs="Arial"/>
            <w:sz w:val="22"/>
            <w:szCs w:val="22"/>
          </w:rPr>
          <w:alias w:val="Nazwa zadania"/>
          <w:tag w:val="Nazwa zadania"/>
          <w:id w:val="-1467040173"/>
          <w:lock w:val="sdtLocked"/>
          <w:placeholder>
            <w:docPart w:val="DefaultPlaceholder_1081868574"/>
          </w:placeholder>
          <w15:color w:val="00FF00"/>
        </w:sdtPr>
        <w:sdtEndPr>
          <w:rPr>
            <w:b/>
          </w:rPr>
        </w:sdtEndPr>
        <w:sdtContent>
          <w:r w:rsidR="0021244D" w:rsidRPr="0021244D">
            <w:rPr>
              <w:rFonts w:ascii="Arial" w:hAnsi="Arial" w:cs="Arial"/>
              <w:b/>
              <w:sz w:val="22"/>
              <w:szCs w:val="22"/>
            </w:rPr>
            <w:t xml:space="preserve">Dostawy </w:t>
          </w:r>
          <w:r w:rsidR="000F5870">
            <w:rPr>
              <w:rFonts w:ascii="Arial" w:hAnsi="Arial" w:cs="Arial"/>
              <w:b/>
              <w:sz w:val="22"/>
              <w:szCs w:val="22"/>
            </w:rPr>
            <w:t xml:space="preserve">wyposażenia IT </w:t>
          </w:r>
          <w:r w:rsidR="0021244D" w:rsidRPr="0021244D">
            <w:rPr>
              <w:rFonts w:ascii="Arial" w:hAnsi="Arial" w:cs="Arial"/>
              <w:b/>
              <w:sz w:val="22"/>
              <w:szCs w:val="22"/>
            </w:rPr>
            <w:t>do siedziby Zamawiającego</w:t>
          </w:r>
          <w:r w:rsidR="000F5870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21244D" w:rsidRPr="0021244D">
            <w:rPr>
              <w:rFonts w:ascii="Arial" w:hAnsi="Arial" w:cs="Arial"/>
              <w:b/>
              <w:sz w:val="22"/>
              <w:szCs w:val="22"/>
            </w:rPr>
            <w:t>w projekcie „Agroturystyka z Witosem</w:t>
          </w:r>
          <w:r w:rsidR="00E22085" w:rsidRPr="00E22085">
            <w:rPr>
              <w:rFonts w:ascii="Arial" w:hAnsi="Arial" w:cs="Arial"/>
              <w:b/>
              <w:sz w:val="22"/>
              <w:szCs w:val="22"/>
            </w:rPr>
            <w:t>”</w:t>
          </w:r>
        </w:sdtContent>
      </w:sdt>
      <w:r w:rsidR="0087249B" w:rsidRPr="003A3296">
        <w:rPr>
          <w:rFonts w:ascii="Arial" w:hAnsi="Arial" w:cs="Arial"/>
          <w:b/>
          <w:sz w:val="22"/>
          <w:szCs w:val="22"/>
        </w:rPr>
        <w:t xml:space="preserve"> </w:t>
      </w:r>
      <w:r w:rsidR="00D833D7" w:rsidRPr="003A3296">
        <w:rPr>
          <w:rFonts w:ascii="Arial" w:hAnsi="Arial" w:cs="Arial"/>
          <w:sz w:val="22"/>
          <w:szCs w:val="22"/>
        </w:rPr>
        <w:t>oferuję(</w:t>
      </w:r>
      <w:r w:rsidR="00161088" w:rsidRPr="003A3296">
        <w:rPr>
          <w:rFonts w:ascii="Arial" w:hAnsi="Arial" w:cs="Arial"/>
          <w:sz w:val="22"/>
          <w:szCs w:val="22"/>
        </w:rPr>
        <w:t>my</w:t>
      </w:r>
      <w:r w:rsidR="00D833D7" w:rsidRPr="003A3296">
        <w:rPr>
          <w:rFonts w:ascii="Arial" w:hAnsi="Arial" w:cs="Arial"/>
          <w:sz w:val="22"/>
          <w:szCs w:val="22"/>
        </w:rPr>
        <w:t>)</w:t>
      </w:r>
      <w:r w:rsidR="00161088" w:rsidRPr="003A3296">
        <w:rPr>
          <w:rFonts w:ascii="Arial" w:hAnsi="Arial" w:cs="Arial"/>
          <w:sz w:val="22"/>
          <w:szCs w:val="22"/>
        </w:rPr>
        <w:t xml:space="preserve"> wyk</w:t>
      </w:r>
      <w:r w:rsidR="009C23E7" w:rsidRPr="003A3296">
        <w:rPr>
          <w:rFonts w:ascii="Arial" w:hAnsi="Arial" w:cs="Arial"/>
          <w:sz w:val="22"/>
          <w:szCs w:val="22"/>
        </w:rPr>
        <w:t>onanie przedmiotu zamówienia za </w:t>
      </w:r>
      <w:r w:rsidR="00161088" w:rsidRPr="003A3296">
        <w:rPr>
          <w:rFonts w:ascii="Arial" w:hAnsi="Arial" w:cs="Arial"/>
          <w:sz w:val="22"/>
          <w:szCs w:val="22"/>
        </w:rPr>
        <w:t>cenę</w:t>
      </w:r>
      <w:r>
        <w:rPr>
          <w:rFonts w:ascii="Arial" w:hAnsi="Arial" w:cs="Arial"/>
          <w:sz w:val="22"/>
          <w:szCs w:val="22"/>
        </w:rPr>
        <w:t xml:space="preserve"> ryczałtową</w:t>
      </w:r>
      <w:r w:rsidR="008C4068" w:rsidRPr="003A3296">
        <w:rPr>
          <w:rFonts w:ascii="Arial" w:hAnsi="Arial" w:cs="Arial"/>
          <w:sz w:val="22"/>
          <w:szCs w:val="22"/>
        </w:rPr>
        <w:t>:</w:t>
      </w:r>
    </w:p>
    <w:p w14:paraId="07ED46A1" w14:textId="77777777" w:rsidR="0093709C" w:rsidRPr="003A3296" w:rsidRDefault="0093709C" w:rsidP="0021244D">
      <w:pPr>
        <w:autoSpaceDE w:val="0"/>
        <w:jc w:val="both"/>
        <w:rPr>
          <w:rFonts w:ascii="Arial" w:hAnsi="Arial" w:cs="Arial"/>
          <w:b/>
          <w:sz w:val="22"/>
          <w:szCs w:val="22"/>
        </w:rPr>
      </w:pPr>
    </w:p>
    <w:p w14:paraId="6C1C7A9C" w14:textId="28F286BF" w:rsidR="00A8571B" w:rsidRPr="003A3296" w:rsidRDefault="0093709C" w:rsidP="008D613D">
      <w:pPr>
        <w:autoSpaceDE w:val="0"/>
        <w:spacing w:after="12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93709C">
        <w:rPr>
          <w:rFonts w:ascii="Arial" w:hAnsi="Arial" w:cs="Arial"/>
          <w:b/>
          <w:sz w:val="22"/>
          <w:szCs w:val="22"/>
          <w:highlight w:val="green"/>
          <w:lang w:eastAsia="en-US"/>
        </w:rPr>
        <w:t>Dostawa wyposażenia IT do siedziby Zamawiającego w projekcie „Agroturystyka z Witosem”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7"/>
        <w:gridCol w:w="3025"/>
        <w:gridCol w:w="3020"/>
      </w:tblGrid>
      <w:tr w:rsidR="00A63CE0" w:rsidRPr="003A3296" w14:paraId="05380D16" w14:textId="77777777" w:rsidTr="00672946">
        <w:trPr>
          <w:trHeight w:val="256"/>
        </w:trPr>
        <w:tc>
          <w:tcPr>
            <w:tcW w:w="3070" w:type="dxa"/>
            <w:shd w:val="clear" w:color="auto" w:fill="FBCADA"/>
          </w:tcPr>
          <w:p w14:paraId="1B9892CF" w14:textId="77777777" w:rsidR="00A63CE0" w:rsidRPr="003A3296" w:rsidRDefault="00A63CE0" w:rsidP="00A63CE0">
            <w:pPr>
              <w:ind w:right="-143"/>
              <w:rPr>
                <w:rFonts w:ascii="Arial" w:hAnsi="Arial" w:cs="Arial"/>
                <w:b/>
                <w:sz w:val="22"/>
                <w:szCs w:val="22"/>
              </w:rPr>
            </w:pPr>
            <w:r w:rsidRPr="003A3296">
              <w:rPr>
                <w:rFonts w:ascii="Arial" w:hAnsi="Arial" w:cs="Arial"/>
                <w:b/>
                <w:sz w:val="22"/>
                <w:szCs w:val="22"/>
              </w:rPr>
              <w:t>Cena netto (w zł)</w:t>
            </w:r>
          </w:p>
        </w:tc>
        <w:tc>
          <w:tcPr>
            <w:tcW w:w="3071" w:type="dxa"/>
            <w:shd w:val="clear" w:color="auto" w:fill="FBCADA"/>
          </w:tcPr>
          <w:p w14:paraId="4744C479" w14:textId="77777777" w:rsidR="00A63CE0" w:rsidRPr="003A3296" w:rsidRDefault="00A63CE0" w:rsidP="00A63CE0">
            <w:pPr>
              <w:ind w:right="-143"/>
              <w:rPr>
                <w:rFonts w:ascii="Arial" w:hAnsi="Arial" w:cs="Arial"/>
                <w:b/>
                <w:sz w:val="22"/>
                <w:szCs w:val="22"/>
              </w:rPr>
            </w:pPr>
            <w:r w:rsidRPr="003A3296">
              <w:rPr>
                <w:rFonts w:ascii="Arial" w:hAnsi="Arial" w:cs="Arial"/>
                <w:b/>
                <w:sz w:val="22"/>
                <w:szCs w:val="22"/>
              </w:rPr>
              <w:t>Wartość VAT (w zł)</w:t>
            </w:r>
          </w:p>
        </w:tc>
        <w:tc>
          <w:tcPr>
            <w:tcW w:w="3071" w:type="dxa"/>
            <w:shd w:val="clear" w:color="auto" w:fill="FBCADA"/>
          </w:tcPr>
          <w:p w14:paraId="3432356B" w14:textId="77777777" w:rsidR="00A63CE0" w:rsidRPr="003A3296" w:rsidRDefault="00A63CE0" w:rsidP="00A63CE0">
            <w:pPr>
              <w:ind w:right="-143"/>
              <w:rPr>
                <w:rFonts w:ascii="Arial" w:hAnsi="Arial" w:cs="Arial"/>
                <w:b/>
                <w:sz w:val="22"/>
                <w:szCs w:val="22"/>
              </w:rPr>
            </w:pPr>
            <w:r w:rsidRPr="003A3296">
              <w:rPr>
                <w:rFonts w:ascii="Arial" w:hAnsi="Arial" w:cs="Arial"/>
                <w:b/>
                <w:sz w:val="22"/>
                <w:szCs w:val="22"/>
              </w:rPr>
              <w:t>Cena brutto (w zł)</w:t>
            </w:r>
          </w:p>
        </w:tc>
      </w:tr>
      <w:tr w:rsidR="00A63CE0" w:rsidRPr="003A3296" w14:paraId="09899F00" w14:textId="77777777" w:rsidTr="00EE3E9D">
        <w:trPr>
          <w:trHeight w:val="633"/>
        </w:trPr>
        <w:tc>
          <w:tcPr>
            <w:tcW w:w="3070" w:type="dxa"/>
            <w:shd w:val="clear" w:color="auto" w:fill="auto"/>
            <w:vAlign w:val="center"/>
          </w:tcPr>
          <w:p w14:paraId="20BC1BAF" w14:textId="77777777" w:rsidR="00A63CE0" w:rsidRDefault="00A63CE0" w:rsidP="00EE3E9D">
            <w:pPr>
              <w:ind w:right="-14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414C58" w14:textId="77777777" w:rsidR="00EE3E9D" w:rsidRDefault="00EE3E9D" w:rsidP="00EE3E9D">
            <w:pPr>
              <w:ind w:right="-14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5AB5D8" w14:textId="77777777" w:rsidR="00EE3E9D" w:rsidRPr="003A3296" w:rsidRDefault="00EE3E9D" w:rsidP="00EE3E9D">
            <w:pPr>
              <w:ind w:right="-14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61031134" w14:textId="77777777" w:rsidR="00A63CE0" w:rsidRDefault="00A63CE0" w:rsidP="00EE3E9D">
            <w:pPr>
              <w:ind w:right="-14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0C4C67" w14:textId="77777777" w:rsidR="00EE3E9D" w:rsidRDefault="00EE3E9D" w:rsidP="00EE3E9D">
            <w:pPr>
              <w:ind w:right="-14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FF09CA" w14:textId="77777777" w:rsidR="00EE3E9D" w:rsidRPr="003A3296" w:rsidRDefault="00EE3E9D" w:rsidP="00EE3E9D">
            <w:pPr>
              <w:ind w:right="-14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7B510A3D" w14:textId="77777777" w:rsidR="00A63CE0" w:rsidRDefault="00A63CE0" w:rsidP="00EE3E9D">
            <w:pPr>
              <w:ind w:right="-14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3B5B9D" w14:textId="77777777" w:rsidR="00EE3E9D" w:rsidRDefault="00EE3E9D" w:rsidP="00EE3E9D">
            <w:pPr>
              <w:ind w:right="-14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2780EB" w14:textId="77777777" w:rsidR="00EE3E9D" w:rsidRPr="003A3296" w:rsidRDefault="00EE3E9D" w:rsidP="00EE3E9D">
            <w:pPr>
              <w:ind w:right="-14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988B03A" w14:textId="77777777" w:rsidR="00237C97" w:rsidRDefault="00C16584" w:rsidP="00035E83">
      <w:pPr>
        <w:ind w:right="-143"/>
        <w:rPr>
          <w:rFonts w:ascii="Arial" w:hAnsi="Arial" w:cs="Arial"/>
          <w:sz w:val="22"/>
          <w:szCs w:val="22"/>
        </w:rPr>
      </w:pPr>
      <w:r w:rsidRPr="003A3296">
        <w:rPr>
          <w:rFonts w:ascii="Arial" w:hAnsi="Arial" w:cs="Arial"/>
          <w:sz w:val="22"/>
          <w:szCs w:val="22"/>
        </w:rPr>
        <w:t xml:space="preserve"> </w:t>
      </w:r>
    </w:p>
    <w:p w14:paraId="0AF28A28" w14:textId="79C9B098" w:rsidR="003F4D11" w:rsidRPr="003A3296" w:rsidRDefault="00A8571B" w:rsidP="00035E83">
      <w:pPr>
        <w:ind w:right="-143"/>
        <w:rPr>
          <w:rFonts w:ascii="Arial" w:hAnsi="Arial" w:cs="Arial"/>
          <w:sz w:val="22"/>
          <w:szCs w:val="22"/>
        </w:rPr>
      </w:pPr>
      <w:r w:rsidRPr="003A3296">
        <w:rPr>
          <w:rFonts w:ascii="Arial" w:hAnsi="Arial" w:cs="Arial"/>
          <w:sz w:val="22"/>
          <w:szCs w:val="22"/>
        </w:rPr>
        <w:t>(</w:t>
      </w:r>
      <w:r w:rsidR="00A63CE0" w:rsidRPr="003A3296">
        <w:rPr>
          <w:rFonts w:ascii="Arial" w:hAnsi="Arial" w:cs="Arial"/>
          <w:sz w:val="22"/>
          <w:szCs w:val="22"/>
        </w:rPr>
        <w:t xml:space="preserve">cena brutto </w:t>
      </w:r>
      <w:r w:rsidRPr="003A3296">
        <w:rPr>
          <w:rFonts w:ascii="Arial" w:hAnsi="Arial" w:cs="Arial"/>
          <w:sz w:val="22"/>
          <w:szCs w:val="22"/>
        </w:rPr>
        <w:t>słownie:</w:t>
      </w:r>
      <w:r w:rsidR="001D4CC8">
        <w:rPr>
          <w:rFonts w:ascii="Arial" w:hAnsi="Arial" w:cs="Arial"/>
          <w:sz w:val="22"/>
          <w:szCs w:val="22"/>
        </w:rPr>
        <w:t xml:space="preserve"> </w:t>
      </w:r>
      <w:r w:rsidRPr="003A3296">
        <w:rPr>
          <w:rFonts w:ascii="Arial" w:hAnsi="Arial" w:cs="Arial"/>
          <w:sz w:val="22"/>
          <w:szCs w:val="22"/>
        </w:rPr>
        <w:t>..........................................</w:t>
      </w:r>
      <w:r w:rsidR="001D4CC8">
        <w:rPr>
          <w:rFonts w:ascii="Arial" w:hAnsi="Arial" w:cs="Arial"/>
          <w:sz w:val="22"/>
          <w:szCs w:val="22"/>
        </w:rPr>
        <w:t>..................................................................</w:t>
      </w:r>
      <w:r w:rsidR="008D613D" w:rsidRPr="003A3296">
        <w:rPr>
          <w:rFonts w:ascii="Arial" w:hAnsi="Arial" w:cs="Arial"/>
          <w:sz w:val="22"/>
          <w:szCs w:val="22"/>
        </w:rPr>
        <w:t xml:space="preserve"> </w:t>
      </w:r>
      <w:r w:rsidRPr="003A3296">
        <w:rPr>
          <w:rFonts w:ascii="Arial" w:hAnsi="Arial" w:cs="Arial"/>
          <w:sz w:val="22"/>
          <w:szCs w:val="22"/>
        </w:rPr>
        <w:t>zł)</w:t>
      </w:r>
    </w:p>
    <w:p w14:paraId="4630D6B0" w14:textId="02FDB80F" w:rsidR="00937411" w:rsidRDefault="00E155D1" w:rsidP="00A8571B">
      <w:pPr>
        <w:ind w:right="-143"/>
        <w:rPr>
          <w:rFonts w:ascii="Arial" w:hAnsi="Arial" w:cs="Arial"/>
          <w:b/>
          <w:sz w:val="22"/>
          <w:szCs w:val="22"/>
          <w:lang w:bidi="hi-IN"/>
        </w:rPr>
      </w:pPr>
      <w:r>
        <w:rPr>
          <w:rFonts w:ascii="Arial" w:hAnsi="Arial" w:cs="Arial"/>
          <w:b/>
          <w:sz w:val="22"/>
          <w:szCs w:val="22"/>
          <w:lang w:bidi="hi-IN"/>
        </w:rPr>
        <w:t xml:space="preserve"> </w:t>
      </w:r>
    </w:p>
    <w:p w14:paraId="1883C431" w14:textId="0D3EA8E7" w:rsidR="00E155D1" w:rsidRDefault="00E155D1" w:rsidP="00E155D1">
      <w:pPr>
        <w:ind w:right="-143"/>
        <w:jc w:val="center"/>
        <w:rPr>
          <w:rFonts w:ascii="Arial" w:hAnsi="Arial" w:cs="Arial"/>
          <w:b/>
          <w:sz w:val="22"/>
          <w:szCs w:val="22"/>
          <w:lang w:bidi="hi-IN"/>
        </w:rPr>
      </w:pPr>
      <w:r w:rsidRPr="00875234">
        <w:rPr>
          <w:rFonts w:ascii="Arial" w:hAnsi="Arial" w:cs="Arial"/>
          <w:b/>
          <w:sz w:val="22"/>
          <w:szCs w:val="22"/>
          <w:highlight w:val="green"/>
          <w:lang w:bidi="hi-IN"/>
        </w:rPr>
        <w:t xml:space="preserve">(Kryterium oceny ofert – </w:t>
      </w:r>
      <w:r w:rsidR="00A64C82" w:rsidRPr="00875234">
        <w:rPr>
          <w:rFonts w:ascii="Arial" w:hAnsi="Arial" w:cs="Arial"/>
          <w:b/>
          <w:sz w:val="22"/>
          <w:szCs w:val="22"/>
          <w:highlight w:val="green"/>
          <w:lang w:bidi="hi-IN"/>
        </w:rPr>
        <w:t>6</w:t>
      </w:r>
      <w:r w:rsidRPr="00875234">
        <w:rPr>
          <w:rFonts w:ascii="Arial" w:hAnsi="Arial" w:cs="Arial"/>
          <w:b/>
          <w:sz w:val="22"/>
          <w:szCs w:val="22"/>
          <w:highlight w:val="green"/>
          <w:lang w:bidi="hi-IN"/>
        </w:rPr>
        <w:t>0%)</w:t>
      </w:r>
    </w:p>
    <w:p w14:paraId="25734162" w14:textId="77777777" w:rsidR="00FC1FE6" w:rsidRDefault="00FC1FE6" w:rsidP="00E155D1">
      <w:pPr>
        <w:ind w:right="-143"/>
        <w:jc w:val="center"/>
        <w:rPr>
          <w:rFonts w:ascii="Arial" w:hAnsi="Arial" w:cs="Arial"/>
          <w:b/>
          <w:sz w:val="22"/>
          <w:szCs w:val="22"/>
          <w:lang w:bidi="hi-IN"/>
        </w:rPr>
      </w:pPr>
    </w:p>
    <w:p w14:paraId="02DC492F" w14:textId="77777777" w:rsidR="00FC1FE6" w:rsidRDefault="00FC1FE6" w:rsidP="00E155D1">
      <w:pPr>
        <w:ind w:right="-143"/>
        <w:jc w:val="center"/>
        <w:rPr>
          <w:rFonts w:ascii="Arial" w:hAnsi="Arial" w:cs="Arial"/>
          <w:b/>
          <w:sz w:val="22"/>
          <w:szCs w:val="22"/>
          <w:lang w:bidi="hi-IN"/>
        </w:rPr>
      </w:pPr>
    </w:p>
    <w:p w14:paraId="1E2EFC2C" w14:textId="1710F538" w:rsidR="00FC1FE6" w:rsidRPr="00F4190E" w:rsidRDefault="003F679B" w:rsidP="00FC1FE6">
      <w:pPr>
        <w:ind w:left="360"/>
        <w:rPr>
          <w:rFonts w:ascii="Arial Nova" w:hAnsi="Arial Nova" w:cs="Arial"/>
        </w:rPr>
      </w:pPr>
      <w:r>
        <w:rPr>
          <w:rFonts w:ascii="Arial Nova" w:hAnsi="Arial Nova" w:cs="Arial"/>
        </w:rPr>
        <w:t>Szczegółowa wycena:</w:t>
      </w:r>
    </w:p>
    <w:tbl>
      <w:tblPr>
        <w:tblW w:w="905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1934"/>
        <w:gridCol w:w="504"/>
        <w:gridCol w:w="488"/>
        <w:gridCol w:w="1134"/>
        <w:gridCol w:w="1276"/>
        <w:gridCol w:w="992"/>
        <w:gridCol w:w="709"/>
        <w:gridCol w:w="1413"/>
      </w:tblGrid>
      <w:tr w:rsidR="003F679B" w:rsidRPr="00F4190E" w14:paraId="020EAB03" w14:textId="77777777" w:rsidTr="003F679B">
        <w:trPr>
          <w:trHeight w:val="755"/>
          <w:jc w:val="center"/>
        </w:trPr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8CDE35" w14:textId="77777777" w:rsidR="003F679B" w:rsidRPr="00F4190E" w:rsidRDefault="003F679B" w:rsidP="007645CB">
            <w:pPr>
              <w:jc w:val="center"/>
              <w:rPr>
                <w:rFonts w:ascii="Arial Nova" w:hAnsi="Arial Nova" w:cs="Arial"/>
                <w:sz w:val="16"/>
                <w:szCs w:val="16"/>
              </w:rPr>
            </w:pPr>
            <w:r w:rsidRPr="00F4190E">
              <w:rPr>
                <w:rFonts w:ascii="Arial Nova" w:hAnsi="Arial Nova" w:cs="Arial"/>
                <w:b/>
                <w:bCs/>
                <w:sz w:val="16"/>
                <w:szCs w:val="16"/>
              </w:rPr>
              <w:lastRenderedPageBreak/>
              <w:t>l.p.</w:t>
            </w:r>
          </w:p>
        </w:tc>
        <w:tc>
          <w:tcPr>
            <w:tcW w:w="1934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354FE7" w14:textId="77777777" w:rsidR="003F679B" w:rsidRPr="00F4190E" w:rsidRDefault="003F679B" w:rsidP="007645CB">
            <w:pPr>
              <w:jc w:val="center"/>
              <w:rPr>
                <w:rFonts w:ascii="Arial Nova" w:hAnsi="Arial Nova" w:cs="Arial"/>
                <w:sz w:val="16"/>
                <w:szCs w:val="16"/>
              </w:rPr>
            </w:pPr>
            <w:r w:rsidRPr="00F4190E">
              <w:rPr>
                <w:rFonts w:ascii="Arial Nova" w:hAnsi="Arial Nova" w:cs="Arial"/>
                <w:b/>
                <w:bCs/>
                <w:sz w:val="16"/>
                <w:szCs w:val="16"/>
              </w:rPr>
              <w:t>Przedmiot dostawy</w:t>
            </w:r>
          </w:p>
        </w:tc>
        <w:tc>
          <w:tcPr>
            <w:tcW w:w="504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4710AF" w14:textId="77777777" w:rsidR="003F679B" w:rsidRPr="00F4190E" w:rsidRDefault="003F679B" w:rsidP="007645CB">
            <w:pPr>
              <w:jc w:val="center"/>
              <w:rPr>
                <w:rFonts w:ascii="Arial Nova" w:hAnsi="Arial Nova" w:cs="Arial"/>
                <w:sz w:val="16"/>
                <w:szCs w:val="16"/>
              </w:rPr>
            </w:pPr>
            <w:r w:rsidRPr="00F4190E">
              <w:rPr>
                <w:rFonts w:ascii="Arial Nova" w:hAnsi="Arial Nova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488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57D327" w14:textId="77777777" w:rsidR="003F679B" w:rsidRPr="00F4190E" w:rsidRDefault="003F679B" w:rsidP="007645CB">
            <w:pPr>
              <w:jc w:val="center"/>
              <w:rPr>
                <w:rFonts w:ascii="Arial Nova" w:hAnsi="Arial Nova" w:cs="Arial"/>
                <w:sz w:val="16"/>
                <w:szCs w:val="16"/>
              </w:rPr>
            </w:pPr>
            <w:r w:rsidRPr="00F4190E">
              <w:rPr>
                <w:rFonts w:ascii="Arial Nova" w:hAnsi="Arial Nova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3D80AB" w14:textId="77777777" w:rsidR="003F679B" w:rsidRPr="00F4190E" w:rsidRDefault="003F679B" w:rsidP="007645CB">
            <w:pPr>
              <w:jc w:val="center"/>
              <w:rPr>
                <w:rFonts w:ascii="Arial Nova" w:hAnsi="Arial Nova" w:cs="Arial"/>
                <w:sz w:val="16"/>
                <w:szCs w:val="16"/>
              </w:rPr>
            </w:pPr>
            <w:r w:rsidRPr="00F4190E">
              <w:rPr>
                <w:rFonts w:ascii="Arial Nova" w:hAnsi="Arial Nova" w:cs="Arial"/>
                <w:b/>
                <w:bCs/>
                <w:sz w:val="16"/>
                <w:szCs w:val="16"/>
              </w:rPr>
              <w:t>cena jedn. netto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0F2A" w14:textId="0310E524" w:rsidR="003F679B" w:rsidRPr="00F4190E" w:rsidRDefault="003F679B" w:rsidP="007645CB">
            <w:pPr>
              <w:jc w:val="center"/>
              <w:rPr>
                <w:rFonts w:ascii="Arial Nova" w:hAnsi="Arial Nova" w:cs="Arial"/>
                <w:b/>
                <w:bCs/>
                <w:sz w:val="16"/>
                <w:szCs w:val="16"/>
              </w:rPr>
            </w:pPr>
            <w:r w:rsidRPr="00F4190E">
              <w:rPr>
                <w:rFonts w:ascii="Arial Nova" w:hAnsi="Arial Nova" w:cs="Arial"/>
                <w:b/>
                <w:bCs/>
                <w:sz w:val="16"/>
                <w:szCs w:val="16"/>
              </w:rPr>
              <w:t>wartość netto</w:t>
            </w:r>
            <w:r w:rsidRPr="00F4190E">
              <w:rPr>
                <w:rFonts w:ascii="Arial Nova" w:hAnsi="Arial Nova" w:cs="Arial"/>
                <w:b/>
                <w:bCs/>
                <w:sz w:val="16"/>
                <w:szCs w:val="16"/>
              </w:rPr>
              <w:br/>
              <w:t>(kol. 3x</w:t>
            </w:r>
            <w:r>
              <w:rPr>
                <w:rFonts w:ascii="Arial Nova" w:hAnsi="Arial Nova" w:cs="Arial"/>
                <w:b/>
                <w:bCs/>
                <w:sz w:val="16"/>
                <w:szCs w:val="16"/>
              </w:rPr>
              <w:t>5</w:t>
            </w:r>
            <w:r w:rsidRPr="00F4190E">
              <w:rPr>
                <w:rFonts w:ascii="Arial Nova" w:hAnsi="Arial Nova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9F97" w14:textId="77777777" w:rsidR="003F679B" w:rsidRPr="00F4190E" w:rsidRDefault="003F679B" w:rsidP="007645CB">
            <w:pPr>
              <w:jc w:val="center"/>
              <w:rPr>
                <w:rFonts w:ascii="Arial Nova" w:hAnsi="Arial Nova" w:cs="Arial"/>
                <w:b/>
                <w:bCs/>
                <w:sz w:val="16"/>
                <w:szCs w:val="16"/>
              </w:rPr>
            </w:pPr>
            <w:r w:rsidRPr="00F4190E">
              <w:rPr>
                <w:rFonts w:ascii="Arial Nova" w:hAnsi="Arial Nova" w:cs="Arial"/>
                <w:b/>
                <w:bCs/>
                <w:sz w:val="16"/>
                <w:szCs w:val="16"/>
              </w:rPr>
              <w:t>wartość VAT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F3BD3" w14:textId="77777777" w:rsidR="003F679B" w:rsidRPr="00F4190E" w:rsidRDefault="003F679B" w:rsidP="007645CB">
            <w:pPr>
              <w:jc w:val="center"/>
              <w:rPr>
                <w:rFonts w:ascii="Arial Nova" w:hAnsi="Arial Nova" w:cs="Arial"/>
                <w:b/>
                <w:bCs/>
                <w:sz w:val="16"/>
                <w:szCs w:val="16"/>
              </w:rPr>
            </w:pPr>
            <w:r w:rsidRPr="00F4190E">
              <w:rPr>
                <w:rFonts w:ascii="Arial Nova" w:hAnsi="Arial Nova" w:cs="Arial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1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96CA92" w14:textId="77777777" w:rsidR="003F679B" w:rsidRPr="004D29EC" w:rsidRDefault="003F679B" w:rsidP="007645CB">
            <w:pPr>
              <w:jc w:val="center"/>
              <w:rPr>
                <w:rFonts w:ascii="Arial Nova" w:hAnsi="Arial Nova" w:cs="Arial"/>
                <w:b/>
                <w:sz w:val="16"/>
                <w:szCs w:val="16"/>
              </w:rPr>
            </w:pPr>
            <w:r w:rsidRPr="004D29EC">
              <w:rPr>
                <w:rFonts w:ascii="Arial Nova" w:hAnsi="Arial Nova" w:cs="Arial"/>
                <w:b/>
                <w:sz w:val="16"/>
                <w:szCs w:val="16"/>
              </w:rPr>
              <w:t>Wartość brutto</w:t>
            </w:r>
          </w:p>
          <w:p w14:paraId="51E6105D" w14:textId="112ECD65" w:rsidR="003F679B" w:rsidRPr="00F4190E" w:rsidRDefault="003F679B" w:rsidP="007645CB">
            <w:pPr>
              <w:jc w:val="center"/>
              <w:rPr>
                <w:rFonts w:ascii="Arial Nova" w:hAnsi="Arial Nova" w:cs="Arial"/>
                <w:sz w:val="16"/>
                <w:szCs w:val="16"/>
              </w:rPr>
            </w:pPr>
            <w:r w:rsidRPr="004D29EC">
              <w:rPr>
                <w:rFonts w:ascii="Arial Nova" w:hAnsi="Arial Nova" w:cs="Arial"/>
                <w:b/>
                <w:sz w:val="16"/>
                <w:szCs w:val="16"/>
              </w:rPr>
              <w:t xml:space="preserve">(kol. </w:t>
            </w:r>
            <w:r>
              <w:rPr>
                <w:rFonts w:ascii="Arial Nova" w:hAnsi="Arial Nova" w:cs="Arial"/>
                <w:b/>
                <w:sz w:val="16"/>
                <w:szCs w:val="16"/>
              </w:rPr>
              <w:t>6</w:t>
            </w:r>
            <w:r w:rsidRPr="004D29EC">
              <w:rPr>
                <w:rFonts w:ascii="Arial Nova" w:hAnsi="Arial Nova" w:cs="Arial"/>
                <w:b/>
                <w:sz w:val="16"/>
                <w:szCs w:val="16"/>
              </w:rPr>
              <w:t>+</w:t>
            </w:r>
            <w:r>
              <w:rPr>
                <w:rFonts w:ascii="Arial Nova" w:hAnsi="Arial Nova" w:cs="Arial"/>
                <w:b/>
                <w:sz w:val="16"/>
                <w:szCs w:val="16"/>
              </w:rPr>
              <w:t>7</w:t>
            </w:r>
            <w:r w:rsidRPr="004D29EC">
              <w:rPr>
                <w:rFonts w:ascii="Arial Nova" w:hAnsi="Arial Nova" w:cs="Arial"/>
                <w:b/>
                <w:sz w:val="16"/>
                <w:szCs w:val="16"/>
              </w:rPr>
              <w:t>)</w:t>
            </w:r>
          </w:p>
        </w:tc>
      </w:tr>
      <w:tr w:rsidR="003F679B" w:rsidRPr="00F4190E" w14:paraId="59A88F50" w14:textId="77777777" w:rsidTr="003F679B">
        <w:trPr>
          <w:trHeight w:val="315"/>
          <w:jc w:val="center"/>
        </w:trPr>
        <w:tc>
          <w:tcPr>
            <w:tcW w:w="603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C342CC" w14:textId="77777777" w:rsidR="003F679B" w:rsidRPr="00F4190E" w:rsidRDefault="003F679B" w:rsidP="007645CB">
            <w:pPr>
              <w:jc w:val="center"/>
              <w:rPr>
                <w:rFonts w:ascii="Arial Nova" w:hAnsi="Arial Nova" w:cs="Arial"/>
                <w:sz w:val="16"/>
                <w:szCs w:val="16"/>
              </w:rPr>
            </w:pPr>
            <w:r w:rsidRPr="00F4190E">
              <w:rPr>
                <w:rFonts w:ascii="Arial Nova" w:hAnsi="Arial Nova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E64222" w14:textId="77777777" w:rsidR="003F679B" w:rsidRPr="00F4190E" w:rsidRDefault="003F679B" w:rsidP="007645CB">
            <w:pPr>
              <w:jc w:val="center"/>
              <w:rPr>
                <w:rFonts w:ascii="Arial Nova" w:hAnsi="Arial Nova" w:cs="Arial"/>
                <w:sz w:val="16"/>
                <w:szCs w:val="16"/>
              </w:rPr>
            </w:pPr>
            <w:r w:rsidRPr="00F4190E">
              <w:rPr>
                <w:rFonts w:ascii="Arial Nova" w:hAnsi="Arial Nova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8401C2" w14:textId="77777777" w:rsidR="003F679B" w:rsidRPr="00F4190E" w:rsidRDefault="003F679B" w:rsidP="007645CB">
            <w:pPr>
              <w:jc w:val="center"/>
              <w:rPr>
                <w:rFonts w:ascii="Arial Nova" w:hAnsi="Arial Nova" w:cs="Arial"/>
                <w:sz w:val="16"/>
                <w:szCs w:val="16"/>
              </w:rPr>
            </w:pPr>
            <w:r w:rsidRPr="00F4190E">
              <w:rPr>
                <w:rFonts w:ascii="Arial Nova" w:hAnsi="Arial Nova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446437" w14:textId="77777777" w:rsidR="003F679B" w:rsidRPr="00F4190E" w:rsidRDefault="003F679B" w:rsidP="007645CB">
            <w:pPr>
              <w:jc w:val="center"/>
              <w:rPr>
                <w:rFonts w:ascii="Arial Nova" w:hAnsi="Arial Nova" w:cs="Arial"/>
                <w:sz w:val="16"/>
                <w:szCs w:val="16"/>
              </w:rPr>
            </w:pPr>
            <w:r w:rsidRPr="00F4190E">
              <w:rPr>
                <w:rFonts w:ascii="Arial Nova" w:hAnsi="Arial Nova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C06939" w14:textId="3799143A" w:rsidR="003F679B" w:rsidRPr="00F4190E" w:rsidRDefault="003F679B" w:rsidP="007645CB">
            <w:pPr>
              <w:jc w:val="center"/>
              <w:rPr>
                <w:rFonts w:ascii="Arial Nova" w:hAnsi="Arial Nova" w:cs="Arial"/>
                <w:i/>
                <w:iCs/>
                <w:sz w:val="16"/>
                <w:szCs w:val="16"/>
              </w:rPr>
            </w:pPr>
            <w:r>
              <w:rPr>
                <w:rFonts w:ascii="Arial Nova" w:hAnsi="Arial Nova" w:cs="Arial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916AFA" w14:textId="3AC43A35" w:rsidR="003F679B" w:rsidRPr="00F4190E" w:rsidRDefault="003F679B" w:rsidP="007645CB">
            <w:pPr>
              <w:jc w:val="center"/>
              <w:rPr>
                <w:rFonts w:ascii="Arial Nova" w:hAnsi="Arial Nova" w:cs="Arial"/>
                <w:i/>
                <w:iCs/>
                <w:sz w:val="16"/>
                <w:szCs w:val="16"/>
              </w:rPr>
            </w:pPr>
            <w:r>
              <w:rPr>
                <w:rFonts w:ascii="Arial Nova" w:hAnsi="Arial Nova" w:cs="Arial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C1C64B" w14:textId="4E0031C8" w:rsidR="003F679B" w:rsidRPr="00F4190E" w:rsidRDefault="003F679B" w:rsidP="007645CB">
            <w:pPr>
              <w:jc w:val="center"/>
              <w:rPr>
                <w:rFonts w:ascii="Arial Nova" w:hAnsi="Arial Nova" w:cs="Arial"/>
                <w:sz w:val="16"/>
                <w:szCs w:val="16"/>
              </w:rPr>
            </w:pPr>
            <w:r>
              <w:rPr>
                <w:rFonts w:ascii="Arial Nova" w:hAnsi="Arial Nova"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E12468" w14:textId="4783AD6B" w:rsidR="003F679B" w:rsidRPr="00F4190E" w:rsidRDefault="003F679B" w:rsidP="007645CB">
            <w:pPr>
              <w:jc w:val="center"/>
              <w:rPr>
                <w:rFonts w:ascii="Arial Nova" w:hAnsi="Arial Nova" w:cs="Arial"/>
                <w:sz w:val="16"/>
                <w:szCs w:val="16"/>
              </w:rPr>
            </w:pPr>
            <w:r>
              <w:rPr>
                <w:rFonts w:ascii="Arial Nova" w:hAnsi="Arial Nova" w:cs="Arial"/>
                <w:sz w:val="16"/>
                <w:szCs w:val="16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A3E78AE" w14:textId="2B8F252F" w:rsidR="003F679B" w:rsidRPr="00F4190E" w:rsidRDefault="003F679B" w:rsidP="007645CB">
            <w:pPr>
              <w:jc w:val="center"/>
              <w:rPr>
                <w:rFonts w:ascii="Arial Nova" w:hAnsi="Arial Nova" w:cs="Arial"/>
                <w:sz w:val="16"/>
                <w:szCs w:val="16"/>
              </w:rPr>
            </w:pPr>
            <w:r>
              <w:rPr>
                <w:rFonts w:ascii="Arial Nova" w:hAnsi="Arial Nova" w:cs="Arial"/>
                <w:sz w:val="16"/>
                <w:szCs w:val="16"/>
              </w:rPr>
              <w:t>9</w:t>
            </w:r>
          </w:p>
        </w:tc>
      </w:tr>
      <w:tr w:rsidR="00002856" w:rsidRPr="00F4190E" w14:paraId="621917DA" w14:textId="77777777" w:rsidTr="003F679B">
        <w:trPr>
          <w:trHeight w:val="495"/>
          <w:jc w:val="center"/>
        </w:trPr>
        <w:tc>
          <w:tcPr>
            <w:tcW w:w="60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7B2481" w14:textId="77777777" w:rsidR="00002856" w:rsidRPr="00F4190E" w:rsidRDefault="00002856" w:rsidP="00FC1FE6">
            <w:pPr>
              <w:pStyle w:val="Akapitzlist"/>
              <w:numPr>
                <w:ilvl w:val="0"/>
                <w:numId w:val="38"/>
              </w:numPr>
              <w:suppressAutoHyphens w:val="0"/>
              <w:ind w:left="357" w:hanging="357"/>
              <w:rPr>
                <w:rFonts w:ascii="Arial Nova" w:hAnsi="Arial Nova" w:cs="Arial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341DFE" w14:textId="377BF0E5" w:rsidR="00002856" w:rsidRPr="00F4190E" w:rsidRDefault="00002856" w:rsidP="007645CB">
            <w:pPr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Skaner 3D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6F446F" w14:textId="28D5648C" w:rsidR="00002856" w:rsidRDefault="00002856" w:rsidP="007645CB">
            <w:pPr>
              <w:jc w:val="center"/>
              <w:rPr>
                <w:rFonts w:ascii="Arial Nova" w:hAnsi="Arial Nova" w:cs="Arial"/>
                <w:sz w:val="18"/>
                <w:szCs w:val="18"/>
              </w:rPr>
            </w:pPr>
            <w:r>
              <w:rPr>
                <w:rFonts w:ascii="Arial Nova" w:hAnsi="Arial Nova" w:cs="Arial"/>
                <w:sz w:val="18"/>
                <w:szCs w:val="18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A12D48" w14:textId="54E5C4C7" w:rsidR="00002856" w:rsidRPr="00F4190E" w:rsidRDefault="00002856" w:rsidP="007645CB">
            <w:pPr>
              <w:jc w:val="center"/>
              <w:rPr>
                <w:rFonts w:ascii="Arial Nova" w:hAnsi="Arial Nova" w:cs="Arial"/>
                <w:sz w:val="18"/>
                <w:szCs w:val="18"/>
              </w:rPr>
            </w:pPr>
            <w:r>
              <w:rPr>
                <w:rFonts w:ascii="Arial Nova" w:hAnsi="Arial Nova"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52E1F3" w14:textId="77777777" w:rsidR="00002856" w:rsidRPr="00F4190E" w:rsidRDefault="00002856" w:rsidP="007645CB">
            <w:pPr>
              <w:jc w:val="center"/>
              <w:rPr>
                <w:rFonts w:ascii="Arial Nova" w:hAnsi="Arial Nova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0B2E300" w14:textId="77777777" w:rsidR="00002856" w:rsidRDefault="00002856" w:rsidP="007645CB">
            <w:pPr>
              <w:jc w:val="center"/>
              <w:rPr>
                <w:rFonts w:ascii="Arial Nova" w:hAnsi="Arial Nova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9BB218F" w14:textId="77777777" w:rsidR="00002856" w:rsidRDefault="00002856" w:rsidP="007645CB">
            <w:pPr>
              <w:jc w:val="center"/>
              <w:rPr>
                <w:rFonts w:ascii="Arial Nova" w:hAnsi="Arial Nova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B034B61" w14:textId="58C760E6" w:rsidR="00002856" w:rsidRPr="00F4190E" w:rsidRDefault="00002856" w:rsidP="007645CB">
            <w:pPr>
              <w:jc w:val="center"/>
              <w:rPr>
                <w:rFonts w:ascii="Arial Nova" w:hAnsi="Arial Nova" w:cs="Arial"/>
                <w:sz w:val="16"/>
                <w:szCs w:val="16"/>
              </w:rPr>
            </w:pPr>
            <w:r w:rsidRPr="00F4190E">
              <w:rPr>
                <w:rFonts w:ascii="Arial Nova" w:hAnsi="Arial Nova" w:cs="Arial"/>
                <w:sz w:val="16"/>
                <w:szCs w:val="16"/>
              </w:rPr>
              <w:t>0%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286FBFAD" w14:textId="77777777" w:rsidR="00002856" w:rsidRPr="00F4190E" w:rsidRDefault="00002856" w:rsidP="007645CB">
            <w:pPr>
              <w:jc w:val="center"/>
              <w:rPr>
                <w:rFonts w:ascii="Arial Nova" w:hAnsi="Arial Nova" w:cs="Arial"/>
                <w:sz w:val="16"/>
                <w:szCs w:val="16"/>
              </w:rPr>
            </w:pPr>
          </w:p>
        </w:tc>
      </w:tr>
      <w:tr w:rsidR="003F679B" w:rsidRPr="00F4190E" w14:paraId="4D31395A" w14:textId="77777777" w:rsidTr="003F679B">
        <w:trPr>
          <w:trHeight w:val="495"/>
          <w:jc w:val="center"/>
        </w:trPr>
        <w:tc>
          <w:tcPr>
            <w:tcW w:w="60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8EE3AE" w14:textId="77777777" w:rsidR="003F679B" w:rsidRPr="00F4190E" w:rsidRDefault="003F679B" w:rsidP="00FC1FE6">
            <w:pPr>
              <w:pStyle w:val="Akapitzlist"/>
              <w:numPr>
                <w:ilvl w:val="0"/>
                <w:numId w:val="38"/>
              </w:numPr>
              <w:suppressAutoHyphens w:val="0"/>
              <w:ind w:left="357" w:hanging="357"/>
              <w:rPr>
                <w:rFonts w:ascii="Arial Nova" w:hAnsi="Arial Nova" w:cs="Arial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6D477B" w14:textId="77777777" w:rsidR="003F679B" w:rsidRDefault="003F679B" w:rsidP="007645CB">
            <w:pPr>
              <w:rPr>
                <w:rFonts w:ascii="Arial Nova" w:hAnsi="Arial Nova"/>
                <w:sz w:val="18"/>
                <w:szCs w:val="18"/>
              </w:rPr>
            </w:pPr>
            <w:r w:rsidRPr="00F4190E">
              <w:rPr>
                <w:rFonts w:ascii="Arial Nova" w:hAnsi="Arial Nova"/>
                <w:sz w:val="18"/>
                <w:szCs w:val="18"/>
              </w:rPr>
              <w:t xml:space="preserve">Komputer </w:t>
            </w:r>
            <w:r>
              <w:rPr>
                <w:rFonts w:ascii="Arial Nova" w:hAnsi="Arial Nova"/>
                <w:sz w:val="18"/>
                <w:szCs w:val="18"/>
              </w:rPr>
              <w:t>stacjonarny</w:t>
            </w:r>
          </w:p>
          <w:p w14:paraId="2EC1481A" w14:textId="713F09F1" w:rsidR="003F679B" w:rsidRPr="00F4190E" w:rsidRDefault="003F679B" w:rsidP="007645CB">
            <w:pPr>
              <w:rPr>
                <w:rFonts w:ascii="Arial Nova" w:hAnsi="Arial Nova" w:cs="Arial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 xml:space="preserve"> typ 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F7E8A2" w14:textId="01D173AE" w:rsidR="003F679B" w:rsidRPr="00F4190E" w:rsidRDefault="003F679B" w:rsidP="007645CB">
            <w:pPr>
              <w:jc w:val="center"/>
              <w:rPr>
                <w:rFonts w:ascii="Arial Nova" w:hAnsi="Arial Nova" w:cs="Arial"/>
                <w:sz w:val="18"/>
                <w:szCs w:val="18"/>
              </w:rPr>
            </w:pPr>
            <w:r>
              <w:rPr>
                <w:rFonts w:ascii="Arial Nova" w:hAnsi="Arial Nova" w:cs="Arial"/>
                <w:sz w:val="18"/>
                <w:szCs w:val="18"/>
              </w:rPr>
              <w:t>21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A46ADE" w14:textId="77777777" w:rsidR="003F679B" w:rsidRPr="00F4190E" w:rsidRDefault="003F679B" w:rsidP="007645CB">
            <w:pPr>
              <w:jc w:val="center"/>
              <w:rPr>
                <w:rFonts w:ascii="Arial Nova" w:hAnsi="Arial Nova" w:cs="Arial"/>
                <w:sz w:val="18"/>
                <w:szCs w:val="18"/>
              </w:rPr>
            </w:pPr>
            <w:r w:rsidRPr="00F4190E">
              <w:rPr>
                <w:rFonts w:ascii="Arial Nova" w:hAnsi="Arial Nova"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307E9A" w14:textId="77777777" w:rsidR="003F679B" w:rsidRPr="00F4190E" w:rsidRDefault="003F679B" w:rsidP="007645CB">
            <w:pPr>
              <w:jc w:val="center"/>
              <w:rPr>
                <w:rFonts w:ascii="Arial Nova" w:hAnsi="Arial Nova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318C0B" w14:textId="77777777" w:rsidR="003F679B" w:rsidRDefault="003F679B" w:rsidP="007645CB">
            <w:pPr>
              <w:jc w:val="center"/>
              <w:rPr>
                <w:rFonts w:ascii="Arial Nova" w:hAnsi="Arial Nova" w:cs="Arial"/>
                <w:color w:val="FF0000"/>
                <w:sz w:val="16"/>
                <w:szCs w:val="16"/>
              </w:rPr>
            </w:pPr>
          </w:p>
          <w:p w14:paraId="7475A9BE" w14:textId="77777777" w:rsidR="00524C4D" w:rsidRPr="00F4190E" w:rsidRDefault="00524C4D" w:rsidP="007645CB">
            <w:pPr>
              <w:jc w:val="center"/>
              <w:rPr>
                <w:rFonts w:ascii="Arial Nova" w:hAnsi="Arial Nova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464129" w14:textId="77777777" w:rsidR="003F679B" w:rsidRDefault="003F679B" w:rsidP="007645CB">
            <w:pPr>
              <w:jc w:val="center"/>
              <w:rPr>
                <w:rFonts w:ascii="Arial Nova" w:hAnsi="Arial Nova" w:cs="Arial"/>
                <w:sz w:val="16"/>
                <w:szCs w:val="16"/>
              </w:rPr>
            </w:pPr>
          </w:p>
          <w:p w14:paraId="60FDC905" w14:textId="77777777" w:rsidR="00524C4D" w:rsidRPr="00F4190E" w:rsidRDefault="00524C4D" w:rsidP="007645CB">
            <w:pPr>
              <w:jc w:val="center"/>
              <w:rPr>
                <w:rFonts w:ascii="Arial Nova" w:hAnsi="Arial Nova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315AD58" w14:textId="77777777" w:rsidR="003F679B" w:rsidRPr="00F4190E" w:rsidRDefault="003F679B" w:rsidP="007645CB">
            <w:pPr>
              <w:jc w:val="center"/>
              <w:rPr>
                <w:rFonts w:ascii="Arial Nova" w:hAnsi="Arial Nova" w:cs="Arial"/>
                <w:sz w:val="16"/>
                <w:szCs w:val="16"/>
              </w:rPr>
            </w:pPr>
            <w:r w:rsidRPr="00F4190E">
              <w:rPr>
                <w:rFonts w:ascii="Arial Nova" w:hAnsi="Arial Nova" w:cs="Arial"/>
                <w:sz w:val="16"/>
                <w:szCs w:val="16"/>
              </w:rPr>
              <w:t>0%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71A7CB5A" w14:textId="77777777" w:rsidR="003F679B" w:rsidRPr="00F4190E" w:rsidRDefault="003F679B" w:rsidP="007645CB">
            <w:pPr>
              <w:jc w:val="center"/>
              <w:rPr>
                <w:rFonts w:ascii="Arial Nova" w:hAnsi="Arial Nova" w:cs="Arial"/>
                <w:sz w:val="16"/>
                <w:szCs w:val="16"/>
              </w:rPr>
            </w:pPr>
          </w:p>
        </w:tc>
      </w:tr>
      <w:tr w:rsidR="003F679B" w:rsidRPr="00F4190E" w14:paraId="5367E66D" w14:textId="77777777" w:rsidTr="003F679B">
        <w:trPr>
          <w:trHeight w:val="495"/>
          <w:jc w:val="center"/>
        </w:trPr>
        <w:tc>
          <w:tcPr>
            <w:tcW w:w="60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7213A0" w14:textId="77777777" w:rsidR="003F679B" w:rsidRPr="00F4190E" w:rsidRDefault="003F679B" w:rsidP="00FC1FE6">
            <w:pPr>
              <w:pStyle w:val="Akapitzlist"/>
              <w:numPr>
                <w:ilvl w:val="0"/>
                <w:numId w:val="38"/>
              </w:numPr>
              <w:suppressAutoHyphens w:val="0"/>
              <w:ind w:left="357" w:hanging="357"/>
              <w:rPr>
                <w:rFonts w:ascii="Arial Nova" w:hAnsi="Arial Nova" w:cs="Arial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67CA79" w14:textId="51854D1A" w:rsidR="003F679B" w:rsidRPr="00F4190E" w:rsidRDefault="003F679B" w:rsidP="007645CB">
            <w:pPr>
              <w:rPr>
                <w:rFonts w:ascii="Arial Nova" w:hAnsi="Arial Nova"/>
                <w:sz w:val="18"/>
                <w:szCs w:val="18"/>
              </w:rPr>
            </w:pPr>
            <w:r w:rsidRPr="00F4190E">
              <w:rPr>
                <w:rFonts w:ascii="Arial Nova" w:hAnsi="Arial Nova"/>
                <w:sz w:val="18"/>
                <w:szCs w:val="18"/>
              </w:rPr>
              <w:t>Monitor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CF6CC8" w14:textId="73C101D5" w:rsidR="003F679B" w:rsidRPr="00F4190E" w:rsidRDefault="00F17597" w:rsidP="007645CB">
            <w:pPr>
              <w:jc w:val="center"/>
              <w:rPr>
                <w:rFonts w:ascii="Arial Nova" w:hAnsi="Arial Nova" w:cs="Arial"/>
                <w:sz w:val="18"/>
                <w:szCs w:val="18"/>
              </w:rPr>
            </w:pPr>
            <w:bookmarkStart w:id="0" w:name="_GoBack"/>
            <w:bookmarkEnd w:id="0"/>
            <w:r w:rsidRPr="00E56695">
              <w:rPr>
                <w:rFonts w:ascii="Arial Nova" w:hAnsi="Arial Nova" w:cs="Arial"/>
                <w:sz w:val="18"/>
                <w:szCs w:val="18"/>
              </w:rPr>
              <w:t>42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8D12EB" w14:textId="77777777" w:rsidR="003F679B" w:rsidRPr="00F4190E" w:rsidRDefault="003F679B" w:rsidP="007645CB">
            <w:pPr>
              <w:jc w:val="center"/>
              <w:rPr>
                <w:rFonts w:ascii="Arial Nova" w:hAnsi="Arial Nova" w:cs="Arial"/>
                <w:sz w:val="18"/>
                <w:szCs w:val="18"/>
              </w:rPr>
            </w:pPr>
            <w:r w:rsidRPr="00F4190E">
              <w:rPr>
                <w:rFonts w:ascii="Arial Nova" w:hAnsi="Arial Nova"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23EBC3" w14:textId="77777777" w:rsidR="003F679B" w:rsidRPr="00F4190E" w:rsidRDefault="003F679B" w:rsidP="007645CB">
            <w:pPr>
              <w:jc w:val="center"/>
              <w:rPr>
                <w:rFonts w:ascii="Arial Nova" w:hAnsi="Arial Nova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7FE743" w14:textId="77777777" w:rsidR="003F679B" w:rsidRDefault="003F679B" w:rsidP="007645CB">
            <w:pPr>
              <w:jc w:val="center"/>
              <w:rPr>
                <w:rFonts w:ascii="Arial Nova" w:hAnsi="Arial Nova" w:cs="Arial"/>
                <w:color w:val="FF0000"/>
                <w:sz w:val="16"/>
                <w:szCs w:val="16"/>
              </w:rPr>
            </w:pPr>
          </w:p>
          <w:p w14:paraId="63186949" w14:textId="77777777" w:rsidR="00524C4D" w:rsidRPr="00F4190E" w:rsidRDefault="00524C4D" w:rsidP="007645CB">
            <w:pPr>
              <w:jc w:val="center"/>
              <w:rPr>
                <w:rFonts w:ascii="Arial Nova" w:hAnsi="Arial Nova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6D8B9B" w14:textId="77777777" w:rsidR="003F679B" w:rsidRDefault="003F679B" w:rsidP="007645CB">
            <w:pPr>
              <w:jc w:val="center"/>
              <w:rPr>
                <w:rFonts w:ascii="Arial Nova" w:hAnsi="Arial Nova" w:cs="Arial"/>
                <w:sz w:val="16"/>
                <w:szCs w:val="16"/>
              </w:rPr>
            </w:pPr>
          </w:p>
          <w:p w14:paraId="3A8C005E" w14:textId="77777777" w:rsidR="00524C4D" w:rsidRPr="00F4190E" w:rsidRDefault="00524C4D" w:rsidP="007645CB">
            <w:pPr>
              <w:jc w:val="center"/>
              <w:rPr>
                <w:rFonts w:ascii="Arial Nova" w:hAnsi="Arial Nova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7F6F0BD" w14:textId="77777777" w:rsidR="003F679B" w:rsidRPr="00F4190E" w:rsidRDefault="003F679B" w:rsidP="007645CB">
            <w:pPr>
              <w:jc w:val="center"/>
              <w:rPr>
                <w:rFonts w:ascii="Arial Nova" w:hAnsi="Arial Nova" w:cs="Arial"/>
                <w:sz w:val="16"/>
                <w:szCs w:val="16"/>
              </w:rPr>
            </w:pPr>
            <w:r>
              <w:rPr>
                <w:rFonts w:ascii="Arial Nova" w:hAnsi="Arial Nova" w:cs="Arial"/>
                <w:sz w:val="16"/>
                <w:szCs w:val="16"/>
              </w:rPr>
              <w:t>0%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77E4D4A" w14:textId="77777777" w:rsidR="003F679B" w:rsidRPr="00F4190E" w:rsidRDefault="003F679B" w:rsidP="007645CB">
            <w:pPr>
              <w:jc w:val="center"/>
              <w:rPr>
                <w:rFonts w:ascii="Arial Nova" w:hAnsi="Arial Nova" w:cs="Arial"/>
                <w:sz w:val="16"/>
                <w:szCs w:val="16"/>
              </w:rPr>
            </w:pPr>
          </w:p>
        </w:tc>
      </w:tr>
      <w:tr w:rsidR="003F679B" w:rsidRPr="00F4190E" w14:paraId="34CA90CD" w14:textId="77777777" w:rsidTr="003F679B">
        <w:trPr>
          <w:trHeight w:val="495"/>
          <w:jc w:val="center"/>
        </w:trPr>
        <w:tc>
          <w:tcPr>
            <w:tcW w:w="60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FFB591" w14:textId="77777777" w:rsidR="003F679B" w:rsidRPr="00F4190E" w:rsidRDefault="003F679B" w:rsidP="00FC1FE6">
            <w:pPr>
              <w:pStyle w:val="Akapitzlist"/>
              <w:numPr>
                <w:ilvl w:val="0"/>
                <w:numId w:val="38"/>
              </w:numPr>
              <w:suppressAutoHyphens w:val="0"/>
              <w:ind w:left="357" w:hanging="357"/>
              <w:rPr>
                <w:rFonts w:ascii="Arial Nova" w:hAnsi="Arial Nova" w:cs="Arial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E570F1" w14:textId="45D1D96E" w:rsidR="003F679B" w:rsidRPr="00F4190E" w:rsidRDefault="003F679B" w:rsidP="007645CB">
            <w:pPr>
              <w:rPr>
                <w:rFonts w:ascii="Arial Nova" w:hAnsi="Arial Nova"/>
                <w:sz w:val="18"/>
                <w:szCs w:val="18"/>
              </w:rPr>
            </w:pPr>
            <w:r w:rsidRPr="003F679B">
              <w:rPr>
                <w:rFonts w:ascii="Arial Nova" w:hAnsi="Arial Nova"/>
                <w:sz w:val="18"/>
                <w:szCs w:val="18"/>
              </w:rPr>
              <w:t>Instalacja sieciowa i światłowodowa – Sala 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2A8B4A" w14:textId="658A8BCD" w:rsidR="003F679B" w:rsidRPr="00F4190E" w:rsidRDefault="003F679B" w:rsidP="007645CB">
            <w:pPr>
              <w:jc w:val="center"/>
              <w:rPr>
                <w:rFonts w:ascii="Arial Nova" w:hAnsi="Arial Nova" w:cs="Arial"/>
                <w:sz w:val="18"/>
                <w:szCs w:val="18"/>
              </w:rPr>
            </w:pPr>
            <w:r>
              <w:rPr>
                <w:rFonts w:ascii="Arial Nova" w:hAnsi="Arial Nova" w:cs="Arial"/>
                <w:sz w:val="18"/>
                <w:szCs w:val="18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2E897F" w14:textId="62B5EC0D" w:rsidR="003F679B" w:rsidRPr="00F4190E" w:rsidRDefault="003F679B" w:rsidP="007645CB">
            <w:pPr>
              <w:jc w:val="center"/>
              <w:rPr>
                <w:rFonts w:ascii="Arial Nova" w:hAnsi="Arial Nova" w:cs="Arial"/>
                <w:sz w:val="18"/>
                <w:szCs w:val="18"/>
              </w:rPr>
            </w:pPr>
            <w:r>
              <w:rPr>
                <w:rFonts w:ascii="Arial Nova" w:hAnsi="Arial Nova" w:cs="Arial"/>
                <w:sz w:val="18"/>
                <w:szCs w:val="18"/>
              </w:rPr>
              <w:t>kpl.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217671" w14:textId="77777777" w:rsidR="003F679B" w:rsidRPr="00F4190E" w:rsidRDefault="003F679B" w:rsidP="007645CB">
            <w:pPr>
              <w:jc w:val="center"/>
              <w:rPr>
                <w:rFonts w:ascii="Arial Nova" w:hAnsi="Arial Nova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2C1B7B6" w14:textId="77777777" w:rsidR="003F679B" w:rsidRDefault="003F679B" w:rsidP="007645CB">
            <w:pPr>
              <w:jc w:val="center"/>
              <w:rPr>
                <w:rFonts w:ascii="Arial Nova" w:hAnsi="Arial Nova" w:cs="Arial"/>
                <w:color w:val="FF0000"/>
                <w:sz w:val="16"/>
                <w:szCs w:val="16"/>
              </w:rPr>
            </w:pPr>
          </w:p>
          <w:p w14:paraId="07C9CC35" w14:textId="77777777" w:rsidR="00524C4D" w:rsidRPr="00F4190E" w:rsidRDefault="00524C4D" w:rsidP="007645CB">
            <w:pPr>
              <w:jc w:val="center"/>
              <w:rPr>
                <w:rFonts w:ascii="Arial Nova" w:hAnsi="Arial Nova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A3B9E7" w14:textId="77777777" w:rsidR="003F679B" w:rsidRDefault="003F679B" w:rsidP="007645CB">
            <w:pPr>
              <w:jc w:val="center"/>
              <w:rPr>
                <w:rFonts w:ascii="Arial Nova" w:hAnsi="Arial Nova" w:cs="Arial"/>
                <w:sz w:val="16"/>
                <w:szCs w:val="16"/>
              </w:rPr>
            </w:pPr>
          </w:p>
          <w:p w14:paraId="63ABCA2B" w14:textId="77777777" w:rsidR="00524C4D" w:rsidRPr="00F4190E" w:rsidRDefault="00524C4D" w:rsidP="007645CB">
            <w:pPr>
              <w:jc w:val="center"/>
              <w:rPr>
                <w:rFonts w:ascii="Arial Nova" w:hAnsi="Arial Nova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77C74F" w14:textId="0C5CE2F5" w:rsidR="003F679B" w:rsidRPr="00F4190E" w:rsidRDefault="003F679B" w:rsidP="007645CB">
            <w:pPr>
              <w:jc w:val="center"/>
              <w:rPr>
                <w:rFonts w:ascii="Arial Nova" w:hAnsi="Arial Nova" w:cs="Arial"/>
                <w:sz w:val="16"/>
                <w:szCs w:val="16"/>
              </w:rPr>
            </w:pPr>
            <w:r>
              <w:rPr>
                <w:rFonts w:ascii="Arial Nova" w:hAnsi="Arial Nova" w:cs="Arial"/>
                <w:sz w:val="16"/>
                <w:szCs w:val="16"/>
              </w:rPr>
              <w:t>23%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1E260CED" w14:textId="77777777" w:rsidR="003F679B" w:rsidRPr="00F4190E" w:rsidRDefault="003F679B" w:rsidP="007645CB">
            <w:pPr>
              <w:jc w:val="center"/>
              <w:rPr>
                <w:rFonts w:ascii="Arial Nova" w:hAnsi="Arial Nova" w:cs="Arial"/>
                <w:sz w:val="16"/>
                <w:szCs w:val="16"/>
              </w:rPr>
            </w:pPr>
          </w:p>
        </w:tc>
      </w:tr>
      <w:tr w:rsidR="00524C4D" w:rsidRPr="00F4190E" w14:paraId="29E05F1F" w14:textId="77777777" w:rsidTr="003F679B">
        <w:trPr>
          <w:trHeight w:val="495"/>
          <w:jc w:val="center"/>
        </w:trPr>
        <w:tc>
          <w:tcPr>
            <w:tcW w:w="60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6BB7B6" w14:textId="77777777" w:rsidR="00524C4D" w:rsidRPr="00F4190E" w:rsidRDefault="00524C4D" w:rsidP="00524C4D">
            <w:pPr>
              <w:pStyle w:val="Akapitzlist"/>
              <w:numPr>
                <w:ilvl w:val="0"/>
                <w:numId w:val="38"/>
              </w:numPr>
              <w:suppressAutoHyphens w:val="0"/>
              <w:ind w:left="357" w:hanging="357"/>
              <w:rPr>
                <w:rFonts w:ascii="Arial Nova" w:hAnsi="Arial Nova" w:cs="Arial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73BB66" w14:textId="7AC954C5" w:rsidR="00524C4D" w:rsidRPr="003F679B" w:rsidRDefault="00524C4D" w:rsidP="00524C4D">
            <w:pPr>
              <w:rPr>
                <w:rFonts w:ascii="Arial Nova" w:hAnsi="Arial Nova"/>
                <w:sz w:val="18"/>
                <w:szCs w:val="18"/>
              </w:rPr>
            </w:pPr>
            <w:r w:rsidRPr="00524C4D">
              <w:rPr>
                <w:rFonts w:ascii="Arial Nova" w:hAnsi="Arial Nova"/>
                <w:sz w:val="18"/>
                <w:szCs w:val="18"/>
              </w:rPr>
              <w:t>Program do projektowania z pakietem 240 modeli roślin 3D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E922AD" w14:textId="433932A8" w:rsidR="00524C4D" w:rsidRDefault="00524C4D" w:rsidP="00524C4D">
            <w:pPr>
              <w:jc w:val="center"/>
              <w:rPr>
                <w:rFonts w:ascii="Arial Nova" w:hAnsi="Arial Nova" w:cs="Arial"/>
                <w:sz w:val="18"/>
                <w:szCs w:val="18"/>
              </w:rPr>
            </w:pPr>
            <w:r>
              <w:rPr>
                <w:rFonts w:ascii="Arial Nova" w:hAnsi="Arial Nova" w:cs="Arial"/>
                <w:sz w:val="18"/>
                <w:szCs w:val="18"/>
              </w:rPr>
              <w:t>17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E432F8" w14:textId="3E1264A4" w:rsidR="00524C4D" w:rsidRDefault="00524C4D" w:rsidP="00524C4D">
            <w:pPr>
              <w:jc w:val="center"/>
              <w:rPr>
                <w:rFonts w:ascii="Arial Nova" w:hAnsi="Arial Nova" w:cs="Arial"/>
                <w:sz w:val="18"/>
                <w:szCs w:val="18"/>
              </w:rPr>
            </w:pPr>
            <w:r w:rsidRPr="00F4190E">
              <w:rPr>
                <w:rFonts w:ascii="Arial Nova" w:hAnsi="Arial Nova"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84320E" w14:textId="77777777" w:rsidR="00524C4D" w:rsidRPr="00F4190E" w:rsidRDefault="00524C4D" w:rsidP="00524C4D">
            <w:pPr>
              <w:jc w:val="center"/>
              <w:rPr>
                <w:rFonts w:ascii="Arial Nova" w:hAnsi="Arial Nova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3827FAA" w14:textId="77777777" w:rsidR="00524C4D" w:rsidRDefault="00524C4D" w:rsidP="00524C4D">
            <w:pPr>
              <w:jc w:val="center"/>
              <w:rPr>
                <w:rFonts w:ascii="Arial Nova" w:hAnsi="Arial Nova" w:cs="Arial"/>
                <w:color w:val="FF0000"/>
                <w:sz w:val="16"/>
                <w:szCs w:val="16"/>
              </w:rPr>
            </w:pPr>
          </w:p>
          <w:p w14:paraId="632A56C9" w14:textId="77777777" w:rsidR="00524C4D" w:rsidRDefault="00524C4D" w:rsidP="00524C4D">
            <w:pPr>
              <w:jc w:val="center"/>
              <w:rPr>
                <w:rFonts w:ascii="Arial Nova" w:hAnsi="Arial Nova" w:cs="Arial"/>
                <w:color w:val="FF0000"/>
                <w:sz w:val="16"/>
                <w:szCs w:val="16"/>
              </w:rPr>
            </w:pPr>
          </w:p>
          <w:p w14:paraId="45811462" w14:textId="77777777" w:rsidR="00524C4D" w:rsidRPr="00F4190E" w:rsidRDefault="00524C4D" w:rsidP="00524C4D">
            <w:pPr>
              <w:jc w:val="center"/>
              <w:rPr>
                <w:rFonts w:ascii="Arial Nova" w:hAnsi="Arial Nova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5E1BEBB" w14:textId="77777777" w:rsidR="00524C4D" w:rsidRDefault="00524C4D" w:rsidP="00524C4D">
            <w:pPr>
              <w:jc w:val="center"/>
              <w:rPr>
                <w:rFonts w:ascii="Arial Nova" w:hAnsi="Arial Nova" w:cs="Arial"/>
                <w:sz w:val="16"/>
                <w:szCs w:val="16"/>
              </w:rPr>
            </w:pPr>
          </w:p>
          <w:p w14:paraId="2E212DF9" w14:textId="77777777" w:rsidR="00524C4D" w:rsidRDefault="00524C4D" w:rsidP="00524C4D">
            <w:pPr>
              <w:jc w:val="center"/>
              <w:rPr>
                <w:rFonts w:ascii="Arial Nova" w:hAnsi="Arial Nova" w:cs="Arial"/>
                <w:sz w:val="16"/>
                <w:szCs w:val="16"/>
              </w:rPr>
            </w:pPr>
          </w:p>
          <w:p w14:paraId="03F7D084" w14:textId="77777777" w:rsidR="00524C4D" w:rsidRPr="00F4190E" w:rsidRDefault="00524C4D" w:rsidP="00524C4D">
            <w:pPr>
              <w:jc w:val="center"/>
              <w:rPr>
                <w:rFonts w:ascii="Arial Nova" w:hAnsi="Arial Nova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07146B" w14:textId="15E1041D" w:rsidR="00524C4D" w:rsidRDefault="00524C4D" w:rsidP="00524C4D">
            <w:pPr>
              <w:jc w:val="center"/>
              <w:rPr>
                <w:rFonts w:ascii="Arial Nova" w:hAnsi="Arial Nova" w:cs="Arial"/>
                <w:sz w:val="16"/>
                <w:szCs w:val="16"/>
              </w:rPr>
            </w:pPr>
            <w:r>
              <w:rPr>
                <w:rFonts w:ascii="Arial Nova" w:hAnsi="Arial Nova" w:cs="Arial"/>
                <w:sz w:val="16"/>
                <w:szCs w:val="16"/>
              </w:rPr>
              <w:t>23%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BA73D1E" w14:textId="77777777" w:rsidR="00524C4D" w:rsidRPr="00F4190E" w:rsidRDefault="00524C4D" w:rsidP="00524C4D">
            <w:pPr>
              <w:jc w:val="center"/>
              <w:rPr>
                <w:rFonts w:ascii="Arial Nova" w:hAnsi="Arial Nova" w:cs="Arial"/>
                <w:sz w:val="16"/>
                <w:szCs w:val="16"/>
              </w:rPr>
            </w:pPr>
          </w:p>
        </w:tc>
      </w:tr>
      <w:tr w:rsidR="00524C4D" w:rsidRPr="00F4190E" w14:paraId="268845BB" w14:textId="77777777" w:rsidTr="003F679B">
        <w:trPr>
          <w:trHeight w:val="495"/>
          <w:jc w:val="center"/>
        </w:trPr>
        <w:tc>
          <w:tcPr>
            <w:tcW w:w="60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644A58" w14:textId="77777777" w:rsidR="00524C4D" w:rsidRPr="00F4190E" w:rsidRDefault="00524C4D" w:rsidP="00524C4D">
            <w:pPr>
              <w:pStyle w:val="Akapitzlist"/>
              <w:numPr>
                <w:ilvl w:val="0"/>
                <w:numId w:val="38"/>
              </w:numPr>
              <w:suppressAutoHyphens w:val="0"/>
              <w:ind w:left="357" w:hanging="357"/>
              <w:rPr>
                <w:rFonts w:ascii="Arial Nova" w:hAnsi="Arial Nova" w:cs="Arial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850A27" w14:textId="5A435813" w:rsidR="00524C4D" w:rsidRPr="003F679B" w:rsidRDefault="00524C4D" w:rsidP="00524C4D">
            <w:pPr>
              <w:rPr>
                <w:rFonts w:ascii="Arial Nova" w:hAnsi="Arial Nova"/>
                <w:sz w:val="18"/>
                <w:szCs w:val="18"/>
              </w:rPr>
            </w:pPr>
            <w:r w:rsidRPr="00524C4D">
              <w:rPr>
                <w:rFonts w:ascii="Arial Nova" w:hAnsi="Arial Nova"/>
                <w:sz w:val="18"/>
                <w:szCs w:val="18"/>
              </w:rPr>
              <w:t>Instalacja sieciowa i światłowodowa – Sala 6a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E3617E" w14:textId="534795D0" w:rsidR="00524C4D" w:rsidRDefault="00524C4D" w:rsidP="00524C4D">
            <w:pPr>
              <w:jc w:val="center"/>
              <w:rPr>
                <w:rFonts w:ascii="Arial Nova" w:hAnsi="Arial Nova" w:cs="Arial"/>
                <w:sz w:val="18"/>
                <w:szCs w:val="18"/>
              </w:rPr>
            </w:pPr>
            <w:r>
              <w:rPr>
                <w:rFonts w:ascii="Arial Nova" w:hAnsi="Arial Nova" w:cs="Arial"/>
                <w:sz w:val="18"/>
                <w:szCs w:val="18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200B20" w14:textId="7C4B2E44" w:rsidR="00524C4D" w:rsidRDefault="00524C4D" w:rsidP="00524C4D">
            <w:pPr>
              <w:jc w:val="center"/>
              <w:rPr>
                <w:rFonts w:ascii="Arial Nova" w:hAnsi="Arial Nova" w:cs="Arial"/>
                <w:sz w:val="18"/>
                <w:szCs w:val="18"/>
              </w:rPr>
            </w:pPr>
            <w:r>
              <w:rPr>
                <w:rFonts w:ascii="Arial Nova" w:hAnsi="Arial Nova" w:cs="Arial"/>
                <w:sz w:val="18"/>
                <w:szCs w:val="18"/>
              </w:rPr>
              <w:t>kpl.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5770C3" w14:textId="77777777" w:rsidR="00524C4D" w:rsidRPr="00F4190E" w:rsidRDefault="00524C4D" w:rsidP="00524C4D">
            <w:pPr>
              <w:jc w:val="center"/>
              <w:rPr>
                <w:rFonts w:ascii="Arial Nova" w:hAnsi="Arial Nova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3AE182" w14:textId="77777777" w:rsidR="00524C4D" w:rsidRDefault="00524C4D" w:rsidP="00524C4D">
            <w:pPr>
              <w:jc w:val="center"/>
              <w:rPr>
                <w:rFonts w:ascii="Arial Nova" w:hAnsi="Arial Nova" w:cs="Arial"/>
                <w:color w:val="FF0000"/>
                <w:sz w:val="16"/>
                <w:szCs w:val="16"/>
              </w:rPr>
            </w:pPr>
          </w:p>
          <w:p w14:paraId="448DD423" w14:textId="77777777" w:rsidR="00524C4D" w:rsidRPr="00F4190E" w:rsidRDefault="00524C4D" w:rsidP="00524C4D">
            <w:pPr>
              <w:jc w:val="center"/>
              <w:rPr>
                <w:rFonts w:ascii="Arial Nova" w:hAnsi="Arial Nova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EA2D57" w14:textId="77777777" w:rsidR="00524C4D" w:rsidRDefault="00524C4D" w:rsidP="00524C4D">
            <w:pPr>
              <w:jc w:val="center"/>
              <w:rPr>
                <w:rFonts w:ascii="Arial Nova" w:hAnsi="Arial Nova" w:cs="Arial"/>
                <w:sz w:val="16"/>
                <w:szCs w:val="16"/>
              </w:rPr>
            </w:pPr>
          </w:p>
          <w:p w14:paraId="101020C1" w14:textId="77777777" w:rsidR="00524C4D" w:rsidRPr="00524C4D" w:rsidRDefault="00524C4D" w:rsidP="00524C4D">
            <w:pPr>
              <w:jc w:val="center"/>
              <w:rPr>
                <w:rFonts w:ascii="Arial Nova" w:hAnsi="Arial Nova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C53E04" w14:textId="4EDA38D9" w:rsidR="00524C4D" w:rsidRDefault="00524C4D" w:rsidP="00524C4D">
            <w:pPr>
              <w:jc w:val="center"/>
              <w:rPr>
                <w:rFonts w:ascii="Arial Nova" w:hAnsi="Arial Nova" w:cs="Arial"/>
                <w:sz w:val="16"/>
                <w:szCs w:val="16"/>
              </w:rPr>
            </w:pPr>
            <w:r>
              <w:rPr>
                <w:rFonts w:ascii="Arial Nova" w:hAnsi="Arial Nova" w:cs="Arial"/>
                <w:sz w:val="16"/>
                <w:szCs w:val="16"/>
              </w:rPr>
              <w:t>23%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AE8F83F" w14:textId="77777777" w:rsidR="00524C4D" w:rsidRPr="00F4190E" w:rsidRDefault="00524C4D" w:rsidP="00524C4D">
            <w:pPr>
              <w:jc w:val="center"/>
              <w:rPr>
                <w:rFonts w:ascii="Arial Nova" w:hAnsi="Arial Nova" w:cs="Arial"/>
                <w:sz w:val="16"/>
                <w:szCs w:val="16"/>
              </w:rPr>
            </w:pPr>
          </w:p>
        </w:tc>
      </w:tr>
      <w:tr w:rsidR="00524C4D" w:rsidRPr="00F4190E" w14:paraId="102FE2E2" w14:textId="77777777" w:rsidTr="003F679B">
        <w:trPr>
          <w:trHeight w:val="495"/>
          <w:jc w:val="center"/>
        </w:trPr>
        <w:tc>
          <w:tcPr>
            <w:tcW w:w="60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1AC9BF" w14:textId="77777777" w:rsidR="00524C4D" w:rsidRPr="00F4190E" w:rsidRDefault="00524C4D" w:rsidP="00524C4D">
            <w:pPr>
              <w:pStyle w:val="Akapitzlist"/>
              <w:numPr>
                <w:ilvl w:val="0"/>
                <w:numId w:val="38"/>
              </w:numPr>
              <w:suppressAutoHyphens w:val="0"/>
              <w:ind w:left="357" w:hanging="357"/>
              <w:rPr>
                <w:rFonts w:ascii="Arial Nova" w:hAnsi="Arial Nova" w:cs="Arial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BA989B" w14:textId="7A45F2B4" w:rsidR="00524C4D" w:rsidRPr="003F679B" w:rsidRDefault="00524C4D" w:rsidP="00524C4D">
            <w:pPr>
              <w:rPr>
                <w:rFonts w:ascii="Arial Nova" w:hAnsi="Arial Nova"/>
                <w:sz w:val="18"/>
                <w:szCs w:val="18"/>
              </w:rPr>
            </w:pPr>
            <w:r w:rsidRPr="00524C4D">
              <w:rPr>
                <w:rFonts w:ascii="Arial Nova" w:hAnsi="Arial Nova"/>
                <w:sz w:val="18"/>
                <w:szCs w:val="18"/>
              </w:rPr>
              <w:t>Monitor interaktywny 85,6" z wbudowanym systemem operacyjnym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7D1B4B" w14:textId="434B1D76" w:rsidR="00524C4D" w:rsidRDefault="00524C4D" w:rsidP="00524C4D">
            <w:pPr>
              <w:jc w:val="center"/>
              <w:rPr>
                <w:rFonts w:ascii="Arial Nova" w:hAnsi="Arial Nova" w:cs="Arial"/>
                <w:sz w:val="18"/>
                <w:szCs w:val="18"/>
              </w:rPr>
            </w:pPr>
            <w:r>
              <w:rPr>
                <w:rFonts w:ascii="Arial Nova" w:hAnsi="Arial Nova" w:cs="Arial"/>
                <w:sz w:val="18"/>
                <w:szCs w:val="18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8CF3CC" w14:textId="6C9FD0B4" w:rsidR="00524C4D" w:rsidRDefault="00524C4D" w:rsidP="00524C4D">
            <w:pPr>
              <w:jc w:val="center"/>
              <w:rPr>
                <w:rFonts w:ascii="Arial Nova" w:hAnsi="Arial Nova" w:cs="Arial"/>
                <w:sz w:val="18"/>
                <w:szCs w:val="18"/>
              </w:rPr>
            </w:pPr>
            <w:r w:rsidRPr="00F4190E">
              <w:rPr>
                <w:rFonts w:ascii="Arial Nova" w:hAnsi="Arial Nova"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71B425" w14:textId="77777777" w:rsidR="00524C4D" w:rsidRPr="00F4190E" w:rsidRDefault="00524C4D" w:rsidP="00524C4D">
            <w:pPr>
              <w:jc w:val="center"/>
              <w:rPr>
                <w:rFonts w:ascii="Arial Nova" w:hAnsi="Arial Nova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166913" w14:textId="77777777" w:rsidR="00524C4D" w:rsidRDefault="00524C4D" w:rsidP="00524C4D">
            <w:pPr>
              <w:jc w:val="center"/>
              <w:rPr>
                <w:rFonts w:ascii="Arial Nova" w:hAnsi="Arial Nova" w:cs="Arial"/>
                <w:color w:val="FF0000"/>
                <w:sz w:val="16"/>
                <w:szCs w:val="16"/>
              </w:rPr>
            </w:pPr>
          </w:p>
          <w:p w14:paraId="3E18E3E1" w14:textId="77777777" w:rsidR="00524C4D" w:rsidRPr="00F4190E" w:rsidRDefault="00524C4D" w:rsidP="00524C4D">
            <w:pPr>
              <w:jc w:val="center"/>
              <w:rPr>
                <w:rFonts w:ascii="Arial Nova" w:hAnsi="Arial Nova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C9D617" w14:textId="77777777" w:rsidR="00524C4D" w:rsidRDefault="00524C4D" w:rsidP="00524C4D">
            <w:pPr>
              <w:jc w:val="center"/>
              <w:rPr>
                <w:rFonts w:ascii="Arial Nova" w:hAnsi="Arial Nova" w:cs="Arial"/>
                <w:sz w:val="16"/>
                <w:szCs w:val="16"/>
              </w:rPr>
            </w:pPr>
          </w:p>
          <w:p w14:paraId="5BEB1311" w14:textId="77777777" w:rsidR="00524C4D" w:rsidRPr="00524C4D" w:rsidRDefault="00524C4D" w:rsidP="00524C4D">
            <w:pPr>
              <w:jc w:val="center"/>
              <w:rPr>
                <w:rFonts w:ascii="Arial Nova" w:hAnsi="Arial Nova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4475554" w14:textId="5227288A" w:rsidR="00524C4D" w:rsidRDefault="00524C4D" w:rsidP="00524C4D">
            <w:pPr>
              <w:jc w:val="center"/>
              <w:rPr>
                <w:rFonts w:ascii="Arial Nova" w:hAnsi="Arial Nova" w:cs="Arial"/>
                <w:sz w:val="16"/>
                <w:szCs w:val="16"/>
              </w:rPr>
            </w:pPr>
            <w:r w:rsidRPr="00F4190E">
              <w:rPr>
                <w:rFonts w:ascii="Arial Nova" w:hAnsi="Arial Nova" w:cs="Arial"/>
                <w:sz w:val="16"/>
                <w:szCs w:val="16"/>
              </w:rPr>
              <w:t>0%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1FA175C6" w14:textId="77777777" w:rsidR="00524C4D" w:rsidRPr="00F4190E" w:rsidRDefault="00524C4D" w:rsidP="00524C4D">
            <w:pPr>
              <w:jc w:val="center"/>
              <w:rPr>
                <w:rFonts w:ascii="Arial Nova" w:hAnsi="Arial Nova" w:cs="Arial"/>
                <w:sz w:val="16"/>
                <w:szCs w:val="16"/>
              </w:rPr>
            </w:pPr>
          </w:p>
        </w:tc>
      </w:tr>
      <w:tr w:rsidR="00524C4D" w:rsidRPr="00F4190E" w14:paraId="72AB49DD" w14:textId="77777777" w:rsidTr="003F679B">
        <w:trPr>
          <w:trHeight w:val="495"/>
          <w:jc w:val="center"/>
        </w:trPr>
        <w:tc>
          <w:tcPr>
            <w:tcW w:w="60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D811B7" w14:textId="77777777" w:rsidR="00524C4D" w:rsidRPr="00F4190E" w:rsidRDefault="00524C4D" w:rsidP="00524C4D">
            <w:pPr>
              <w:pStyle w:val="Akapitzlist"/>
              <w:numPr>
                <w:ilvl w:val="0"/>
                <w:numId w:val="38"/>
              </w:numPr>
              <w:suppressAutoHyphens w:val="0"/>
              <w:ind w:left="357" w:hanging="357"/>
              <w:rPr>
                <w:rFonts w:ascii="Arial Nova" w:hAnsi="Arial Nova" w:cs="Arial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2C830F" w14:textId="35D14AE1" w:rsidR="00524C4D" w:rsidRPr="003F679B" w:rsidRDefault="00524C4D" w:rsidP="00524C4D">
            <w:pPr>
              <w:rPr>
                <w:rFonts w:ascii="Arial Nova" w:hAnsi="Arial Nova"/>
                <w:sz w:val="18"/>
                <w:szCs w:val="18"/>
              </w:rPr>
            </w:pPr>
            <w:r w:rsidRPr="00524C4D">
              <w:rPr>
                <w:rFonts w:ascii="Arial Nova" w:hAnsi="Arial Nova"/>
                <w:sz w:val="18"/>
                <w:szCs w:val="18"/>
              </w:rPr>
              <w:t>Program do projektowania 3D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AC8762" w14:textId="2BBD07C0" w:rsidR="00524C4D" w:rsidRDefault="00524C4D" w:rsidP="00524C4D">
            <w:pPr>
              <w:jc w:val="center"/>
              <w:rPr>
                <w:rFonts w:ascii="Arial Nova" w:hAnsi="Arial Nova" w:cs="Arial"/>
                <w:sz w:val="18"/>
                <w:szCs w:val="18"/>
              </w:rPr>
            </w:pPr>
            <w:r>
              <w:rPr>
                <w:rFonts w:ascii="Arial Nova" w:hAnsi="Arial Nova" w:cs="Arial"/>
                <w:sz w:val="18"/>
                <w:szCs w:val="18"/>
              </w:rPr>
              <w:t>17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D25F2B" w14:textId="0DDF2C64" w:rsidR="00524C4D" w:rsidRDefault="00524C4D" w:rsidP="00524C4D">
            <w:pPr>
              <w:jc w:val="center"/>
              <w:rPr>
                <w:rFonts w:ascii="Arial Nova" w:hAnsi="Arial Nova" w:cs="Arial"/>
                <w:sz w:val="18"/>
                <w:szCs w:val="18"/>
              </w:rPr>
            </w:pPr>
            <w:r w:rsidRPr="00F4190E">
              <w:rPr>
                <w:rFonts w:ascii="Arial Nova" w:hAnsi="Arial Nova"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99C0AC" w14:textId="77777777" w:rsidR="00524C4D" w:rsidRPr="00F4190E" w:rsidRDefault="00524C4D" w:rsidP="00524C4D">
            <w:pPr>
              <w:jc w:val="center"/>
              <w:rPr>
                <w:rFonts w:ascii="Arial Nova" w:hAnsi="Arial Nova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B6B16C" w14:textId="77777777" w:rsidR="00524C4D" w:rsidRDefault="00524C4D" w:rsidP="00524C4D">
            <w:pPr>
              <w:jc w:val="center"/>
              <w:rPr>
                <w:rFonts w:ascii="Arial Nova" w:hAnsi="Arial Nova" w:cs="Arial"/>
                <w:color w:val="FF0000"/>
                <w:sz w:val="16"/>
                <w:szCs w:val="16"/>
              </w:rPr>
            </w:pPr>
          </w:p>
          <w:p w14:paraId="0CC165D0" w14:textId="77777777" w:rsidR="00524C4D" w:rsidRDefault="00524C4D" w:rsidP="00524C4D">
            <w:pPr>
              <w:jc w:val="center"/>
              <w:rPr>
                <w:rFonts w:ascii="Arial Nova" w:hAnsi="Arial Nova" w:cs="Arial"/>
                <w:color w:val="FF0000"/>
                <w:sz w:val="16"/>
                <w:szCs w:val="16"/>
              </w:rPr>
            </w:pPr>
          </w:p>
          <w:p w14:paraId="31816E56" w14:textId="77777777" w:rsidR="00524C4D" w:rsidRPr="00F4190E" w:rsidRDefault="00524C4D" w:rsidP="00524C4D">
            <w:pPr>
              <w:jc w:val="center"/>
              <w:rPr>
                <w:rFonts w:ascii="Arial Nova" w:hAnsi="Arial Nova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6B8D6A" w14:textId="77777777" w:rsidR="00524C4D" w:rsidRDefault="00524C4D" w:rsidP="00524C4D">
            <w:pPr>
              <w:jc w:val="center"/>
              <w:rPr>
                <w:rFonts w:ascii="Arial Nova" w:hAnsi="Arial Nova" w:cs="Arial"/>
                <w:sz w:val="16"/>
                <w:szCs w:val="16"/>
              </w:rPr>
            </w:pPr>
          </w:p>
          <w:p w14:paraId="231D05D5" w14:textId="77777777" w:rsidR="00524C4D" w:rsidRDefault="00524C4D" w:rsidP="00524C4D">
            <w:pPr>
              <w:jc w:val="center"/>
              <w:rPr>
                <w:rFonts w:ascii="Arial Nova" w:hAnsi="Arial Nova" w:cs="Arial"/>
                <w:sz w:val="16"/>
                <w:szCs w:val="16"/>
              </w:rPr>
            </w:pPr>
          </w:p>
          <w:p w14:paraId="4D72A9CA" w14:textId="77777777" w:rsidR="00524C4D" w:rsidRPr="00524C4D" w:rsidRDefault="00524C4D" w:rsidP="00524C4D">
            <w:pPr>
              <w:jc w:val="center"/>
              <w:rPr>
                <w:rFonts w:ascii="Arial Nova" w:hAnsi="Arial Nova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2E88E56" w14:textId="2B758CA1" w:rsidR="00524C4D" w:rsidRDefault="00524C4D" w:rsidP="00524C4D">
            <w:pPr>
              <w:jc w:val="center"/>
              <w:rPr>
                <w:rFonts w:ascii="Arial Nova" w:hAnsi="Arial Nova" w:cs="Arial"/>
                <w:sz w:val="16"/>
                <w:szCs w:val="16"/>
              </w:rPr>
            </w:pPr>
            <w:r>
              <w:rPr>
                <w:rFonts w:ascii="Arial Nova" w:hAnsi="Arial Nova" w:cs="Arial"/>
                <w:sz w:val="16"/>
                <w:szCs w:val="16"/>
              </w:rPr>
              <w:t>23%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6EA95EEB" w14:textId="77777777" w:rsidR="00524C4D" w:rsidRPr="00F4190E" w:rsidRDefault="00524C4D" w:rsidP="00524C4D">
            <w:pPr>
              <w:jc w:val="center"/>
              <w:rPr>
                <w:rFonts w:ascii="Arial Nova" w:hAnsi="Arial Nova" w:cs="Arial"/>
                <w:sz w:val="16"/>
                <w:szCs w:val="16"/>
              </w:rPr>
            </w:pPr>
          </w:p>
        </w:tc>
      </w:tr>
      <w:tr w:rsidR="00524C4D" w:rsidRPr="00F4190E" w14:paraId="424FC863" w14:textId="77777777" w:rsidTr="003F679B">
        <w:trPr>
          <w:trHeight w:val="495"/>
          <w:jc w:val="center"/>
        </w:trPr>
        <w:tc>
          <w:tcPr>
            <w:tcW w:w="60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36648D" w14:textId="77777777" w:rsidR="00524C4D" w:rsidRPr="00F4190E" w:rsidRDefault="00524C4D" w:rsidP="00524C4D">
            <w:pPr>
              <w:pStyle w:val="Akapitzlist"/>
              <w:numPr>
                <w:ilvl w:val="0"/>
                <w:numId w:val="38"/>
              </w:numPr>
              <w:suppressAutoHyphens w:val="0"/>
              <w:ind w:left="357" w:hanging="357"/>
              <w:rPr>
                <w:rFonts w:ascii="Arial Nova" w:hAnsi="Arial Nova" w:cs="Arial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BC7BF1" w14:textId="7C6388D5" w:rsidR="00524C4D" w:rsidRPr="003F679B" w:rsidRDefault="00524C4D" w:rsidP="00524C4D">
            <w:pPr>
              <w:rPr>
                <w:rFonts w:ascii="Arial Nova" w:hAnsi="Arial Nova"/>
                <w:sz w:val="18"/>
                <w:szCs w:val="18"/>
              </w:rPr>
            </w:pPr>
            <w:r w:rsidRPr="00524C4D">
              <w:rPr>
                <w:rFonts w:ascii="Arial Nova" w:hAnsi="Arial Nova"/>
                <w:sz w:val="18"/>
                <w:szCs w:val="18"/>
              </w:rPr>
              <w:t>Monitor interaktywny 65" z wbudowanym systemem operacyjnym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EBBD2B" w14:textId="0CEA265B" w:rsidR="00524C4D" w:rsidRDefault="000605BF" w:rsidP="00524C4D">
            <w:pPr>
              <w:jc w:val="center"/>
              <w:rPr>
                <w:rFonts w:ascii="Arial Nova" w:hAnsi="Arial Nova" w:cs="Arial"/>
                <w:sz w:val="18"/>
                <w:szCs w:val="18"/>
              </w:rPr>
            </w:pPr>
            <w:r>
              <w:rPr>
                <w:rFonts w:ascii="Arial Nova" w:hAnsi="Arial Nova" w:cs="Arial"/>
                <w:sz w:val="18"/>
                <w:szCs w:val="18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C4F4C3" w14:textId="52771A78" w:rsidR="00524C4D" w:rsidRDefault="00524C4D" w:rsidP="00524C4D">
            <w:pPr>
              <w:jc w:val="center"/>
              <w:rPr>
                <w:rFonts w:ascii="Arial Nova" w:hAnsi="Arial Nova" w:cs="Arial"/>
                <w:sz w:val="18"/>
                <w:szCs w:val="18"/>
              </w:rPr>
            </w:pPr>
            <w:r w:rsidRPr="00F4190E">
              <w:rPr>
                <w:rFonts w:ascii="Arial Nova" w:hAnsi="Arial Nova"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EEA405" w14:textId="77777777" w:rsidR="00524C4D" w:rsidRPr="00F4190E" w:rsidRDefault="00524C4D" w:rsidP="00524C4D">
            <w:pPr>
              <w:jc w:val="center"/>
              <w:rPr>
                <w:rFonts w:ascii="Arial Nova" w:hAnsi="Arial Nova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E3F3DB1" w14:textId="77777777" w:rsidR="00524C4D" w:rsidRDefault="00524C4D" w:rsidP="00524C4D">
            <w:pPr>
              <w:jc w:val="center"/>
              <w:rPr>
                <w:rFonts w:ascii="Arial Nova" w:hAnsi="Arial Nova" w:cs="Arial"/>
                <w:color w:val="FF0000"/>
                <w:sz w:val="16"/>
                <w:szCs w:val="16"/>
              </w:rPr>
            </w:pPr>
          </w:p>
          <w:p w14:paraId="1B174316" w14:textId="77777777" w:rsidR="00524C4D" w:rsidRPr="00F4190E" w:rsidRDefault="00524C4D" w:rsidP="00524C4D">
            <w:pPr>
              <w:jc w:val="center"/>
              <w:rPr>
                <w:rFonts w:ascii="Arial Nova" w:hAnsi="Arial Nova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2E8FD0" w14:textId="77777777" w:rsidR="00524C4D" w:rsidRDefault="00524C4D" w:rsidP="00524C4D">
            <w:pPr>
              <w:jc w:val="center"/>
              <w:rPr>
                <w:rFonts w:ascii="Arial Nova" w:hAnsi="Arial Nova" w:cs="Arial"/>
                <w:sz w:val="16"/>
                <w:szCs w:val="16"/>
              </w:rPr>
            </w:pPr>
          </w:p>
          <w:p w14:paraId="667572B7" w14:textId="77777777" w:rsidR="00524C4D" w:rsidRPr="00524C4D" w:rsidRDefault="00524C4D" w:rsidP="00524C4D">
            <w:pPr>
              <w:jc w:val="center"/>
              <w:rPr>
                <w:rFonts w:ascii="Arial Nova" w:hAnsi="Arial Nova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2BEBA83" w14:textId="644FD03D" w:rsidR="00524C4D" w:rsidRDefault="00524C4D" w:rsidP="00524C4D">
            <w:pPr>
              <w:jc w:val="center"/>
              <w:rPr>
                <w:rFonts w:ascii="Arial Nova" w:hAnsi="Arial Nova" w:cs="Arial"/>
                <w:sz w:val="16"/>
                <w:szCs w:val="16"/>
              </w:rPr>
            </w:pPr>
            <w:r w:rsidRPr="00F4190E">
              <w:rPr>
                <w:rFonts w:ascii="Arial Nova" w:hAnsi="Arial Nova" w:cs="Arial"/>
                <w:sz w:val="16"/>
                <w:szCs w:val="16"/>
              </w:rPr>
              <w:t>0%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2A05F9E0" w14:textId="77777777" w:rsidR="00524C4D" w:rsidRPr="00F4190E" w:rsidRDefault="00524C4D" w:rsidP="00524C4D">
            <w:pPr>
              <w:jc w:val="center"/>
              <w:rPr>
                <w:rFonts w:ascii="Arial Nova" w:hAnsi="Arial Nova" w:cs="Arial"/>
                <w:sz w:val="16"/>
                <w:szCs w:val="16"/>
              </w:rPr>
            </w:pPr>
          </w:p>
        </w:tc>
      </w:tr>
      <w:tr w:rsidR="001B5386" w:rsidRPr="00F4190E" w14:paraId="2E2BC59F" w14:textId="77777777" w:rsidTr="003F679B">
        <w:trPr>
          <w:trHeight w:val="495"/>
          <w:jc w:val="center"/>
        </w:trPr>
        <w:tc>
          <w:tcPr>
            <w:tcW w:w="60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A6BA38" w14:textId="77777777" w:rsidR="001B5386" w:rsidRPr="00F4190E" w:rsidRDefault="001B5386" w:rsidP="001B5386">
            <w:pPr>
              <w:pStyle w:val="Akapitzlist"/>
              <w:numPr>
                <w:ilvl w:val="0"/>
                <w:numId w:val="38"/>
              </w:numPr>
              <w:suppressAutoHyphens w:val="0"/>
              <w:ind w:left="357" w:hanging="357"/>
              <w:rPr>
                <w:rFonts w:ascii="Arial Nova" w:hAnsi="Arial Nova" w:cs="Arial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42FDE5" w14:textId="7B2F80BF" w:rsidR="001B5386" w:rsidRPr="003F679B" w:rsidRDefault="001B5386" w:rsidP="001B5386">
            <w:pPr>
              <w:rPr>
                <w:rFonts w:ascii="Arial Nova" w:hAnsi="Arial Nova"/>
                <w:sz w:val="18"/>
                <w:szCs w:val="18"/>
              </w:rPr>
            </w:pPr>
            <w:r w:rsidRPr="001B5386">
              <w:rPr>
                <w:rFonts w:ascii="Arial Nova" w:hAnsi="Arial Nova"/>
                <w:sz w:val="18"/>
                <w:szCs w:val="18"/>
              </w:rPr>
              <w:t>Laptop z systemem operacyjnym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12DDEF" w14:textId="035408E7" w:rsidR="001B5386" w:rsidRDefault="001B5386" w:rsidP="001B5386">
            <w:pPr>
              <w:jc w:val="center"/>
              <w:rPr>
                <w:rFonts w:ascii="Arial Nova" w:hAnsi="Arial Nova" w:cs="Arial"/>
                <w:sz w:val="18"/>
                <w:szCs w:val="18"/>
              </w:rPr>
            </w:pPr>
            <w:r>
              <w:rPr>
                <w:rFonts w:ascii="Arial Nova" w:hAnsi="Arial Nova" w:cs="Arial"/>
                <w:sz w:val="18"/>
                <w:szCs w:val="18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D8E5F4" w14:textId="7BCBA8C1" w:rsidR="001B5386" w:rsidRDefault="001B5386" w:rsidP="001B5386">
            <w:pPr>
              <w:jc w:val="center"/>
              <w:rPr>
                <w:rFonts w:ascii="Arial Nova" w:hAnsi="Arial Nova" w:cs="Arial"/>
                <w:sz w:val="18"/>
                <w:szCs w:val="18"/>
              </w:rPr>
            </w:pPr>
            <w:r w:rsidRPr="00F4190E">
              <w:rPr>
                <w:rFonts w:ascii="Arial Nova" w:hAnsi="Arial Nova"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FA987C" w14:textId="77777777" w:rsidR="001B5386" w:rsidRPr="00F4190E" w:rsidRDefault="001B5386" w:rsidP="001B5386">
            <w:pPr>
              <w:jc w:val="center"/>
              <w:rPr>
                <w:rFonts w:ascii="Arial Nova" w:hAnsi="Arial Nova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F15FB49" w14:textId="77777777" w:rsidR="001B5386" w:rsidRDefault="001B5386" w:rsidP="001B5386">
            <w:pPr>
              <w:jc w:val="center"/>
              <w:rPr>
                <w:rFonts w:ascii="Arial Nova" w:hAnsi="Arial Nova" w:cs="Arial"/>
                <w:color w:val="FF0000"/>
                <w:sz w:val="16"/>
                <w:szCs w:val="16"/>
              </w:rPr>
            </w:pPr>
          </w:p>
          <w:p w14:paraId="1955ED13" w14:textId="77777777" w:rsidR="001B5386" w:rsidRDefault="001B5386" w:rsidP="001B5386">
            <w:pPr>
              <w:jc w:val="center"/>
              <w:rPr>
                <w:rFonts w:ascii="Arial Nova" w:hAnsi="Arial Nova" w:cs="Arial"/>
                <w:color w:val="FF0000"/>
                <w:sz w:val="16"/>
                <w:szCs w:val="16"/>
              </w:rPr>
            </w:pPr>
          </w:p>
          <w:p w14:paraId="0EB89488" w14:textId="77777777" w:rsidR="001B5386" w:rsidRPr="00F4190E" w:rsidRDefault="001B5386" w:rsidP="001B5386">
            <w:pPr>
              <w:jc w:val="center"/>
              <w:rPr>
                <w:rFonts w:ascii="Arial Nova" w:hAnsi="Arial Nova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074A54E" w14:textId="77777777" w:rsidR="001B5386" w:rsidRDefault="001B5386" w:rsidP="001B5386">
            <w:pPr>
              <w:jc w:val="center"/>
              <w:rPr>
                <w:rFonts w:ascii="Arial Nova" w:hAnsi="Arial Nova" w:cs="Arial"/>
                <w:sz w:val="16"/>
                <w:szCs w:val="16"/>
              </w:rPr>
            </w:pPr>
          </w:p>
          <w:p w14:paraId="65F66C0A" w14:textId="77777777" w:rsidR="001B5386" w:rsidRDefault="001B5386" w:rsidP="001B5386">
            <w:pPr>
              <w:jc w:val="center"/>
              <w:rPr>
                <w:rFonts w:ascii="Arial Nova" w:hAnsi="Arial Nova" w:cs="Arial"/>
                <w:sz w:val="16"/>
                <w:szCs w:val="16"/>
              </w:rPr>
            </w:pPr>
          </w:p>
          <w:p w14:paraId="5A26E3D2" w14:textId="77777777" w:rsidR="001B5386" w:rsidRPr="00F4190E" w:rsidRDefault="001B5386" w:rsidP="001B5386">
            <w:pPr>
              <w:jc w:val="center"/>
              <w:rPr>
                <w:rFonts w:ascii="Arial Nova" w:hAnsi="Arial Nova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FED4E5" w14:textId="399B9925" w:rsidR="001B5386" w:rsidRDefault="001B5386" w:rsidP="001B5386">
            <w:pPr>
              <w:jc w:val="center"/>
              <w:rPr>
                <w:rFonts w:ascii="Arial Nova" w:hAnsi="Arial Nova" w:cs="Arial"/>
                <w:sz w:val="16"/>
                <w:szCs w:val="16"/>
              </w:rPr>
            </w:pPr>
            <w:r>
              <w:rPr>
                <w:rFonts w:ascii="Arial Nova" w:hAnsi="Arial Nova" w:cs="Arial"/>
                <w:sz w:val="16"/>
                <w:szCs w:val="16"/>
              </w:rPr>
              <w:t>23%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6B3A145B" w14:textId="77777777" w:rsidR="001B5386" w:rsidRPr="00F4190E" w:rsidRDefault="001B5386" w:rsidP="001B5386">
            <w:pPr>
              <w:jc w:val="center"/>
              <w:rPr>
                <w:rFonts w:ascii="Arial Nova" w:hAnsi="Arial Nova" w:cs="Arial"/>
                <w:sz w:val="16"/>
                <w:szCs w:val="16"/>
              </w:rPr>
            </w:pPr>
          </w:p>
        </w:tc>
      </w:tr>
      <w:tr w:rsidR="000605BF" w:rsidRPr="00F4190E" w14:paraId="2A02E8AD" w14:textId="77777777" w:rsidTr="003F679B">
        <w:trPr>
          <w:trHeight w:val="495"/>
          <w:jc w:val="center"/>
        </w:trPr>
        <w:tc>
          <w:tcPr>
            <w:tcW w:w="60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AEFBAA" w14:textId="77777777" w:rsidR="000605BF" w:rsidRPr="00F4190E" w:rsidRDefault="000605BF" w:rsidP="000605BF">
            <w:pPr>
              <w:pStyle w:val="Akapitzlist"/>
              <w:numPr>
                <w:ilvl w:val="0"/>
                <w:numId w:val="38"/>
              </w:numPr>
              <w:suppressAutoHyphens w:val="0"/>
              <w:ind w:left="357" w:hanging="357"/>
              <w:rPr>
                <w:rFonts w:ascii="Arial Nova" w:hAnsi="Arial Nova" w:cs="Arial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BF0C58" w14:textId="77777777" w:rsidR="000605BF" w:rsidRDefault="000605BF" w:rsidP="000605BF">
            <w:pPr>
              <w:rPr>
                <w:rFonts w:ascii="Arial Nova" w:hAnsi="Arial Nova"/>
                <w:sz w:val="18"/>
                <w:szCs w:val="18"/>
              </w:rPr>
            </w:pPr>
            <w:r w:rsidRPr="00F4190E">
              <w:rPr>
                <w:rFonts w:ascii="Arial Nova" w:hAnsi="Arial Nova"/>
                <w:sz w:val="18"/>
                <w:szCs w:val="18"/>
              </w:rPr>
              <w:t xml:space="preserve">Komputer </w:t>
            </w:r>
            <w:r>
              <w:rPr>
                <w:rFonts w:ascii="Arial Nova" w:hAnsi="Arial Nova"/>
                <w:sz w:val="18"/>
                <w:szCs w:val="18"/>
              </w:rPr>
              <w:t>stacjonarny</w:t>
            </w:r>
          </w:p>
          <w:p w14:paraId="66F98884" w14:textId="61823696" w:rsidR="000605BF" w:rsidRPr="003F679B" w:rsidRDefault="000605BF" w:rsidP="000605BF">
            <w:pPr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 xml:space="preserve"> typ 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F70F0A" w14:textId="03545F87" w:rsidR="000605BF" w:rsidRDefault="000605BF" w:rsidP="000605BF">
            <w:pPr>
              <w:jc w:val="center"/>
              <w:rPr>
                <w:rFonts w:ascii="Arial Nova" w:hAnsi="Arial Nova" w:cs="Arial"/>
                <w:sz w:val="18"/>
                <w:szCs w:val="18"/>
              </w:rPr>
            </w:pPr>
            <w:r>
              <w:rPr>
                <w:rFonts w:ascii="Arial Nova" w:hAnsi="Arial Nova" w:cs="Arial"/>
                <w:sz w:val="18"/>
                <w:szCs w:val="18"/>
              </w:rPr>
              <w:t>21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08B95D" w14:textId="56E15D49" w:rsidR="000605BF" w:rsidRDefault="000605BF" w:rsidP="000605BF">
            <w:pPr>
              <w:jc w:val="center"/>
              <w:rPr>
                <w:rFonts w:ascii="Arial Nova" w:hAnsi="Arial Nova" w:cs="Arial"/>
                <w:sz w:val="18"/>
                <w:szCs w:val="18"/>
              </w:rPr>
            </w:pPr>
            <w:r w:rsidRPr="00F4190E">
              <w:rPr>
                <w:rFonts w:ascii="Arial Nova" w:hAnsi="Arial Nova"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C109C" w14:textId="77777777" w:rsidR="000605BF" w:rsidRPr="00F4190E" w:rsidRDefault="000605BF" w:rsidP="000605BF">
            <w:pPr>
              <w:jc w:val="center"/>
              <w:rPr>
                <w:rFonts w:ascii="Arial Nova" w:hAnsi="Arial Nova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C4AFE9" w14:textId="77777777" w:rsidR="000605BF" w:rsidRDefault="000605BF" w:rsidP="000605BF">
            <w:pPr>
              <w:jc w:val="center"/>
              <w:rPr>
                <w:rFonts w:ascii="Arial Nova" w:hAnsi="Arial Nova" w:cs="Arial"/>
                <w:color w:val="FF0000"/>
                <w:sz w:val="16"/>
                <w:szCs w:val="16"/>
              </w:rPr>
            </w:pPr>
          </w:p>
          <w:p w14:paraId="18D5F2C3" w14:textId="77777777" w:rsidR="000605BF" w:rsidRPr="00F4190E" w:rsidRDefault="000605BF" w:rsidP="000605BF">
            <w:pPr>
              <w:jc w:val="center"/>
              <w:rPr>
                <w:rFonts w:ascii="Arial Nova" w:hAnsi="Arial Nova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A9D47D2" w14:textId="77777777" w:rsidR="000605BF" w:rsidRDefault="000605BF" w:rsidP="000605BF">
            <w:pPr>
              <w:jc w:val="center"/>
              <w:rPr>
                <w:rFonts w:ascii="Arial Nova" w:hAnsi="Arial Nova" w:cs="Arial"/>
                <w:sz w:val="16"/>
                <w:szCs w:val="16"/>
              </w:rPr>
            </w:pPr>
          </w:p>
          <w:p w14:paraId="62CEDE42" w14:textId="77777777" w:rsidR="000605BF" w:rsidRPr="00F4190E" w:rsidRDefault="000605BF" w:rsidP="000605BF">
            <w:pPr>
              <w:jc w:val="center"/>
              <w:rPr>
                <w:rFonts w:ascii="Arial Nova" w:hAnsi="Arial Nova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316564" w14:textId="7ED93CBF" w:rsidR="000605BF" w:rsidRDefault="000605BF" w:rsidP="000605BF">
            <w:pPr>
              <w:jc w:val="center"/>
              <w:rPr>
                <w:rFonts w:ascii="Arial Nova" w:hAnsi="Arial Nova" w:cs="Arial"/>
                <w:sz w:val="16"/>
                <w:szCs w:val="16"/>
              </w:rPr>
            </w:pPr>
            <w:r w:rsidRPr="00F4190E">
              <w:rPr>
                <w:rFonts w:ascii="Arial Nova" w:hAnsi="Arial Nova" w:cs="Arial"/>
                <w:sz w:val="16"/>
                <w:szCs w:val="16"/>
              </w:rPr>
              <w:t>0%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30B77E2" w14:textId="77777777" w:rsidR="000605BF" w:rsidRPr="00F4190E" w:rsidRDefault="000605BF" w:rsidP="000605BF">
            <w:pPr>
              <w:jc w:val="center"/>
              <w:rPr>
                <w:rFonts w:ascii="Arial Nova" w:hAnsi="Arial Nova" w:cs="Arial"/>
                <w:sz w:val="16"/>
                <w:szCs w:val="16"/>
              </w:rPr>
            </w:pPr>
          </w:p>
        </w:tc>
      </w:tr>
      <w:tr w:rsidR="000605BF" w:rsidRPr="00F4190E" w14:paraId="6D9CA318" w14:textId="77777777" w:rsidTr="003F679B">
        <w:trPr>
          <w:trHeight w:val="495"/>
          <w:jc w:val="center"/>
        </w:trPr>
        <w:tc>
          <w:tcPr>
            <w:tcW w:w="60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FA39D4" w14:textId="77777777" w:rsidR="000605BF" w:rsidRPr="00F4190E" w:rsidRDefault="000605BF" w:rsidP="000605BF">
            <w:pPr>
              <w:pStyle w:val="Akapitzlist"/>
              <w:numPr>
                <w:ilvl w:val="0"/>
                <w:numId w:val="38"/>
              </w:numPr>
              <w:suppressAutoHyphens w:val="0"/>
              <w:ind w:left="357" w:hanging="357"/>
              <w:rPr>
                <w:rFonts w:ascii="Arial Nova" w:hAnsi="Arial Nova" w:cs="Arial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895906" w14:textId="3AF1B1F0" w:rsidR="000605BF" w:rsidRPr="003F679B" w:rsidRDefault="000605BF" w:rsidP="000605BF">
            <w:pPr>
              <w:rPr>
                <w:rFonts w:ascii="Arial Nova" w:hAnsi="Arial Nova"/>
                <w:sz w:val="18"/>
                <w:szCs w:val="18"/>
              </w:rPr>
            </w:pPr>
            <w:r w:rsidRPr="000605BF">
              <w:rPr>
                <w:rFonts w:ascii="Arial Nova" w:hAnsi="Arial Nova"/>
                <w:sz w:val="18"/>
                <w:szCs w:val="18"/>
              </w:rPr>
              <w:t>Instalacja sieciowa i światłowodowa – Sala 11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29214F" w14:textId="79DB9876" w:rsidR="000605BF" w:rsidRDefault="000605BF" w:rsidP="000605BF">
            <w:pPr>
              <w:jc w:val="center"/>
              <w:rPr>
                <w:rFonts w:ascii="Arial Nova" w:hAnsi="Arial Nova" w:cs="Arial"/>
                <w:sz w:val="18"/>
                <w:szCs w:val="18"/>
              </w:rPr>
            </w:pPr>
            <w:r>
              <w:rPr>
                <w:rFonts w:ascii="Arial Nova" w:hAnsi="Arial Nova" w:cs="Arial"/>
                <w:sz w:val="18"/>
                <w:szCs w:val="18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EF9D48" w14:textId="7874D203" w:rsidR="000605BF" w:rsidRDefault="000605BF" w:rsidP="000605BF">
            <w:pPr>
              <w:jc w:val="center"/>
              <w:rPr>
                <w:rFonts w:ascii="Arial Nova" w:hAnsi="Arial Nova" w:cs="Arial"/>
                <w:sz w:val="18"/>
                <w:szCs w:val="18"/>
              </w:rPr>
            </w:pPr>
            <w:r>
              <w:rPr>
                <w:rFonts w:ascii="Arial Nova" w:hAnsi="Arial Nova" w:cs="Arial"/>
                <w:sz w:val="18"/>
                <w:szCs w:val="18"/>
              </w:rPr>
              <w:t>kpl.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7194DF" w14:textId="77777777" w:rsidR="000605BF" w:rsidRPr="00F4190E" w:rsidRDefault="000605BF" w:rsidP="000605BF">
            <w:pPr>
              <w:jc w:val="center"/>
              <w:rPr>
                <w:rFonts w:ascii="Arial Nova" w:hAnsi="Arial Nova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4A9BF17" w14:textId="77777777" w:rsidR="000605BF" w:rsidRDefault="000605BF" w:rsidP="000605BF">
            <w:pPr>
              <w:jc w:val="center"/>
              <w:rPr>
                <w:rFonts w:ascii="Arial Nova" w:hAnsi="Arial Nova" w:cs="Arial"/>
                <w:color w:val="FF0000"/>
                <w:sz w:val="16"/>
                <w:szCs w:val="16"/>
              </w:rPr>
            </w:pPr>
          </w:p>
          <w:p w14:paraId="7A68EDF3" w14:textId="77777777" w:rsidR="000605BF" w:rsidRPr="00F4190E" w:rsidRDefault="000605BF" w:rsidP="000605BF">
            <w:pPr>
              <w:jc w:val="center"/>
              <w:rPr>
                <w:rFonts w:ascii="Arial Nova" w:hAnsi="Arial Nova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14B4E3" w14:textId="77777777" w:rsidR="000605BF" w:rsidRDefault="000605BF" w:rsidP="000605BF">
            <w:pPr>
              <w:jc w:val="center"/>
              <w:rPr>
                <w:rFonts w:ascii="Arial Nova" w:hAnsi="Arial Nova" w:cs="Arial"/>
                <w:sz w:val="16"/>
                <w:szCs w:val="16"/>
              </w:rPr>
            </w:pPr>
          </w:p>
          <w:p w14:paraId="267D734C" w14:textId="77777777" w:rsidR="000605BF" w:rsidRPr="00F4190E" w:rsidRDefault="000605BF" w:rsidP="000605BF">
            <w:pPr>
              <w:jc w:val="center"/>
              <w:rPr>
                <w:rFonts w:ascii="Arial Nova" w:hAnsi="Arial Nova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BCF35E" w14:textId="086C5903" w:rsidR="000605BF" w:rsidRDefault="000605BF" w:rsidP="000605BF">
            <w:pPr>
              <w:jc w:val="center"/>
              <w:rPr>
                <w:rFonts w:ascii="Arial Nova" w:hAnsi="Arial Nova" w:cs="Arial"/>
                <w:sz w:val="16"/>
                <w:szCs w:val="16"/>
              </w:rPr>
            </w:pPr>
            <w:r>
              <w:rPr>
                <w:rFonts w:ascii="Arial Nova" w:hAnsi="Arial Nova" w:cs="Arial"/>
                <w:sz w:val="16"/>
                <w:szCs w:val="16"/>
              </w:rPr>
              <w:t>23%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2CD11EF0" w14:textId="77777777" w:rsidR="000605BF" w:rsidRPr="00F4190E" w:rsidRDefault="000605BF" w:rsidP="000605BF">
            <w:pPr>
              <w:jc w:val="center"/>
              <w:rPr>
                <w:rFonts w:ascii="Arial Nova" w:hAnsi="Arial Nova" w:cs="Arial"/>
                <w:sz w:val="16"/>
                <w:szCs w:val="16"/>
              </w:rPr>
            </w:pPr>
          </w:p>
        </w:tc>
      </w:tr>
      <w:tr w:rsidR="000605BF" w:rsidRPr="00F4190E" w14:paraId="0F0ED81C" w14:textId="77777777" w:rsidTr="003F679B">
        <w:trPr>
          <w:trHeight w:val="495"/>
          <w:jc w:val="center"/>
        </w:trPr>
        <w:tc>
          <w:tcPr>
            <w:tcW w:w="60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0059DB" w14:textId="77777777" w:rsidR="000605BF" w:rsidRPr="00F4190E" w:rsidRDefault="000605BF" w:rsidP="000605BF">
            <w:pPr>
              <w:pStyle w:val="Akapitzlist"/>
              <w:numPr>
                <w:ilvl w:val="0"/>
                <w:numId w:val="38"/>
              </w:numPr>
              <w:suppressAutoHyphens w:val="0"/>
              <w:ind w:left="357" w:hanging="357"/>
              <w:rPr>
                <w:rFonts w:ascii="Arial Nova" w:hAnsi="Arial Nova" w:cs="Arial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83FE60" w14:textId="3453039B" w:rsidR="000605BF" w:rsidRPr="003F679B" w:rsidRDefault="000605BF" w:rsidP="000605BF">
            <w:pPr>
              <w:rPr>
                <w:rFonts w:ascii="Arial Nova" w:hAnsi="Arial Nova"/>
                <w:sz w:val="18"/>
                <w:szCs w:val="18"/>
              </w:rPr>
            </w:pPr>
            <w:r w:rsidRPr="000605BF">
              <w:rPr>
                <w:rFonts w:ascii="Arial Nova" w:hAnsi="Arial Nova"/>
                <w:sz w:val="18"/>
                <w:szCs w:val="18"/>
              </w:rPr>
              <w:t>Urządzenie wielofunkcyjne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C27E38" w14:textId="04873AA4" w:rsidR="000605BF" w:rsidRDefault="000605BF" w:rsidP="000605BF">
            <w:pPr>
              <w:jc w:val="center"/>
              <w:rPr>
                <w:rFonts w:ascii="Arial Nova" w:hAnsi="Arial Nova" w:cs="Arial"/>
                <w:sz w:val="18"/>
                <w:szCs w:val="18"/>
              </w:rPr>
            </w:pPr>
            <w:r>
              <w:rPr>
                <w:rFonts w:ascii="Arial Nova" w:hAnsi="Arial Nova" w:cs="Arial"/>
                <w:sz w:val="18"/>
                <w:szCs w:val="18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70FFEA" w14:textId="0F8E857A" w:rsidR="000605BF" w:rsidRDefault="000605BF" w:rsidP="000605BF">
            <w:pPr>
              <w:jc w:val="center"/>
              <w:rPr>
                <w:rFonts w:ascii="Arial Nova" w:hAnsi="Arial Nova" w:cs="Arial"/>
                <w:sz w:val="18"/>
                <w:szCs w:val="18"/>
              </w:rPr>
            </w:pPr>
            <w:r w:rsidRPr="00F4190E">
              <w:rPr>
                <w:rFonts w:ascii="Arial Nova" w:hAnsi="Arial Nova"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16781F" w14:textId="77777777" w:rsidR="000605BF" w:rsidRPr="00F4190E" w:rsidRDefault="000605BF" w:rsidP="000605BF">
            <w:pPr>
              <w:jc w:val="center"/>
              <w:rPr>
                <w:rFonts w:ascii="Arial Nova" w:hAnsi="Arial Nova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9A355C9" w14:textId="77777777" w:rsidR="000605BF" w:rsidRDefault="000605BF" w:rsidP="000605BF">
            <w:pPr>
              <w:jc w:val="center"/>
              <w:rPr>
                <w:rFonts w:ascii="Arial Nova" w:hAnsi="Arial Nova" w:cs="Arial"/>
                <w:color w:val="FF0000"/>
                <w:sz w:val="16"/>
                <w:szCs w:val="16"/>
              </w:rPr>
            </w:pPr>
          </w:p>
          <w:p w14:paraId="3A1EF043" w14:textId="77777777" w:rsidR="000605BF" w:rsidRDefault="000605BF" w:rsidP="000605BF">
            <w:pPr>
              <w:jc w:val="center"/>
              <w:rPr>
                <w:rFonts w:ascii="Arial Nova" w:hAnsi="Arial Nova" w:cs="Arial"/>
                <w:color w:val="FF0000"/>
                <w:sz w:val="16"/>
                <w:szCs w:val="16"/>
              </w:rPr>
            </w:pPr>
          </w:p>
          <w:p w14:paraId="270AF503" w14:textId="77777777" w:rsidR="000605BF" w:rsidRPr="00F4190E" w:rsidRDefault="000605BF" w:rsidP="000605BF">
            <w:pPr>
              <w:jc w:val="center"/>
              <w:rPr>
                <w:rFonts w:ascii="Arial Nova" w:hAnsi="Arial Nova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FF417ED" w14:textId="77777777" w:rsidR="000605BF" w:rsidRDefault="000605BF" w:rsidP="000605BF">
            <w:pPr>
              <w:jc w:val="center"/>
              <w:rPr>
                <w:rFonts w:ascii="Arial Nova" w:hAnsi="Arial Nova" w:cs="Arial"/>
                <w:sz w:val="16"/>
                <w:szCs w:val="16"/>
              </w:rPr>
            </w:pPr>
          </w:p>
          <w:p w14:paraId="6246B3EA" w14:textId="77777777" w:rsidR="000605BF" w:rsidRDefault="000605BF" w:rsidP="000605BF">
            <w:pPr>
              <w:jc w:val="center"/>
              <w:rPr>
                <w:rFonts w:ascii="Arial Nova" w:hAnsi="Arial Nova" w:cs="Arial"/>
                <w:sz w:val="16"/>
                <w:szCs w:val="16"/>
              </w:rPr>
            </w:pPr>
          </w:p>
          <w:p w14:paraId="6A662CF5" w14:textId="77777777" w:rsidR="000605BF" w:rsidRPr="00F4190E" w:rsidRDefault="000605BF" w:rsidP="000605BF">
            <w:pPr>
              <w:jc w:val="center"/>
              <w:rPr>
                <w:rFonts w:ascii="Arial Nova" w:hAnsi="Arial Nova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CD7AE09" w14:textId="4D710986" w:rsidR="000605BF" w:rsidRDefault="000605BF" w:rsidP="000605BF">
            <w:pPr>
              <w:jc w:val="center"/>
              <w:rPr>
                <w:rFonts w:ascii="Arial Nova" w:hAnsi="Arial Nova" w:cs="Arial"/>
                <w:sz w:val="16"/>
                <w:szCs w:val="16"/>
              </w:rPr>
            </w:pPr>
            <w:r>
              <w:rPr>
                <w:rFonts w:ascii="Arial Nova" w:hAnsi="Arial Nova" w:cs="Arial"/>
                <w:sz w:val="16"/>
                <w:szCs w:val="16"/>
              </w:rPr>
              <w:t>23%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293C72DA" w14:textId="77777777" w:rsidR="000605BF" w:rsidRPr="00F4190E" w:rsidRDefault="000605BF" w:rsidP="000605BF">
            <w:pPr>
              <w:jc w:val="center"/>
              <w:rPr>
                <w:rFonts w:ascii="Arial Nova" w:hAnsi="Arial Nova" w:cs="Arial"/>
                <w:sz w:val="16"/>
                <w:szCs w:val="16"/>
              </w:rPr>
            </w:pPr>
          </w:p>
        </w:tc>
      </w:tr>
      <w:tr w:rsidR="00CB6FDE" w:rsidRPr="00F4190E" w14:paraId="75DA9525" w14:textId="77777777" w:rsidTr="003F679B">
        <w:trPr>
          <w:trHeight w:val="495"/>
          <w:jc w:val="center"/>
        </w:trPr>
        <w:tc>
          <w:tcPr>
            <w:tcW w:w="60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F28C98" w14:textId="77777777" w:rsidR="00CB6FDE" w:rsidRPr="00F4190E" w:rsidRDefault="00CB6FDE" w:rsidP="00CB6FDE">
            <w:pPr>
              <w:pStyle w:val="Akapitzlist"/>
              <w:numPr>
                <w:ilvl w:val="0"/>
                <w:numId w:val="38"/>
              </w:numPr>
              <w:suppressAutoHyphens w:val="0"/>
              <w:ind w:left="357" w:hanging="357"/>
              <w:rPr>
                <w:rFonts w:ascii="Arial Nova" w:hAnsi="Arial Nova" w:cs="Arial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0872B9" w14:textId="06110114" w:rsidR="00CB6FDE" w:rsidRPr="003F679B" w:rsidRDefault="00CB6FDE" w:rsidP="00CB6FDE">
            <w:pPr>
              <w:rPr>
                <w:rFonts w:ascii="Arial Nova" w:hAnsi="Arial Nova"/>
                <w:sz w:val="18"/>
                <w:szCs w:val="18"/>
              </w:rPr>
            </w:pPr>
            <w:r w:rsidRPr="00CB6FDE">
              <w:rPr>
                <w:rFonts w:ascii="Arial Nova" w:hAnsi="Arial Nova"/>
                <w:sz w:val="18"/>
                <w:szCs w:val="18"/>
              </w:rPr>
              <w:t>HUB blatowy z montażem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25CBF9" w14:textId="7476E14B" w:rsidR="00CB6FDE" w:rsidRDefault="00CB6FDE" w:rsidP="00CB6FDE">
            <w:pPr>
              <w:jc w:val="center"/>
              <w:rPr>
                <w:rFonts w:ascii="Arial Nova" w:hAnsi="Arial Nova" w:cs="Arial"/>
                <w:sz w:val="18"/>
                <w:szCs w:val="18"/>
              </w:rPr>
            </w:pPr>
            <w:r>
              <w:rPr>
                <w:rFonts w:ascii="Arial Nova" w:hAnsi="Arial Nova" w:cs="Arial"/>
                <w:sz w:val="18"/>
                <w:szCs w:val="18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0EBBBC" w14:textId="0094200A" w:rsidR="00CB6FDE" w:rsidRDefault="00CB6FDE" w:rsidP="00CB6FDE">
            <w:pPr>
              <w:jc w:val="center"/>
              <w:rPr>
                <w:rFonts w:ascii="Arial Nova" w:hAnsi="Arial Nova" w:cs="Arial"/>
                <w:sz w:val="18"/>
                <w:szCs w:val="18"/>
              </w:rPr>
            </w:pPr>
            <w:r w:rsidRPr="00F4190E">
              <w:rPr>
                <w:rFonts w:ascii="Arial Nova" w:hAnsi="Arial Nova"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4528EA" w14:textId="77777777" w:rsidR="00CB6FDE" w:rsidRPr="00F4190E" w:rsidRDefault="00CB6FDE" w:rsidP="00CB6FDE">
            <w:pPr>
              <w:jc w:val="center"/>
              <w:rPr>
                <w:rFonts w:ascii="Arial Nova" w:hAnsi="Arial Nova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9DD4FB" w14:textId="77777777" w:rsidR="00CB6FDE" w:rsidRDefault="00CB6FDE" w:rsidP="00CB6FDE">
            <w:pPr>
              <w:jc w:val="center"/>
              <w:rPr>
                <w:rFonts w:ascii="Arial Nova" w:hAnsi="Arial Nova" w:cs="Arial"/>
                <w:color w:val="FF0000"/>
                <w:sz w:val="16"/>
                <w:szCs w:val="16"/>
              </w:rPr>
            </w:pPr>
          </w:p>
          <w:p w14:paraId="3B00879D" w14:textId="77777777" w:rsidR="00CB6FDE" w:rsidRDefault="00CB6FDE" w:rsidP="00CB6FDE">
            <w:pPr>
              <w:jc w:val="center"/>
              <w:rPr>
                <w:rFonts w:ascii="Arial Nova" w:hAnsi="Arial Nova" w:cs="Arial"/>
                <w:color w:val="FF0000"/>
                <w:sz w:val="16"/>
                <w:szCs w:val="16"/>
              </w:rPr>
            </w:pPr>
          </w:p>
          <w:p w14:paraId="763F582B" w14:textId="77777777" w:rsidR="00CB6FDE" w:rsidRPr="00F4190E" w:rsidRDefault="00CB6FDE" w:rsidP="00CB6FDE">
            <w:pPr>
              <w:jc w:val="center"/>
              <w:rPr>
                <w:rFonts w:ascii="Arial Nova" w:hAnsi="Arial Nova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5F5C97" w14:textId="77777777" w:rsidR="00CB6FDE" w:rsidRDefault="00CB6FDE" w:rsidP="00CB6FDE">
            <w:pPr>
              <w:jc w:val="center"/>
              <w:rPr>
                <w:rFonts w:ascii="Arial Nova" w:hAnsi="Arial Nova" w:cs="Arial"/>
                <w:sz w:val="16"/>
                <w:szCs w:val="16"/>
              </w:rPr>
            </w:pPr>
          </w:p>
          <w:p w14:paraId="4B6FDC6E" w14:textId="77777777" w:rsidR="00CB6FDE" w:rsidRDefault="00CB6FDE" w:rsidP="00CB6FDE">
            <w:pPr>
              <w:jc w:val="center"/>
              <w:rPr>
                <w:rFonts w:ascii="Arial Nova" w:hAnsi="Arial Nova" w:cs="Arial"/>
                <w:sz w:val="16"/>
                <w:szCs w:val="16"/>
              </w:rPr>
            </w:pPr>
          </w:p>
          <w:p w14:paraId="77266E8A" w14:textId="77777777" w:rsidR="00CB6FDE" w:rsidRPr="00F4190E" w:rsidRDefault="00CB6FDE" w:rsidP="00CB6FDE">
            <w:pPr>
              <w:jc w:val="center"/>
              <w:rPr>
                <w:rFonts w:ascii="Arial Nova" w:hAnsi="Arial Nova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6BAD54" w14:textId="1D683E0E" w:rsidR="00CB6FDE" w:rsidRDefault="00CB6FDE" w:rsidP="00CB6FDE">
            <w:pPr>
              <w:jc w:val="center"/>
              <w:rPr>
                <w:rFonts w:ascii="Arial Nova" w:hAnsi="Arial Nova" w:cs="Arial"/>
                <w:sz w:val="16"/>
                <w:szCs w:val="16"/>
              </w:rPr>
            </w:pPr>
            <w:r>
              <w:rPr>
                <w:rFonts w:ascii="Arial Nova" w:hAnsi="Arial Nova" w:cs="Arial"/>
                <w:sz w:val="16"/>
                <w:szCs w:val="16"/>
              </w:rPr>
              <w:t>23%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75E53978" w14:textId="77777777" w:rsidR="00CB6FDE" w:rsidRPr="00F4190E" w:rsidRDefault="00CB6FDE" w:rsidP="00CB6FDE">
            <w:pPr>
              <w:jc w:val="center"/>
              <w:rPr>
                <w:rFonts w:ascii="Arial Nova" w:hAnsi="Arial Nova" w:cs="Arial"/>
                <w:sz w:val="16"/>
                <w:szCs w:val="16"/>
              </w:rPr>
            </w:pPr>
          </w:p>
        </w:tc>
      </w:tr>
      <w:tr w:rsidR="00854DB5" w:rsidRPr="00F4190E" w14:paraId="61E4017F" w14:textId="77777777" w:rsidTr="003F679B">
        <w:trPr>
          <w:trHeight w:val="495"/>
          <w:jc w:val="center"/>
        </w:trPr>
        <w:tc>
          <w:tcPr>
            <w:tcW w:w="60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E579C5" w14:textId="77777777" w:rsidR="00854DB5" w:rsidRPr="00F4190E" w:rsidRDefault="00854DB5" w:rsidP="00854DB5">
            <w:pPr>
              <w:pStyle w:val="Akapitzlist"/>
              <w:numPr>
                <w:ilvl w:val="0"/>
                <w:numId w:val="38"/>
              </w:numPr>
              <w:suppressAutoHyphens w:val="0"/>
              <w:ind w:left="357" w:hanging="357"/>
              <w:rPr>
                <w:rFonts w:ascii="Arial Nova" w:hAnsi="Arial Nova" w:cs="Arial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7D6DBB" w14:textId="12FBCDE7" w:rsidR="00854DB5" w:rsidRPr="003F679B" w:rsidRDefault="00854DB5" w:rsidP="00854DB5">
            <w:pPr>
              <w:rPr>
                <w:rFonts w:ascii="Arial Nova" w:hAnsi="Arial Nova"/>
                <w:sz w:val="18"/>
                <w:szCs w:val="18"/>
              </w:rPr>
            </w:pPr>
            <w:r w:rsidRPr="00854DB5">
              <w:rPr>
                <w:rFonts w:ascii="Arial Nova" w:hAnsi="Arial Nova"/>
                <w:sz w:val="18"/>
                <w:szCs w:val="18"/>
              </w:rPr>
              <w:t>Sprzęt audio-video</w:t>
            </w:r>
            <w:r w:rsidR="00FD4ACF">
              <w:rPr>
                <w:rFonts w:ascii="Arial Nova" w:hAnsi="Arial Nova"/>
                <w:sz w:val="18"/>
                <w:szCs w:val="18"/>
              </w:rPr>
              <w:t xml:space="preserve">, </w:t>
            </w:r>
            <w:r w:rsidR="006A3AEC" w:rsidRPr="006A3AEC">
              <w:rPr>
                <w:rFonts w:ascii="Arial Nova" w:hAnsi="Arial Nova"/>
                <w:sz w:val="18"/>
                <w:szCs w:val="18"/>
              </w:rPr>
              <w:t>sprzęt konferencyjny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E77FBE" w14:textId="73BD68A3" w:rsidR="00854DB5" w:rsidRDefault="00854DB5" w:rsidP="00854DB5">
            <w:pPr>
              <w:jc w:val="center"/>
              <w:rPr>
                <w:rFonts w:ascii="Arial Nova" w:hAnsi="Arial Nova" w:cs="Arial"/>
                <w:sz w:val="18"/>
                <w:szCs w:val="18"/>
              </w:rPr>
            </w:pPr>
            <w:r>
              <w:rPr>
                <w:rFonts w:ascii="Arial Nova" w:hAnsi="Arial Nova" w:cs="Arial"/>
                <w:sz w:val="18"/>
                <w:szCs w:val="18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1C6993" w14:textId="44641DE4" w:rsidR="00854DB5" w:rsidRDefault="00854DB5" w:rsidP="00854DB5">
            <w:pPr>
              <w:jc w:val="center"/>
              <w:rPr>
                <w:rFonts w:ascii="Arial Nova" w:hAnsi="Arial Nova" w:cs="Arial"/>
                <w:sz w:val="18"/>
                <w:szCs w:val="18"/>
              </w:rPr>
            </w:pPr>
            <w:r w:rsidRPr="00F4190E">
              <w:rPr>
                <w:rFonts w:ascii="Arial Nova" w:hAnsi="Arial Nova"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0B062B" w14:textId="77777777" w:rsidR="00854DB5" w:rsidRPr="00F4190E" w:rsidRDefault="00854DB5" w:rsidP="00854DB5">
            <w:pPr>
              <w:jc w:val="center"/>
              <w:rPr>
                <w:rFonts w:ascii="Arial Nova" w:hAnsi="Arial Nova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FDB843A" w14:textId="77777777" w:rsidR="00854DB5" w:rsidRDefault="00854DB5" w:rsidP="00854DB5">
            <w:pPr>
              <w:jc w:val="center"/>
              <w:rPr>
                <w:rFonts w:ascii="Arial Nova" w:hAnsi="Arial Nova" w:cs="Arial"/>
                <w:color w:val="FF0000"/>
                <w:sz w:val="16"/>
                <w:szCs w:val="16"/>
              </w:rPr>
            </w:pPr>
          </w:p>
          <w:p w14:paraId="336C7B17" w14:textId="77777777" w:rsidR="00854DB5" w:rsidRDefault="00854DB5" w:rsidP="00854DB5">
            <w:pPr>
              <w:jc w:val="center"/>
              <w:rPr>
                <w:rFonts w:ascii="Arial Nova" w:hAnsi="Arial Nova" w:cs="Arial"/>
                <w:color w:val="FF0000"/>
                <w:sz w:val="16"/>
                <w:szCs w:val="16"/>
              </w:rPr>
            </w:pPr>
          </w:p>
          <w:p w14:paraId="0FF86A54" w14:textId="77777777" w:rsidR="00854DB5" w:rsidRPr="00F4190E" w:rsidRDefault="00854DB5" w:rsidP="00854DB5">
            <w:pPr>
              <w:jc w:val="center"/>
              <w:rPr>
                <w:rFonts w:ascii="Arial Nova" w:hAnsi="Arial Nova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3BAE8E9" w14:textId="77777777" w:rsidR="00854DB5" w:rsidRDefault="00854DB5" w:rsidP="00854DB5">
            <w:pPr>
              <w:jc w:val="center"/>
              <w:rPr>
                <w:rFonts w:ascii="Arial Nova" w:hAnsi="Arial Nova" w:cs="Arial"/>
                <w:sz w:val="16"/>
                <w:szCs w:val="16"/>
              </w:rPr>
            </w:pPr>
          </w:p>
          <w:p w14:paraId="14861E65" w14:textId="77777777" w:rsidR="00854DB5" w:rsidRDefault="00854DB5" w:rsidP="00854DB5">
            <w:pPr>
              <w:jc w:val="center"/>
              <w:rPr>
                <w:rFonts w:ascii="Arial Nova" w:hAnsi="Arial Nova" w:cs="Arial"/>
                <w:sz w:val="16"/>
                <w:szCs w:val="16"/>
              </w:rPr>
            </w:pPr>
          </w:p>
          <w:p w14:paraId="4813CFAA" w14:textId="77777777" w:rsidR="00854DB5" w:rsidRPr="00F4190E" w:rsidRDefault="00854DB5" w:rsidP="00854DB5">
            <w:pPr>
              <w:jc w:val="center"/>
              <w:rPr>
                <w:rFonts w:ascii="Arial Nova" w:hAnsi="Arial Nova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127A9C" w14:textId="7848C3CF" w:rsidR="00854DB5" w:rsidRDefault="00854DB5" w:rsidP="00854DB5">
            <w:pPr>
              <w:jc w:val="center"/>
              <w:rPr>
                <w:rFonts w:ascii="Arial Nova" w:hAnsi="Arial Nova" w:cs="Arial"/>
                <w:sz w:val="16"/>
                <w:szCs w:val="16"/>
              </w:rPr>
            </w:pPr>
            <w:r>
              <w:rPr>
                <w:rFonts w:ascii="Arial Nova" w:hAnsi="Arial Nova" w:cs="Arial"/>
                <w:sz w:val="16"/>
                <w:szCs w:val="16"/>
              </w:rPr>
              <w:t>23%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EF681F2" w14:textId="77777777" w:rsidR="00854DB5" w:rsidRPr="00F4190E" w:rsidRDefault="00854DB5" w:rsidP="00854DB5">
            <w:pPr>
              <w:jc w:val="center"/>
              <w:rPr>
                <w:rFonts w:ascii="Arial Nova" w:hAnsi="Arial Nova" w:cs="Arial"/>
                <w:sz w:val="16"/>
                <w:szCs w:val="16"/>
              </w:rPr>
            </w:pPr>
          </w:p>
        </w:tc>
      </w:tr>
      <w:tr w:rsidR="006A3AEC" w:rsidRPr="00F4190E" w14:paraId="7D2D0403" w14:textId="77777777" w:rsidTr="003F679B">
        <w:trPr>
          <w:trHeight w:val="495"/>
          <w:jc w:val="center"/>
        </w:trPr>
        <w:tc>
          <w:tcPr>
            <w:tcW w:w="60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B210F8" w14:textId="77777777" w:rsidR="006A3AEC" w:rsidRPr="00F4190E" w:rsidRDefault="006A3AEC" w:rsidP="006A3AEC">
            <w:pPr>
              <w:pStyle w:val="Akapitzlist"/>
              <w:numPr>
                <w:ilvl w:val="0"/>
                <w:numId w:val="38"/>
              </w:numPr>
              <w:suppressAutoHyphens w:val="0"/>
              <w:ind w:left="357" w:hanging="357"/>
              <w:rPr>
                <w:rFonts w:ascii="Arial Nova" w:hAnsi="Arial Nova" w:cs="Arial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41CA31" w14:textId="1AFF714F" w:rsidR="006A3AEC" w:rsidRPr="003F679B" w:rsidRDefault="006A3AEC" w:rsidP="006A3AEC">
            <w:pPr>
              <w:rPr>
                <w:rFonts w:ascii="Arial Nova" w:hAnsi="Arial Nova"/>
                <w:sz w:val="18"/>
                <w:szCs w:val="18"/>
              </w:rPr>
            </w:pPr>
            <w:r w:rsidRPr="006A3AEC">
              <w:rPr>
                <w:rFonts w:ascii="Arial Nova" w:hAnsi="Arial Nova"/>
                <w:sz w:val="18"/>
                <w:szCs w:val="18"/>
              </w:rPr>
              <w:t>Niszczarka biurowa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F69A4E" w14:textId="16BCD895" w:rsidR="006A3AEC" w:rsidRDefault="006A3AEC" w:rsidP="006A3AEC">
            <w:pPr>
              <w:jc w:val="center"/>
              <w:rPr>
                <w:rFonts w:ascii="Arial Nova" w:hAnsi="Arial Nova" w:cs="Arial"/>
                <w:sz w:val="18"/>
                <w:szCs w:val="18"/>
              </w:rPr>
            </w:pPr>
            <w:r>
              <w:rPr>
                <w:rFonts w:ascii="Arial Nova" w:hAnsi="Arial Nova" w:cs="Arial"/>
                <w:sz w:val="18"/>
                <w:szCs w:val="18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8AA0BE" w14:textId="65CD884B" w:rsidR="006A3AEC" w:rsidRDefault="006A3AEC" w:rsidP="006A3AEC">
            <w:pPr>
              <w:jc w:val="center"/>
              <w:rPr>
                <w:rFonts w:ascii="Arial Nova" w:hAnsi="Arial Nova" w:cs="Arial"/>
                <w:sz w:val="18"/>
                <w:szCs w:val="18"/>
              </w:rPr>
            </w:pPr>
            <w:r w:rsidRPr="00F4190E">
              <w:rPr>
                <w:rFonts w:ascii="Arial Nova" w:hAnsi="Arial Nova"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455CE9" w14:textId="77777777" w:rsidR="006A3AEC" w:rsidRPr="00F4190E" w:rsidRDefault="006A3AEC" w:rsidP="006A3AEC">
            <w:pPr>
              <w:jc w:val="center"/>
              <w:rPr>
                <w:rFonts w:ascii="Arial Nova" w:hAnsi="Arial Nova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8F29FFB" w14:textId="77777777" w:rsidR="006A3AEC" w:rsidRDefault="006A3AEC" w:rsidP="006A3AEC">
            <w:pPr>
              <w:jc w:val="center"/>
              <w:rPr>
                <w:rFonts w:ascii="Arial Nova" w:hAnsi="Arial Nova" w:cs="Arial"/>
                <w:color w:val="FF0000"/>
                <w:sz w:val="16"/>
                <w:szCs w:val="16"/>
              </w:rPr>
            </w:pPr>
          </w:p>
          <w:p w14:paraId="2EF027E4" w14:textId="77777777" w:rsidR="006A3AEC" w:rsidRDefault="006A3AEC" w:rsidP="006A3AEC">
            <w:pPr>
              <w:jc w:val="center"/>
              <w:rPr>
                <w:rFonts w:ascii="Arial Nova" w:hAnsi="Arial Nova" w:cs="Arial"/>
                <w:color w:val="FF0000"/>
                <w:sz w:val="16"/>
                <w:szCs w:val="16"/>
              </w:rPr>
            </w:pPr>
          </w:p>
          <w:p w14:paraId="7D0A1FD9" w14:textId="77777777" w:rsidR="006A3AEC" w:rsidRPr="00F4190E" w:rsidRDefault="006A3AEC" w:rsidP="006A3AEC">
            <w:pPr>
              <w:jc w:val="center"/>
              <w:rPr>
                <w:rFonts w:ascii="Arial Nova" w:hAnsi="Arial Nova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372926" w14:textId="77777777" w:rsidR="006A3AEC" w:rsidRDefault="006A3AEC" w:rsidP="006A3AEC">
            <w:pPr>
              <w:jc w:val="center"/>
              <w:rPr>
                <w:rFonts w:ascii="Arial Nova" w:hAnsi="Arial Nova" w:cs="Arial"/>
                <w:sz w:val="16"/>
                <w:szCs w:val="16"/>
              </w:rPr>
            </w:pPr>
          </w:p>
          <w:p w14:paraId="3532700C" w14:textId="77777777" w:rsidR="006A3AEC" w:rsidRDefault="006A3AEC" w:rsidP="006A3AEC">
            <w:pPr>
              <w:jc w:val="center"/>
              <w:rPr>
                <w:rFonts w:ascii="Arial Nova" w:hAnsi="Arial Nova" w:cs="Arial"/>
                <w:sz w:val="16"/>
                <w:szCs w:val="16"/>
              </w:rPr>
            </w:pPr>
          </w:p>
          <w:p w14:paraId="0874B36F" w14:textId="77777777" w:rsidR="006A3AEC" w:rsidRPr="00F4190E" w:rsidRDefault="006A3AEC" w:rsidP="006A3AEC">
            <w:pPr>
              <w:jc w:val="center"/>
              <w:rPr>
                <w:rFonts w:ascii="Arial Nova" w:hAnsi="Arial Nova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0145683" w14:textId="6B013CA5" w:rsidR="006A3AEC" w:rsidRDefault="006A3AEC" w:rsidP="006A3AEC">
            <w:pPr>
              <w:jc w:val="center"/>
              <w:rPr>
                <w:rFonts w:ascii="Arial Nova" w:hAnsi="Arial Nova" w:cs="Arial"/>
                <w:sz w:val="16"/>
                <w:szCs w:val="16"/>
              </w:rPr>
            </w:pPr>
            <w:r>
              <w:rPr>
                <w:rFonts w:ascii="Arial Nova" w:hAnsi="Arial Nova" w:cs="Arial"/>
                <w:sz w:val="16"/>
                <w:szCs w:val="16"/>
              </w:rPr>
              <w:t>23%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27478102" w14:textId="77777777" w:rsidR="006A3AEC" w:rsidRPr="00F4190E" w:rsidRDefault="006A3AEC" w:rsidP="006A3AEC">
            <w:pPr>
              <w:jc w:val="center"/>
              <w:rPr>
                <w:rFonts w:ascii="Arial Nova" w:hAnsi="Arial Nova" w:cs="Arial"/>
                <w:sz w:val="16"/>
                <w:szCs w:val="16"/>
              </w:rPr>
            </w:pPr>
          </w:p>
        </w:tc>
      </w:tr>
      <w:tr w:rsidR="00AA06AE" w:rsidRPr="00F4190E" w14:paraId="674076AD" w14:textId="77777777" w:rsidTr="003F679B">
        <w:trPr>
          <w:trHeight w:val="495"/>
          <w:jc w:val="center"/>
        </w:trPr>
        <w:tc>
          <w:tcPr>
            <w:tcW w:w="60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3B74FA" w14:textId="77777777" w:rsidR="00AA06AE" w:rsidRPr="00F4190E" w:rsidRDefault="00AA06AE" w:rsidP="00AA06AE">
            <w:pPr>
              <w:pStyle w:val="Akapitzlist"/>
              <w:numPr>
                <w:ilvl w:val="0"/>
                <w:numId w:val="38"/>
              </w:numPr>
              <w:suppressAutoHyphens w:val="0"/>
              <w:ind w:left="357" w:hanging="357"/>
              <w:rPr>
                <w:rFonts w:ascii="Arial Nova" w:hAnsi="Arial Nova" w:cs="Arial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03837F" w14:textId="4A1830B0" w:rsidR="00AA06AE" w:rsidRPr="003F679B" w:rsidRDefault="00AA06AE" w:rsidP="00AA06AE">
            <w:pPr>
              <w:rPr>
                <w:rFonts w:ascii="Arial Nova" w:hAnsi="Arial Nova"/>
                <w:sz w:val="18"/>
                <w:szCs w:val="18"/>
              </w:rPr>
            </w:pPr>
            <w:r w:rsidRPr="00AA06AE">
              <w:rPr>
                <w:rFonts w:ascii="Arial Nova" w:hAnsi="Arial Nova"/>
                <w:sz w:val="18"/>
                <w:szCs w:val="18"/>
              </w:rPr>
              <w:t>Drukarka kolorowa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D86F75" w14:textId="6DF6C2F4" w:rsidR="00AA06AE" w:rsidRDefault="00AA06AE" w:rsidP="00AA06AE">
            <w:pPr>
              <w:jc w:val="center"/>
              <w:rPr>
                <w:rFonts w:ascii="Arial Nova" w:hAnsi="Arial Nova" w:cs="Arial"/>
                <w:sz w:val="18"/>
                <w:szCs w:val="18"/>
              </w:rPr>
            </w:pPr>
            <w:r>
              <w:rPr>
                <w:rFonts w:ascii="Arial Nova" w:hAnsi="Arial Nova" w:cs="Arial"/>
                <w:sz w:val="18"/>
                <w:szCs w:val="18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38D0EB" w14:textId="2EA1F1F8" w:rsidR="00AA06AE" w:rsidRDefault="00AA06AE" w:rsidP="00AA06AE">
            <w:pPr>
              <w:jc w:val="center"/>
              <w:rPr>
                <w:rFonts w:ascii="Arial Nova" w:hAnsi="Arial Nova" w:cs="Arial"/>
                <w:sz w:val="18"/>
                <w:szCs w:val="18"/>
              </w:rPr>
            </w:pPr>
            <w:r w:rsidRPr="00F4190E">
              <w:rPr>
                <w:rFonts w:ascii="Arial Nova" w:hAnsi="Arial Nova"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B3930D" w14:textId="77777777" w:rsidR="00AA06AE" w:rsidRPr="00F4190E" w:rsidRDefault="00AA06AE" w:rsidP="00AA06AE">
            <w:pPr>
              <w:jc w:val="center"/>
              <w:rPr>
                <w:rFonts w:ascii="Arial Nova" w:hAnsi="Arial Nova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5CC7D28" w14:textId="77777777" w:rsidR="00AA06AE" w:rsidRDefault="00AA06AE" w:rsidP="00AA06AE">
            <w:pPr>
              <w:jc w:val="center"/>
              <w:rPr>
                <w:rFonts w:ascii="Arial Nova" w:hAnsi="Arial Nova" w:cs="Arial"/>
                <w:color w:val="FF0000"/>
                <w:sz w:val="16"/>
                <w:szCs w:val="16"/>
              </w:rPr>
            </w:pPr>
          </w:p>
          <w:p w14:paraId="681D1EBB" w14:textId="77777777" w:rsidR="00AA06AE" w:rsidRPr="00F4190E" w:rsidRDefault="00AA06AE" w:rsidP="00AA06AE">
            <w:pPr>
              <w:jc w:val="center"/>
              <w:rPr>
                <w:rFonts w:ascii="Arial Nova" w:hAnsi="Arial Nova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0EA14A3" w14:textId="77777777" w:rsidR="00AA06AE" w:rsidRDefault="00AA06AE" w:rsidP="00AA06AE">
            <w:pPr>
              <w:jc w:val="center"/>
              <w:rPr>
                <w:rFonts w:ascii="Arial Nova" w:hAnsi="Arial Nova" w:cs="Arial"/>
                <w:sz w:val="16"/>
                <w:szCs w:val="16"/>
              </w:rPr>
            </w:pPr>
          </w:p>
          <w:p w14:paraId="4030D0F0" w14:textId="77777777" w:rsidR="00AA06AE" w:rsidRPr="00F4190E" w:rsidRDefault="00AA06AE" w:rsidP="00AA06AE">
            <w:pPr>
              <w:jc w:val="center"/>
              <w:rPr>
                <w:rFonts w:ascii="Arial Nova" w:hAnsi="Arial Nova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CC5B55" w14:textId="0F269865" w:rsidR="00AA06AE" w:rsidRDefault="00AA06AE" w:rsidP="00AA06AE">
            <w:pPr>
              <w:jc w:val="center"/>
              <w:rPr>
                <w:rFonts w:ascii="Arial Nova" w:hAnsi="Arial Nova" w:cs="Arial"/>
                <w:sz w:val="16"/>
                <w:szCs w:val="16"/>
              </w:rPr>
            </w:pPr>
            <w:r w:rsidRPr="00F4190E">
              <w:rPr>
                <w:rFonts w:ascii="Arial Nova" w:hAnsi="Arial Nova" w:cs="Arial"/>
                <w:sz w:val="16"/>
                <w:szCs w:val="16"/>
              </w:rPr>
              <w:t>0%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59D8A50B" w14:textId="77777777" w:rsidR="00AA06AE" w:rsidRPr="00F4190E" w:rsidRDefault="00AA06AE" w:rsidP="00AA06AE">
            <w:pPr>
              <w:jc w:val="center"/>
              <w:rPr>
                <w:rFonts w:ascii="Arial Nova" w:hAnsi="Arial Nova" w:cs="Arial"/>
                <w:sz w:val="16"/>
                <w:szCs w:val="16"/>
              </w:rPr>
            </w:pPr>
          </w:p>
        </w:tc>
      </w:tr>
      <w:tr w:rsidR="00E87510" w:rsidRPr="00F4190E" w14:paraId="168EA4C2" w14:textId="77777777" w:rsidTr="003F679B">
        <w:trPr>
          <w:trHeight w:val="495"/>
          <w:jc w:val="center"/>
        </w:trPr>
        <w:tc>
          <w:tcPr>
            <w:tcW w:w="60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4D0223" w14:textId="77777777" w:rsidR="00E87510" w:rsidRPr="00F4190E" w:rsidRDefault="00E87510" w:rsidP="00E87510">
            <w:pPr>
              <w:pStyle w:val="Akapitzlist"/>
              <w:numPr>
                <w:ilvl w:val="0"/>
                <w:numId w:val="38"/>
              </w:numPr>
              <w:suppressAutoHyphens w:val="0"/>
              <w:ind w:left="357" w:hanging="357"/>
              <w:rPr>
                <w:rFonts w:ascii="Arial Nova" w:hAnsi="Arial Nova" w:cs="Arial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57CAC3" w14:textId="574F4569" w:rsidR="00E87510" w:rsidRPr="003F679B" w:rsidRDefault="00E87510" w:rsidP="00E87510">
            <w:pPr>
              <w:rPr>
                <w:rFonts w:ascii="Arial Nova" w:hAnsi="Arial Nova"/>
                <w:sz w:val="18"/>
                <w:szCs w:val="18"/>
              </w:rPr>
            </w:pPr>
            <w:r w:rsidRPr="00E87510">
              <w:rPr>
                <w:rFonts w:ascii="Arial Nova" w:hAnsi="Arial Nova"/>
                <w:sz w:val="18"/>
                <w:szCs w:val="18"/>
              </w:rPr>
              <w:t>Monitor interaktywny 65" z wbudowanym systemem operacyjnym z mobilnym stojakiem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0A70B5" w14:textId="7AA9EFF9" w:rsidR="00E87510" w:rsidRDefault="00E87510" w:rsidP="00E87510">
            <w:pPr>
              <w:jc w:val="center"/>
              <w:rPr>
                <w:rFonts w:ascii="Arial Nova" w:hAnsi="Arial Nova" w:cs="Arial"/>
                <w:sz w:val="18"/>
                <w:szCs w:val="18"/>
              </w:rPr>
            </w:pPr>
            <w:r>
              <w:rPr>
                <w:rFonts w:ascii="Arial Nova" w:hAnsi="Arial Nova" w:cs="Arial"/>
                <w:sz w:val="18"/>
                <w:szCs w:val="18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92AFBD" w14:textId="646819B1" w:rsidR="00E87510" w:rsidRDefault="00E87510" w:rsidP="00E87510">
            <w:pPr>
              <w:jc w:val="center"/>
              <w:rPr>
                <w:rFonts w:ascii="Arial Nova" w:hAnsi="Arial Nova" w:cs="Arial"/>
                <w:sz w:val="18"/>
                <w:szCs w:val="18"/>
              </w:rPr>
            </w:pPr>
            <w:r w:rsidRPr="00F4190E">
              <w:rPr>
                <w:rFonts w:ascii="Arial Nova" w:hAnsi="Arial Nova"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6CB34A" w14:textId="77777777" w:rsidR="00E87510" w:rsidRPr="00F4190E" w:rsidRDefault="00E87510" w:rsidP="00E87510">
            <w:pPr>
              <w:jc w:val="center"/>
              <w:rPr>
                <w:rFonts w:ascii="Arial Nova" w:hAnsi="Arial Nova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AE8D6C" w14:textId="77777777" w:rsidR="00E87510" w:rsidRDefault="00E87510" w:rsidP="00E87510">
            <w:pPr>
              <w:jc w:val="center"/>
              <w:rPr>
                <w:rFonts w:ascii="Arial Nova" w:hAnsi="Arial Nova" w:cs="Arial"/>
                <w:color w:val="FF0000"/>
                <w:sz w:val="16"/>
                <w:szCs w:val="16"/>
              </w:rPr>
            </w:pPr>
          </w:p>
          <w:p w14:paraId="4D26D840" w14:textId="77777777" w:rsidR="00E87510" w:rsidRPr="00F4190E" w:rsidRDefault="00E87510" w:rsidP="00E87510">
            <w:pPr>
              <w:jc w:val="center"/>
              <w:rPr>
                <w:rFonts w:ascii="Arial Nova" w:hAnsi="Arial Nova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B740DDA" w14:textId="77777777" w:rsidR="00E87510" w:rsidRDefault="00E87510" w:rsidP="00E87510">
            <w:pPr>
              <w:jc w:val="center"/>
              <w:rPr>
                <w:rFonts w:ascii="Arial Nova" w:hAnsi="Arial Nova" w:cs="Arial"/>
                <w:sz w:val="16"/>
                <w:szCs w:val="16"/>
              </w:rPr>
            </w:pPr>
          </w:p>
          <w:p w14:paraId="6642FC32" w14:textId="77777777" w:rsidR="00E87510" w:rsidRPr="00F4190E" w:rsidRDefault="00E87510" w:rsidP="00E87510">
            <w:pPr>
              <w:jc w:val="center"/>
              <w:rPr>
                <w:rFonts w:ascii="Arial Nova" w:hAnsi="Arial Nova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D1E80D" w14:textId="1E441EB7" w:rsidR="00E87510" w:rsidRDefault="00E87510" w:rsidP="00E87510">
            <w:pPr>
              <w:jc w:val="center"/>
              <w:rPr>
                <w:rFonts w:ascii="Arial Nova" w:hAnsi="Arial Nova" w:cs="Arial"/>
                <w:sz w:val="16"/>
                <w:szCs w:val="16"/>
              </w:rPr>
            </w:pPr>
            <w:r w:rsidRPr="00F4190E">
              <w:rPr>
                <w:rFonts w:ascii="Arial Nova" w:hAnsi="Arial Nova" w:cs="Arial"/>
                <w:sz w:val="16"/>
                <w:szCs w:val="16"/>
              </w:rPr>
              <w:t>0%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9C0050D" w14:textId="77777777" w:rsidR="00E87510" w:rsidRPr="00F4190E" w:rsidRDefault="00E87510" w:rsidP="00E87510">
            <w:pPr>
              <w:jc w:val="center"/>
              <w:rPr>
                <w:rFonts w:ascii="Arial Nova" w:hAnsi="Arial Nova" w:cs="Arial"/>
                <w:sz w:val="16"/>
                <w:szCs w:val="16"/>
              </w:rPr>
            </w:pPr>
          </w:p>
        </w:tc>
      </w:tr>
      <w:tr w:rsidR="00E87510" w:rsidRPr="00F4190E" w14:paraId="42AB6F93" w14:textId="77777777" w:rsidTr="003F679B">
        <w:trPr>
          <w:trHeight w:val="495"/>
          <w:jc w:val="center"/>
        </w:trPr>
        <w:tc>
          <w:tcPr>
            <w:tcW w:w="60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21E4DC" w14:textId="77777777" w:rsidR="00E87510" w:rsidRPr="00F4190E" w:rsidRDefault="00E87510" w:rsidP="00E87510">
            <w:pPr>
              <w:pStyle w:val="Akapitzlist"/>
              <w:numPr>
                <w:ilvl w:val="0"/>
                <w:numId w:val="38"/>
              </w:numPr>
              <w:suppressAutoHyphens w:val="0"/>
              <w:ind w:left="357" w:hanging="357"/>
              <w:rPr>
                <w:rFonts w:ascii="Arial Nova" w:hAnsi="Arial Nova" w:cs="Arial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55A456" w14:textId="0BDF6CA1" w:rsidR="00E87510" w:rsidRPr="00F4190E" w:rsidRDefault="00E87510" w:rsidP="00E87510">
            <w:pPr>
              <w:rPr>
                <w:rFonts w:ascii="Arial Nova" w:hAnsi="Arial Nova" w:cs="Arial"/>
                <w:sz w:val="18"/>
                <w:szCs w:val="18"/>
              </w:rPr>
            </w:pPr>
            <w:r w:rsidRPr="00E87510">
              <w:rPr>
                <w:rFonts w:ascii="Arial Nova" w:hAnsi="Arial Nova" w:cs="Arial"/>
                <w:sz w:val="18"/>
                <w:szCs w:val="18"/>
              </w:rPr>
              <w:t>Głośniki komputerowe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8E5DF8" w14:textId="7BBD2845" w:rsidR="00E87510" w:rsidRPr="00F4190E" w:rsidRDefault="00E87510" w:rsidP="00E87510">
            <w:pPr>
              <w:jc w:val="center"/>
              <w:rPr>
                <w:rFonts w:ascii="Arial Nova" w:hAnsi="Arial Nova" w:cs="Arial"/>
                <w:sz w:val="18"/>
                <w:szCs w:val="18"/>
              </w:rPr>
            </w:pPr>
            <w:r>
              <w:rPr>
                <w:rFonts w:ascii="Arial Nova" w:hAnsi="Arial Nova" w:cs="Arial"/>
                <w:sz w:val="18"/>
                <w:szCs w:val="18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B7CE0E" w14:textId="22BEE411" w:rsidR="00E87510" w:rsidRPr="00F4190E" w:rsidRDefault="00E87510" w:rsidP="00E87510">
            <w:pPr>
              <w:jc w:val="center"/>
              <w:rPr>
                <w:rFonts w:ascii="Arial Nova" w:hAnsi="Arial Nova" w:cs="Arial"/>
                <w:sz w:val="18"/>
                <w:szCs w:val="18"/>
              </w:rPr>
            </w:pPr>
            <w:r w:rsidRPr="00F4190E">
              <w:rPr>
                <w:rFonts w:ascii="Arial Nova" w:hAnsi="Arial Nova"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F0E7CB" w14:textId="77777777" w:rsidR="00E87510" w:rsidRPr="00F4190E" w:rsidRDefault="00E87510" w:rsidP="00E87510">
            <w:pPr>
              <w:jc w:val="center"/>
              <w:rPr>
                <w:rFonts w:ascii="Arial Nova" w:hAnsi="Arial Nova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040238A" w14:textId="77777777" w:rsidR="00E87510" w:rsidRDefault="00E87510" w:rsidP="00E87510">
            <w:pPr>
              <w:jc w:val="center"/>
              <w:rPr>
                <w:rFonts w:ascii="Arial Nova" w:hAnsi="Arial Nova" w:cs="Arial"/>
                <w:color w:val="FF0000"/>
                <w:sz w:val="16"/>
                <w:szCs w:val="16"/>
              </w:rPr>
            </w:pPr>
          </w:p>
          <w:p w14:paraId="07A023ED" w14:textId="77777777" w:rsidR="00E87510" w:rsidRDefault="00E87510" w:rsidP="00E87510">
            <w:pPr>
              <w:jc w:val="center"/>
              <w:rPr>
                <w:rFonts w:ascii="Arial Nova" w:hAnsi="Arial Nova" w:cs="Arial"/>
                <w:color w:val="FF0000"/>
                <w:sz w:val="16"/>
                <w:szCs w:val="16"/>
              </w:rPr>
            </w:pPr>
          </w:p>
          <w:p w14:paraId="45F93010" w14:textId="77777777" w:rsidR="00E87510" w:rsidRPr="00F4190E" w:rsidRDefault="00E87510" w:rsidP="00E87510">
            <w:pPr>
              <w:jc w:val="center"/>
              <w:rPr>
                <w:rFonts w:ascii="Arial Nova" w:hAnsi="Arial Nova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58EF6D1" w14:textId="77777777" w:rsidR="00E87510" w:rsidRDefault="00E87510" w:rsidP="00E87510">
            <w:pPr>
              <w:jc w:val="center"/>
              <w:rPr>
                <w:rFonts w:ascii="Arial Nova" w:hAnsi="Arial Nova" w:cs="Arial"/>
                <w:sz w:val="16"/>
                <w:szCs w:val="16"/>
              </w:rPr>
            </w:pPr>
          </w:p>
          <w:p w14:paraId="789F80D8" w14:textId="77777777" w:rsidR="00E87510" w:rsidRDefault="00E87510" w:rsidP="00E87510">
            <w:pPr>
              <w:jc w:val="center"/>
              <w:rPr>
                <w:rFonts w:ascii="Arial Nova" w:hAnsi="Arial Nova" w:cs="Arial"/>
                <w:sz w:val="16"/>
                <w:szCs w:val="16"/>
              </w:rPr>
            </w:pPr>
          </w:p>
          <w:p w14:paraId="03B59D13" w14:textId="77777777" w:rsidR="00E87510" w:rsidRPr="00F4190E" w:rsidRDefault="00E87510" w:rsidP="00E87510">
            <w:pPr>
              <w:jc w:val="center"/>
              <w:rPr>
                <w:rFonts w:ascii="Arial Nova" w:hAnsi="Arial Nova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578B69" w14:textId="1A1EE544" w:rsidR="00E87510" w:rsidRPr="00F4190E" w:rsidRDefault="00E87510" w:rsidP="00E87510">
            <w:pPr>
              <w:jc w:val="center"/>
              <w:rPr>
                <w:rFonts w:ascii="Arial Nova" w:hAnsi="Arial Nova" w:cs="Arial"/>
                <w:sz w:val="16"/>
                <w:szCs w:val="16"/>
              </w:rPr>
            </w:pPr>
            <w:r>
              <w:rPr>
                <w:rFonts w:ascii="Arial Nova" w:hAnsi="Arial Nova" w:cs="Arial"/>
                <w:sz w:val="16"/>
                <w:szCs w:val="16"/>
              </w:rPr>
              <w:t>23%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5E8C2D1C" w14:textId="77777777" w:rsidR="00E87510" w:rsidRPr="00F4190E" w:rsidRDefault="00E87510" w:rsidP="00E87510">
            <w:pPr>
              <w:jc w:val="center"/>
              <w:rPr>
                <w:rFonts w:ascii="Arial Nova" w:hAnsi="Arial Nova" w:cs="Arial"/>
                <w:sz w:val="16"/>
                <w:szCs w:val="16"/>
              </w:rPr>
            </w:pPr>
          </w:p>
        </w:tc>
      </w:tr>
      <w:tr w:rsidR="003F679B" w:rsidRPr="00F4190E" w14:paraId="0A4DA1D0" w14:textId="77777777" w:rsidTr="00E87510">
        <w:trPr>
          <w:trHeight w:val="628"/>
          <w:jc w:val="center"/>
        </w:trPr>
        <w:tc>
          <w:tcPr>
            <w:tcW w:w="3529" w:type="dxa"/>
            <w:gridSpan w:val="4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8" w:space="0" w:color="000000"/>
            </w:tcBorders>
            <w:vAlign w:val="center"/>
            <w:hideMark/>
          </w:tcPr>
          <w:p w14:paraId="45E44387" w14:textId="77777777" w:rsidR="003F679B" w:rsidRPr="00F4190E" w:rsidRDefault="003F679B" w:rsidP="007645CB">
            <w:pPr>
              <w:rPr>
                <w:rFonts w:ascii="Arial Nova" w:hAnsi="Arial Nova" w:cs="Arial"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F1B940" w14:textId="77777777" w:rsidR="003F679B" w:rsidRPr="00F4190E" w:rsidRDefault="003F679B" w:rsidP="007645CB">
            <w:pPr>
              <w:jc w:val="center"/>
              <w:rPr>
                <w:rFonts w:ascii="Arial Nova" w:hAnsi="Arial Nova" w:cs="Arial"/>
                <w:b/>
                <w:bCs/>
                <w:sz w:val="18"/>
                <w:szCs w:val="18"/>
              </w:rPr>
            </w:pPr>
            <w:r w:rsidRPr="00F4190E">
              <w:rPr>
                <w:rFonts w:ascii="Arial Nova" w:hAnsi="Arial Nova" w:cs="Arial"/>
                <w:b/>
                <w:bCs/>
                <w:sz w:val="16"/>
                <w:szCs w:val="16"/>
              </w:rPr>
              <w:t>SUMA: (wpisać w pkt 1)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14:paraId="145C9A2E" w14:textId="26B62734" w:rsidR="003F679B" w:rsidRPr="00F4190E" w:rsidRDefault="003F679B" w:rsidP="007645CB">
            <w:pPr>
              <w:jc w:val="center"/>
              <w:rPr>
                <w:rFonts w:ascii="Arial Nova" w:hAnsi="Arial Nova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14:paraId="3F938697" w14:textId="350AACE4" w:rsidR="003F679B" w:rsidRPr="00F4190E" w:rsidRDefault="003F679B" w:rsidP="007645CB">
            <w:pPr>
              <w:jc w:val="center"/>
              <w:rPr>
                <w:rFonts w:ascii="Arial Nova" w:hAnsi="Arial Nova" w:cs="Arial"/>
                <w:b/>
                <w:bCs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9F2B52" w14:textId="77777777" w:rsidR="003F679B" w:rsidRPr="00F4190E" w:rsidRDefault="003F679B" w:rsidP="007645CB">
            <w:pPr>
              <w:jc w:val="center"/>
              <w:rPr>
                <w:rFonts w:ascii="Arial Nova" w:hAnsi="Arial Nova" w:cs="Arial"/>
                <w:b/>
                <w:bCs/>
                <w:sz w:val="18"/>
                <w:szCs w:val="18"/>
              </w:rPr>
            </w:pPr>
          </w:p>
        </w:tc>
      </w:tr>
    </w:tbl>
    <w:p w14:paraId="5F4564CE" w14:textId="77777777" w:rsidR="00FC1FE6" w:rsidRPr="00F4190E" w:rsidRDefault="00FC1FE6" w:rsidP="00FC1FE6">
      <w:pPr>
        <w:ind w:left="360"/>
        <w:rPr>
          <w:rFonts w:ascii="Arial Nova" w:hAnsi="Arial Nova" w:cs="Tahoma"/>
        </w:rPr>
      </w:pPr>
    </w:p>
    <w:p w14:paraId="34BBA829" w14:textId="77777777" w:rsidR="00FC1FE6" w:rsidRDefault="00FC1FE6" w:rsidP="00E155D1">
      <w:pPr>
        <w:ind w:right="-143"/>
        <w:jc w:val="center"/>
        <w:rPr>
          <w:rFonts w:ascii="Arial" w:hAnsi="Arial" w:cs="Arial"/>
          <w:b/>
          <w:sz w:val="22"/>
          <w:szCs w:val="22"/>
          <w:lang w:bidi="hi-IN"/>
        </w:rPr>
      </w:pPr>
    </w:p>
    <w:p w14:paraId="30857722" w14:textId="0B380F26" w:rsidR="00237C8B" w:rsidRDefault="00237C8B" w:rsidP="00A8571B">
      <w:pPr>
        <w:ind w:right="-143"/>
        <w:rPr>
          <w:rFonts w:ascii="Arial" w:hAnsi="Arial" w:cs="Arial"/>
          <w:b/>
          <w:sz w:val="22"/>
          <w:szCs w:val="22"/>
          <w:lang w:bidi="hi-IN"/>
        </w:rPr>
      </w:pPr>
    </w:p>
    <w:p w14:paraId="3EC72714" w14:textId="0A83DB8D" w:rsidR="009874EE" w:rsidRPr="00825A16" w:rsidRDefault="009874EE" w:rsidP="009874EE">
      <w:pPr>
        <w:numPr>
          <w:ilvl w:val="0"/>
          <w:numId w:val="19"/>
        </w:numPr>
        <w:spacing w:line="360" w:lineRule="auto"/>
        <w:ind w:left="284" w:hanging="284"/>
        <w:jc w:val="both"/>
        <w:rPr>
          <w:rFonts w:ascii="Arial Nova" w:hAnsi="Arial Nova" w:cs="Arial"/>
        </w:rPr>
      </w:pPr>
      <w:bookmarkStart w:id="1" w:name="_Hlk77752433"/>
      <w:r w:rsidRPr="00825A16">
        <w:rPr>
          <w:rFonts w:ascii="Arial Nova" w:hAnsi="Arial Nova" w:cs="Arial"/>
        </w:rPr>
        <w:t xml:space="preserve">Oferowany </w:t>
      </w:r>
      <w:r w:rsidRPr="00825A16">
        <w:rPr>
          <w:rFonts w:ascii="Arial Nova" w:hAnsi="Arial Nova" w:cs="Arial"/>
          <w:b/>
          <w:u w:val="single"/>
        </w:rPr>
        <w:t>okres</w:t>
      </w:r>
      <w:r w:rsidRPr="00825A16">
        <w:rPr>
          <w:rFonts w:ascii="Arial Nova" w:hAnsi="Arial Nova" w:cs="Arial"/>
          <w:u w:val="single"/>
        </w:rPr>
        <w:t xml:space="preserve"> </w:t>
      </w:r>
      <w:r w:rsidRPr="00825A16">
        <w:rPr>
          <w:rFonts w:ascii="Arial Nova" w:hAnsi="Arial Nova" w:cs="Arial"/>
          <w:b/>
          <w:u w:val="single"/>
        </w:rPr>
        <w:t>przedłużenia</w:t>
      </w:r>
      <w:r w:rsidRPr="00825A16">
        <w:rPr>
          <w:rFonts w:ascii="Arial Nova" w:hAnsi="Arial Nova" w:cs="Arial"/>
        </w:rPr>
        <w:t xml:space="preserve"> gwarancji na dostarczony przedmiot zamówienia (każdy element) w stosunku do minimalnego okresu (terminu) gwarancji wskazanego </w:t>
      </w:r>
      <w:r w:rsidRPr="00825A16">
        <w:rPr>
          <w:rFonts w:ascii="Arial Nova" w:hAnsi="Arial Nova" w:cs="Arial"/>
          <w:b/>
          <w:bCs/>
        </w:rPr>
        <w:t xml:space="preserve">w tabeli 1 załącznika nr </w:t>
      </w:r>
      <w:r w:rsidR="00E625EB">
        <w:rPr>
          <w:rFonts w:ascii="Arial Nova" w:hAnsi="Arial Nova" w:cs="Arial"/>
          <w:b/>
          <w:bCs/>
        </w:rPr>
        <w:t>8</w:t>
      </w:r>
      <w:r w:rsidR="00727FF2">
        <w:rPr>
          <w:rFonts w:ascii="Arial Nova" w:hAnsi="Arial Nova" w:cs="Arial"/>
          <w:b/>
          <w:bCs/>
        </w:rPr>
        <w:t>A</w:t>
      </w:r>
      <w:r w:rsidRPr="00825A16">
        <w:rPr>
          <w:rFonts w:ascii="Arial Nova" w:hAnsi="Arial Nova" w:cs="Arial"/>
          <w:b/>
        </w:rPr>
        <w:t xml:space="preserve"> do SWZ</w:t>
      </w:r>
      <w:r w:rsidRPr="00825A16">
        <w:rPr>
          <w:rFonts w:ascii="Arial Nova" w:hAnsi="Arial Nova" w:cs="Arial"/>
        </w:rPr>
        <w:t xml:space="preserve"> .............................................</w:t>
      </w:r>
      <w:r w:rsidRPr="00825A16">
        <w:rPr>
          <w:rFonts w:ascii="Arial Nova" w:hAnsi="Arial Nova" w:cs="Arial"/>
          <w:b/>
        </w:rPr>
        <w:t xml:space="preserve"> miesięcy </w:t>
      </w:r>
      <w:r w:rsidRPr="00825A16">
        <w:rPr>
          <w:rFonts w:ascii="Arial Nova" w:hAnsi="Arial Nova" w:cs="Arial"/>
        </w:rPr>
        <w:t xml:space="preserve">(podać ilość miesięcy np. 1,2, 3…) zgodnie z zapisem </w:t>
      </w:r>
      <w:r w:rsidR="00375012" w:rsidRPr="00375012">
        <w:rPr>
          <w:rFonts w:ascii="Arial Nova" w:hAnsi="Arial Nova" w:cs="Arial"/>
          <w:b/>
          <w:bCs/>
          <w:highlight w:val="yellow"/>
        </w:rPr>
        <w:t>ust. 26</w:t>
      </w:r>
      <w:r w:rsidR="00375012" w:rsidRPr="00375012">
        <w:rPr>
          <w:rFonts w:ascii="Arial Nova" w:hAnsi="Arial Nova" w:cs="Arial"/>
          <w:highlight w:val="yellow"/>
        </w:rPr>
        <w:t xml:space="preserve"> </w:t>
      </w:r>
      <w:r w:rsidR="00E625EB">
        <w:rPr>
          <w:rFonts w:ascii="Arial Nova" w:hAnsi="Arial Nova" w:cs="Arial"/>
          <w:b/>
          <w:highlight w:val="yellow"/>
        </w:rPr>
        <w:t>pk</w:t>
      </w:r>
      <w:r w:rsidRPr="00375012">
        <w:rPr>
          <w:rFonts w:ascii="Arial Nova" w:hAnsi="Arial Nova" w:cs="Arial"/>
          <w:b/>
          <w:highlight w:val="yellow"/>
        </w:rPr>
        <w:t>t</w:t>
      </w:r>
      <w:r w:rsidRPr="009874EE">
        <w:rPr>
          <w:rFonts w:ascii="Arial Nova" w:hAnsi="Arial Nova" w:cs="Arial"/>
          <w:b/>
          <w:highlight w:val="yellow"/>
        </w:rPr>
        <w:t>. 1 SWZ</w:t>
      </w:r>
      <w:bookmarkEnd w:id="1"/>
      <w:r w:rsidRPr="009874EE">
        <w:rPr>
          <w:rFonts w:ascii="Arial Nova" w:hAnsi="Arial Nova" w:cs="Arial"/>
          <w:b/>
          <w:highlight w:val="yellow"/>
        </w:rPr>
        <w:t>:</w:t>
      </w:r>
      <w:r w:rsidRPr="00825A16">
        <w:rPr>
          <w:rFonts w:ascii="Arial Nova" w:hAnsi="Arial Nova" w:cs="Arial"/>
          <w:b/>
        </w:rPr>
        <w:t xml:space="preserve"> </w:t>
      </w:r>
    </w:p>
    <w:p w14:paraId="7932FB09" w14:textId="346FB627" w:rsidR="009874EE" w:rsidRPr="00825A16" w:rsidRDefault="009874EE" w:rsidP="009874EE">
      <w:pPr>
        <w:ind w:left="360"/>
        <w:jc w:val="both"/>
        <w:rPr>
          <w:rFonts w:ascii="Arial Nova" w:hAnsi="Arial Nova" w:cs="Arial"/>
        </w:rPr>
      </w:pPr>
      <w:r w:rsidRPr="00825A16">
        <w:rPr>
          <w:rFonts w:ascii="Arial Nova" w:hAnsi="Arial Nova" w:cs="Arial"/>
        </w:rPr>
        <w:t>(</w:t>
      </w:r>
      <w:r w:rsidRPr="00825A16">
        <w:rPr>
          <w:rFonts w:ascii="Arial Nova" w:hAnsi="Arial Nova"/>
          <w:b/>
          <w:i/>
          <w:iCs/>
          <w:color w:val="FF0000"/>
          <w:sz w:val="18"/>
          <w:szCs w:val="18"/>
        </w:rPr>
        <w:t>PRZYKŁAD!!!!</w:t>
      </w:r>
      <w:r w:rsidRPr="00825A16">
        <w:rPr>
          <w:rFonts w:ascii="Arial Nova" w:hAnsi="Arial Nova"/>
          <w:i/>
          <w:iCs/>
          <w:sz w:val="18"/>
          <w:szCs w:val="18"/>
        </w:rPr>
        <w:t xml:space="preserve"> Jeżeli w </w:t>
      </w:r>
      <w:r w:rsidRPr="00825A16">
        <w:rPr>
          <w:rFonts w:ascii="Arial Nova" w:hAnsi="Arial Nova"/>
          <w:b/>
          <w:bCs/>
          <w:i/>
          <w:iCs/>
          <w:sz w:val="18"/>
          <w:szCs w:val="18"/>
        </w:rPr>
        <w:t xml:space="preserve">tabeli nr 1 </w:t>
      </w:r>
      <w:r w:rsidRPr="00825A16">
        <w:rPr>
          <w:rFonts w:ascii="Arial Nova" w:hAnsi="Arial Nova"/>
          <w:i/>
          <w:iCs/>
          <w:sz w:val="18"/>
          <w:szCs w:val="18"/>
        </w:rPr>
        <w:t xml:space="preserve">załącznika nr </w:t>
      </w:r>
      <w:r w:rsidR="00E625EB">
        <w:rPr>
          <w:rFonts w:ascii="Arial Nova" w:hAnsi="Arial Nova"/>
          <w:i/>
          <w:iCs/>
          <w:sz w:val="18"/>
          <w:szCs w:val="18"/>
        </w:rPr>
        <w:t>8A</w:t>
      </w:r>
      <w:r w:rsidRPr="00825A16">
        <w:rPr>
          <w:rFonts w:ascii="Arial Nova" w:hAnsi="Arial Nova"/>
          <w:i/>
          <w:iCs/>
          <w:sz w:val="18"/>
          <w:szCs w:val="18"/>
        </w:rPr>
        <w:t xml:space="preserve"> do SWZ dla danego elementu przedmiotu zamówienia wskazany jest okres gwarancji </w:t>
      </w:r>
      <w:r w:rsidRPr="00825A16">
        <w:rPr>
          <w:rFonts w:ascii="Arial Nova" w:hAnsi="Arial Nova"/>
          <w:b/>
          <w:bCs/>
          <w:i/>
          <w:iCs/>
          <w:sz w:val="18"/>
          <w:szCs w:val="18"/>
        </w:rPr>
        <w:t>min. 24 miesiące gwarancji,</w:t>
      </w:r>
      <w:r w:rsidRPr="00825A16">
        <w:rPr>
          <w:rFonts w:ascii="Arial Nova" w:hAnsi="Arial Nova"/>
          <w:i/>
          <w:iCs/>
          <w:sz w:val="18"/>
          <w:szCs w:val="18"/>
        </w:rPr>
        <w:t xml:space="preserve"> to w przypadku wpisania w pkt 2 formularza ofertowego np.  </w:t>
      </w:r>
      <w:r w:rsidRPr="00825A16">
        <w:rPr>
          <w:rFonts w:ascii="Arial Nova" w:hAnsi="Arial Nova"/>
          <w:b/>
          <w:i/>
          <w:iCs/>
          <w:sz w:val="18"/>
          <w:szCs w:val="18"/>
        </w:rPr>
        <w:t>6 miesięcy</w:t>
      </w:r>
      <w:r w:rsidRPr="00825A16">
        <w:rPr>
          <w:rFonts w:ascii="Arial Nova" w:hAnsi="Arial Nova"/>
          <w:i/>
          <w:iCs/>
          <w:sz w:val="18"/>
          <w:szCs w:val="18"/>
        </w:rPr>
        <w:t>, gwarancja ulega przedłużeniu do 30 miesięcy.</w:t>
      </w:r>
      <w:r w:rsidR="00E625EB">
        <w:rPr>
          <w:rFonts w:ascii="Arial Nova" w:hAnsi="Arial Nova"/>
          <w:i/>
          <w:iCs/>
          <w:sz w:val="18"/>
          <w:szCs w:val="18"/>
        </w:rPr>
        <w:t xml:space="preserve"> </w:t>
      </w:r>
      <w:r w:rsidRPr="00825A16">
        <w:rPr>
          <w:rFonts w:ascii="Arial Nova" w:hAnsi="Arial Nova"/>
          <w:i/>
          <w:iCs/>
          <w:sz w:val="18"/>
          <w:szCs w:val="18"/>
        </w:rPr>
        <w:t>Wpisanie przez Wykonawcę wartości np. 12 miesięcy oznaczać będzie, iż Wykonawca oferuje</w:t>
      </w:r>
      <w:r w:rsidRPr="00825A16">
        <w:rPr>
          <w:rFonts w:ascii="Arial Nova" w:hAnsi="Arial Nova"/>
          <w:b/>
          <w:bCs/>
          <w:i/>
          <w:iCs/>
          <w:sz w:val="18"/>
          <w:szCs w:val="18"/>
        </w:rPr>
        <w:t xml:space="preserve"> 36 miesięcy</w:t>
      </w:r>
      <w:r w:rsidRPr="00825A16">
        <w:rPr>
          <w:rFonts w:ascii="Arial Nova" w:hAnsi="Arial Nova"/>
          <w:i/>
          <w:iCs/>
          <w:sz w:val="18"/>
          <w:szCs w:val="18"/>
        </w:rPr>
        <w:t xml:space="preserve"> gwarancji (24 miesiące gwarancji min. wskazane w tabeli nr 1 + 12 miesięcy zadeklarowane przedłużenie gwarancji przez Wykonawcę</w:t>
      </w:r>
      <w:r w:rsidRPr="00825A16">
        <w:rPr>
          <w:rFonts w:ascii="Arial Nova" w:hAnsi="Arial Nova"/>
          <w:b/>
          <w:i/>
          <w:iCs/>
          <w:sz w:val="18"/>
          <w:szCs w:val="18"/>
        </w:rPr>
        <w:t xml:space="preserve">). W formularzu ofertowym w pkt 2 należy </w:t>
      </w:r>
      <w:r w:rsidRPr="00825A16">
        <w:rPr>
          <w:rFonts w:ascii="Arial Nova" w:hAnsi="Arial Nova"/>
          <w:b/>
          <w:i/>
          <w:iCs/>
          <w:sz w:val="18"/>
          <w:szCs w:val="18"/>
          <w:u w:val="single"/>
        </w:rPr>
        <w:t>podać tylko oferowany okres przedłużenia gwarancji</w:t>
      </w:r>
      <w:r w:rsidRPr="00825A16">
        <w:rPr>
          <w:rFonts w:ascii="Arial Nova" w:hAnsi="Arial Nova"/>
          <w:b/>
          <w:sz w:val="18"/>
          <w:szCs w:val="18"/>
          <w:u w:val="single"/>
        </w:rPr>
        <w:t>)</w:t>
      </w:r>
    </w:p>
    <w:p w14:paraId="6C29487A" w14:textId="77777777" w:rsidR="009874EE" w:rsidRDefault="009874EE" w:rsidP="009874EE">
      <w:pPr>
        <w:spacing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42CD7D11" w14:textId="2C8F6834" w:rsidR="00875234" w:rsidRDefault="00875234" w:rsidP="00875234">
      <w:pPr>
        <w:ind w:right="-143"/>
        <w:jc w:val="center"/>
        <w:rPr>
          <w:rFonts w:ascii="Arial" w:hAnsi="Arial" w:cs="Arial"/>
          <w:b/>
          <w:sz w:val="22"/>
          <w:szCs w:val="22"/>
          <w:highlight w:val="green"/>
          <w:lang w:bidi="hi-IN"/>
        </w:rPr>
      </w:pPr>
      <w:r w:rsidRPr="00875234">
        <w:rPr>
          <w:rFonts w:ascii="Arial" w:hAnsi="Arial" w:cs="Arial"/>
          <w:b/>
          <w:sz w:val="22"/>
          <w:szCs w:val="22"/>
          <w:highlight w:val="green"/>
          <w:lang w:bidi="hi-IN"/>
        </w:rPr>
        <w:t>(Kryterium oceny ofert – 40%)</w:t>
      </w:r>
    </w:p>
    <w:p w14:paraId="149D6683" w14:textId="75727E56" w:rsidR="0093709C" w:rsidRDefault="0093709C" w:rsidP="00875234">
      <w:pPr>
        <w:ind w:right="-143"/>
        <w:jc w:val="center"/>
        <w:rPr>
          <w:rFonts w:ascii="Arial" w:hAnsi="Arial" w:cs="Arial"/>
          <w:b/>
          <w:sz w:val="22"/>
          <w:szCs w:val="22"/>
          <w:lang w:bidi="hi-IN"/>
        </w:rPr>
      </w:pPr>
    </w:p>
    <w:p w14:paraId="16DB2722" w14:textId="6CF4EC28" w:rsidR="000219B3" w:rsidRPr="00D65621" w:rsidRDefault="00A8571B" w:rsidP="00D65621">
      <w:pPr>
        <w:numPr>
          <w:ilvl w:val="0"/>
          <w:numId w:val="19"/>
        </w:numPr>
        <w:spacing w:line="360" w:lineRule="auto"/>
        <w:ind w:left="284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3A3296">
        <w:rPr>
          <w:rFonts w:ascii="Arial" w:hAnsi="Arial" w:cs="Arial"/>
          <w:color w:val="000000"/>
          <w:sz w:val="22"/>
          <w:szCs w:val="22"/>
        </w:rPr>
        <w:t xml:space="preserve">Oferuję(my) </w:t>
      </w:r>
      <w:r w:rsidRPr="003A3296">
        <w:rPr>
          <w:rFonts w:ascii="Arial" w:hAnsi="Arial" w:cs="Arial"/>
          <w:b/>
          <w:color w:val="000000"/>
          <w:sz w:val="22"/>
          <w:szCs w:val="22"/>
        </w:rPr>
        <w:t>termin wykonania</w:t>
      </w:r>
      <w:r w:rsidRPr="003A3296">
        <w:rPr>
          <w:rFonts w:ascii="Arial" w:hAnsi="Arial" w:cs="Arial"/>
          <w:color w:val="000000"/>
          <w:sz w:val="22"/>
          <w:szCs w:val="22"/>
        </w:rPr>
        <w:t xml:space="preserve"> przedmiotu zamówienia: </w:t>
      </w:r>
      <w:sdt>
        <w:sdtPr>
          <w:rPr>
            <w:rFonts w:ascii="Arial" w:hAnsi="Arial" w:cs="Arial"/>
            <w:b/>
            <w:sz w:val="22"/>
            <w:szCs w:val="22"/>
          </w:rPr>
          <w:alias w:val="Termin zadania częściowego I"/>
          <w:tag w:val="Termin zadania częściowego I"/>
          <w:id w:val="983428285"/>
          <w:lock w:val="sdtLocked"/>
          <w:placeholder>
            <w:docPart w:val="DefaultPlaceholder_1081868574"/>
          </w:placeholder>
          <w15:color w:val="00FF00"/>
        </w:sdtPr>
        <w:sdtEndPr/>
        <w:sdtContent>
          <w:r w:rsidR="00B61B2F" w:rsidRPr="000219B3">
            <w:rPr>
              <w:rFonts w:ascii="Arial" w:hAnsi="Arial" w:cs="Arial"/>
              <w:b/>
              <w:sz w:val="22"/>
              <w:szCs w:val="22"/>
            </w:rPr>
            <w:t xml:space="preserve">w terminie </w:t>
          </w:r>
          <w:r w:rsidR="00D05BCA">
            <w:rPr>
              <w:rFonts w:ascii="Arial" w:hAnsi="Arial" w:cs="Arial"/>
              <w:b/>
              <w:sz w:val="22"/>
              <w:szCs w:val="22"/>
            </w:rPr>
            <w:t>2</w:t>
          </w:r>
          <w:r w:rsidR="00B61B2F" w:rsidRPr="009568D0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662A40" w:rsidRPr="009568D0">
            <w:rPr>
              <w:rFonts w:ascii="Arial" w:hAnsi="Arial" w:cs="Arial"/>
              <w:b/>
              <w:sz w:val="22"/>
              <w:szCs w:val="22"/>
            </w:rPr>
            <w:t>miesięcy</w:t>
          </w:r>
          <w:r w:rsidR="00B61B2F" w:rsidRPr="000219B3">
            <w:rPr>
              <w:rFonts w:ascii="Arial" w:hAnsi="Arial" w:cs="Arial"/>
              <w:b/>
              <w:sz w:val="22"/>
              <w:szCs w:val="22"/>
            </w:rPr>
            <w:t xml:space="preserve"> od dnia podpisania umowy</w:t>
          </w:r>
          <w:r w:rsidR="00D05BCA">
            <w:rPr>
              <w:rFonts w:ascii="Arial" w:hAnsi="Arial" w:cs="Arial"/>
              <w:b/>
              <w:sz w:val="22"/>
              <w:szCs w:val="22"/>
            </w:rPr>
            <w:t>.</w:t>
          </w:r>
        </w:sdtContent>
      </w:sdt>
    </w:p>
    <w:p w14:paraId="3D4BCB59" w14:textId="0D00E924" w:rsidR="00FA0624" w:rsidRPr="003A3296" w:rsidRDefault="008C4068" w:rsidP="00BB662A">
      <w:pPr>
        <w:numPr>
          <w:ilvl w:val="0"/>
          <w:numId w:val="19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A3296">
        <w:rPr>
          <w:rFonts w:ascii="Arial" w:hAnsi="Arial" w:cs="Arial"/>
          <w:sz w:val="22"/>
          <w:szCs w:val="22"/>
        </w:rPr>
        <w:t>Oświadcza</w:t>
      </w:r>
      <w:r w:rsidR="00D833D7" w:rsidRPr="003A3296">
        <w:rPr>
          <w:rFonts w:ascii="Arial" w:hAnsi="Arial" w:cs="Arial"/>
          <w:sz w:val="22"/>
          <w:szCs w:val="22"/>
        </w:rPr>
        <w:t>m(</w:t>
      </w:r>
      <w:r w:rsidRPr="003A3296">
        <w:rPr>
          <w:rFonts w:ascii="Arial" w:hAnsi="Arial" w:cs="Arial"/>
          <w:sz w:val="22"/>
          <w:szCs w:val="22"/>
        </w:rPr>
        <w:t>y</w:t>
      </w:r>
      <w:r w:rsidR="00D833D7" w:rsidRPr="003A3296">
        <w:rPr>
          <w:rFonts w:ascii="Arial" w:hAnsi="Arial" w:cs="Arial"/>
          <w:sz w:val="22"/>
          <w:szCs w:val="22"/>
        </w:rPr>
        <w:t>)</w:t>
      </w:r>
      <w:r w:rsidRPr="003A3296">
        <w:rPr>
          <w:rFonts w:ascii="Arial" w:hAnsi="Arial" w:cs="Arial"/>
          <w:sz w:val="22"/>
          <w:szCs w:val="22"/>
        </w:rPr>
        <w:t>, że</w:t>
      </w:r>
      <w:r w:rsidR="00FA0624" w:rsidRPr="003A3296">
        <w:rPr>
          <w:rFonts w:ascii="Arial" w:hAnsi="Arial" w:cs="Arial"/>
          <w:sz w:val="22"/>
          <w:szCs w:val="22"/>
        </w:rPr>
        <w:t>:</w:t>
      </w:r>
    </w:p>
    <w:p w14:paraId="1FC4E4D5" w14:textId="412A133B" w:rsidR="00FA0624" w:rsidRPr="003A3296" w:rsidRDefault="00FA0624" w:rsidP="0087249B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3296">
        <w:rPr>
          <w:rFonts w:ascii="Arial" w:hAnsi="Arial" w:cs="Arial"/>
          <w:sz w:val="22"/>
          <w:szCs w:val="22"/>
        </w:rPr>
        <w:t>Załączony do specyfikacji warunków zamówienia wzór</w:t>
      </w:r>
      <w:r w:rsidR="00801C98">
        <w:rPr>
          <w:rFonts w:ascii="Arial" w:hAnsi="Arial" w:cs="Arial"/>
          <w:sz w:val="22"/>
          <w:szCs w:val="22"/>
        </w:rPr>
        <w:t>/projekt</w:t>
      </w:r>
      <w:r w:rsidRPr="003A3296">
        <w:rPr>
          <w:rFonts w:ascii="Arial" w:hAnsi="Arial" w:cs="Arial"/>
          <w:sz w:val="22"/>
          <w:szCs w:val="22"/>
        </w:rPr>
        <w:t xml:space="preserve"> umowy – załącznik nr 4, jest </w:t>
      </w:r>
      <w:r w:rsidR="00D833D7" w:rsidRPr="003A3296">
        <w:rPr>
          <w:rFonts w:ascii="Arial" w:hAnsi="Arial" w:cs="Arial"/>
          <w:sz w:val="22"/>
          <w:szCs w:val="22"/>
        </w:rPr>
        <w:t>przeze mnie (</w:t>
      </w:r>
      <w:r w:rsidRPr="003A3296">
        <w:rPr>
          <w:rFonts w:ascii="Arial" w:hAnsi="Arial" w:cs="Arial"/>
          <w:sz w:val="22"/>
          <w:szCs w:val="22"/>
        </w:rPr>
        <w:t>przez nas</w:t>
      </w:r>
      <w:r w:rsidR="00D833D7" w:rsidRPr="003A3296">
        <w:rPr>
          <w:rFonts w:ascii="Arial" w:hAnsi="Arial" w:cs="Arial"/>
          <w:sz w:val="22"/>
          <w:szCs w:val="22"/>
        </w:rPr>
        <w:t>) zaakceptowany i zobowiązuję(</w:t>
      </w:r>
      <w:proofErr w:type="spellStart"/>
      <w:r w:rsidR="00D833D7" w:rsidRPr="003A3296">
        <w:rPr>
          <w:rFonts w:ascii="Arial" w:hAnsi="Arial" w:cs="Arial"/>
          <w:sz w:val="22"/>
          <w:szCs w:val="22"/>
        </w:rPr>
        <w:t>e</w:t>
      </w:r>
      <w:r w:rsidRPr="003A3296">
        <w:rPr>
          <w:rFonts w:ascii="Arial" w:hAnsi="Arial" w:cs="Arial"/>
          <w:sz w:val="22"/>
          <w:szCs w:val="22"/>
        </w:rPr>
        <w:t>my</w:t>
      </w:r>
      <w:proofErr w:type="spellEnd"/>
      <w:r w:rsidR="00D833D7" w:rsidRPr="003A3296">
        <w:rPr>
          <w:rFonts w:ascii="Arial" w:hAnsi="Arial" w:cs="Arial"/>
          <w:sz w:val="22"/>
          <w:szCs w:val="22"/>
        </w:rPr>
        <w:t>)</w:t>
      </w:r>
      <w:r w:rsidRPr="003A3296">
        <w:rPr>
          <w:rFonts w:ascii="Arial" w:hAnsi="Arial" w:cs="Arial"/>
          <w:sz w:val="22"/>
          <w:szCs w:val="22"/>
        </w:rPr>
        <w:t xml:space="preserve"> się w przypadku wybrania </w:t>
      </w:r>
      <w:r w:rsidR="00D833D7" w:rsidRPr="003A3296">
        <w:rPr>
          <w:rFonts w:ascii="Arial" w:hAnsi="Arial" w:cs="Arial"/>
          <w:sz w:val="22"/>
          <w:szCs w:val="22"/>
        </w:rPr>
        <w:t>mojej (</w:t>
      </w:r>
      <w:r w:rsidRPr="003A3296">
        <w:rPr>
          <w:rFonts w:ascii="Arial" w:hAnsi="Arial" w:cs="Arial"/>
          <w:sz w:val="22"/>
          <w:szCs w:val="22"/>
        </w:rPr>
        <w:t>naszej</w:t>
      </w:r>
      <w:r w:rsidR="00D833D7" w:rsidRPr="003A3296">
        <w:rPr>
          <w:rFonts w:ascii="Arial" w:hAnsi="Arial" w:cs="Arial"/>
          <w:sz w:val="22"/>
          <w:szCs w:val="22"/>
        </w:rPr>
        <w:t>)</w:t>
      </w:r>
      <w:r w:rsidRPr="003A3296">
        <w:rPr>
          <w:rFonts w:ascii="Arial" w:hAnsi="Arial" w:cs="Arial"/>
          <w:sz w:val="22"/>
          <w:szCs w:val="22"/>
        </w:rPr>
        <w:t xml:space="preserve"> oferty do zawarcia umowy na określonych w nim warunkach, w miejscu i terminie wyznaczonym przez Zamawiającego,</w:t>
      </w:r>
    </w:p>
    <w:p w14:paraId="5F8B8E80" w14:textId="4CF59786" w:rsidR="00FA0624" w:rsidRPr="003A3296" w:rsidRDefault="00FA0624" w:rsidP="0087249B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3296">
        <w:rPr>
          <w:rFonts w:ascii="Arial" w:hAnsi="Arial" w:cs="Arial"/>
          <w:sz w:val="22"/>
          <w:szCs w:val="22"/>
        </w:rPr>
        <w:t>Uważam</w:t>
      </w:r>
      <w:r w:rsidR="00D833D7" w:rsidRPr="003A3296">
        <w:rPr>
          <w:rFonts w:ascii="Arial" w:hAnsi="Arial" w:cs="Arial"/>
          <w:sz w:val="22"/>
          <w:szCs w:val="22"/>
        </w:rPr>
        <w:t>(</w:t>
      </w:r>
      <w:r w:rsidRPr="003A3296">
        <w:rPr>
          <w:rFonts w:ascii="Arial" w:hAnsi="Arial" w:cs="Arial"/>
          <w:sz w:val="22"/>
          <w:szCs w:val="22"/>
        </w:rPr>
        <w:t>y</w:t>
      </w:r>
      <w:r w:rsidR="00D833D7" w:rsidRPr="003A3296">
        <w:rPr>
          <w:rFonts w:ascii="Arial" w:hAnsi="Arial" w:cs="Arial"/>
          <w:sz w:val="22"/>
          <w:szCs w:val="22"/>
        </w:rPr>
        <w:t>)</w:t>
      </w:r>
      <w:r w:rsidRPr="003A3296">
        <w:rPr>
          <w:rFonts w:ascii="Arial" w:hAnsi="Arial" w:cs="Arial"/>
          <w:sz w:val="22"/>
          <w:szCs w:val="22"/>
        </w:rPr>
        <w:t xml:space="preserve"> się za związany</w:t>
      </w:r>
      <w:r w:rsidR="00D833D7" w:rsidRPr="003A3296">
        <w:rPr>
          <w:rFonts w:ascii="Arial" w:hAnsi="Arial" w:cs="Arial"/>
          <w:sz w:val="22"/>
          <w:szCs w:val="22"/>
        </w:rPr>
        <w:t>(</w:t>
      </w:r>
      <w:proofErr w:type="spellStart"/>
      <w:r w:rsidRPr="003A3296">
        <w:rPr>
          <w:rFonts w:ascii="Arial" w:hAnsi="Arial" w:cs="Arial"/>
          <w:sz w:val="22"/>
          <w:szCs w:val="22"/>
        </w:rPr>
        <w:t>ch</w:t>
      </w:r>
      <w:proofErr w:type="spellEnd"/>
      <w:r w:rsidR="00D833D7" w:rsidRPr="003A3296">
        <w:rPr>
          <w:rFonts w:ascii="Arial" w:hAnsi="Arial" w:cs="Arial"/>
          <w:sz w:val="22"/>
          <w:szCs w:val="22"/>
        </w:rPr>
        <w:t>)</w:t>
      </w:r>
      <w:r w:rsidRPr="003A3296">
        <w:rPr>
          <w:rFonts w:ascii="Arial" w:hAnsi="Arial" w:cs="Arial"/>
          <w:sz w:val="22"/>
          <w:szCs w:val="22"/>
        </w:rPr>
        <w:t xml:space="preserve"> niniejszą ofertą </w:t>
      </w:r>
      <w:sdt>
        <w:sdtPr>
          <w:rPr>
            <w:rFonts w:ascii="Arial" w:hAnsi="Arial" w:cs="Arial"/>
            <w:sz w:val="22"/>
            <w:szCs w:val="22"/>
          </w:rPr>
          <w:alias w:val="Termin związania ofertą"/>
          <w:tag w:val="Termin związania ofertą"/>
          <w:id w:val="1228424058"/>
          <w:lock w:val="sdtLocked"/>
          <w:placeholder>
            <w:docPart w:val="DefaultPlaceholder_1081868574"/>
          </w:placeholder>
          <w15:color w:val="00FF00"/>
        </w:sdtPr>
        <w:sdtEndPr/>
        <w:sdtContent>
          <w:r w:rsidR="00BA1D06">
            <w:rPr>
              <w:rFonts w:ascii="Arial" w:hAnsi="Arial" w:cs="Arial"/>
              <w:sz w:val="22"/>
              <w:szCs w:val="22"/>
            </w:rPr>
            <w:t>zgodnie z art.</w:t>
          </w:r>
          <w:r w:rsidR="000219B3">
            <w:rPr>
              <w:rFonts w:ascii="Arial" w:hAnsi="Arial" w:cs="Arial"/>
              <w:sz w:val="22"/>
              <w:szCs w:val="22"/>
            </w:rPr>
            <w:t xml:space="preserve"> </w:t>
          </w:r>
          <w:r w:rsidR="00BA1D06">
            <w:rPr>
              <w:rFonts w:ascii="Arial" w:hAnsi="Arial" w:cs="Arial"/>
              <w:sz w:val="22"/>
              <w:szCs w:val="22"/>
            </w:rPr>
            <w:t>307 ustawy Pzp</w:t>
          </w:r>
          <w:r w:rsidR="00174090">
            <w:rPr>
              <w:rFonts w:ascii="Arial" w:hAnsi="Arial" w:cs="Arial"/>
              <w:sz w:val="22"/>
              <w:szCs w:val="22"/>
            </w:rPr>
            <w:t>.</w:t>
          </w:r>
        </w:sdtContent>
      </w:sdt>
    </w:p>
    <w:p w14:paraId="07E6BD83" w14:textId="77777777" w:rsidR="00EC08DC" w:rsidRPr="003A3296" w:rsidRDefault="00EC08DC" w:rsidP="004E5BD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010B7A" w14:textId="77777777" w:rsidR="00A8571B" w:rsidRPr="003A3296" w:rsidRDefault="00A8571B" w:rsidP="00BB662A">
      <w:pPr>
        <w:numPr>
          <w:ilvl w:val="0"/>
          <w:numId w:val="19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A3296">
        <w:rPr>
          <w:rStyle w:val="Pogrubienie"/>
          <w:rFonts w:ascii="Arial" w:hAnsi="Arial" w:cs="Arial"/>
          <w:sz w:val="22"/>
          <w:szCs w:val="22"/>
        </w:rPr>
        <w:t>Podwykonawcy</w:t>
      </w:r>
    </w:p>
    <w:p w14:paraId="55222CB3" w14:textId="300022F2" w:rsidR="00A8571B" w:rsidRPr="003A3296" w:rsidRDefault="00A8571B" w:rsidP="00C907D5">
      <w:pPr>
        <w:pStyle w:val="NormalnyWeb"/>
        <w:numPr>
          <w:ilvl w:val="0"/>
          <w:numId w:val="14"/>
        </w:numPr>
        <w:spacing w:before="120" w:beforeAutospacing="0" w:after="120" w:afterAutospacing="0"/>
        <w:ind w:left="714" w:hanging="357"/>
        <w:rPr>
          <w:rFonts w:ascii="Arial" w:hAnsi="Arial" w:cs="Arial"/>
          <w:sz w:val="22"/>
          <w:szCs w:val="22"/>
        </w:rPr>
      </w:pPr>
      <w:r w:rsidRPr="003A3296">
        <w:rPr>
          <w:rFonts w:ascii="Arial" w:hAnsi="Arial" w:cs="Arial"/>
          <w:sz w:val="22"/>
          <w:szCs w:val="22"/>
        </w:rPr>
        <w:t>Zamierzam(y) powierzyć podwykonawcom następujące części zamówienia</w:t>
      </w:r>
      <w:r w:rsidR="00DE4118">
        <w:rPr>
          <w:rFonts w:ascii="Arial" w:hAnsi="Arial" w:cs="Arial"/>
          <w:sz w:val="22"/>
          <w:szCs w:val="22"/>
        </w:rPr>
        <w:t xml:space="preserve"> </w:t>
      </w:r>
      <w:r w:rsidR="00DE4118" w:rsidRPr="00DE4118">
        <w:rPr>
          <w:rFonts w:ascii="Arial" w:hAnsi="Arial" w:cs="Arial"/>
          <w:i/>
          <w:iCs/>
          <w:sz w:val="22"/>
          <w:szCs w:val="22"/>
        </w:rPr>
        <w:t>(jeżeli dotyczy)</w:t>
      </w:r>
      <w:r w:rsidR="001B56A8">
        <w:rPr>
          <w:rFonts w:ascii="Arial" w:hAnsi="Arial" w:cs="Arial"/>
          <w:i/>
          <w:iCs/>
          <w:sz w:val="22"/>
          <w:szCs w:val="22"/>
        </w:rPr>
        <w:t>*</w:t>
      </w:r>
      <w:r w:rsidRPr="00DE4118">
        <w:rPr>
          <w:rFonts w:ascii="Arial" w:hAnsi="Arial" w:cs="Arial"/>
          <w:i/>
          <w:iCs/>
          <w:sz w:val="22"/>
          <w:szCs w:val="22"/>
        </w:rPr>
        <w:t>:</w:t>
      </w:r>
    </w:p>
    <w:tbl>
      <w:tblPr>
        <w:tblW w:w="492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21"/>
        <w:gridCol w:w="4592"/>
        <w:gridCol w:w="2411"/>
      </w:tblGrid>
      <w:tr w:rsidR="005E2803" w:rsidRPr="003A3296" w14:paraId="6A9F7413" w14:textId="77777777" w:rsidTr="00A445B2">
        <w:trPr>
          <w:tblCellSpacing w:w="0" w:type="dxa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3FFD3"/>
            <w:vAlign w:val="center"/>
          </w:tcPr>
          <w:p w14:paraId="5E62CE06" w14:textId="77777777" w:rsidR="005E2803" w:rsidRDefault="005E2803" w:rsidP="005C511A">
            <w:pPr>
              <w:rPr>
                <w:rFonts w:ascii="Arial" w:hAnsi="Arial" w:cs="Arial"/>
                <w:sz w:val="22"/>
                <w:szCs w:val="22"/>
              </w:rPr>
            </w:pPr>
            <w:r w:rsidRPr="003A3296">
              <w:rPr>
                <w:rFonts w:ascii="Arial" w:hAnsi="Arial" w:cs="Arial"/>
                <w:sz w:val="22"/>
                <w:szCs w:val="22"/>
              </w:rPr>
              <w:t xml:space="preserve">Nazwa </w:t>
            </w:r>
            <w:r>
              <w:rPr>
                <w:rFonts w:ascii="Arial" w:hAnsi="Arial" w:cs="Arial"/>
                <w:sz w:val="22"/>
                <w:szCs w:val="22"/>
              </w:rPr>
              <w:t xml:space="preserve">i adres </w:t>
            </w:r>
            <w:r w:rsidRPr="003A3296">
              <w:rPr>
                <w:rFonts w:ascii="Arial" w:hAnsi="Arial" w:cs="Arial"/>
                <w:sz w:val="22"/>
                <w:szCs w:val="22"/>
              </w:rPr>
              <w:t>firmy podwykonawcy</w:t>
            </w:r>
            <w:r>
              <w:rPr>
                <w:rFonts w:ascii="Arial" w:hAnsi="Arial" w:cs="Arial"/>
                <w:sz w:val="22"/>
                <w:szCs w:val="22"/>
              </w:rPr>
              <w:t xml:space="preserve"> oraz              </w:t>
            </w:r>
            <w:r w:rsidRPr="00746D18">
              <w:rPr>
                <w:rFonts w:ascii="Arial" w:hAnsi="Arial" w:cs="Arial"/>
                <w:sz w:val="22"/>
                <w:szCs w:val="22"/>
              </w:rPr>
              <w:t>NIP/ PESEL/ KRS/</w:t>
            </w:r>
            <w:proofErr w:type="spellStart"/>
            <w:r w:rsidRPr="00746D18">
              <w:rPr>
                <w:rFonts w:ascii="Arial" w:hAnsi="Arial" w:cs="Arial"/>
                <w:sz w:val="22"/>
                <w:szCs w:val="22"/>
              </w:rPr>
              <w:t>CEiDG</w:t>
            </w:r>
            <w:proofErr w:type="spellEnd"/>
            <w:r w:rsidRPr="00746D1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B199FA7" w14:textId="44304EDE" w:rsidR="005E2803" w:rsidRPr="003A3296" w:rsidRDefault="005E2803" w:rsidP="005C51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(o ile jest znana)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3FFD3"/>
            <w:vAlign w:val="center"/>
          </w:tcPr>
          <w:p w14:paraId="410E8E3A" w14:textId="77777777" w:rsidR="005E2803" w:rsidRPr="003A3296" w:rsidRDefault="005E2803" w:rsidP="005C511A">
            <w:pPr>
              <w:rPr>
                <w:rFonts w:ascii="Arial" w:hAnsi="Arial" w:cs="Arial"/>
                <w:sz w:val="22"/>
                <w:szCs w:val="22"/>
              </w:rPr>
            </w:pPr>
            <w:r w:rsidRPr="003A3296">
              <w:rPr>
                <w:rFonts w:ascii="Arial" w:hAnsi="Arial" w:cs="Arial"/>
                <w:sz w:val="22"/>
                <w:szCs w:val="22"/>
              </w:rPr>
              <w:t>Opis części zamówienia, które zostaną powierzone podwykonawcy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3FFD3"/>
          </w:tcPr>
          <w:p w14:paraId="3EB1038E" w14:textId="77777777" w:rsidR="005E2803" w:rsidRPr="0005562C" w:rsidRDefault="005E2803" w:rsidP="0005562C">
            <w:pPr>
              <w:suppressAutoHyphens w:val="0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05562C">
              <w:rPr>
                <w:rFonts w:ascii="Arial" w:hAnsi="Arial" w:cs="Arial"/>
                <w:sz w:val="22"/>
                <w:szCs w:val="22"/>
                <w:lang w:bidi="pl-PL"/>
              </w:rPr>
              <w:t>% wartości</w:t>
            </w:r>
          </w:p>
          <w:p w14:paraId="27E22D0A" w14:textId="77777777" w:rsidR="005E2803" w:rsidRPr="000278B8" w:rsidRDefault="005E2803" w:rsidP="0005562C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  <w:lang w:bidi="pl-PL"/>
              </w:rPr>
            </w:pPr>
            <w:r w:rsidRPr="0005562C">
              <w:rPr>
                <w:rFonts w:ascii="Arial" w:hAnsi="Arial" w:cs="Arial"/>
                <w:sz w:val="22"/>
                <w:szCs w:val="22"/>
                <w:lang w:bidi="pl-PL"/>
              </w:rPr>
              <w:t xml:space="preserve">części zamówienia, której wykonanie zostanie powierzone podwykonawcom </w:t>
            </w:r>
            <w:r w:rsidRPr="000278B8">
              <w:rPr>
                <w:rFonts w:ascii="Arial" w:hAnsi="Arial" w:cs="Arial"/>
                <w:i/>
                <w:iCs/>
                <w:sz w:val="22"/>
                <w:szCs w:val="22"/>
                <w:lang w:bidi="pl-PL"/>
              </w:rPr>
              <w:t>(kolumna fakultatywna - Wykonawca nie</w:t>
            </w:r>
          </w:p>
          <w:p w14:paraId="2AE692EE" w14:textId="77777777" w:rsidR="005E2803" w:rsidRPr="003A3296" w:rsidRDefault="005E2803" w:rsidP="0005562C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0278B8">
              <w:rPr>
                <w:rFonts w:ascii="Arial" w:hAnsi="Arial" w:cs="Arial"/>
                <w:i/>
                <w:iCs/>
                <w:sz w:val="22"/>
                <w:szCs w:val="22"/>
                <w:lang w:bidi="pl-PL"/>
              </w:rPr>
              <w:t>musi jej wypełniać)</w:t>
            </w:r>
          </w:p>
        </w:tc>
      </w:tr>
      <w:tr w:rsidR="005E2803" w:rsidRPr="003A3296" w14:paraId="0C8C3D56" w14:textId="77777777" w:rsidTr="005E2803">
        <w:trPr>
          <w:trHeight w:val="1674"/>
          <w:tblCellSpacing w:w="0" w:type="dxa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34DEEA" w14:textId="77777777" w:rsidR="005E2803" w:rsidRPr="003A3296" w:rsidRDefault="005E2803" w:rsidP="005C51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585A99" w14:textId="77777777" w:rsidR="005E2803" w:rsidRPr="003A3296" w:rsidRDefault="005E2803" w:rsidP="00A63CE0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121A6A" w14:textId="77777777" w:rsidR="005E2803" w:rsidRPr="003A3296" w:rsidRDefault="005E2803" w:rsidP="00A63CE0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833E0B" w14:textId="65D5C3CB" w:rsidR="00DE4118" w:rsidRPr="00DE4118" w:rsidRDefault="00DE4118" w:rsidP="006C438C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DE4118">
        <w:rPr>
          <w:rFonts w:ascii="Arial" w:hAnsi="Arial" w:cs="Arial"/>
          <w:i/>
          <w:iCs/>
          <w:sz w:val="18"/>
          <w:szCs w:val="18"/>
        </w:rPr>
        <w:t xml:space="preserve">W przypadku braku skreślenia i niewypełnienia oraz jeśli z treści innych dokumentów dołączonych do oferty nie będzie wynikało nic innego, Zamawiający uzna, że Wykonawca zamierza zrealizować zamówienie siłami </w:t>
      </w:r>
      <w:r w:rsidRPr="00DE4118">
        <w:rPr>
          <w:rFonts w:ascii="Arial" w:hAnsi="Arial" w:cs="Arial"/>
          <w:i/>
          <w:iCs/>
          <w:sz w:val="18"/>
          <w:szCs w:val="18"/>
        </w:rPr>
        <w:lastRenderedPageBreak/>
        <w:t>własnymi.</w:t>
      </w:r>
    </w:p>
    <w:p w14:paraId="2DBA0430" w14:textId="77777777" w:rsidR="00791BCB" w:rsidRPr="007D3165" w:rsidRDefault="00791BCB" w:rsidP="007D3165">
      <w:pPr>
        <w:pStyle w:val="ListParagraph1"/>
        <w:tabs>
          <w:tab w:val="left" w:pos="142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9D0AD23" w14:textId="3B3B6D9D" w:rsidR="000278B8" w:rsidRPr="00205E59" w:rsidRDefault="00FA0624" w:rsidP="00BB662A">
      <w:pPr>
        <w:numPr>
          <w:ilvl w:val="0"/>
          <w:numId w:val="19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A3296">
        <w:rPr>
          <w:rFonts w:ascii="Arial" w:hAnsi="Arial" w:cs="Arial"/>
          <w:sz w:val="22"/>
          <w:szCs w:val="22"/>
        </w:rPr>
        <w:t>Pozostałe oświadczenia:</w:t>
      </w:r>
    </w:p>
    <w:p w14:paraId="27769E1C" w14:textId="327B106E" w:rsidR="00F1570D" w:rsidRPr="00F1570D" w:rsidRDefault="00F1570D" w:rsidP="003F70E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Oświadczam(y), że </w:t>
      </w:r>
      <w:r w:rsidRPr="00F1570D">
        <w:rPr>
          <w:rFonts w:ascii="Arial" w:hAnsi="Arial" w:cs="Arial"/>
          <w:sz w:val="22"/>
          <w:szCs w:val="22"/>
        </w:rPr>
        <w:t>zapoznałem(liśmy) się z ogłoszeniem o zamówieniu, SWZ oraz wyjaśnieniami i zmianami SWZ przekazanymi przez Zamawiającego i uznajemy się za związanych określonymi w nich postanowieniami i zasadami postępowania oraz zdobyłem(liśmy) konieczne informacje po</w:t>
      </w:r>
      <w:r>
        <w:rPr>
          <w:rFonts w:ascii="Arial" w:hAnsi="Arial" w:cs="Arial"/>
          <w:sz w:val="22"/>
          <w:szCs w:val="22"/>
        </w:rPr>
        <w:t xml:space="preserve">trzebne do właściwego wykonania </w:t>
      </w:r>
      <w:r w:rsidRPr="00F1570D">
        <w:rPr>
          <w:rFonts w:ascii="Arial" w:hAnsi="Arial" w:cs="Arial"/>
          <w:sz w:val="22"/>
          <w:szCs w:val="22"/>
        </w:rPr>
        <w:t>zamówienia</w:t>
      </w:r>
      <w:r w:rsidR="00D05BCA">
        <w:rPr>
          <w:rFonts w:ascii="Arial" w:hAnsi="Arial" w:cs="Arial"/>
          <w:sz w:val="22"/>
          <w:szCs w:val="22"/>
        </w:rPr>
        <w:t>.</w:t>
      </w:r>
    </w:p>
    <w:p w14:paraId="0C9C6C52" w14:textId="3C991E61" w:rsidR="00F1570D" w:rsidRDefault="00F1570D" w:rsidP="003F70E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Oświadczam(y), że </w:t>
      </w:r>
      <w:r w:rsidRPr="00F1570D">
        <w:rPr>
          <w:rFonts w:ascii="Arial" w:hAnsi="Arial" w:cs="Arial"/>
          <w:sz w:val="22"/>
          <w:szCs w:val="22"/>
        </w:rPr>
        <w:t xml:space="preserve">nie wykonywałem (liśmy) żadnych czynności związanych z przygotowaniem niniejszego postępowania o udzielenie zamówienia publicznego, </w:t>
      </w:r>
      <w:r w:rsidR="005B706A">
        <w:rPr>
          <w:rFonts w:ascii="Arial" w:hAnsi="Arial" w:cs="Arial"/>
          <w:sz w:val="22"/>
          <w:szCs w:val="22"/>
        </w:rPr>
        <w:t xml:space="preserve">             </w:t>
      </w:r>
      <w:r w:rsidRPr="00F1570D">
        <w:rPr>
          <w:rFonts w:ascii="Arial" w:hAnsi="Arial" w:cs="Arial"/>
          <w:sz w:val="22"/>
          <w:szCs w:val="22"/>
        </w:rPr>
        <w:t>a w celu sporządzenia oferty nie posługiwałem(liśmy) się osobami uczestniczącymi w dokonaniu tych czynności</w:t>
      </w:r>
      <w:r w:rsidR="00D05BCA">
        <w:rPr>
          <w:rFonts w:ascii="Arial" w:hAnsi="Arial" w:cs="Arial"/>
          <w:sz w:val="22"/>
          <w:szCs w:val="22"/>
        </w:rPr>
        <w:t>.</w:t>
      </w:r>
    </w:p>
    <w:p w14:paraId="65507BE9" w14:textId="15539F8E" w:rsidR="008101E2" w:rsidRPr="008101E2" w:rsidRDefault="008101E2" w:rsidP="009B320E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8101E2">
        <w:rPr>
          <w:rFonts w:ascii="Arial" w:hAnsi="Arial" w:cs="Arial"/>
          <w:sz w:val="22"/>
          <w:szCs w:val="22"/>
        </w:rPr>
        <w:t>Oświadczam/y, że powyższa cena zawiera wszystkie koszty, jakie ponosi Zamawiający,</w:t>
      </w:r>
      <w:r>
        <w:rPr>
          <w:rFonts w:ascii="Arial" w:hAnsi="Arial" w:cs="Arial"/>
          <w:sz w:val="22"/>
          <w:szCs w:val="22"/>
        </w:rPr>
        <w:t xml:space="preserve"> </w:t>
      </w:r>
      <w:r w:rsidRPr="008101E2">
        <w:rPr>
          <w:rFonts w:ascii="Arial" w:hAnsi="Arial" w:cs="Arial"/>
          <w:sz w:val="22"/>
          <w:szCs w:val="22"/>
        </w:rPr>
        <w:t>w przypadku wyboru niniejszej oferty na zasadach wynikających z SWZ i umowy.</w:t>
      </w:r>
    </w:p>
    <w:p w14:paraId="5BAE797A" w14:textId="77777777" w:rsidR="008101E2" w:rsidRPr="008101E2" w:rsidRDefault="008101E2" w:rsidP="008101E2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8101E2">
        <w:rPr>
          <w:rFonts w:ascii="Arial" w:hAnsi="Arial" w:cs="Arial"/>
          <w:sz w:val="22"/>
          <w:szCs w:val="22"/>
        </w:rPr>
        <w:t>Oświadczam/y, że zapoznałem/liśmy się z wymaganiami Zamawiającego, dotyczącymi przedmiotu zamówienia zamieszczonymi w SWZ wraz z załącznikami i nie wnoszę/wnosimy do nich żadnych zastrzeżeń.</w:t>
      </w:r>
    </w:p>
    <w:p w14:paraId="67F43897" w14:textId="77777777" w:rsidR="00FA0624" w:rsidRPr="00F1570D" w:rsidRDefault="00F1570D" w:rsidP="003F70E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Oświadczam(y), że </w:t>
      </w:r>
      <w:r w:rsidRPr="00F1570D">
        <w:rPr>
          <w:rFonts w:ascii="Arial" w:hAnsi="Arial" w:cs="Arial"/>
          <w:sz w:val="22"/>
          <w:szCs w:val="22"/>
        </w:rPr>
        <w:t>akceptuję(</w:t>
      </w:r>
      <w:proofErr w:type="spellStart"/>
      <w:r w:rsidRPr="00F1570D">
        <w:rPr>
          <w:rFonts w:ascii="Arial" w:hAnsi="Arial" w:cs="Arial"/>
          <w:sz w:val="22"/>
          <w:szCs w:val="22"/>
        </w:rPr>
        <w:t>emy</w:t>
      </w:r>
      <w:proofErr w:type="spellEnd"/>
      <w:r w:rsidRPr="00F1570D">
        <w:rPr>
          <w:rFonts w:ascii="Arial" w:hAnsi="Arial" w:cs="Arial"/>
          <w:sz w:val="22"/>
          <w:szCs w:val="22"/>
        </w:rPr>
        <w:t>) wa</w:t>
      </w:r>
      <w:r>
        <w:rPr>
          <w:rFonts w:ascii="Arial" w:hAnsi="Arial" w:cs="Arial"/>
          <w:sz w:val="22"/>
          <w:szCs w:val="22"/>
        </w:rPr>
        <w:t xml:space="preserve">runki płatności określone przez </w:t>
      </w:r>
      <w:r w:rsidRPr="00F1570D">
        <w:rPr>
          <w:rFonts w:ascii="Arial" w:hAnsi="Arial" w:cs="Arial"/>
          <w:sz w:val="22"/>
          <w:szCs w:val="22"/>
        </w:rPr>
        <w:t>Zamawiającego w SWZ.</w:t>
      </w:r>
    </w:p>
    <w:p w14:paraId="1F2BD88B" w14:textId="77777777" w:rsidR="00CC1355" w:rsidRPr="003A3296" w:rsidRDefault="008C1936" w:rsidP="003F70EF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3296">
        <w:rPr>
          <w:rFonts w:ascii="Arial" w:hAnsi="Arial" w:cs="Arial"/>
          <w:sz w:val="22"/>
          <w:szCs w:val="22"/>
        </w:rPr>
        <w:t>Oświadczam</w:t>
      </w:r>
      <w:r w:rsidR="00D833D7" w:rsidRPr="003A3296">
        <w:rPr>
          <w:rFonts w:ascii="Arial" w:hAnsi="Arial" w:cs="Arial"/>
          <w:sz w:val="22"/>
          <w:szCs w:val="22"/>
        </w:rPr>
        <w:t>(</w:t>
      </w:r>
      <w:r w:rsidRPr="003A3296">
        <w:rPr>
          <w:rFonts w:ascii="Arial" w:hAnsi="Arial" w:cs="Arial"/>
          <w:sz w:val="22"/>
          <w:szCs w:val="22"/>
        </w:rPr>
        <w:t>y</w:t>
      </w:r>
      <w:r w:rsidR="00D833D7" w:rsidRPr="003A3296">
        <w:rPr>
          <w:rFonts w:ascii="Arial" w:hAnsi="Arial" w:cs="Arial"/>
          <w:sz w:val="22"/>
          <w:szCs w:val="22"/>
        </w:rPr>
        <w:t>)</w:t>
      </w:r>
      <w:r w:rsidRPr="003A3296">
        <w:rPr>
          <w:rFonts w:ascii="Arial" w:hAnsi="Arial" w:cs="Arial"/>
          <w:sz w:val="22"/>
          <w:szCs w:val="22"/>
        </w:rPr>
        <w:t xml:space="preserve">, że nie </w:t>
      </w:r>
      <w:r w:rsidR="00CC1355" w:rsidRPr="003A3296">
        <w:rPr>
          <w:rFonts w:ascii="Arial" w:hAnsi="Arial" w:cs="Arial"/>
          <w:sz w:val="22"/>
          <w:szCs w:val="22"/>
        </w:rPr>
        <w:t>uczestnicz</w:t>
      </w:r>
      <w:r w:rsidR="00D833D7" w:rsidRPr="003A3296">
        <w:rPr>
          <w:rFonts w:ascii="Arial" w:hAnsi="Arial" w:cs="Arial"/>
          <w:sz w:val="22"/>
          <w:szCs w:val="22"/>
        </w:rPr>
        <w:t>ę(</w:t>
      </w:r>
      <w:proofErr w:type="spellStart"/>
      <w:r w:rsidR="00CC1355" w:rsidRPr="003A3296">
        <w:rPr>
          <w:rFonts w:ascii="Arial" w:hAnsi="Arial" w:cs="Arial"/>
          <w:sz w:val="22"/>
          <w:szCs w:val="22"/>
        </w:rPr>
        <w:t>ymy</w:t>
      </w:r>
      <w:proofErr w:type="spellEnd"/>
      <w:r w:rsidR="00D833D7" w:rsidRPr="003A3296">
        <w:rPr>
          <w:rFonts w:ascii="Arial" w:hAnsi="Arial" w:cs="Arial"/>
          <w:sz w:val="22"/>
          <w:szCs w:val="22"/>
        </w:rPr>
        <w:t>)</w:t>
      </w:r>
      <w:r w:rsidR="00CC1355" w:rsidRPr="003A3296">
        <w:rPr>
          <w:rFonts w:ascii="Arial" w:hAnsi="Arial" w:cs="Arial"/>
          <w:sz w:val="22"/>
          <w:szCs w:val="22"/>
        </w:rPr>
        <w:t xml:space="preserve"> w jakiejkolwiek innej ofercie dotyczącej tego samego zamówienia.</w:t>
      </w:r>
    </w:p>
    <w:p w14:paraId="297CC515" w14:textId="4F00754D" w:rsidR="00381992" w:rsidRDefault="00381992" w:rsidP="004F3D8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381992">
        <w:rPr>
          <w:rFonts w:ascii="Arial" w:hAnsi="Arial" w:cs="Arial"/>
          <w:b/>
          <w:bCs/>
          <w:sz w:val="22"/>
          <w:szCs w:val="22"/>
        </w:rPr>
        <w:t>Pod groźbą odpowiedzialności karnej oświadczam</w:t>
      </w:r>
      <w:r w:rsidR="004F3D80" w:rsidRPr="004F3D80">
        <w:rPr>
          <w:rFonts w:ascii="Arial" w:hAnsi="Arial" w:cs="Arial"/>
          <w:b/>
          <w:bCs/>
          <w:sz w:val="22"/>
          <w:szCs w:val="22"/>
        </w:rPr>
        <w:t>(y)</w:t>
      </w:r>
      <w:r w:rsidRPr="00381992">
        <w:rPr>
          <w:rFonts w:ascii="Arial" w:hAnsi="Arial" w:cs="Arial"/>
          <w:b/>
          <w:bCs/>
          <w:sz w:val="22"/>
          <w:szCs w:val="22"/>
        </w:rPr>
        <w:t xml:space="preserve">, iż wszystkie załączone do oferty dokumenty i złożone oświadczenia opisują stan faktyczny i prawny, aktualny na dzień składania ofert (art. 297 kk). </w:t>
      </w:r>
    </w:p>
    <w:p w14:paraId="36F62D66" w14:textId="552E046F" w:rsidR="004F3D80" w:rsidRPr="004F3D80" w:rsidRDefault="004F3D80" w:rsidP="004F3D8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4F3D80">
        <w:rPr>
          <w:rFonts w:ascii="Arial" w:hAnsi="Arial" w:cs="Arial"/>
          <w:sz w:val="22"/>
          <w:szCs w:val="22"/>
        </w:rPr>
        <w:t>Oświadcza</w:t>
      </w:r>
      <w:r>
        <w:rPr>
          <w:rFonts w:ascii="Arial" w:hAnsi="Arial" w:cs="Arial"/>
          <w:sz w:val="22"/>
          <w:szCs w:val="22"/>
        </w:rPr>
        <w:t>m</w:t>
      </w:r>
      <w:r w:rsidRPr="004F3D80">
        <w:rPr>
          <w:rFonts w:ascii="Arial" w:hAnsi="Arial" w:cs="Arial"/>
          <w:sz w:val="22"/>
          <w:szCs w:val="22"/>
        </w:rPr>
        <w:t>(y), że w stosunku do wykonawcy/któregokolwiek z wykonawców wspólnie ubiegających się o udzielenie zamówienia nie zachodzi żadna z podstaw wykluczenia o których mowa w art. 5k Rozporządzenia Rady (UE) nr 833/2014 z dnia 31 lipca 2014 r. dotyczącego środków ograniczających w związku z działaniami Rosji destabilizującymi sytuację na Ukrainie oraz przewidzianych w art. 7 ust. 1 w zw. z art. 7 ust. 9  ustawy z dnia 13 kwietnia 2022 r. o szczególnych rozwiązaniach w zakresie przeciwdziałania wspieraniu agresji na Ukrainę oraz służących ochronie bezpieczeństwa narodowego.</w:t>
      </w:r>
    </w:p>
    <w:p w14:paraId="1D386771" w14:textId="2696DF8C" w:rsidR="004F3D80" w:rsidRPr="004F3D80" w:rsidRDefault="004F3D80" w:rsidP="004F3D8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4F3D80">
        <w:rPr>
          <w:rFonts w:ascii="Arial" w:hAnsi="Arial" w:cs="Arial"/>
          <w:sz w:val="22"/>
          <w:szCs w:val="22"/>
        </w:rPr>
        <w:t>Składając ofertę w niniejszym postępowaniu, oświadczam(y), że spełniam(y) wymagania ochrony oraz prawidłowego przetwarzania danych osobowych określone w rozporządzeniu Parlamentu Europejskiego i Rady (UE) 2016/679 z dnia 27 kwietnia 2016 r. w sprawie ochrony osób fizycznych w związku z przetwarzaniem danych osobowych i w sprawie swobodnego przepływu takich danych oraz uchylenia dyrektywy 95/46/WE (RODO) oraz w ustawie z dnia 10 maja 2018 r. o ochronie danych  osobowych (Dz.U.2019.1781)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RODO.</w:t>
      </w:r>
    </w:p>
    <w:p w14:paraId="700CA81A" w14:textId="77777777" w:rsidR="001F3EDB" w:rsidRPr="003A3296" w:rsidRDefault="001F3EDB" w:rsidP="008C1936">
      <w:pPr>
        <w:spacing w:line="360" w:lineRule="auto"/>
        <w:rPr>
          <w:rFonts w:ascii="Arial" w:hAnsi="Arial" w:cs="Arial"/>
          <w:sz w:val="22"/>
          <w:szCs w:val="22"/>
        </w:rPr>
      </w:pPr>
    </w:p>
    <w:p w14:paraId="3099D8F8" w14:textId="1BBD7F73" w:rsidR="00C16584" w:rsidRPr="005A266C" w:rsidRDefault="00C16584" w:rsidP="00BB662A">
      <w:pPr>
        <w:numPr>
          <w:ilvl w:val="0"/>
          <w:numId w:val="19"/>
        </w:numPr>
        <w:spacing w:line="360" w:lineRule="auto"/>
        <w:ind w:left="284" w:hanging="284"/>
        <w:jc w:val="both"/>
        <w:rPr>
          <w:sz w:val="20"/>
        </w:rPr>
      </w:pPr>
      <w:r w:rsidRPr="005A266C">
        <w:rPr>
          <w:rFonts w:ascii="Arial" w:hAnsi="Arial" w:cs="Arial"/>
          <w:sz w:val="22"/>
          <w:szCs w:val="22"/>
        </w:rPr>
        <w:t>Oświadczam(y), że Wykonawca, którego reprezentuję(</w:t>
      </w:r>
      <w:proofErr w:type="spellStart"/>
      <w:r w:rsidRPr="005A266C">
        <w:rPr>
          <w:rFonts w:ascii="Arial" w:hAnsi="Arial" w:cs="Arial"/>
          <w:sz w:val="22"/>
          <w:szCs w:val="22"/>
        </w:rPr>
        <w:t>emy</w:t>
      </w:r>
      <w:proofErr w:type="spellEnd"/>
      <w:r w:rsidRPr="005A266C">
        <w:rPr>
          <w:rFonts w:ascii="Arial" w:hAnsi="Arial" w:cs="Arial"/>
          <w:sz w:val="22"/>
          <w:szCs w:val="22"/>
        </w:rPr>
        <w:t>) jest:</w:t>
      </w:r>
    </w:p>
    <w:p w14:paraId="1D8D7053" w14:textId="469EA645" w:rsidR="005B4F22" w:rsidRDefault="00C16584" w:rsidP="007B3BD5">
      <w:pPr>
        <w:spacing w:before="1"/>
        <w:ind w:left="998"/>
        <w:jc w:val="both"/>
        <w:rPr>
          <w:rFonts w:ascii="Arial" w:hAnsi="Arial" w:cs="Arial"/>
          <w:sz w:val="22"/>
          <w:szCs w:val="22"/>
        </w:rPr>
      </w:pPr>
      <w:r w:rsidRPr="00BA6DB8">
        <w:rPr>
          <w:rFonts w:ascii="Arial" w:hAnsi="Arial" w:cs="Arial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D855E" wp14:editId="284238D2">
                <wp:simplePos x="0" y="0"/>
                <wp:positionH relativeFrom="page">
                  <wp:posOffset>890270</wp:posOffset>
                </wp:positionH>
                <wp:positionV relativeFrom="paragraph">
                  <wp:posOffset>13335</wp:posOffset>
                </wp:positionV>
                <wp:extent cx="120650" cy="120650"/>
                <wp:effectExtent l="13970" t="6985" r="8255" b="5715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41A17BC3" id="Prostokąt 38" o:spid="_x0000_s1026" style="position:absolute;margin-left:70.1pt;margin-top:1.05pt;width:9.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" filled="f" strokeweight=".72pt">
                <w10:wrap anchorx="page"/>
              </v:rect>
            </w:pict>
          </mc:Fallback>
        </mc:AlternateContent>
      </w:r>
      <w:r w:rsidRPr="00BA6DB8">
        <w:rPr>
          <w:rFonts w:ascii="Arial" w:hAnsi="Arial" w:cs="Arial"/>
          <w:b/>
          <w:sz w:val="22"/>
          <w:szCs w:val="22"/>
        </w:rPr>
        <w:t>mikro przedsiębiorcą</w:t>
      </w:r>
      <w:r w:rsidRPr="00BA6DB8">
        <w:rPr>
          <w:rFonts w:ascii="Arial" w:hAnsi="Arial" w:cs="Arial"/>
          <w:sz w:val="22"/>
          <w:szCs w:val="22"/>
        </w:rPr>
        <w:t xml:space="preserve"> (podmiot nie będący żadnym z poniższych)</w:t>
      </w:r>
    </w:p>
    <w:p w14:paraId="61E46EBD" w14:textId="77777777" w:rsidR="005B4F22" w:rsidRPr="00BA6DB8" w:rsidRDefault="005B4F22" w:rsidP="003F70EF">
      <w:pPr>
        <w:spacing w:before="1"/>
        <w:ind w:left="998"/>
        <w:jc w:val="both"/>
        <w:rPr>
          <w:rFonts w:ascii="Arial" w:hAnsi="Arial" w:cs="Arial"/>
          <w:sz w:val="22"/>
          <w:szCs w:val="22"/>
        </w:rPr>
      </w:pPr>
    </w:p>
    <w:p w14:paraId="55154DE7" w14:textId="4F5D8B58" w:rsidR="001B56A8" w:rsidRPr="00BA6DB8" w:rsidRDefault="00C16584" w:rsidP="007B3BD5">
      <w:pPr>
        <w:pStyle w:val="Tekstpodstawowy"/>
        <w:spacing w:before="100"/>
        <w:ind w:left="993" w:right="325" w:firstLine="14"/>
        <w:jc w:val="both"/>
        <w:rPr>
          <w:rFonts w:ascii="Arial" w:hAnsi="Arial" w:cs="Arial"/>
          <w:sz w:val="22"/>
          <w:szCs w:val="22"/>
        </w:rPr>
      </w:pPr>
      <w:r w:rsidRPr="00BA6DB8">
        <w:rPr>
          <w:rFonts w:ascii="Arial" w:hAnsi="Arial" w:cs="Arial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8AA9AF" wp14:editId="559C466F">
                <wp:simplePos x="0" y="0"/>
                <wp:positionH relativeFrom="page">
                  <wp:posOffset>890270</wp:posOffset>
                </wp:positionH>
                <wp:positionV relativeFrom="paragraph">
                  <wp:posOffset>76200</wp:posOffset>
                </wp:positionV>
                <wp:extent cx="120650" cy="120650"/>
                <wp:effectExtent l="13970" t="8890" r="8255" b="13335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70B6C546" id="Prostokąt 37" o:spid="_x0000_s1026" style="position:absolute;margin-left:70.1pt;margin-top:6pt;width:9.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" filled="f" strokeweight=".72pt">
                <w10:wrap anchorx="page"/>
              </v:rect>
            </w:pict>
          </mc:Fallback>
        </mc:AlternateContent>
      </w:r>
      <w:r w:rsidRPr="00BA6DB8">
        <w:rPr>
          <w:rFonts w:ascii="Arial" w:hAnsi="Arial" w:cs="Arial"/>
          <w:b/>
          <w:sz w:val="22"/>
          <w:szCs w:val="22"/>
        </w:rPr>
        <w:t>małym przedsiębiorcą</w:t>
      </w:r>
      <w:r w:rsidRPr="00BA6DB8">
        <w:rPr>
          <w:rFonts w:ascii="Arial" w:hAnsi="Arial" w:cs="Arial"/>
          <w:sz w:val="22"/>
          <w:szCs w:val="22"/>
        </w:rPr>
        <w:t xml:space="preserve"> (małe przedsiębiorstwo definiuje się jako przedsiębiorstwo, które zatrudnia mniej niż 50 pracowników i którego roczny obrót lub roczna suma bilansowa nie przekracza 10 milionów EUR)</w:t>
      </w:r>
    </w:p>
    <w:p w14:paraId="12AA81C6" w14:textId="77777777" w:rsidR="00BA6DB8" w:rsidRPr="00BA6DB8" w:rsidRDefault="00BA6DB8" w:rsidP="003F70EF">
      <w:pPr>
        <w:pStyle w:val="Tekstpodstawowy"/>
        <w:spacing w:before="74"/>
        <w:ind w:left="993" w:right="325" w:firstLine="34"/>
        <w:jc w:val="both"/>
        <w:rPr>
          <w:rFonts w:ascii="Arial" w:hAnsi="Arial" w:cs="Arial"/>
          <w:sz w:val="22"/>
          <w:szCs w:val="22"/>
        </w:rPr>
      </w:pPr>
      <w:r w:rsidRPr="00BA6DB8">
        <w:rPr>
          <w:rFonts w:ascii="Arial" w:hAnsi="Arial" w:cs="Arial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470270" wp14:editId="2A357508">
                <wp:simplePos x="0" y="0"/>
                <wp:positionH relativeFrom="page">
                  <wp:posOffset>890270</wp:posOffset>
                </wp:positionH>
                <wp:positionV relativeFrom="paragraph">
                  <wp:posOffset>59690</wp:posOffset>
                </wp:positionV>
                <wp:extent cx="120650" cy="120650"/>
                <wp:effectExtent l="13970" t="5715" r="8255" b="6985"/>
                <wp:wrapNone/>
                <wp:docPr id="40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49D44101" id="Prostokąt 40" o:spid="_x0000_s1026" style="position:absolute;margin-left:70.1pt;margin-top:4.7pt;width:9.5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" filled="f" strokeweight=".72pt">
                <w10:wrap anchorx="page"/>
              </v:rect>
            </w:pict>
          </mc:Fallback>
        </mc:AlternateContent>
      </w:r>
      <w:r w:rsidRPr="00BA6DB8">
        <w:rPr>
          <w:rFonts w:ascii="Arial" w:hAnsi="Arial" w:cs="Arial"/>
          <w:b/>
          <w:sz w:val="22"/>
          <w:szCs w:val="22"/>
        </w:rPr>
        <w:t xml:space="preserve">średnim przedsiębiorcą </w:t>
      </w:r>
      <w:r w:rsidRPr="00BA6DB8">
        <w:rPr>
          <w:rFonts w:ascii="Arial" w:hAnsi="Arial" w:cs="Arial"/>
          <w:sz w:val="22"/>
          <w:szCs w:val="22"/>
        </w:rPr>
        <w:t>(średnie przedsiębiorstwo definiuje się jako przedsiębiorstwo, które zatrudnia mniej</w:t>
      </w:r>
      <w:r w:rsidRPr="00BA6DB8">
        <w:rPr>
          <w:rFonts w:ascii="Arial" w:hAnsi="Arial" w:cs="Arial"/>
          <w:spacing w:val="-7"/>
          <w:sz w:val="22"/>
          <w:szCs w:val="22"/>
        </w:rPr>
        <w:t xml:space="preserve"> </w:t>
      </w:r>
      <w:r w:rsidRPr="00BA6DB8">
        <w:rPr>
          <w:rFonts w:ascii="Arial" w:hAnsi="Arial" w:cs="Arial"/>
          <w:sz w:val="22"/>
          <w:szCs w:val="22"/>
        </w:rPr>
        <w:t>niż</w:t>
      </w:r>
      <w:r w:rsidRPr="00BA6DB8">
        <w:rPr>
          <w:rFonts w:ascii="Arial" w:hAnsi="Arial" w:cs="Arial"/>
          <w:spacing w:val="-6"/>
          <w:sz w:val="22"/>
          <w:szCs w:val="22"/>
        </w:rPr>
        <w:t xml:space="preserve"> </w:t>
      </w:r>
      <w:r w:rsidRPr="00BA6DB8">
        <w:rPr>
          <w:rFonts w:ascii="Arial" w:hAnsi="Arial" w:cs="Arial"/>
          <w:sz w:val="22"/>
          <w:szCs w:val="22"/>
        </w:rPr>
        <w:t>250</w:t>
      </w:r>
      <w:r w:rsidRPr="00BA6DB8">
        <w:rPr>
          <w:rFonts w:ascii="Arial" w:hAnsi="Arial" w:cs="Arial"/>
          <w:spacing w:val="-4"/>
          <w:sz w:val="22"/>
          <w:szCs w:val="22"/>
        </w:rPr>
        <w:t xml:space="preserve"> </w:t>
      </w:r>
      <w:r w:rsidRPr="00BA6DB8">
        <w:rPr>
          <w:rFonts w:ascii="Arial" w:hAnsi="Arial" w:cs="Arial"/>
          <w:sz w:val="22"/>
          <w:szCs w:val="22"/>
        </w:rPr>
        <w:t>pracowników</w:t>
      </w:r>
      <w:r w:rsidRPr="00BA6DB8">
        <w:rPr>
          <w:rFonts w:ascii="Arial" w:hAnsi="Arial" w:cs="Arial"/>
          <w:spacing w:val="-5"/>
          <w:sz w:val="22"/>
          <w:szCs w:val="22"/>
        </w:rPr>
        <w:t xml:space="preserve"> </w:t>
      </w:r>
      <w:r w:rsidRPr="00BA6DB8">
        <w:rPr>
          <w:rFonts w:ascii="Arial" w:hAnsi="Arial" w:cs="Arial"/>
          <w:sz w:val="22"/>
          <w:szCs w:val="22"/>
        </w:rPr>
        <w:t>i</w:t>
      </w:r>
      <w:r w:rsidRPr="00BA6DB8">
        <w:rPr>
          <w:rFonts w:ascii="Arial" w:hAnsi="Arial" w:cs="Arial"/>
          <w:spacing w:val="-7"/>
          <w:sz w:val="22"/>
          <w:szCs w:val="22"/>
        </w:rPr>
        <w:t xml:space="preserve"> </w:t>
      </w:r>
      <w:r w:rsidRPr="00BA6DB8">
        <w:rPr>
          <w:rFonts w:ascii="Arial" w:hAnsi="Arial" w:cs="Arial"/>
          <w:sz w:val="22"/>
          <w:szCs w:val="22"/>
        </w:rPr>
        <w:t>którego</w:t>
      </w:r>
      <w:r w:rsidRPr="00BA6DB8">
        <w:rPr>
          <w:rFonts w:ascii="Arial" w:hAnsi="Arial" w:cs="Arial"/>
          <w:spacing w:val="-4"/>
          <w:sz w:val="22"/>
          <w:szCs w:val="22"/>
        </w:rPr>
        <w:t xml:space="preserve"> </w:t>
      </w:r>
      <w:r w:rsidRPr="00BA6DB8">
        <w:rPr>
          <w:rFonts w:ascii="Arial" w:hAnsi="Arial" w:cs="Arial"/>
          <w:sz w:val="22"/>
          <w:szCs w:val="22"/>
        </w:rPr>
        <w:t>roczny</w:t>
      </w:r>
      <w:r w:rsidRPr="00BA6DB8">
        <w:rPr>
          <w:rFonts w:ascii="Arial" w:hAnsi="Arial" w:cs="Arial"/>
          <w:spacing w:val="-6"/>
          <w:sz w:val="22"/>
          <w:szCs w:val="22"/>
        </w:rPr>
        <w:t xml:space="preserve"> </w:t>
      </w:r>
      <w:r w:rsidRPr="00BA6DB8">
        <w:rPr>
          <w:rFonts w:ascii="Arial" w:hAnsi="Arial" w:cs="Arial"/>
          <w:sz w:val="22"/>
          <w:szCs w:val="22"/>
        </w:rPr>
        <w:t>obrót</w:t>
      </w:r>
      <w:r w:rsidRPr="00BA6DB8">
        <w:rPr>
          <w:rFonts w:ascii="Arial" w:hAnsi="Arial" w:cs="Arial"/>
          <w:spacing w:val="-7"/>
          <w:sz w:val="22"/>
          <w:szCs w:val="22"/>
        </w:rPr>
        <w:t xml:space="preserve"> </w:t>
      </w:r>
      <w:r w:rsidRPr="00BA6DB8">
        <w:rPr>
          <w:rFonts w:ascii="Arial" w:hAnsi="Arial" w:cs="Arial"/>
          <w:sz w:val="22"/>
          <w:szCs w:val="22"/>
        </w:rPr>
        <w:t>nie</w:t>
      </w:r>
      <w:r w:rsidRPr="00BA6DB8">
        <w:rPr>
          <w:rFonts w:ascii="Arial" w:hAnsi="Arial" w:cs="Arial"/>
          <w:spacing w:val="-6"/>
          <w:sz w:val="22"/>
          <w:szCs w:val="22"/>
        </w:rPr>
        <w:t xml:space="preserve"> </w:t>
      </w:r>
      <w:r w:rsidRPr="00BA6DB8">
        <w:rPr>
          <w:rFonts w:ascii="Arial" w:hAnsi="Arial" w:cs="Arial"/>
          <w:sz w:val="22"/>
          <w:szCs w:val="22"/>
        </w:rPr>
        <w:t>przekracza</w:t>
      </w:r>
      <w:r w:rsidRPr="00BA6DB8">
        <w:rPr>
          <w:rFonts w:ascii="Arial" w:hAnsi="Arial" w:cs="Arial"/>
          <w:spacing w:val="-5"/>
          <w:sz w:val="22"/>
          <w:szCs w:val="22"/>
        </w:rPr>
        <w:t xml:space="preserve"> </w:t>
      </w:r>
      <w:r w:rsidRPr="00BA6DB8">
        <w:rPr>
          <w:rFonts w:ascii="Arial" w:hAnsi="Arial" w:cs="Arial"/>
          <w:sz w:val="22"/>
          <w:szCs w:val="22"/>
        </w:rPr>
        <w:t>50</w:t>
      </w:r>
      <w:r w:rsidRPr="00BA6DB8">
        <w:rPr>
          <w:rFonts w:ascii="Arial" w:hAnsi="Arial" w:cs="Arial"/>
          <w:spacing w:val="-6"/>
          <w:sz w:val="22"/>
          <w:szCs w:val="22"/>
        </w:rPr>
        <w:t xml:space="preserve"> </w:t>
      </w:r>
      <w:r w:rsidRPr="00BA6DB8">
        <w:rPr>
          <w:rFonts w:ascii="Arial" w:hAnsi="Arial" w:cs="Arial"/>
          <w:sz w:val="22"/>
          <w:szCs w:val="22"/>
        </w:rPr>
        <w:t>milionów</w:t>
      </w:r>
      <w:r w:rsidRPr="00BA6DB8">
        <w:rPr>
          <w:rFonts w:ascii="Arial" w:hAnsi="Arial" w:cs="Arial"/>
          <w:spacing w:val="-7"/>
          <w:sz w:val="22"/>
          <w:szCs w:val="22"/>
        </w:rPr>
        <w:t xml:space="preserve"> </w:t>
      </w:r>
      <w:r w:rsidRPr="00BA6DB8">
        <w:rPr>
          <w:rFonts w:ascii="Arial" w:hAnsi="Arial" w:cs="Arial"/>
          <w:sz w:val="22"/>
          <w:szCs w:val="22"/>
        </w:rPr>
        <w:t>lub roczna suma bilansowa nie przekracza 43 milionów</w:t>
      </w:r>
      <w:r w:rsidRPr="00BA6DB8">
        <w:rPr>
          <w:rFonts w:ascii="Arial" w:hAnsi="Arial" w:cs="Arial"/>
          <w:spacing w:val="1"/>
          <w:sz w:val="22"/>
          <w:szCs w:val="22"/>
        </w:rPr>
        <w:t xml:space="preserve"> </w:t>
      </w:r>
      <w:r w:rsidRPr="00BA6DB8">
        <w:rPr>
          <w:rFonts w:ascii="Arial" w:hAnsi="Arial" w:cs="Arial"/>
          <w:sz w:val="22"/>
          <w:szCs w:val="22"/>
        </w:rPr>
        <w:t>EUR)</w:t>
      </w:r>
    </w:p>
    <w:p w14:paraId="32413B95" w14:textId="77777777" w:rsidR="00BA6DB8" w:rsidRDefault="00BA6DB8" w:rsidP="003F70EF">
      <w:pPr>
        <w:pStyle w:val="Nagwek3"/>
        <w:ind w:left="998"/>
        <w:jc w:val="both"/>
        <w:rPr>
          <w:rFonts w:ascii="Arial" w:hAnsi="Arial" w:cs="Arial"/>
          <w:sz w:val="22"/>
          <w:szCs w:val="22"/>
        </w:rPr>
      </w:pPr>
      <w:r w:rsidRPr="00BA6DB8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D76E6C" wp14:editId="66B4201D">
                <wp:simplePos x="0" y="0"/>
                <wp:positionH relativeFrom="page">
                  <wp:posOffset>890270</wp:posOffset>
                </wp:positionH>
                <wp:positionV relativeFrom="paragraph">
                  <wp:posOffset>12065</wp:posOffset>
                </wp:positionV>
                <wp:extent cx="120650" cy="120650"/>
                <wp:effectExtent l="13970" t="13335" r="8255" b="8890"/>
                <wp:wrapNone/>
                <wp:docPr id="39" name="Prostoką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7821C1B0" id="Prostokąt 39" o:spid="_x0000_s1026" style="position:absolute;margin-left:70.1pt;margin-top:.95pt;width:9.5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" filled="f" strokeweight=".72pt">
                <w10:wrap anchorx="page"/>
              </v:rect>
            </w:pict>
          </mc:Fallback>
        </mc:AlternateContent>
      </w:r>
      <w:r w:rsidRPr="00BA6DB8">
        <w:rPr>
          <w:rFonts w:ascii="Arial" w:hAnsi="Arial" w:cs="Arial"/>
          <w:sz w:val="22"/>
          <w:szCs w:val="22"/>
        </w:rPr>
        <w:t xml:space="preserve">           dużym przedsiębiorstwem</w:t>
      </w:r>
    </w:p>
    <w:p w14:paraId="5781D775" w14:textId="77777777" w:rsidR="00BD17EB" w:rsidRPr="00BD17EB" w:rsidRDefault="00BD17EB" w:rsidP="00BD17EB"/>
    <w:p w14:paraId="3A93B7CD" w14:textId="5B99188F" w:rsidR="00BD17EB" w:rsidRDefault="00BD17EB" w:rsidP="00BD17EB">
      <w:pPr>
        <w:pStyle w:val="Nagwek3"/>
        <w:rPr>
          <w:rFonts w:ascii="Arial" w:hAnsi="Arial" w:cs="Arial"/>
          <w:sz w:val="22"/>
          <w:szCs w:val="22"/>
        </w:rPr>
      </w:pPr>
      <w:r w:rsidRPr="00BA6DB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FF0E5C" wp14:editId="06D6C5ED">
                <wp:simplePos x="0" y="0"/>
                <wp:positionH relativeFrom="page">
                  <wp:posOffset>890270</wp:posOffset>
                </wp:positionH>
                <wp:positionV relativeFrom="paragraph">
                  <wp:posOffset>12065</wp:posOffset>
                </wp:positionV>
                <wp:extent cx="120650" cy="120650"/>
                <wp:effectExtent l="13970" t="13335" r="8255" b="889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55182122" id="Prostokąt 1" o:spid="_x0000_s1026" style="position:absolute;margin-left:70.1pt;margin-top:.95pt;width:9.5pt;height:9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" filled="f" strokeweight=".72pt">
                <w10:wrap anchorx="page"/>
              </v:rect>
            </w:pict>
          </mc:Fallback>
        </mc:AlternateContent>
      </w:r>
      <w:r w:rsidRPr="00BA6DB8">
        <w:t xml:space="preserve">  </w:t>
      </w:r>
      <w:r>
        <w:t xml:space="preserve">              </w:t>
      </w:r>
      <w:r>
        <w:rPr>
          <w:rFonts w:ascii="Arial" w:hAnsi="Arial" w:cs="Arial"/>
          <w:sz w:val="22"/>
          <w:szCs w:val="22"/>
        </w:rPr>
        <w:t>jednoosobową działalność</w:t>
      </w:r>
      <w:r w:rsidRPr="00BD17EB">
        <w:rPr>
          <w:rFonts w:ascii="Arial" w:hAnsi="Arial" w:cs="Arial"/>
          <w:sz w:val="22"/>
          <w:szCs w:val="22"/>
        </w:rPr>
        <w:t xml:space="preserve"> gospodarczą</w:t>
      </w:r>
    </w:p>
    <w:p w14:paraId="1B500722" w14:textId="77777777" w:rsidR="00BD17EB" w:rsidRPr="00BD17EB" w:rsidRDefault="00BD17EB" w:rsidP="00BD17EB"/>
    <w:p w14:paraId="7460DAC5" w14:textId="366A32FF" w:rsidR="00BD17EB" w:rsidRDefault="00BD17EB" w:rsidP="00BD17EB">
      <w:pPr>
        <w:pStyle w:val="Nagwek3"/>
        <w:rPr>
          <w:rFonts w:ascii="Arial" w:hAnsi="Arial" w:cs="Arial"/>
          <w:sz w:val="22"/>
          <w:szCs w:val="22"/>
        </w:rPr>
      </w:pPr>
      <w:r w:rsidRPr="00BA6DB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B5B7EB" wp14:editId="505D920E">
                <wp:simplePos x="0" y="0"/>
                <wp:positionH relativeFrom="page">
                  <wp:posOffset>890270</wp:posOffset>
                </wp:positionH>
                <wp:positionV relativeFrom="paragraph">
                  <wp:posOffset>12065</wp:posOffset>
                </wp:positionV>
                <wp:extent cx="120650" cy="120650"/>
                <wp:effectExtent l="13970" t="13335" r="8255" b="889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33F1E301" id="Prostokąt 2" o:spid="_x0000_s1026" style="position:absolute;margin-left:70.1pt;margin-top:.95pt;width:9.5pt;height:9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" filled="f" strokeweight=".72pt">
                <w10:wrap anchorx="page"/>
              </v:rect>
            </w:pict>
          </mc:Fallback>
        </mc:AlternateContent>
      </w:r>
      <w:r w:rsidRPr="00BA6DB8">
        <w:t xml:space="preserve">  </w:t>
      </w:r>
      <w:r>
        <w:t xml:space="preserve">              </w:t>
      </w:r>
      <w:r w:rsidR="00D47A71">
        <w:rPr>
          <w:rFonts w:ascii="Arial" w:hAnsi="Arial" w:cs="Arial"/>
          <w:sz w:val="22"/>
          <w:szCs w:val="22"/>
        </w:rPr>
        <w:t>osobą</w:t>
      </w:r>
      <w:r w:rsidRPr="00BD17EB">
        <w:rPr>
          <w:rFonts w:ascii="Arial" w:hAnsi="Arial" w:cs="Arial"/>
          <w:sz w:val="22"/>
          <w:szCs w:val="22"/>
        </w:rPr>
        <w:t xml:space="preserve"> fizyczną nieprowadzącą działalności gospodarczej</w:t>
      </w:r>
    </w:p>
    <w:p w14:paraId="79AA1F77" w14:textId="77777777" w:rsidR="00BD17EB" w:rsidRDefault="00BD17EB" w:rsidP="00BD17EB"/>
    <w:p w14:paraId="0E8606C1" w14:textId="5DAA04FB" w:rsidR="00BD17EB" w:rsidRPr="00BD17EB" w:rsidRDefault="00BD17EB" w:rsidP="00E33EEC">
      <w:pPr>
        <w:pStyle w:val="Nagwek3"/>
      </w:pPr>
      <w:r w:rsidRPr="00BA6DB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FC236E" wp14:editId="36E81604">
                <wp:simplePos x="0" y="0"/>
                <wp:positionH relativeFrom="page">
                  <wp:posOffset>890270</wp:posOffset>
                </wp:positionH>
                <wp:positionV relativeFrom="paragraph">
                  <wp:posOffset>12065</wp:posOffset>
                </wp:positionV>
                <wp:extent cx="120650" cy="120650"/>
                <wp:effectExtent l="13970" t="13335" r="8255" b="889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4E0D89B3" id="Prostokąt 3" o:spid="_x0000_s1026" style="position:absolute;margin-left:70.1pt;margin-top:.95pt;width:9.5pt;height:9.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" filled="f" strokeweight=".72pt">
                <w10:wrap anchorx="page"/>
              </v:rect>
            </w:pict>
          </mc:Fallback>
        </mc:AlternateContent>
      </w:r>
      <w:r w:rsidRPr="00BA6DB8">
        <w:t xml:space="preserve">  </w:t>
      </w:r>
      <w:r>
        <w:t xml:space="preserve">              </w:t>
      </w:r>
      <w:r>
        <w:rPr>
          <w:rFonts w:ascii="Arial" w:hAnsi="Arial" w:cs="Arial"/>
          <w:sz w:val="22"/>
          <w:szCs w:val="22"/>
        </w:rPr>
        <w:t>inny rodzaj</w:t>
      </w:r>
    </w:p>
    <w:p w14:paraId="0B9794E1" w14:textId="77777777" w:rsidR="00BA6DB8" w:rsidRPr="00C16584" w:rsidRDefault="00BA6DB8" w:rsidP="00BA6DB8">
      <w:pPr>
        <w:pStyle w:val="Tekstpodstawowy"/>
        <w:spacing w:before="100"/>
        <w:ind w:right="325"/>
        <w:jc w:val="both"/>
        <w:rPr>
          <w:rFonts w:ascii="Arial" w:hAnsi="Arial" w:cs="Arial"/>
          <w:sz w:val="22"/>
          <w:szCs w:val="22"/>
        </w:rPr>
      </w:pPr>
    </w:p>
    <w:p w14:paraId="513735BB" w14:textId="71E8F0E1" w:rsidR="008275E3" w:rsidRDefault="008275E3" w:rsidP="00BB662A">
      <w:pPr>
        <w:numPr>
          <w:ilvl w:val="0"/>
          <w:numId w:val="19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lang w:bidi="pl-PL"/>
        </w:rPr>
      </w:pPr>
      <w:r w:rsidRPr="008275E3">
        <w:rPr>
          <w:rFonts w:ascii="Arial" w:hAnsi="Arial" w:cs="Arial"/>
          <w:sz w:val="22"/>
          <w:szCs w:val="22"/>
          <w:lang w:bidi="pl-PL"/>
        </w:rPr>
        <w:t>Oświadczam(y), że oferta nie zawiera/ zawiera (</w:t>
      </w:r>
      <w:r w:rsidRPr="008275E3">
        <w:rPr>
          <w:rFonts w:ascii="Arial" w:hAnsi="Arial" w:cs="Arial"/>
          <w:b/>
          <w:i/>
          <w:sz w:val="22"/>
          <w:szCs w:val="22"/>
          <w:lang w:bidi="pl-PL"/>
        </w:rPr>
        <w:t>niepotrzebne skreślić</w:t>
      </w:r>
      <w:r w:rsidRPr="008275E3">
        <w:rPr>
          <w:rFonts w:ascii="Arial" w:hAnsi="Arial" w:cs="Arial"/>
          <w:sz w:val="22"/>
          <w:szCs w:val="22"/>
          <w:lang w:bidi="pl-PL"/>
        </w:rPr>
        <w:t>) informacji stanowiących tajemnicę przedsiębiorstwa w rozumieniu przepisów o zwalczaniu nieuczciwej konkurencji. Informacje takie zawarte są w następujących dokumentach: .................................................................................</w:t>
      </w:r>
    </w:p>
    <w:p w14:paraId="36E2ADB6" w14:textId="77777777" w:rsidR="00205E59" w:rsidRPr="008275E3" w:rsidRDefault="00205E59" w:rsidP="00205E59">
      <w:pPr>
        <w:spacing w:line="360" w:lineRule="auto"/>
        <w:jc w:val="both"/>
        <w:rPr>
          <w:rFonts w:ascii="Arial" w:hAnsi="Arial" w:cs="Arial"/>
          <w:sz w:val="22"/>
          <w:szCs w:val="22"/>
          <w:lang w:bidi="pl-PL"/>
        </w:rPr>
      </w:pPr>
    </w:p>
    <w:p w14:paraId="584D03DB" w14:textId="77777777" w:rsidR="00B061C4" w:rsidRPr="00B061C4" w:rsidRDefault="00B061C4" w:rsidP="00492478">
      <w:pPr>
        <w:numPr>
          <w:ilvl w:val="0"/>
          <w:numId w:val="19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lang w:bidi="pl-PL"/>
        </w:rPr>
      </w:pPr>
      <w:r w:rsidRPr="00B061C4">
        <w:rPr>
          <w:rFonts w:ascii="Arial" w:hAnsi="Arial" w:cs="Arial"/>
          <w:sz w:val="22"/>
          <w:szCs w:val="22"/>
          <w:lang w:bidi="pl-PL"/>
        </w:rPr>
        <w:t>Oświadczam, że wypełniłem obowiązki informacyjne przewidziane w art. 13 lub art. 14 RODO  wobec osób fizycznych, od których dane osobowe bezpośrednio lub pośrednio pozyskałem w celu ubiegania się o udzielenie zamówienia publicznego w niniejszym postępowaniu*</w:t>
      </w:r>
    </w:p>
    <w:p w14:paraId="1D99D5BB" w14:textId="630D62C3" w:rsidR="00B061C4" w:rsidRPr="00B061C4" w:rsidRDefault="00B061C4" w:rsidP="00B061C4">
      <w:pPr>
        <w:spacing w:line="360" w:lineRule="auto"/>
        <w:ind w:left="284"/>
        <w:jc w:val="both"/>
        <w:rPr>
          <w:rFonts w:ascii="Arial" w:hAnsi="Arial" w:cs="Arial"/>
          <w:sz w:val="22"/>
          <w:szCs w:val="22"/>
          <w:lang w:bidi="pl-PL"/>
        </w:rPr>
      </w:pPr>
      <w:r w:rsidRPr="00B061C4">
        <w:rPr>
          <w:rFonts w:ascii="Arial" w:hAnsi="Arial" w:cs="Arial"/>
          <w:sz w:val="22"/>
          <w:szCs w:val="22"/>
          <w:lang w:bidi="pl-PL"/>
        </w:rPr>
        <w:t>*W przypadku, gdy Wykonawca nie przekazuje danych osobowych innych niż bezpośrednio jego dotyczących lub zachodzi wyłączenie stosowania obowiązku informacyjnego, stosownie do art. 13 ust. 4 lub art. 14 ust. 5 RODO</w:t>
      </w:r>
      <w:r>
        <w:rPr>
          <w:rStyle w:val="Odwoanieprzypisudolnego"/>
          <w:rFonts w:ascii="Arial" w:hAnsi="Arial" w:cs="Arial"/>
          <w:sz w:val="22"/>
          <w:szCs w:val="22"/>
          <w:lang w:bidi="pl-PL"/>
        </w:rPr>
        <w:footnoteReference w:id="2"/>
      </w:r>
      <w:r w:rsidRPr="00B061C4">
        <w:rPr>
          <w:rFonts w:ascii="Arial" w:hAnsi="Arial" w:cs="Arial"/>
          <w:sz w:val="22"/>
          <w:szCs w:val="22"/>
          <w:lang w:bidi="pl-PL"/>
        </w:rPr>
        <w:t xml:space="preserve"> treści oświadczenia Wykonawca nie składa (usunięcie treści oświadczenia np. przez jego wykreślenie).</w:t>
      </w:r>
    </w:p>
    <w:p w14:paraId="2E626520" w14:textId="77777777" w:rsidR="00205E59" w:rsidRPr="00205E59" w:rsidRDefault="00205E59" w:rsidP="00205E59">
      <w:pPr>
        <w:spacing w:line="360" w:lineRule="auto"/>
        <w:ind w:left="284"/>
        <w:jc w:val="both"/>
        <w:rPr>
          <w:rFonts w:ascii="Arial" w:hAnsi="Arial" w:cs="Arial"/>
          <w:sz w:val="22"/>
          <w:szCs w:val="22"/>
          <w:lang w:bidi="pl-PL"/>
        </w:rPr>
      </w:pPr>
    </w:p>
    <w:p w14:paraId="083365BA" w14:textId="77777777" w:rsidR="00AF7820" w:rsidRDefault="008275E3" w:rsidP="00BB662A">
      <w:pPr>
        <w:numPr>
          <w:ilvl w:val="0"/>
          <w:numId w:val="19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lang w:bidi="pl-PL"/>
        </w:rPr>
      </w:pPr>
      <w:r w:rsidRPr="008275E3">
        <w:rPr>
          <w:rFonts w:ascii="Arial" w:hAnsi="Arial" w:cs="Arial"/>
          <w:b/>
          <w:sz w:val="22"/>
          <w:szCs w:val="22"/>
          <w:lang w:bidi="pl-PL"/>
        </w:rPr>
        <w:t xml:space="preserve">OSOBĄ UPRAWNIONĄ DO KONTAKTU </w:t>
      </w:r>
      <w:r w:rsidRPr="008275E3">
        <w:rPr>
          <w:rFonts w:ascii="Arial" w:hAnsi="Arial" w:cs="Arial"/>
          <w:sz w:val="22"/>
          <w:szCs w:val="22"/>
          <w:lang w:bidi="pl-PL"/>
        </w:rPr>
        <w:t xml:space="preserve">w sprawie postępowania jest: </w:t>
      </w:r>
      <w:r w:rsidR="000219B3">
        <w:rPr>
          <w:rFonts w:ascii="Arial" w:hAnsi="Arial" w:cs="Arial"/>
          <w:sz w:val="22"/>
          <w:szCs w:val="22"/>
          <w:lang w:bidi="pl-PL"/>
        </w:rPr>
        <w:t xml:space="preserve">                           </w:t>
      </w:r>
    </w:p>
    <w:p w14:paraId="3D41CBC9" w14:textId="03770625" w:rsidR="008275E3" w:rsidRPr="000219B3" w:rsidRDefault="008275E3" w:rsidP="00AF7820">
      <w:pPr>
        <w:spacing w:line="360" w:lineRule="auto"/>
        <w:ind w:left="426"/>
        <w:jc w:val="both"/>
        <w:rPr>
          <w:rFonts w:ascii="Arial" w:hAnsi="Arial" w:cs="Arial"/>
          <w:sz w:val="22"/>
          <w:szCs w:val="22"/>
          <w:lang w:bidi="pl-PL"/>
        </w:rPr>
      </w:pPr>
      <w:r w:rsidRPr="008275E3">
        <w:rPr>
          <w:rFonts w:ascii="Arial" w:hAnsi="Arial" w:cs="Arial"/>
          <w:sz w:val="22"/>
          <w:szCs w:val="22"/>
          <w:lang w:bidi="pl-PL"/>
        </w:rPr>
        <w:t>Imię i nazwisko: ……………………………………………………</w:t>
      </w:r>
    </w:p>
    <w:p w14:paraId="2033A20F" w14:textId="77777777" w:rsidR="008275E3" w:rsidRPr="008275E3" w:rsidRDefault="008275E3" w:rsidP="00213B4A">
      <w:pPr>
        <w:spacing w:line="360" w:lineRule="auto"/>
        <w:ind w:firstLine="426"/>
        <w:rPr>
          <w:rFonts w:ascii="Arial" w:hAnsi="Arial" w:cs="Arial"/>
          <w:sz w:val="22"/>
          <w:szCs w:val="22"/>
          <w:lang w:bidi="pl-PL"/>
        </w:rPr>
      </w:pPr>
      <w:r w:rsidRPr="008275E3">
        <w:rPr>
          <w:rFonts w:ascii="Arial" w:hAnsi="Arial" w:cs="Arial"/>
          <w:sz w:val="22"/>
          <w:szCs w:val="22"/>
          <w:lang w:bidi="pl-PL"/>
        </w:rPr>
        <w:t xml:space="preserve">e-mail: …………………………………, </w:t>
      </w:r>
      <w:r>
        <w:rPr>
          <w:rFonts w:ascii="Arial" w:hAnsi="Arial" w:cs="Arial"/>
          <w:sz w:val="22"/>
          <w:szCs w:val="22"/>
          <w:lang w:bidi="pl-PL"/>
        </w:rPr>
        <w:t>tel. ………………………</w:t>
      </w:r>
    </w:p>
    <w:p w14:paraId="77DCCA39" w14:textId="77777777" w:rsidR="008275E3" w:rsidRDefault="008275E3" w:rsidP="00B57FF0">
      <w:pPr>
        <w:spacing w:line="360" w:lineRule="auto"/>
        <w:jc w:val="center"/>
        <w:rPr>
          <w:rFonts w:ascii="Arial" w:hAnsi="Arial" w:cs="Arial"/>
          <w:i/>
          <w:sz w:val="22"/>
          <w:szCs w:val="22"/>
          <w:lang w:bidi="pl-PL"/>
        </w:rPr>
      </w:pPr>
      <w:r w:rsidRPr="008275E3">
        <w:rPr>
          <w:rFonts w:ascii="Arial" w:hAnsi="Arial" w:cs="Arial"/>
          <w:i/>
          <w:sz w:val="22"/>
          <w:szCs w:val="22"/>
          <w:lang w:bidi="pl-PL"/>
        </w:rPr>
        <w:t>(wykonawca do komunikacji może użyć wyłącznie adresu poczty elektronicznej wskazanego powyżej lub adresu</w:t>
      </w:r>
      <w:r>
        <w:rPr>
          <w:rFonts w:ascii="Arial" w:hAnsi="Arial" w:cs="Arial"/>
          <w:i/>
          <w:sz w:val="22"/>
          <w:szCs w:val="22"/>
          <w:lang w:bidi="pl-PL"/>
        </w:rPr>
        <w:t xml:space="preserve"> </w:t>
      </w:r>
      <w:r w:rsidRPr="008275E3">
        <w:rPr>
          <w:rFonts w:ascii="Arial" w:hAnsi="Arial" w:cs="Arial"/>
          <w:i/>
          <w:sz w:val="22"/>
          <w:szCs w:val="22"/>
          <w:lang w:bidi="pl-PL"/>
        </w:rPr>
        <w:t>wskazanego</w:t>
      </w:r>
      <w:r>
        <w:rPr>
          <w:rFonts w:ascii="Arial" w:hAnsi="Arial" w:cs="Arial"/>
          <w:i/>
          <w:sz w:val="22"/>
          <w:szCs w:val="22"/>
          <w:lang w:bidi="pl-PL"/>
        </w:rPr>
        <w:t xml:space="preserve"> w profilu wykonawcy na Portalu)</w:t>
      </w:r>
    </w:p>
    <w:p w14:paraId="6C46F66C" w14:textId="77777777" w:rsidR="008275E3" w:rsidRDefault="008275E3" w:rsidP="008275E3">
      <w:pPr>
        <w:widowControl w:val="0"/>
        <w:tabs>
          <w:tab w:val="left" w:pos="719"/>
        </w:tabs>
        <w:suppressAutoHyphens w:val="0"/>
        <w:autoSpaceDE w:val="0"/>
        <w:autoSpaceDN w:val="0"/>
        <w:spacing w:before="61"/>
        <w:rPr>
          <w:rFonts w:ascii="Arial" w:hAnsi="Arial" w:cs="Arial"/>
          <w:i/>
          <w:sz w:val="22"/>
          <w:szCs w:val="22"/>
          <w:lang w:bidi="pl-PL"/>
        </w:rPr>
      </w:pPr>
    </w:p>
    <w:p w14:paraId="7968880A" w14:textId="24BFF86B" w:rsidR="008275E3" w:rsidRPr="008275E3" w:rsidRDefault="008275E3" w:rsidP="00BB662A">
      <w:pPr>
        <w:numPr>
          <w:ilvl w:val="0"/>
          <w:numId w:val="19"/>
        </w:numPr>
        <w:spacing w:line="360" w:lineRule="auto"/>
        <w:ind w:left="284" w:hanging="284"/>
        <w:jc w:val="both"/>
        <w:rPr>
          <w:rFonts w:ascii="Arial" w:eastAsia="Cambria" w:hAnsi="Arial" w:cs="Arial"/>
          <w:sz w:val="22"/>
          <w:szCs w:val="22"/>
          <w:lang w:eastAsia="pl-PL" w:bidi="pl-PL"/>
        </w:rPr>
      </w:pPr>
      <w:r w:rsidRPr="008275E3">
        <w:rPr>
          <w:rFonts w:ascii="Arial" w:eastAsia="Cambria" w:hAnsi="Arial" w:cs="Arial"/>
          <w:sz w:val="22"/>
          <w:szCs w:val="22"/>
          <w:lang w:eastAsia="pl-PL" w:bidi="pl-PL"/>
        </w:rPr>
        <w:t>Stosownie do art. 225 ust. 2 ustawy Pzp oświadczam, że wybór naszej</w:t>
      </w:r>
      <w:r w:rsidRPr="008275E3">
        <w:rPr>
          <w:rFonts w:ascii="Arial" w:eastAsia="Cambria" w:hAnsi="Arial" w:cs="Arial"/>
          <w:spacing w:val="-5"/>
          <w:sz w:val="22"/>
          <w:szCs w:val="22"/>
          <w:lang w:eastAsia="pl-PL" w:bidi="pl-PL"/>
        </w:rPr>
        <w:t xml:space="preserve"> </w:t>
      </w:r>
      <w:r w:rsidRPr="008275E3">
        <w:rPr>
          <w:rFonts w:ascii="Arial" w:eastAsia="Cambria" w:hAnsi="Arial" w:cs="Arial"/>
          <w:sz w:val="22"/>
          <w:szCs w:val="22"/>
          <w:lang w:eastAsia="pl-PL" w:bidi="pl-PL"/>
        </w:rPr>
        <w:t>oferty:</w:t>
      </w:r>
      <w:r w:rsidR="002448CA">
        <w:rPr>
          <w:rStyle w:val="Odwoanieprzypisudolnego"/>
          <w:rFonts w:ascii="Arial" w:eastAsia="Cambria" w:hAnsi="Arial" w:cs="Arial"/>
          <w:sz w:val="22"/>
          <w:szCs w:val="22"/>
          <w:lang w:eastAsia="pl-PL" w:bidi="pl-PL"/>
        </w:rPr>
        <w:footnoteReference w:id="3"/>
      </w:r>
    </w:p>
    <w:p w14:paraId="3A37DCBF" w14:textId="5A89BB58" w:rsidR="008275E3" w:rsidRDefault="008275E3" w:rsidP="008275E3">
      <w:pPr>
        <w:widowControl w:val="0"/>
        <w:suppressAutoHyphens w:val="0"/>
        <w:autoSpaceDE w:val="0"/>
        <w:autoSpaceDN w:val="0"/>
        <w:spacing w:before="59"/>
        <w:ind w:left="1142" w:right="318" w:hanging="58"/>
        <w:rPr>
          <w:rFonts w:ascii="Arial" w:eastAsia="Cambria" w:hAnsi="Arial" w:cs="Arial"/>
          <w:sz w:val="22"/>
          <w:szCs w:val="22"/>
          <w:lang w:eastAsia="pl-PL" w:bidi="pl-PL"/>
        </w:rPr>
      </w:pPr>
      <w:r w:rsidRPr="008275E3">
        <w:rPr>
          <w:rFonts w:ascii="Arial" w:eastAsia="Cambria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40F48B" wp14:editId="01F24394">
                <wp:simplePos x="0" y="0"/>
                <wp:positionH relativeFrom="page">
                  <wp:posOffset>881380</wp:posOffset>
                </wp:positionH>
                <wp:positionV relativeFrom="paragraph">
                  <wp:posOffset>49530</wp:posOffset>
                </wp:positionV>
                <wp:extent cx="120650" cy="120650"/>
                <wp:effectExtent l="5080" t="12700" r="7620" b="9525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753D4580" id="Prostokąt 42" o:spid="_x0000_s1026" style="position:absolute;margin-left:69.4pt;margin-top:3.9pt;width:9.5pt;height:9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" filled="f" strokeweight=".72pt">
                <w10:wrap anchorx="page"/>
              </v:rect>
            </w:pict>
          </mc:Fallback>
        </mc:AlternateContent>
      </w:r>
      <w:r w:rsidRPr="008275E3">
        <w:rPr>
          <w:rFonts w:ascii="Arial" w:eastAsia="Cambria" w:hAnsi="Arial" w:cs="Arial"/>
          <w:b/>
          <w:sz w:val="22"/>
          <w:szCs w:val="22"/>
          <w:lang w:eastAsia="pl-PL" w:bidi="pl-PL"/>
        </w:rPr>
        <w:t>nie</w:t>
      </w:r>
      <w:r w:rsidRPr="008275E3">
        <w:rPr>
          <w:rFonts w:ascii="Arial" w:eastAsia="Cambria" w:hAnsi="Arial" w:cs="Arial"/>
          <w:b/>
          <w:spacing w:val="-15"/>
          <w:sz w:val="22"/>
          <w:szCs w:val="22"/>
          <w:lang w:eastAsia="pl-PL" w:bidi="pl-PL"/>
        </w:rPr>
        <w:t xml:space="preserve"> </w:t>
      </w:r>
      <w:r w:rsidRPr="008275E3">
        <w:rPr>
          <w:rFonts w:ascii="Arial" w:eastAsia="Cambria" w:hAnsi="Arial" w:cs="Arial"/>
          <w:b/>
          <w:sz w:val="22"/>
          <w:szCs w:val="22"/>
          <w:lang w:eastAsia="pl-PL" w:bidi="pl-PL"/>
        </w:rPr>
        <w:t>będzie</w:t>
      </w:r>
      <w:r w:rsidRPr="008275E3">
        <w:rPr>
          <w:rFonts w:ascii="Arial" w:eastAsia="Cambria" w:hAnsi="Arial" w:cs="Arial"/>
          <w:b/>
          <w:spacing w:val="-15"/>
          <w:sz w:val="22"/>
          <w:szCs w:val="22"/>
          <w:lang w:eastAsia="pl-PL" w:bidi="pl-PL"/>
        </w:rPr>
        <w:t xml:space="preserve"> </w:t>
      </w:r>
      <w:r w:rsidRPr="008275E3">
        <w:rPr>
          <w:rFonts w:ascii="Arial" w:eastAsia="Cambria" w:hAnsi="Arial" w:cs="Arial"/>
          <w:sz w:val="22"/>
          <w:szCs w:val="22"/>
          <w:lang w:eastAsia="pl-PL" w:bidi="pl-PL"/>
        </w:rPr>
        <w:t>prowadził</w:t>
      </w:r>
      <w:r w:rsidRPr="008275E3">
        <w:rPr>
          <w:rFonts w:ascii="Arial" w:eastAsia="Cambria" w:hAnsi="Arial" w:cs="Arial"/>
          <w:spacing w:val="-14"/>
          <w:sz w:val="22"/>
          <w:szCs w:val="22"/>
          <w:lang w:eastAsia="pl-PL" w:bidi="pl-PL"/>
        </w:rPr>
        <w:t xml:space="preserve"> </w:t>
      </w:r>
      <w:r w:rsidRPr="008275E3">
        <w:rPr>
          <w:rFonts w:ascii="Arial" w:eastAsia="Cambria" w:hAnsi="Arial" w:cs="Arial"/>
          <w:sz w:val="22"/>
          <w:szCs w:val="22"/>
          <w:lang w:eastAsia="pl-PL" w:bidi="pl-PL"/>
        </w:rPr>
        <w:t>do</w:t>
      </w:r>
      <w:r w:rsidRPr="008275E3">
        <w:rPr>
          <w:rFonts w:ascii="Arial" w:eastAsia="Cambria" w:hAnsi="Arial" w:cs="Arial"/>
          <w:spacing w:val="-15"/>
          <w:sz w:val="22"/>
          <w:szCs w:val="22"/>
          <w:lang w:eastAsia="pl-PL" w:bidi="pl-PL"/>
        </w:rPr>
        <w:t xml:space="preserve"> </w:t>
      </w:r>
      <w:r w:rsidRPr="008275E3">
        <w:rPr>
          <w:rFonts w:ascii="Arial" w:eastAsia="Cambria" w:hAnsi="Arial" w:cs="Arial"/>
          <w:sz w:val="22"/>
          <w:szCs w:val="22"/>
          <w:lang w:eastAsia="pl-PL" w:bidi="pl-PL"/>
        </w:rPr>
        <w:t>powstania</w:t>
      </w:r>
      <w:r w:rsidRPr="008275E3">
        <w:rPr>
          <w:rFonts w:ascii="Arial" w:eastAsia="Cambria" w:hAnsi="Arial" w:cs="Arial"/>
          <w:spacing w:val="-14"/>
          <w:sz w:val="22"/>
          <w:szCs w:val="22"/>
          <w:lang w:eastAsia="pl-PL" w:bidi="pl-PL"/>
        </w:rPr>
        <w:t xml:space="preserve"> </w:t>
      </w:r>
      <w:r w:rsidRPr="008275E3">
        <w:rPr>
          <w:rFonts w:ascii="Arial" w:eastAsia="Cambria" w:hAnsi="Arial" w:cs="Arial"/>
          <w:sz w:val="22"/>
          <w:szCs w:val="22"/>
          <w:lang w:eastAsia="pl-PL" w:bidi="pl-PL"/>
        </w:rPr>
        <w:t>u</w:t>
      </w:r>
      <w:r w:rsidRPr="008275E3">
        <w:rPr>
          <w:rFonts w:ascii="Arial" w:eastAsia="Cambria" w:hAnsi="Arial" w:cs="Arial"/>
          <w:spacing w:val="-14"/>
          <w:sz w:val="22"/>
          <w:szCs w:val="22"/>
          <w:lang w:eastAsia="pl-PL" w:bidi="pl-PL"/>
        </w:rPr>
        <w:t xml:space="preserve"> </w:t>
      </w:r>
      <w:r w:rsidRPr="008275E3">
        <w:rPr>
          <w:rFonts w:ascii="Arial" w:eastAsia="Cambria" w:hAnsi="Arial" w:cs="Arial"/>
          <w:sz w:val="22"/>
          <w:szCs w:val="22"/>
          <w:lang w:eastAsia="pl-PL" w:bidi="pl-PL"/>
        </w:rPr>
        <w:t>Zamawiającego</w:t>
      </w:r>
      <w:r w:rsidRPr="008275E3">
        <w:rPr>
          <w:rFonts w:ascii="Arial" w:eastAsia="Cambria" w:hAnsi="Arial" w:cs="Arial"/>
          <w:spacing w:val="-15"/>
          <w:sz w:val="22"/>
          <w:szCs w:val="22"/>
          <w:lang w:eastAsia="pl-PL" w:bidi="pl-PL"/>
        </w:rPr>
        <w:t xml:space="preserve"> </w:t>
      </w:r>
      <w:r w:rsidRPr="008275E3">
        <w:rPr>
          <w:rFonts w:ascii="Arial" w:eastAsia="Cambria" w:hAnsi="Arial" w:cs="Arial"/>
          <w:sz w:val="22"/>
          <w:szCs w:val="22"/>
          <w:lang w:eastAsia="pl-PL" w:bidi="pl-PL"/>
        </w:rPr>
        <w:t>obowiązku</w:t>
      </w:r>
      <w:r w:rsidRPr="008275E3">
        <w:rPr>
          <w:rFonts w:ascii="Arial" w:eastAsia="Cambria" w:hAnsi="Arial" w:cs="Arial"/>
          <w:spacing w:val="-15"/>
          <w:sz w:val="22"/>
          <w:szCs w:val="22"/>
          <w:lang w:eastAsia="pl-PL" w:bidi="pl-PL"/>
        </w:rPr>
        <w:t xml:space="preserve"> </w:t>
      </w:r>
      <w:r w:rsidRPr="008275E3">
        <w:rPr>
          <w:rFonts w:ascii="Arial" w:eastAsia="Cambria" w:hAnsi="Arial" w:cs="Arial"/>
          <w:sz w:val="22"/>
          <w:szCs w:val="22"/>
          <w:lang w:eastAsia="pl-PL" w:bidi="pl-PL"/>
        </w:rPr>
        <w:t>podatkowego</w:t>
      </w:r>
      <w:r w:rsidRPr="008275E3">
        <w:rPr>
          <w:rFonts w:ascii="Arial" w:eastAsia="Cambria" w:hAnsi="Arial" w:cs="Arial"/>
          <w:spacing w:val="-15"/>
          <w:sz w:val="22"/>
          <w:szCs w:val="22"/>
          <w:lang w:eastAsia="pl-PL" w:bidi="pl-PL"/>
        </w:rPr>
        <w:t xml:space="preserve"> </w:t>
      </w:r>
      <w:r w:rsidRPr="008275E3">
        <w:rPr>
          <w:rFonts w:ascii="Arial" w:eastAsia="Cambria" w:hAnsi="Arial" w:cs="Arial"/>
          <w:sz w:val="22"/>
          <w:szCs w:val="22"/>
          <w:lang w:eastAsia="pl-PL" w:bidi="pl-PL"/>
        </w:rPr>
        <w:t>zgodnie</w:t>
      </w:r>
      <w:r w:rsidRPr="008275E3">
        <w:rPr>
          <w:rFonts w:ascii="Arial" w:eastAsia="Cambria" w:hAnsi="Arial" w:cs="Arial"/>
          <w:spacing w:val="-14"/>
          <w:sz w:val="22"/>
          <w:szCs w:val="22"/>
          <w:lang w:eastAsia="pl-PL" w:bidi="pl-PL"/>
        </w:rPr>
        <w:t xml:space="preserve"> </w:t>
      </w:r>
      <w:r w:rsidRPr="008275E3">
        <w:rPr>
          <w:rFonts w:ascii="Arial" w:eastAsia="Cambria" w:hAnsi="Arial" w:cs="Arial"/>
          <w:sz w:val="22"/>
          <w:szCs w:val="22"/>
          <w:lang w:eastAsia="pl-PL" w:bidi="pl-PL"/>
        </w:rPr>
        <w:t>z</w:t>
      </w:r>
      <w:r w:rsidRPr="008275E3">
        <w:rPr>
          <w:rFonts w:ascii="Arial" w:eastAsia="Cambria" w:hAnsi="Arial" w:cs="Arial"/>
          <w:spacing w:val="-14"/>
          <w:sz w:val="22"/>
          <w:szCs w:val="22"/>
          <w:lang w:eastAsia="pl-PL" w:bidi="pl-PL"/>
        </w:rPr>
        <w:t xml:space="preserve"> </w:t>
      </w:r>
      <w:r w:rsidRPr="008275E3">
        <w:rPr>
          <w:rFonts w:ascii="Arial" w:eastAsia="Cambria" w:hAnsi="Arial" w:cs="Arial"/>
          <w:sz w:val="22"/>
          <w:szCs w:val="22"/>
          <w:lang w:eastAsia="pl-PL" w:bidi="pl-PL"/>
        </w:rPr>
        <w:t>przepisami</w:t>
      </w:r>
      <w:r w:rsidRPr="008275E3">
        <w:rPr>
          <w:rFonts w:ascii="Arial" w:eastAsia="Cambria" w:hAnsi="Arial" w:cs="Arial"/>
          <w:spacing w:val="-9"/>
          <w:sz w:val="22"/>
          <w:szCs w:val="22"/>
          <w:lang w:eastAsia="pl-PL" w:bidi="pl-PL"/>
        </w:rPr>
        <w:t xml:space="preserve"> </w:t>
      </w:r>
      <w:r w:rsidRPr="008275E3">
        <w:rPr>
          <w:rFonts w:ascii="Arial" w:eastAsia="Cambria" w:hAnsi="Arial" w:cs="Arial"/>
          <w:sz w:val="22"/>
          <w:szCs w:val="22"/>
          <w:lang w:eastAsia="pl-PL" w:bidi="pl-PL"/>
        </w:rPr>
        <w:t xml:space="preserve">ustawy z dnia 11 marca 2004 r. o podatku od towarów i usług, </w:t>
      </w:r>
    </w:p>
    <w:p w14:paraId="0C1C61A2" w14:textId="293E9ED9" w:rsidR="008275E3" w:rsidRPr="008275E3" w:rsidRDefault="008275E3" w:rsidP="008275E3">
      <w:pPr>
        <w:widowControl w:val="0"/>
        <w:suppressAutoHyphens w:val="0"/>
        <w:autoSpaceDE w:val="0"/>
        <w:autoSpaceDN w:val="0"/>
        <w:spacing w:before="59"/>
        <w:ind w:left="1142" w:right="318" w:hanging="58"/>
        <w:rPr>
          <w:rFonts w:ascii="Arial" w:eastAsia="Cambria" w:hAnsi="Arial" w:cs="Arial"/>
          <w:sz w:val="22"/>
          <w:szCs w:val="22"/>
          <w:lang w:eastAsia="pl-PL" w:bidi="pl-PL"/>
        </w:rPr>
      </w:pPr>
      <w:r w:rsidRPr="008275E3">
        <w:rPr>
          <w:rFonts w:ascii="Arial" w:eastAsia="Cambria" w:hAnsi="Arial" w:cs="Arial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173864" wp14:editId="03DB33F1">
                <wp:simplePos x="0" y="0"/>
                <wp:positionH relativeFrom="margin">
                  <wp:align>left</wp:align>
                </wp:positionH>
                <wp:positionV relativeFrom="paragraph">
                  <wp:posOffset>58503</wp:posOffset>
                </wp:positionV>
                <wp:extent cx="120650" cy="120650"/>
                <wp:effectExtent l="0" t="0" r="12700" b="12700"/>
                <wp:wrapNone/>
                <wp:docPr id="4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3376C315" id="Prostokąt 41" o:spid="_x0000_s1026" style="position:absolute;margin-left:0;margin-top:4.6pt;width:9.5pt;height:9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" filled="f" strokeweight=".72pt">
                <w10:wrap anchorx="margin"/>
              </v:rect>
            </w:pict>
          </mc:Fallback>
        </mc:AlternateContent>
      </w:r>
      <w:r w:rsidRPr="008275E3">
        <w:rPr>
          <w:rFonts w:ascii="Arial" w:eastAsia="Cambria" w:hAnsi="Arial" w:cs="Arial"/>
          <w:b/>
          <w:sz w:val="22"/>
          <w:szCs w:val="22"/>
          <w:lang w:eastAsia="pl-PL" w:bidi="pl-PL"/>
        </w:rPr>
        <w:t xml:space="preserve">będzie </w:t>
      </w:r>
      <w:r w:rsidRPr="008275E3">
        <w:rPr>
          <w:rFonts w:ascii="Arial" w:eastAsia="Cambria" w:hAnsi="Arial" w:cs="Arial"/>
          <w:sz w:val="22"/>
          <w:szCs w:val="22"/>
          <w:lang w:eastAsia="pl-PL" w:bidi="pl-PL"/>
        </w:rPr>
        <w:t>prowadził do powstania u Zamawiającego obowiązku podatkowego zgodnie z przepisami ustawy z dnia 11 marca 2004 r. o podatku od towarów i usług, w związku z powyższym</w:t>
      </w:r>
      <w:r w:rsidRPr="008275E3">
        <w:rPr>
          <w:rFonts w:ascii="Arial" w:eastAsia="Cambria" w:hAnsi="Arial" w:cs="Arial"/>
          <w:spacing w:val="-5"/>
          <w:sz w:val="22"/>
          <w:szCs w:val="22"/>
          <w:lang w:eastAsia="pl-PL" w:bidi="pl-PL"/>
        </w:rPr>
        <w:t xml:space="preserve"> </w:t>
      </w:r>
      <w:r w:rsidRPr="008275E3">
        <w:rPr>
          <w:rFonts w:ascii="Arial" w:eastAsia="Cambria" w:hAnsi="Arial" w:cs="Arial"/>
          <w:sz w:val="22"/>
          <w:szCs w:val="22"/>
          <w:lang w:eastAsia="pl-PL" w:bidi="pl-PL"/>
        </w:rPr>
        <w:t>wskazujemy:</w:t>
      </w:r>
    </w:p>
    <w:p w14:paraId="37DA39F3" w14:textId="77777777" w:rsidR="008275E3" w:rsidRPr="008275E3" w:rsidRDefault="008275E3" w:rsidP="00B61DF8">
      <w:pPr>
        <w:widowControl w:val="0"/>
        <w:numPr>
          <w:ilvl w:val="0"/>
          <w:numId w:val="31"/>
        </w:numPr>
        <w:tabs>
          <w:tab w:val="left" w:pos="1522"/>
          <w:tab w:val="left" w:leader="dot" w:pos="8740"/>
        </w:tabs>
        <w:suppressAutoHyphens w:val="0"/>
        <w:autoSpaceDE w:val="0"/>
        <w:autoSpaceDN w:val="0"/>
        <w:spacing w:before="1"/>
        <w:ind w:right="332"/>
        <w:rPr>
          <w:rFonts w:ascii="Arial" w:eastAsia="Cambria" w:hAnsi="Arial" w:cs="Arial"/>
          <w:sz w:val="22"/>
          <w:szCs w:val="22"/>
          <w:lang w:eastAsia="pl-PL" w:bidi="pl-PL"/>
        </w:rPr>
      </w:pPr>
      <w:r w:rsidRPr="008275E3">
        <w:rPr>
          <w:rFonts w:ascii="Arial" w:eastAsia="Cambria" w:hAnsi="Arial" w:cs="Arial"/>
          <w:sz w:val="22"/>
          <w:szCs w:val="22"/>
          <w:lang w:eastAsia="pl-PL" w:bidi="pl-PL"/>
        </w:rPr>
        <w:t>nazwy (rodzaju) towaru lub usługi, których dostawa lub świadczenie będą prowadziły do powstania obowiązku</w:t>
      </w:r>
      <w:r w:rsidRPr="008275E3">
        <w:rPr>
          <w:rFonts w:ascii="Arial" w:eastAsia="Cambria" w:hAnsi="Arial" w:cs="Arial"/>
          <w:spacing w:val="-5"/>
          <w:sz w:val="22"/>
          <w:szCs w:val="22"/>
          <w:lang w:eastAsia="pl-PL" w:bidi="pl-PL"/>
        </w:rPr>
        <w:t xml:space="preserve"> </w:t>
      </w:r>
      <w:r>
        <w:rPr>
          <w:rFonts w:ascii="Arial" w:eastAsia="Cambria" w:hAnsi="Arial" w:cs="Arial"/>
          <w:sz w:val="22"/>
          <w:szCs w:val="22"/>
          <w:lang w:eastAsia="pl-PL" w:bidi="pl-PL"/>
        </w:rPr>
        <w:t>podatkowego:</w:t>
      </w:r>
      <w:r>
        <w:rPr>
          <w:rFonts w:ascii="Arial" w:eastAsia="Cambria" w:hAnsi="Arial" w:cs="Arial"/>
          <w:sz w:val="22"/>
          <w:szCs w:val="22"/>
          <w:lang w:eastAsia="pl-PL" w:bidi="pl-PL"/>
        </w:rPr>
        <w:tab/>
      </w:r>
    </w:p>
    <w:p w14:paraId="274BDD05" w14:textId="421EED24" w:rsidR="00341E39" w:rsidRPr="00D96D79" w:rsidRDefault="008275E3" w:rsidP="00341E39">
      <w:pPr>
        <w:widowControl w:val="0"/>
        <w:numPr>
          <w:ilvl w:val="0"/>
          <w:numId w:val="31"/>
        </w:numPr>
        <w:tabs>
          <w:tab w:val="left" w:pos="1522"/>
        </w:tabs>
        <w:suppressAutoHyphens w:val="0"/>
        <w:autoSpaceDE w:val="0"/>
        <w:autoSpaceDN w:val="0"/>
        <w:spacing w:line="234" w:lineRule="exact"/>
        <w:rPr>
          <w:rFonts w:ascii="Arial" w:eastAsia="Cambria" w:hAnsi="Arial" w:cs="Arial"/>
          <w:sz w:val="22"/>
          <w:szCs w:val="22"/>
          <w:lang w:eastAsia="pl-PL" w:bidi="pl-PL"/>
        </w:rPr>
      </w:pP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wartość </w:t>
      </w:r>
      <w:r w:rsidRPr="008275E3">
        <w:rPr>
          <w:rFonts w:ascii="Arial" w:eastAsia="Cambria" w:hAnsi="Arial" w:cs="Arial"/>
          <w:sz w:val="22"/>
          <w:szCs w:val="22"/>
          <w:lang w:eastAsia="pl-PL" w:bidi="pl-PL"/>
        </w:rPr>
        <w:t>towaru lub usługi objętego obowiązkiem podatkowym zamawiającego, bez</w:t>
      </w:r>
      <w:r w:rsidRPr="008275E3">
        <w:rPr>
          <w:rFonts w:ascii="Arial" w:eastAsia="Cambria" w:hAnsi="Arial" w:cs="Arial"/>
          <w:spacing w:val="4"/>
          <w:sz w:val="22"/>
          <w:szCs w:val="22"/>
          <w:lang w:eastAsia="pl-PL" w:bidi="pl-PL"/>
        </w:rPr>
        <w:t xml:space="preserve"> </w:t>
      </w:r>
      <w:r w:rsidRPr="008275E3">
        <w:rPr>
          <w:rFonts w:ascii="Arial" w:eastAsia="Cambria" w:hAnsi="Arial" w:cs="Arial"/>
          <w:sz w:val="22"/>
          <w:szCs w:val="22"/>
          <w:lang w:eastAsia="pl-PL" w:bidi="pl-PL"/>
        </w:rPr>
        <w:t>kwoty podatku: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…………………………………………..</w:t>
      </w:r>
    </w:p>
    <w:p w14:paraId="2F89A69D" w14:textId="77777777" w:rsidR="00341E39" w:rsidRDefault="00341E39" w:rsidP="00341E39">
      <w:pPr>
        <w:widowControl w:val="0"/>
        <w:tabs>
          <w:tab w:val="left" w:pos="1522"/>
        </w:tabs>
        <w:suppressAutoHyphens w:val="0"/>
        <w:autoSpaceDE w:val="0"/>
        <w:autoSpaceDN w:val="0"/>
        <w:spacing w:line="234" w:lineRule="exact"/>
        <w:rPr>
          <w:rFonts w:ascii="Arial" w:eastAsia="Cambria" w:hAnsi="Arial" w:cs="Arial"/>
          <w:sz w:val="22"/>
          <w:szCs w:val="22"/>
          <w:lang w:eastAsia="pl-PL" w:bidi="pl-PL"/>
        </w:rPr>
      </w:pPr>
    </w:p>
    <w:p w14:paraId="69DDDB40" w14:textId="7EA3F6DD" w:rsidR="007264AC" w:rsidRPr="00B061C4" w:rsidRDefault="008275E3" w:rsidP="00341E39">
      <w:pPr>
        <w:pStyle w:val="Akapitzlist"/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</w:rPr>
      </w:pPr>
      <w:r w:rsidRPr="008275E3">
        <w:rPr>
          <w:rFonts w:ascii="Arial" w:eastAsia="Cambria" w:hAnsi="Arial" w:cs="Arial"/>
          <w:sz w:val="22"/>
          <w:szCs w:val="22"/>
          <w:lang w:eastAsia="pl-PL" w:bidi="pl-PL"/>
        </w:rPr>
        <w:t>stawkę</w:t>
      </w:r>
      <w:r w:rsidRPr="008275E3">
        <w:rPr>
          <w:rFonts w:ascii="Arial" w:eastAsia="Cambria" w:hAnsi="Arial" w:cs="Arial"/>
          <w:spacing w:val="-5"/>
          <w:sz w:val="22"/>
          <w:szCs w:val="22"/>
          <w:lang w:eastAsia="pl-PL" w:bidi="pl-PL"/>
        </w:rPr>
        <w:t xml:space="preserve"> </w:t>
      </w:r>
      <w:r w:rsidRPr="008275E3">
        <w:rPr>
          <w:rFonts w:ascii="Arial" w:eastAsia="Cambria" w:hAnsi="Arial" w:cs="Arial"/>
          <w:sz w:val="22"/>
          <w:szCs w:val="22"/>
          <w:lang w:eastAsia="pl-PL" w:bidi="pl-PL"/>
        </w:rPr>
        <w:t>podatku</w:t>
      </w:r>
      <w:r w:rsidRPr="008275E3">
        <w:rPr>
          <w:rFonts w:ascii="Arial" w:eastAsia="Cambria" w:hAnsi="Arial" w:cs="Arial"/>
          <w:spacing w:val="-5"/>
          <w:sz w:val="22"/>
          <w:szCs w:val="22"/>
          <w:lang w:eastAsia="pl-PL" w:bidi="pl-PL"/>
        </w:rPr>
        <w:t xml:space="preserve"> </w:t>
      </w:r>
      <w:r w:rsidRPr="008275E3">
        <w:rPr>
          <w:rFonts w:ascii="Arial" w:eastAsia="Cambria" w:hAnsi="Arial" w:cs="Arial"/>
          <w:sz w:val="22"/>
          <w:szCs w:val="22"/>
          <w:lang w:eastAsia="pl-PL" w:bidi="pl-PL"/>
        </w:rPr>
        <w:t>od</w:t>
      </w:r>
      <w:r w:rsidRPr="008275E3">
        <w:rPr>
          <w:rFonts w:ascii="Arial" w:eastAsia="Cambria" w:hAnsi="Arial" w:cs="Arial"/>
          <w:spacing w:val="-4"/>
          <w:sz w:val="22"/>
          <w:szCs w:val="22"/>
          <w:lang w:eastAsia="pl-PL" w:bidi="pl-PL"/>
        </w:rPr>
        <w:t xml:space="preserve"> </w:t>
      </w:r>
      <w:r w:rsidRPr="008275E3">
        <w:rPr>
          <w:rFonts w:ascii="Arial" w:eastAsia="Cambria" w:hAnsi="Arial" w:cs="Arial"/>
          <w:sz w:val="22"/>
          <w:szCs w:val="22"/>
          <w:lang w:eastAsia="pl-PL" w:bidi="pl-PL"/>
        </w:rPr>
        <w:t>towarów</w:t>
      </w:r>
      <w:r w:rsidRPr="008275E3">
        <w:rPr>
          <w:rFonts w:ascii="Arial" w:eastAsia="Cambria" w:hAnsi="Arial" w:cs="Arial"/>
          <w:spacing w:val="-4"/>
          <w:sz w:val="22"/>
          <w:szCs w:val="22"/>
          <w:lang w:eastAsia="pl-PL" w:bidi="pl-PL"/>
        </w:rPr>
        <w:t xml:space="preserve"> </w:t>
      </w:r>
      <w:r w:rsidRPr="008275E3">
        <w:rPr>
          <w:rFonts w:ascii="Arial" w:eastAsia="Cambria" w:hAnsi="Arial" w:cs="Arial"/>
          <w:sz w:val="22"/>
          <w:szCs w:val="22"/>
          <w:lang w:eastAsia="pl-PL" w:bidi="pl-PL"/>
        </w:rPr>
        <w:t>i</w:t>
      </w:r>
      <w:r w:rsidRPr="008275E3">
        <w:rPr>
          <w:rFonts w:ascii="Arial" w:eastAsia="Cambria" w:hAnsi="Arial" w:cs="Arial"/>
          <w:spacing w:val="-6"/>
          <w:sz w:val="22"/>
          <w:szCs w:val="22"/>
          <w:lang w:eastAsia="pl-PL" w:bidi="pl-PL"/>
        </w:rPr>
        <w:t xml:space="preserve"> </w:t>
      </w:r>
      <w:r w:rsidRPr="008275E3">
        <w:rPr>
          <w:rFonts w:ascii="Arial" w:eastAsia="Cambria" w:hAnsi="Arial" w:cs="Arial"/>
          <w:sz w:val="22"/>
          <w:szCs w:val="22"/>
          <w:lang w:eastAsia="pl-PL" w:bidi="pl-PL"/>
        </w:rPr>
        <w:t>usług,</w:t>
      </w:r>
      <w:r w:rsidRPr="008275E3">
        <w:rPr>
          <w:rFonts w:ascii="Arial" w:eastAsia="Cambria" w:hAnsi="Arial" w:cs="Arial"/>
          <w:spacing w:val="-5"/>
          <w:sz w:val="22"/>
          <w:szCs w:val="22"/>
          <w:lang w:eastAsia="pl-PL" w:bidi="pl-PL"/>
        </w:rPr>
        <w:t xml:space="preserve"> </w:t>
      </w:r>
      <w:r w:rsidRPr="008275E3">
        <w:rPr>
          <w:rFonts w:ascii="Arial" w:eastAsia="Cambria" w:hAnsi="Arial" w:cs="Arial"/>
          <w:sz w:val="22"/>
          <w:szCs w:val="22"/>
          <w:lang w:eastAsia="pl-PL" w:bidi="pl-PL"/>
        </w:rPr>
        <w:t>która</w:t>
      </w:r>
      <w:r w:rsidRPr="008275E3">
        <w:rPr>
          <w:rFonts w:ascii="Arial" w:eastAsia="Cambria" w:hAnsi="Arial" w:cs="Arial"/>
          <w:spacing w:val="-5"/>
          <w:sz w:val="22"/>
          <w:szCs w:val="22"/>
          <w:lang w:eastAsia="pl-PL" w:bidi="pl-PL"/>
        </w:rPr>
        <w:t xml:space="preserve"> </w:t>
      </w:r>
      <w:r w:rsidRPr="008275E3">
        <w:rPr>
          <w:rFonts w:ascii="Arial" w:eastAsia="Cambria" w:hAnsi="Arial" w:cs="Arial"/>
          <w:sz w:val="22"/>
          <w:szCs w:val="22"/>
          <w:lang w:eastAsia="pl-PL" w:bidi="pl-PL"/>
        </w:rPr>
        <w:t>będzie</w:t>
      </w:r>
      <w:r w:rsidRPr="008275E3">
        <w:rPr>
          <w:rFonts w:ascii="Arial" w:eastAsia="Cambria" w:hAnsi="Arial" w:cs="Arial"/>
          <w:spacing w:val="-4"/>
          <w:sz w:val="22"/>
          <w:szCs w:val="22"/>
          <w:lang w:eastAsia="pl-PL" w:bidi="pl-PL"/>
        </w:rPr>
        <w:t xml:space="preserve"> </w:t>
      </w:r>
      <w:r w:rsidRPr="008275E3">
        <w:rPr>
          <w:rFonts w:ascii="Arial" w:eastAsia="Cambria" w:hAnsi="Arial" w:cs="Arial"/>
          <w:sz w:val="22"/>
          <w:szCs w:val="22"/>
          <w:lang w:eastAsia="pl-PL" w:bidi="pl-PL"/>
        </w:rPr>
        <w:t>miała</w:t>
      </w:r>
      <w:r w:rsidRPr="008275E3">
        <w:rPr>
          <w:rFonts w:ascii="Arial" w:eastAsia="Cambria" w:hAnsi="Arial" w:cs="Arial"/>
          <w:spacing w:val="-5"/>
          <w:sz w:val="22"/>
          <w:szCs w:val="22"/>
          <w:lang w:eastAsia="pl-PL" w:bidi="pl-PL"/>
        </w:rPr>
        <w:t xml:space="preserve"> </w:t>
      </w:r>
      <w:r w:rsidRPr="008275E3">
        <w:rPr>
          <w:rFonts w:ascii="Arial" w:eastAsia="Cambria" w:hAnsi="Arial" w:cs="Arial"/>
          <w:sz w:val="22"/>
          <w:szCs w:val="22"/>
          <w:lang w:eastAsia="pl-PL" w:bidi="pl-PL"/>
        </w:rPr>
        <w:t>zastosowanie:</w:t>
      </w:r>
      <w:r w:rsidRPr="008275E3">
        <w:rPr>
          <w:rFonts w:ascii="Arial" w:eastAsia="Cambria" w:hAnsi="Arial" w:cs="Arial"/>
          <w:spacing w:val="-5"/>
          <w:sz w:val="22"/>
          <w:szCs w:val="22"/>
          <w:lang w:eastAsia="pl-PL" w:bidi="pl-PL"/>
        </w:rPr>
        <w:t xml:space="preserve"> </w:t>
      </w:r>
      <w:r w:rsidRPr="008275E3">
        <w:rPr>
          <w:rFonts w:ascii="Arial" w:eastAsia="Cambria" w:hAnsi="Arial" w:cs="Arial"/>
          <w:sz w:val="22"/>
          <w:szCs w:val="22"/>
          <w:lang w:eastAsia="pl-PL" w:bidi="pl-PL"/>
        </w:rPr>
        <w:t>………………………………………………</w:t>
      </w:r>
    </w:p>
    <w:p w14:paraId="499B19AD" w14:textId="77777777" w:rsidR="00B061C4" w:rsidRDefault="00B061C4" w:rsidP="00B061C4">
      <w:pPr>
        <w:tabs>
          <w:tab w:val="num" w:pos="426"/>
        </w:tabs>
        <w:spacing w:line="276" w:lineRule="auto"/>
        <w:ind w:left="426"/>
        <w:jc w:val="both"/>
        <w:rPr>
          <w:rFonts w:ascii="Cambria" w:hAnsi="Cambria" w:cs="Arial"/>
          <w:b/>
          <w:bCs/>
          <w:i/>
          <w:color w:val="000000"/>
          <w:sz w:val="18"/>
          <w:szCs w:val="18"/>
          <w:u w:val="single"/>
          <w:lang w:eastAsia="pl-PL"/>
        </w:rPr>
      </w:pPr>
      <w:r w:rsidRPr="00FA1963">
        <w:rPr>
          <w:rFonts w:ascii="Cambria" w:hAnsi="Cambria" w:cs="Arial"/>
          <w:i/>
          <w:sz w:val="18"/>
          <w:szCs w:val="18"/>
          <w:lang w:eastAsia="ar-SA"/>
        </w:rPr>
        <w:t xml:space="preserve">*Zgodnie z art. 225 ust. 2 ustawy Pzp, Wykonawca, składając ofertę, informuje Zamawiającego, czy wybór oferty będzie prowadzić do powstania u Zamawiającego obowiązku podatkowego, wskazując nazwę (rodzaj) towaru lub usługi, których dostawa lub świadczenie będą prowadziły do jego powstania, oraz wskazując ich wartość bez kwoty podatku. </w:t>
      </w:r>
      <w:r w:rsidRPr="00FA1963">
        <w:rPr>
          <w:rFonts w:ascii="Cambria" w:hAnsi="Cambria" w:cs="Arial"/>
          <w:b/>
          <w:bCs/>
          <w:i/>
          <w:color w:val="000000"/>
          <w:sz w:val="18"/>
          <w:szCs w:val="18"/>
          <w:u w:val="single"/>
          <w:lang w:eastAsia="pl-PL"/>
        </w:rPr>
        <w:t>Należy zaznaczyć właściwe. Brak zaznaczenia będzie oznaczał, że wybór oferty Wykonawcy, nie będzie prowadził do powstania u Zamawiającego obowiązku podatkowego.</w:t>
      </w:r>
    </w:p>
    <w:p w14:paraId="38CE5AD9" w14:textId="77777777" w:rsidR="004F3D80" w:rsidRDefault="004F3D80" w:rsidP="00B061C4">
      <w:pPr>
        <w:tabs>
          <w:tab w:val="num" w:pos="426"/>
        </w:tabs>
        <w:spacing w:line="276" w:lineRule="auto"/>
        <w:ind w:left="426"/>
        <w:jc w:val="both"/>
        <w:rPr>
          <w:rFonts w:ascii="Cambria" w:hAnsi="Cambria" w:cs="Arial"/>
          <w:b/>
          <w:bCs/>
          <w:i/>
          <w:color w:val="000000"/>
          <w:sz w:val="18"/>
          <w:szCs w:val="18"/>
          <w:u w:val="single"/>
          <w:lang w:eastAsia="pl-PL"/>
        </w:rPr>
      </w:pPr>
    </w:p>
    <w:p w14:paraId="4EAAAC8D" w14:textId="77777777" w:rsidR="004F3D80" w:rsidRDefault="004F3D80" w:rsidP="00B061C4">
      <w:pPr>
        <w:tabs>
          <w:tab w:val="num" w:pos="426"/>
        </w:tabs>
        <w:spacing w:line="276" w:lineRule="auto"/>
        <w:ind w:left="426"/>
        <w:jc w:val="both"/>
        <w:rPr>
          <w:rFonts w:ascii="Cambria" w:hAnsi="Cambria" w:cs="Arial"/>
          <w:b/>
          <w:bCs/>
          <w:i/>
          <w:color w:val="000000"/>
          <w:sz w:val="18"/>
          <w:szCs w:val="18"/>
          <w:u w:val="single"/>
          <w:lang w:eastAsia="pl-PL"/>
        </w:rPr>
      </w:pPr>
    </w:p>
    <w:p w14:paraId="1E554811" w14:textId="77777777" w:rsidR="004F3D80" w:rsidRPr="00FA1963" w:rsidRDefault="004F3D80" w:rsidP="00B061C4">
      <w:pPr>
        <w:tabs>
          <w:tab w:val="num" w:pos="426"/>
        </w:tabs>
        <w:spacing w:line="276" w:lineRule="auto"/>
        <w:ind w:left="426"/>
        <w:jc w:val="both"/>
        <w:rPr>
          <w:rFonts w:ascii="Cambria" w:hAnsi="Cambria" w:cs="Arial"/>
          <w:b/>
          <w:bCs/>
          <w:i/>
          <w:color w:val="000000"/>
          <w:sz w:val="18"/>
          <w:szCs w:val="18"/>
          <w:u w:val="single"/>
          <w:lang w:eastAsia="pl-P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A8571B" w:rsidRPr="003A3296" w14:paraId="75F519B5" w14:textId="77777777" w:rsidTr="00FA1963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7F310D33" w14:textId="77777777" w:rsidR="00A8571B" w:rsidRPr="003A3296" w:rsidRDefault="00A8571B" w:rsidP="005C511A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256E769" w14:textId="77777777" w:rsidR="00A8571B" w:rsidRPr="003A3296" w:rsidRDefault="00A8571B" w:rsidP="00C72E6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6" w:type="pct"/>
            <w:vAlign w:val="center"/>
          </w:tcPr>
          <w:p w14:paraId="5AF845F0" w14:textId="67E6B6EB" w:rsidR="00A8571B" w:rsidRPr="003A3296" w:rsidRDefault="00A8571B" w:rsidP="005C511A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5" w:type="pct"/>
            <w:vAlign w:val="center"/>
          </w:tcPr>
          <w:p w14:paraId="019FFB22" w14:textId="77777777" w:rsidR="008029AE" w:rsidRDefault="008029AE" w:rsidP="008029AE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</w:p>
          <w:p w14:paraId="717203E4" w14:textId="77777777" w:rsidR="008275E3" w:rsidRPr="008275E3" w:rsidRDefault="008275E3" w:rsidP="008275E3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</w:t>
            </w:r>
          </w:p>
          <w:p w14:paraId="3E0C390A" w14:textId="77777777" w:rsidR="00A8571B" w:rsidRPr="008275E3" w:rsidRDefault="008275E3" w:rsidP="008275E3">
            <w:pPr>
              <w:pStyle w:val="NormalnyWeb"/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  <w:r w:rsidRPr="008275E3">
              <w:rPr>
                <w:rFonts w:ascii="Arial" w:hAnsi="Arial" w:cs="Arial"/>
                <w:i/>
                <w:sz w:val="18"/>
                <w:szCs w:val="22"/>
              </w:rPr>
              <w:t>- kwalifikowany podpis elektroniczny / p</w:t>
            </w:r>
            <w:r>
              <w:rPr>
                <w:rFonts w:ascii="Arial" w:hAnsi="Arial" w:cs="Arial"/>
                <w:i/>
                <w:sz w:val="18"/>
                <w:szCs w:val="22"/>
              </w:rPr>
              <w:t xml:space="preserve">odpis zaufany / podpis osobisty </w:t>
            </w:r>
            <w:r w:rsidRPr="008275E3">
              <w:rPr>
                <w:rFonts w:ascii="Arial" w:hAnsi="Arial" w:cs="Arial"/>
                <w:i/>
                <w:sz w:val="18"/>
                <w:szCs w:val="22"/>
              </w:rPr>
              <w:t>Wykonawcy lub osoby upoważnionej</w:t>
            </w:r>
          </w:p>
        </w:tc>
      </w:tr>
    </w:tbl>
    <w:p w14:paraId="03046AFF" w14:textId="0DB141CA" w:rsidR="00621BF2" w:rsidRDefault="001B56A8" w:rsidP="001B56A8">
      <w:pPr>
        <w:pStyle w:val="Standardowy1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1B56A8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(</w:t>
      </w:r>
      <w:r w:rsidRPr="001B56A8">
        <w:rPr>
          <w:rFonts w:ascii="Arial" w:hAnsi="Arial" w:cs="Arial"/>
          <w:sz w:val="22"/>
          <w:szCs w:val="22"/>
        </w:rPr>
        <w:t>Wykreślić jeżeli nie dotyczy lub wypełnić jeżeli dotyczy</w:t>
      </w:r>
      <w:r>
        <w:rPr>
          <w:rFonts w:ascii="Arial" w:hAnsi="Arial" w:cs="Arial"/>
          <w:sz w:val="22"/>
          <w:szCs w:val="22"/>
        </w:rPr>
        <w:t>)</w:t>
      </w:r>
      <w:r w:rsidRPr="001B56A8">
        <w:rPr>
          <w:rFonts w:ascii="Arial" w:hAnsi="Arial" w:cs="Arial"/>
          <w:sz w:val="22"/>
          <w:szCs w:val="22"/>
        </w:rPr>
        <w:t>.</w:t>
      </w:r>
    </w:p>
    <w:p w14:paraId="22A949EF" w14:textId="77777777" w:rsidR="001B56A8" w:rsidRPr="001B56A8" w:rsidRDefault="001B56A8" w:rsidP="001B56A8">
      <w:pPr>
        <w:rPr>
          <w:lang w:bidi="hi-IN"/>
        </w:rPr>
      </w:pPr>
    </w:p>
    <w:p w14:paraId="535BC694" w14:textId="77777777" w:rsidR="00DB48E2" w:rsidRPr="00D81DF8" w:rsidRDefault="00621BF2" w:rsidP="00D81DF8">
      <w:pPr>
        <w:pStyle w:val="Bezodstpw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00"/>
        <w:ind w:right="-284"/>
        <w:jc w:val="center"/>
        <w:rPr>
          <w:rFonts w:ascii="Arial" w:hAnsi="Arial" w:cs="Arial"/>
          <w:b/>
          <w:i/>
          <w:iCs/>
          <w:color w:val="D41051"/>
          <w:szCs w:val="20"/>
        </w:rPr>
      </w:pPr>
      <w:r w:rsidRPr="00D81DF8">
        <w:rPr>
          <w:rFonts w:ascii="Arial" w:hAnsi="Arial" w:cs="Arial"/>
          <w:b/>
          <w:i/>
          <w:iCs/>
          <w:color w:val="D41051"/>
          <w:szCs w:val="20"/>
        </w:rPr>
        <w:t xml:space="preserve">Dokument należy wypełnić i podpisać kwalifikowanym podpisem elektronicznym lub podpisem zaufanym lub podpisem osobistym. </w:t>
      </w:r>
    </w:p>
    <w:p w14:paraId="5B89593B" w14:textId="5216E4FE" w:rsidR="00621BF2" w:rsidRPr="00621BF2" w:rsidRDefault="00621BF2" w:rsidP="00D81DF8">
      <w:pPr>
        <w:pStyle w:val="Bezodstpw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00"/>
        <w:ind w:right="-284"/>
        <w:jc w:val="center"/>
        <w:rPr>
          <w:rFonts w:ascii="Arial" w:hAnsi="Arial" w:cs="Arial"/>
          <w:b/>
          <w:i/>
          <w:iCs/>
          <w:color w:val="D41051"/>
          <w:szCs w:val="20"/>
        </w:rPr>
      </w:pPr>
      <w:r w:rsidRPr="00D81DF8">
        <w:rPr>
          <w:rFonts w:ascii="Arial" w:hAnsi="Arial" w:cs="Arial"/>
          <w:b/>
          <w:i/>
          <w:iCs/>
          <w:color w:val="D41051"/>
          <w:szCs w:val="20"/>
        </w:rPr>
        <w:t>Zamawiający zaleca zapisanie dokumentu w formacie PDF.</w:t>
      </w:r>
    </w:p>
    <w:p w14:paraId="3F3106CD" w14:textId="77777777" w:rsidR="007D2BE6" w:rsidRDefault="007D2BE6" w:rsidP="008C1936">
      <w:pPr>
        <w:spacing w:line="360" w:lineRule="auto"/>
        <w:rPr>
          <w:rFonts w:ascii="Arial" w:hAnsi="Arial" w:cs="Arial"/>
          <w:sz w:val="22"/>
          <w:szCs w:val="22"/>
        </w:rPr>
      </w:pPr>
    </w:p>
    <w:p w14:paraId="56DEB333" w14:textId="77777777" w:rsidR="00A219A2" w:rsidRPr="003A3296" w:rsidRDefault="00A219A2" w:rsidP="008C1936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A219A2" w:rsidRPr="003A3296" w:rsidSect="003F679B">
      <w:headerReference w:type="default" r:id="rId8"/>
      <w:footerReference w:type="default" r:id="rId9"/>
      <w:pgSz w:w="11906" w:h="16838"/>
      <w:pgMar w:top="1276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419E8" w14:textId="77777777" w:rsidR="008E706F" w:rsidRDefault="008E706F" w:rsidP="00603B3D">
      <w:r>
        <w:separator/>
      </w:r>
    </w:p>
  </w:endnote>
  <w:endnote w:type="continuationSeparator" w:id="0">
    <w:p w14:paraId="55B2D4D8" w14:textId="77777777" w:rsidR="008E706F" w:rsidRDefault="008E706F" w:rsidP="0060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77454" w14:textId="73710958" w:rsidR="00763A1E" w:rsidRPr="003F370D" w:rsidRDefault="00E31BCA" w:rsidP="003F370D">
    <w:pPr>
      <w:pStyle w:val="Stopka"/>
      <w:jc w:val="right"/>
      <w:rPr>
        <w:rFonts w:ascii="Arial" w:hAnsi="Arial" w:cs="Arial"/>
        <w:sz w:val="22"/>
        <w:szCs w:val="18"/>
      </w:rPr>
    </w:pPr>
    <w:r w:rsidRPr="00E66F15">
      <w:rPr>
        <w:rFonts w:ascii="Arial" w:hAnsi="Arial" w:cs="Arial"/>
        <w:sz w:val="22"/>
        <w:szCs w:val="18"/>
      </w:rPr>
      <w:fldChar w:fldCharType="begin"/>
    </w:r>
    <w:r w:rsidRPr="00E66F15">
      <w:rPr>
        <w:rFonts w:ascii="Arial" w:hAnsi="Arial" w:cs="Arial"/>
        <w:sz w:val="22"/>
        <w:szCs w:val="18"/>
      </w:rPr>
      <w:instrText>PAGE   \* MERGEFORMAT</w:instrText>
    </w:r>
    <w:r w:rsidRPr="00E66F15">
      <w:rPr>
        <w:rFonts w:ascii="Arial" w:hAnsi="Arial" w:cs="Arial"/>
        <w:sz w:val="22"/>
        <w:szCs w:val="18"/>
      </w:rPr>
      <w:fldChar w:fldCharType="separate"/>
    </w:r>
    <w:r w:rsidR="004534B5">
      <w:rPr>
        <w:rFonts w:ascii="Arial" w:hAnsi="Arial" w:cs="Arial"/>
        <w:noProof/>
        <w:sz w:val="22"/>
        <w:szCs w:val="18"/>
      </w:rPr>
      <w:t>2</w:t>
    </w:r>
    <w:r w:rsidRPr="00E66F15">
      <w:rPr>
        <w:rFonts w:ascii="Arial" w:hAnsi="Arial" w:cs="Arial"/>
        <w:sz w:val="22"/>
        <w:szCs w:val="18"/>
      </w:rPr>
      <w:fldChar w:fldCharType="end"/>
    </w:r>
  </w:p>
  <w:p w14:paraId="0230854C" w14:textId="241C6251" w:rsidR="002340A8" w:rsidRDefault="003F370D" w:rsidP="00FC1FE6">
    <w:pPr>
      <w:ind w:left="142"/>
      <w:jc w:val="center"/>
    </w:pPr>
    <w:r w:rsidRPr="00504A73">
      <w:rPr>
        <w:rFonts w:cs="Calibri"/>
        <w:noProof/>
      </w:rPr>
      <w:drawing>
        <wp:inline distT="0" distB="0" distL="0" distR="0" wp14:anchorId="6FF479D1" wp14:editId="17045E1D">
          <wp:extent cx="5760720" cy="551180"/>
          <wp:effectExtent l="0" t="0" r="0" b="0"/>
          <wp:docPr id="921605808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76580E" w14:textId="77777777" w:rsidR="002340A8" w:rsidRDefault="002340A8"/>
  <w:p w14:paraId="491CC158" w14:textId="77777777" w:rsidR="002340A8" w:rsidRDefault="002340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A026B" w14:textId="77777777" w:rsidR="008E706F" w:rsidRDefault="008E706F" w:rsidP="00603B3D">
      <w:r>
        <w:separator/>
      </w:r>
    </w:p>
  </w:footnote>
  <w:footnote w:type="continuationSeparator" w:id="0">
    <w:p w14:paraId="640058FF" w14:textId="77777777" w:rsidR="008E706F" w:rsidRDefault="008E706F" w:rsidP="00603B3D">
      <w:r>
        <w:continuationSeparator/>
      </w:r>
    </w:p>
  </w:footnote>
  <w:footnote w:id="1">
    <w:p w14:paraId="71A037A7" w14:textId="7B4A72EB" w:rsidR="00491C5E" w:rsidRDefault="00491C5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0868">
        <w:rPr>
          <w:rFonts w:ascii="Calibri" w:hAnsi="Calibri" w:cs="Calibri"/>
          <w:i/>
          <w:iCs/>
        </w:rPr>
        <w:t>niepotrzebne wykreślić</w:t>
      </w:r>
    </w:p>
  </w:footnote>
  <w:footnote w:id="2">
    <w:p w14:paraId="1392B66C" w14:textId="6D8892C2" w:rsidR="00B061C4" w:rsidRDefault="00B061C4" w:rsidP="00B061C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061C4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3A9EC8C" w14:textId="42DECD3B" w:rsidR="002448CA" w:rsidRDefault="002448C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48CA">
        <w:t>Należy odpowiednio zaznaczyć punkt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1FEB8" w14:textId="41CE7886" w:rsidR="002340A8" w:rsidRPr="003F370D" w:rsidRDefault="003F370D" w:rsidP="003F370D">
    <w:pPr>
      <w:pStyle w:val="Nagwek"/>
    </w:pPr>
    <w:r w:rsidRPr="003F370D">
      <w:rPr>
        <w:rFonts w:ascii="Arial" w:hAnsi="Arial" w:cs="Arial"/>
        <w:sz w:val="22"/>
        <w:szCs w:val="22"/>
      </w:rPr>
      <w:t>ZSR.271.</w:t>
    </w:r>
    <w:r w:rsidR="00360A6C">
      <w:rPr>
        <w:rFonts w:ascii="Arial" w:hAnsi="Arial" w:cs="Arial"/>
        <w:sz w:val="22"/>
        <w:szCs w:val="22"/>
      </w:rPr>
      <w:t>4</w:t>
    </w:r>
    <w:r w:rsidRPr="003F370D">
      <w:rPr>
        <w:rFonts w:ascii="Arial" w:hAnsi="Arial" w:cs="Arial"/>
        <w:sz w:val="22"/>
        <w:szCs w:val="22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706DBF"/>
    <w:multiLevelType w:val="hybridMultilevel"/>
    <w:tmpl w:val="176AAD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1862F5"/>
    <w:multiLevelType w:val="hybridMultilevel"/>
    <w:tmpl w:val="052CD778"/>
    <w:lvl w:ilvl="0" w:tplc="BCE4E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E52FF"/>
    <w:multiLevelType w:val="singleLevel"/>
    <w:tmpl w:val="854C4F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08EC7233"/>
    <w:multiLevelType w:val="multilevel"/>
    <w:tmpl w:val="DB88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777E3B"/>
    <w:multiLevelType w:val="hybridMultilevel"/>
    <w:tmpl w:val="CF7082F0"/>
    <w:lvl w:ilvl="0" w:tplc="FFFFFFFF">
      <w:start w:val="1"/>
      <w:numFmt w:val="decimal"/>
      <w:lvlText w:val="%1."/>
      <w:lvlJc w:val="left"/>
      <w:pPr>
        <w:ind w:left="2880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F0A51"/>
    <w:multiLevelType w:val="hybridMultilevel"/>
    <w:tmpl w:val="6EE6F1C4"/>
    <w:name w:val="WW8Num22"/>
    <w:lvl w:ilvl="0" w:tplc="769A4FF0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D2644"/>
    <w:multiLevelType w:val="hybridMultilevel"/>
    <w:tmpl w:val="3ED4B6D6"/>
    <w:lvl w:ilvl="0" w:tplc="E66C594E">
      <w:start w:val="5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337A9E"/>
    <w:multiLevelType w:val="hybridMultilevel"/>
    <w:tmpl w:val="34E45F7A"/>
    <w:lvl w:ilvl="0" w:tplc="249A7B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858A8"/>
    <w:multiLevelType w:val="hybridMultilevel"/>
    <w:tmpl w:val="3AFADC4E"/>
    <w:lvl w:ilvl="0" w:tplc="66E2763C">
      <w:start w:val="1"/>
      <w:numFmt w:val="lowerLetter"/>
      <w:lvlText w:val="%1)"/>
      <w:lvlJc w:val="left"/>
      <w:pPr>
        <w:ind w:left="1069" w:hanging="360"/>
      </w:pPr>
      <w:rPr>
        <w:rFonts w:eastAsia="Wingdings-Regular"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1F456B8"/>
    <w:multiLevelType w:val="hybridMultilevel"/>
    <w:tmpl w:val="00C0327C"/>
    <w:lvl w:ilvl="0" w:tplc="2B90BFFC">
      <w:start w:val="1"/>
      <w:numFmt w:val="lowerLetter"/>
      <w:lvlText w:val="%1)"/>
      <w:lvlJc w:val="left"/>
      <w:pPr>
        <w:ind w:left="1522" w:hanging="358"/>
      </w:pPr>
      <w:rPr>
        <w:rFonts w:ascii="Arial" w:eastAsia="Cambria" w:hAnsi="Arial" w:cs="Arial" w:hint="default"/>
        <w:spacing w:val="-2"/>
        <w:w w:val="99"/>
        <w:sz w:val="22"/>
        <w:szCs w:val="18"/>
        <w:lang w:val="pl-PL" w:eastAsia="pl-PL" w:bidi="pl-PL"/>
      </w:rPr>
    </w:lvl>
    <w:lvl w:ilvl="1" w:tplc="1344844C">
      <w:numFmt w:val="bullet"/>
      <w:lvlText w:val="•"/>
      <w:lvlJc w:val="left"/>
      <w:pPr>
        <w:ind w:left="2422" w:hanging="358"/>
      </w:pPr>
      <w:rPr>
        <w:rFonts w:hint="default"/>
        <w:lang w:val="pl-PL" w:eastAsia="pl-PL" w:bidi="pl-PL"/>
      </w:rPr>
    </w:lvl>
    <w:lvl w:ilvl="2" w:tplc="C2BAF774">
      <w:numFmt w:val="bullet"/>
      <w:lvlText w:val="•"/>
      <w:lvlJc w:val="left"/>
      <w:pPr>
        <w:ind w:left="3325" w:hanging="358"/>
      </w:pPr>
      <w:rPr>
        <w:rFonts w:hint="default"/>
        <w:lang w:val="pl-PL" w:eastAsia="pl-PL" w:bidi="pl-PL"/>
      </w:rPr>
    </w:lvl>
    <w:lvl w:ilvl="3" w:tplc="A3B60DCE">
      <w:numFmt w:val="bullet"/>
      <w:lvlText w:val="•"/>
      <w:lvlJc w:val="left"/>
      <w:pPr>
        <w:ind w:left="4227" w:hanging="358"/>
      </w:pPr>
      <w:rPr>
        <w:rFonts w:hint="default"/>
        <w:lang w:val="pl-PL" w:eastAsia="pl-PL" w:bidi="pl-PL"/>
      </w:rPr>
    </w:lvl>
    <w:lvl w:ilvl="4" w:tplc="16BA64F6">
      <w:numFmt w:val="bullet"/>
      <w:lvlText w:val="•"/>
      <w:lvlJc w:val="left"/>
      <w:pPr>
        <w:ind w:left="5130" w:hanging="358"/>
      </w:pPr>
      <w:rPr>
        <w:rFonts w:hint="default"/>
        <w:lang w:val="pl-PL" w:eastAsia="pl-PL" w:bidi="pl-PL"/>
      </w:rPr>
    </w:lvl>
    <w:lvl w:ilvl="5" w:tplc="CC068E2A">
      <w:numFmt w:val="bullet"/>
      <w:lvlText w:val="•"/>
      <w:lvlJc w:val="left"/>
      <w:pPr>
        <w:ind w:left="6033" w:hanging="358"/>
      </w:pPr>
      <w:rPr>
        <w:rFonts w:hint="default"/>
        <w:lang w:val="pl-PL" w:eastAsia="pl-PL" w:bidi="pl-PL"/>
      </w:rPr>
    </w:lvl>
    <w:lvl w:ilvl="6" w:tplc="52700F2A">
      <w:numFmt w:val="bullet"/>
      <w:lvlText w:val="•"/>
      <w:lvlJc w:val="left"/>
      <w:pPr>
        <w:ind w:left="6935" w:hanging="358"/>
      </w:pPr>
      <w:rPr>
        <w:rFonts w:hint="default"/>
        <w:lang w:val="pl-PL" w:eastAsia="pl-PL" w:bidi="pl-PL"/>
      </w:rPr>
    </w:lvl>
    <w:lvl w:ilvl="7" w:tplc="020612DC">
      <w:numFmt w:val="bullet"/>
      <w:lvlText w:val="•"/>
      <w:lvlJc w:val="left"/>
      <w:pPr>
        <w:ind w:left="7838" w:hanging="358"/>
      </w:pPr>
      <w:rPr>
        <w:rFonts w:hint="default"/>
        <w:lang w:val="pl-PL" w:eastAsia="pl-PL" w:bidi="pl-PL"/>
      </w:rPr>
    </w:lvl>
    <w:lvl w:ilvl="8" w:tplc="D394878C">
      <w:numFmt w:val="bullet"/>
      <w:lvlText w:val="•"/>
      <w:lvlJc w:val="left"/>
      <w:pPr>
        <w:ind w:left="8741" w:hanging="358"/>
      </w:pPr>
      <w:rPr>
        <w:rFonts w:hint="default"/>
        <w:lang w:val="pl-PL" w:eastAsia="pl-PL" w:bidi="pl-PL"/>
      </w:rPr>
    </w:lvl>
  </w:abstractNum>
  <w:abstractNum w:abstractNumId="13" w15:restartNumberingAfterBreak="0">
    <w:nsid w:val="27202156"/>
    <w:multiLevelType w:val="hybridMultilevel"/>
    <w:tmpl w:val="0C3A7206"/>
    <w:lvl w:ilvl="0" w:tplc="7818B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21D4A"/>
    <w:multiLevelType w:val="hybridMultilevel"/>
    <w:tmpl w:val="AEE07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2644E"/>
    <w:multiLevelType w:val="hybridMultilevel"/>
    <w:tmpl w:val="B6042F42"/>
    <w:lvl w:ilvl="0" w:tplc="12780A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C45A1"/>
    <w:multiLevelType w:val="hybridMultilevel"/>
    <w:tmpl w:val="3AFADC4E"/>
    <w:lvl w:ilvl="0" w:tplc="66E2763C">
      <w:start w:val="1"/>
      <w:numFmt w:val="lowerLetter"/>
      <w:lvlText w:val="%1)"/>
      <w:lvlJc w:val="left"/>
      <w:pPr>
        <w:ind w:left="1069" w:hanging="360"/>
      </w:pPr>
      <w:rPr>
        <w:rFonts w:eastAsia="Wingdings-Regular"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3082308F"/>
    <w:multiLevelType w:val="hybridMultilevel"/>
    <w:tmpl w:val="2EF02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01D54"/>
    <w:multiLevelType w:val="hybridMultilevel"/>
    <w:tmpl w:val="D52CB2F0"/>
    <w:lvl w:ilvl="0" w:tplc="E252EE6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4293B68"/>
    <w:multiLevelType w:val="hybridMultilevel"/>
    <w:tmpl w:val="34D2AE5C"/>
    <w:lvl w:ilvl="0" w:tplc="B2285AF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ova" w:hAnsi="Arial Nova" w:cs="Arial"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-513" w:hanging="360"/>
      </w:pPr>
    </w:lvl>
    <w:lvl w:ilvl="2" w:tplc="FFFFFFFF" w:tentative="1">
      <w:start w:val="1"/>
      <w:numFmt w:val="lowerRoman"/>
      <w:lvlText w:val="%3."/>
      <w:lvlJc w:val="right"/>
      <w:pPr>
        <w:ind w:left="207" w:hanging="180"/>
      </w:pPr>
    </w:lvl>
    <w:lvl w:ilvl="3" w:tplc="FFFFFFFF" w:tentative="1">
      <w:start w:val="1"/>
      <w:numFmt w:val="decimal"/>
      <w:lvlText w:val="%4."/>
      <w:lvlJc w:val="left"/>
      <w:pPr>
        <w:ind w:left="927" w:hanging="360"/>
      </w:pPr>
    </w:lvl>
    <w:lvl w:ilvl="4" w:tplc="FFFFFFFF" w:tentative="1">
      <w:start w:val="1"/>
      <w:numFmt w:val="lowerLetter"/>
      <w:lvlText w:val="%5."/>
      <w:lvlJc w:val="left"/>
      <w:pPr>
        <w:ind w:left="1647" w:hanging="360"/>
      </w:pPr>
    </w:lvl>
    <w:lvl w:ilvl="5" w:tplc="FFFFFFFF" w:tentative="1">
      <w:start w:val="1"/>
      <w:numFmt w:val="lowerRoman"/>
      <w:lvlText w:val="%6."/>
      <w:lvlJc w:val="right"/>
      <w:pPr>
        <w:ind w:left="2367" w:hanging="180"/>
      </w:pPr>
    </w:lvl>
    <w:lvl w:ilvl="6" w:tplc="FFFFFFFF" w:tentative="1">
      <w:start w:val="1"/>
      <w:numFmt w:val="decimal"/>
      <w:lvlText w:val="%7."/>
      <w:lvlJc w:val="left"/>
      <w:pPr>
        <w:ind w:left="3087" w:hanging="360"/>
      </w:pPr>
    </w:lvl>
    <w:lvl w:ilvl="7" w:tplc="FFFFFFFF" w:tentative="1">
      <w:start w:val="1"/>
      <w:numFmt w:val="lowerLetter"/>
      <w:lvlText w:val="%8."/>
      <w:lvlJc w:val="left"/>
      <w:pPr>
        <w:ind w:left="3807" w:hanging="360"/>
      </w:pPr>
    </w:lvl>
    <w:lvl w:ilvl="8" w:tplc="FFFFFFFF" w:tentative="1">
      <w:start w:val="1"/>
      <w:numFmt w:val="lowerRoman"/>
      <w:lvlText w:val="%9."/>
      <w:lvlJc w:val="right"/>
      <w:pPr>
        <w:ind w:left="4527" w:hanging="180"/>
      </w:pPr>
    </w:lvl>
  </w:abstractNum>
  <w:abstractNum w:abstractNumId="20" w15:restartNumberingAfterBreak="0">
    <w:nsid w:val="40373E77"/>
    <w:multiLevelType w:val="hybridMultilevel"/>
    <w:tmpl w:val="C8F04408"/>
    <w:lvl w:ilvl="0" w:tplc="628CF64A">
      <w:start w:val="1"/>
      <w:numFmt w:val="decimal"/>
      <w:lvlText w:val="%1."/>
      <w:lvlJc w:val="left"/>
      <w:pPr>
        <w:ind w:left="720" w:hanging="361"/>
      </w:pPr>
      <w:rPr>
        <w:rFonts w:ascii="Arial" w:eastAsia="Cambria" w:hAnsi="Arial" w:cs="Arial" w:hint="default"/>
        <w:w w:val="99"/>
        <w:sz w:val="22"/>
        <w:szCs w:val="20"/>
        <w:lang w:val="pl-PL" w:eastAsia="pl-PL" w:bidi="pl-PL"/>
      </w:rPr>
    </w:lvl>
    <w:lvl w:ilvl="1" w:tplc="0F22CDFA">
      <w:start w:val="1"/>
      <w:numFmt w:val="decimal"/>
      <w:lvlText w:val="%2)"/>
      <w:lvlJc w:val="left"/>
      <w:pPr>
        <w:ind w:left="1080" w:hanging="363"/>
      </w:pPr>
      <w:rPr>
        <w:rFonts w:ascii="Cambria" w:eastAsia="Cambria" w:hAnsi="Cambria" w:cs="Cambria" w:hint="default"/>
        <w:w w:val="99"/>
        <w:sz w:val="20"/>
        <w:szCs w:val="20"/>
        <w:lang w:val="pl-PL" w:eastAsia="pl-PL" w:bidi="pl-PL"/>
      </w:rPr>
    </w:lvl>
    <w:lvl w:ilvl="2" w:tplc="7BFAA176">
      <w:numFmt w:val="bullet"/>
      <w:lvlText w:val="•"/>
      <w:lvlJc w:val="left"/>
      <w:pPr>
        <w:ind w:left="2131" w:hanging="363"/>
      </w:pPr>
      <w:rPr>
        <w:rFonts w:hint="default"/>
        <w:lang w:val="pl-PL" w:eastAsia="pl-PL" w:bidi="pl-PL"/>
      </w:rPr>
    </w:lvl>
    <w:lvl w:ilvl="3" w:tplc="A208833E">
      <w:numFmt w:val="bullet"/>
      <w:lvlText w:val="•"/>
      <w:lvlJc w:val="left"/>
      <w:pPr>
        <w:ind w:left="3183" w:hanging="363"/>
      </w:pPr>
      <w:rPr>
        <w:rFonts w:hint="default"/>
        <w:lang w:val="pl-PL" w:eastAsia="pl-PL" w:bidi="pl-PL"/>
      </w:rPr>
    </w:lvl>
    <w:lvl w:ilvl="4" w:tplc="8196BB4A">
      <w:numFmt w:val="bullet"/>
      <w:lvlText w:val="•"/>
      <w:lvlJc w:val="left"/>
      <w:pPr>
        <w:ind w:left="4235" w:hanging="363"/>
      </w:pPr>
      <w:rPr>
        <w:rFonts w:hint="default"/>
        <w:lang w:val="pl-PL" w:eastAsia="pl-PL" w:bidi="pl-PL"/>
      </w:rPr>
    </w:lvl>
    <w:lvl w:ilvl="5" w:tplc="8B6ACF90">
      <w:numFmt w:val="bullet"/>
      <w:lvlText w:val="•"/>
      <w:lvlJc w:val="left"/>
      <w:pPr>
        <w:ind w:left="5287" w:hanging="363"/>
      </w:pPr>
      <w:rPr>
        <w:rFonts w:hint="default"/>
        <w:lang w:val="pl-PL" w:eastAsia="pl-PL" w:bidi="pl-PL"/>
      </w:rPr>
    </w:lvl>
    <w:lvl w:ilvl="6" w:tplc="4CCA7748">
      <w:numFmt w:val="bullet"/>
      <w:lvlText w:val="•"/>
      <w:lvlJc w:val="left"/>
      <w:pPr>
        <w:ind w:left="6339" w:hanging="363"/>
      </w:pPr>
      <w:rPr>
        <w:rFonts w:hint="default"/>
        <w:lang w:val="pl-PL" w:eastAsia="pl-PL" w:bidi="pl-PL"/>
      </w:rPr>
    </w:lvl>
    <w:lvl w:ilvl="7" w:tplc="85B4A96C">
      <w:numFmt w:val="bullet"/>
      <w:lvlText w:val="•"/>
      <w:lvlJc w:val="left"/>
      <w:pPr>
        <w:ind w:left="7390" w:hanging="363"/>
      </w:pPr>
      <w:rPr>
        <w:rFonts w:hint="default"/>
        <w:lang w:val="pl-PL" w:eastAsia="pl-PL" w:bidi="pl-PL"/>
      </w:rPr>
    </w:lvl>
    <w:lvl w:ilvl="8" w:tplc="1B7A8AA4">
      <w:numFmt w:val="bullet"/>
      <w:lvlText w:val="•"/>
      <w:lvlJc w:val="left"/>
      <w:pPr>
        <w:ind w:left="8442" w:hanging="363"/>
      </w:pPr>
      <w:rPr>
        <w:rFonts w:hint="default"/>
        <w:lang w:val="pl-PL" w:eastAsia="pl-PL" w:bidi="pl-PL"/>
      </w:rPr>
    </w:lvl>
  </w:abstractNum>
  <w:abstractNum w:abstractNumId="21" w15:restartNumberingAfterBreak="0">
    <w:nsid w:val="420D2287"/>
    <w:multiLevelType w:val="hybridMultilevel"/>
    <w:tmpl w:val="76F86A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C71E52"/>
    <w:multiLevelType w:val="singleLevel"/>
    <w:tmpl w:val="D9E6E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ova" w:hAnsi="Arial Nova" w:cs="Arial" w:hint="default"/>
        <w:b w:val="0"/>
        <w:bCs w:val="0"/>
        <w:sz w:val="20"/>
        <w:szCs w:val="20"/>
      </w:rPr>
    </w:lvl>
  </w:abstractNum>
  <w:abstractNum w:abstractNumId="23" w15:restartNumberingAfterBreak="0">
    <w:nsid w:val="4372278F"/>
    <w:multiLevelType w:val="hybridMultilevel"/>
    <w:tmpl w:val="A66E344C"/>
    <w:lvl w:ilvl="0" w:tplc="7818B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44D45"/>
    <w:multiLevelType w:val="hybridMultilevel"/>
    <w:tmpl w:val="E814D480"/>
    <w:lvl w:ilvl="0" w:tplc="BCE4E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0A3C10"/>
    <w:multiLevelType w:val="hybridMultilevel"/>
    <w:tmpl w:val="2472AA12"/>
    <w:lvl w:ilvl="0" w:tplc="04150011">
      <w:start w:val="1"/>
      <w:numFmt w:val="decimal"/>
      <w:lvlText w:val="%1)"/>
      <w:lvlJc w:val="left"/>
      <w:pPr>
        <w:tabs>
          <w:tab w:val="num" w:pos="920"/>
        </w:tabs>
        <w:ind w:left="920" w:hanging="360"/>
      </w:pPr>
      <w:rPr>
        <w:b w:val="0"/>
      </w:rPr>
    </w:lvl>
    <w:lvl w:ilvl="1" w:tplc="99689F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DD11A2A"/>
    <w:multiLevelType w:val="hybridMultilevel"/>
    <w:tmpl w:val="3AFADC4E"/>
    <w:lvl w:ilvl="0" w:tplc="66E2763C">
      <w:start w:val="1"/>
      <w:numFmt w:val="lowerLetter"/>
      <w:lvlText w:val="%1)"/>
      <w:lvlJc w:val="left"/>
      <w:pPr>
        <w:ind w:left="1069" w:hanging="360"/>
      </w:pPr>
      <w:rPr>
        <w:rFonts w:eastAsia="Wingdings-Regular"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4DDF1D9E"/>
    <w:multiLevelType w:val="hybridMultilevel"/>
    <w:tmpl w:val="F54C1934"/>
    <w:lvl w:ilvl="0" w:tplc="EE26CDE2">
      <w:start w:val="7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8237BB"/>
    <w:multiLevelType w:val="hybridMultilevel"/>
    <w:tmpl w:val="2630846C"/>
    <w:lvl w:ilvl="0" w:tplc="00609FE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438AD"/>
    <w:multiLevelType w:val="hybridMultilevel"/>
    <w:tmpl w:val="DDC803F0"/>
    <w:lvl w:ilvl="0" w:tplc="0F3E34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C91FA1"/>
    <w:multiLevelType w:val="hybridMultilevel"/>
    <w:tmpl w:val="12A82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AD2C4D"/>
    <w:multiLevelType w:val="hybridMultilevel"/>
    <w:tmpl w:val="DEA63E70"/>
    <w:lvl w:ilvl="0" w:tplc="A1165FC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F457E2"/>
    <w:multiLevelType w:val="hybridMultilevel"/>
    <w:tmpl w:val="80C46800"/>
    <w:lvl w:ilvl="0" w:tplc="B7640B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AE20E8"/>
    <w:multiLevelType w:val="hybridMultilevel"/>
    <w:tmpl w:val="72DA7DBC"/>
    <w:lvl w:ilvl="0" w:tplc="0246A558">
      <w:start w:val="1"/>
      <w:numFmt w:val="decimal"/>
      <w:lvlText w:val="%1."/>
      <w:lvlJc w:val="left"/>
      <w:pPr>
        <w:ind w:left="722" w:hanging="363"/>
      </w:pPr>
      <w:rPr>
        <w:rFonts w:ascii="Arial Narrow" w:eastAsia="Calibri" w:hAnsi="Arial Narrow" w:cs="Calibri" w:hint="default"/>
        <w:color w:val="auto"/>
        <w:spacing w:val="-1"/>
        <w:w w:val="99"/>
        <w:sz w:val="24"/>
        <w:szCs w:val="24"/>
      </w:rPr>
    </w:lvl>
    <w:lvl w:ilvl="1" w:tplc="A9E8BDB2">
      <w:numFmt w:val="bullet"/>
      <w:lvlText w:val="•"/>
      <w:lvlJc w:val="left"/>
      <w:pPr>
        <w:ind w:left="1690" w:hanging="363"/>
      </w:pPr>
      <w:rPr>
        <w:rFonts w:hint="default"/>
      </w:rPr>
    </w:lvl>
    <w:lvl w:ilvl="2" w:tplc="0F40886E">
      <w:numFmt w:val="bullet"/>
      <w:lvlText w:val="•"/>
      <w:lvlJc w:val="left"/>
      <w:pPr>
        <w:ind w:left="2661" w:hanging="363"/>
      </w:pPr>
      <w:rPr>
        <w:rFonts w:hint="default"/>
      </w:rPr>
    </w:lvl>
    <w:lvl w:ilvl="3" w:tplc="4942DA04">
      <w:numFmt w:val="bullet"/>
      <w:lvlText w:val="•"/>
      <w:lvlJc w:val="left"/>
      <w:pPr>
        <w:ind w:left="3631" w:hanging="363"/>
      </w:pPr>
      <w:rPr>
        <w:rFonts w:hint="default"/>
      </w:rPr>
    </w:lvl>
    <w:lvl w:ilvl="4" w:tplc="6ED0B746">
      <w:numFmt w:val="bullet"/>
      <w:lvlText w:val="•"/>
      <w:lvlJc w:val="left"/>
      <w:pPr>
        <w:ind w:left="4602" w:hanging="363"/>
      </w:pPr>
      <w:rPr>
        <w:rFonts w:hint="default"/>
      </w:rPr>
    </w:lvl>
    <w:lvl w:ilvl="5" w:tplc="7E8E7054">
      <w:numFmt w:val="bullet"/>
      <w:lvlText w:val="•"/>
      <w:lvlJc w:val="left"/>
      <w:pPr>
        <w:ind w:left="5573" w:hanging="363"/>
      </w:pPr>
      <w:rPr>
        <w:rFonts w:hint="default"/>
      </w:rPr>
    </w:lvl>
    <w:lvl w:ilvl="6" w:tplc="E5382564">
      <w:numFmt w:val="bullet"/>
      <w:lvlText w:val="•"/>
      <w:lvlJc w:val="left"/>
      <w:pPr>
        <w:ind w:left="6543" w:hanging="363"/>
      </w:pPr>
      <w:rPr>
        <w:rFonts w:hint="default"/>
      </w:rPr>
    </w:lvl>
    <w:lvl w:ilvl="7" w:tplc="F8D22ABE">
      <w:numFmt w:val="bullet"/>
      <w:lvlText w:val="•"/>
      <w:lvlJc w:val="left"/>
      <w:pPr>
        <w:ind w:left="7514" w:hanging="363"/>
      </w:pPr>
      <w:rPr>
        <w:rFonts w:hint="default"/>
      </w:rPr>
    </w:lvl>
    <w:lvl w:ilvl="8" w:tplc="28DC087A">
      <w:numFmt w:val="bullet"/>
      <w:lvlText w:val="•"/>
      <w:lvlJc w:val="left"/>
      <w:pPr>
        <w:ind w:left="8485" w:hanging="363"/>
      </w:pPr>
      <w:rPr>
        <w:rFonts w:hint="default"/>
      </w:rPr>
    </w:lvl>
  </w:abstractNum>
  <w:abstractNum w:abstractNumId="34" w15:restartNumberingAfterBreak="0">
    <w:nsid w:val="69AE01FD"/>
    <w:multiLevelType w:val="hybridMultilevel"/>
    <w:tmpl w:val="E122862C"/>
    <w:lvl w:ilvl="0" w:tplc="C7520A3E">
      <w:start w:val="1"/>
      <w:numFmt w:val="lowerLetter"/>
      <w:lvlText w:val="%1)"/>
      <w:lvlJc w:val="left"/>
      <w:pPr>
        <w:ind w:left="912" w:hanging="361"/>
      </w:pPr>
      <w:rPr>
        <w:rFonts w:ascii="Cambria" w:eastAsia="Cambria" w:hAnsi="Cambria" w:cs="Cambria" w:hint="default"/>
        <w:spacing w:val="0"/>
        <w:w w:val="99"/>
        <w:sz w:val="20"/>
        <w:szCs w:val="20"/>
        <w:lang w:val="pl-PL" w:eastAsia="pl-PL" w:bidi="pl-PL"/>
      </w:rPr>
    </w:lvl>
    <w:lvl w:ilvl="1" w:tplc="640C89DE">
      <w:numFmt w:val="bullet"/>
      <w:lvlText w:val="•"/>
      <w:lvlJc w:val="left"/>
      <w:pPr>
        <w:ind w:left="1882" w:hanging="361"/>
      </w:pPr>
      <w:rPr>
        <w:rFonts w:hint="default"/>
        <w:lang w:val="pl-PL" w:eastAsia="pl-PL" w:bidi="pl-PL"/>
      </w:rPr>
    </w:lvl>
    <w:lvl w:ilvl="2" w:tplc="771CD874">
      <w:numFmt w:val="bullet"/>
      <w:lvlText w:val="•"/>
      <w:lvlJc w:val="left"/>
      <w:pPr>
        <w:ind w:left="2845" w:hanging="361"/>
      </w:pPr>
      <w:rPr>
        <w:rFonts w:hint="default"/>
        <w:lang w:val="pl-PL" w:eastAsia="pl-PL" w:bidi="pl-PL"/>
      </w:rPr>
    </w:lvl>
    <w:lvl w:ilvl="3" w:tplc="845C5560">
      <w:numFmt w:val="bullet"/>
      <w:lvlText w:val="•"/>
      <w:lvlJc w:val="left"/>
      <w:pPr>
        <w:ind w:left="3807" w:hanging="361"/>
      </w:pPr>
      <w:rPr>
        <w:rFonts w:hint="default"/>
        <w:lang w:val="pl-PL" w:eastAsia="pl-PL" w:bidi="pl-PL"/>
      </w:rPr>
    </w:lvl>
    <w:lvl w:ilvl="4" w:tplc="D588557A">
      <w:numFmt w:val="bullet"/>
      <w:lvlText w:val="•"/>
      <w:lvlJc w:val="left"/>
      <w:pPr>
        <w:ind w:left="4770" w:hanging="361"/>
      </w:pPr>
      <w:rPr>
        <w:rFonts w:hint="default"/>
        <w:lang w:val="pl-PL" w:eastAsia="pl-PL" w:bidi="pl-PL"/>
      </w:rPr>
    </w:lvl>
    <w:lvl w:ilvl="5" w:tplc="A8DC8BB2">
      <w:numFmt w:val="bullet"/>
      <w:lvlText w:val="•"/>
      <w:lvlJc w:val="left"/>
      <w:pPr>
        <w:ind w:left="5733" w:hanging="361"/>
      </w:pPr>
      <w:rPr>
        <w:rFonts w:hint="default"/>
        <w:lang w:val="pl-PL" w:eastAsia="pl-PL" w:bidi="pl-PL"/>
      </w:rPr>
    </w:lvl>
    <w:lvl w:ilvl="6" w:tplc="C7C2145E">
      <w:numFmt w:val="bullet"/>
      <w:lvlText w:val="•"/>
      <w:lvlJc w:val="left"/>
      <w:pPr>
        <w:ind w:left="6695" w:hanging="361"/>
      </w:pPr>
      <w:rPr>
        <w:rFonts w:hint="default"/>
        <w:lang w:val="pl-PL" w:eastAsia="pl-PL" w:bidi="pl-PL"/>
      </w:rPr>
    </w:lvl>
    <w:lvl w:ilvl="7" w:tplc="BE08B5FA">
      <w:numFmt w:val="bullet"/>
      <w:lvlText w:val="•"/>
      <w:lvlJc w:val="left"/>
      <w:pPr>
        <w:ind w:left="7658" w:hanging="361"/>
      </w:pPr>
      <w:rPr>
        <w:rFonts w:hint="default"/>
        <w:lang w:val="pl-PL" w:eastAsia="pl-PL" w:bidi="pl-PL"/>
      </w:rPr>
    </w:lvl>
    <w:lvl w:ilvl="8" w:tplc="C8BA4434">
      <w:numFmt w:val="bullet"/>
      <w:lvlText w:val="•"/>
      <w:lvlJc w:val="left"/>
      <w:pPr>
        <w:ind w:left="8621" w:hanging="361"/>
      </w:pPr>
      <w:rPr>
        <w:rFonts w:hint="default"/>
        <w:lang w:val="pl-PL" w:eastAsia="pl-PL" w:bidi="pl-PL"/>
      </w:rPr>
    </w:lvl>
  </w:abstractNum>
  <w:abstractNum w:abstractNumId="35" w15:restartNumberingAfterBreak="0">
    <w:nsid w:val="6B876BEF"/>
    <w:multiLevelType w:val="hybridMultilevel"/>
    <w:tmpl w:val="1AFED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7561BE"/>
    <w:multiLevelType w:val="hybridMultilevel"/>
    <w:tmpl w:val="4202A212"/>
    <w:lvl w:ilvl="0" w:tplc="3E6ACF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CA3C69"/>
    <w:multiLevelType w:val="hybridMultilevel"/>
    <w:tmpl w:val="9C584536"/>
    <w:lvl w:ilvl="0" w:tplc="76A0422C">
      <w:start w:val="7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1D1F21"/>
    <w:multiLevelType w:val="hybridMultilevel"/>
    <w:tmpl w:val="43C4180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26"/>
  </w:num>
  <w:num w:numId="6">
    <w:abstractNumId w:val="30"/>
  </w:num>
  <w:num w:numId="7">
    <w:abstractNumId w:val="16"/>
  </w:num>
  <w:num w:numId="8">
    <w:abstractNumId w:val="11"/>
  </w:num>
  <w:num w:numId="9">
    <w:abstractNumId w:val="3"/>
  </w:num>
  <w:num w:numId="10">
    <w:abstractNumId w:val="35"/>
  </w:num>
  <w:num w:numId="11">
    <w:abstractNumId w:val="13"/>
  </w:num>
  <w:num w:numId="12">
    <w:abstractNumId w:val="23"/>
  </w:num>
  <w:num w:numId="13">
    <w:abstractNumId w:val="21"/>
  </w:num>
  <w:num w:numId="14">
    <w:abstractNumId w:val="6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4"/>
  </w:num>
  <w:num w:numId="18">
    <w:abstractNumId w:val="31"/>
  </w:num>
  <w:num w:numId="19">
    <w:abstractNumId w:val="10"/>
  </w:num>
  <w:num w:numId="20">
    <w:abstractNumId w:val="4"/>
  </w:num>
  <w:num w:numId="21">
    <w:abstractNumId w:val="32"/>
  </w:num>
  <w:num w:numId="22">
    <w:abstractNumId w:val="17"/>
  </w:num>
  <w:num w:numId="23">
    <w:abstractNumId w:val="38"/>
  </w:num>
  <w:num w:numId="24">
    <w:abstractNumId w:val="24"/>
  </w:num>
  <w:num w:numId="25">
    <w:abstractNumId w:val="36"/>
  </w:num>
  <w:num w:numId="26">
    <w:abstractNumId w:val="29"/>
  </w:num>
  <w:num w:numId="27">
    <w:abstractNumId w:val="18"/>
  </w:num>
  <w:num w:numId="28">
    <w:abstractNumId w:val="9"/>
  </w:num>
  <w:num w:numId="29">
    <w:abstractNumId w:val="20"/>
  </w:num>
  <w:num w:numId="30">
    <w:abstractNumId w:val="34"/>
  </w:num>
  <w:num w:numId="31">
    <w:abstractNumId w:val="12"/>
  </w:num>
  <w:num w:numId="32">
    <w:abstractNumId w:val="25"/>
  </w:num>
  <w:num w:numId="33">
    <w:abstractNumId w:val="37"/>
  </w:num>
  <w:num w:numId="34">
    <w:abstractNumId w:val="27"/>
  </w:num>
  <w:num w:numId="35">
    <w:abstractNumId w:val="5"/>
  </w:num>
  <w:num w:numId="36">
    <w:abstractNumId w:val="33"/>
  </w:num>
  <w:num w:numId="37">
    <w:abstractNumId w:val="22"/>
  </w:num>
  <w:num w:numId="38">
    <w:abstractNumId w:val="19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8B6"/>
    <w:rsid w:val="00002856"/>
    <w:rsid w:val="00014C0D"/>
    <w:rsid w:val="000219B3"/>
    <w:rsid w:val="00024E64"/>
    <w:rsid w:val="000278B8"/>
    <w:rsid w:val="00035E83"/>
    <w:rsid w:val="00036537"/>
    <w:rsid w:val="000375A8"/>
    <w:rsid w:val="000455EB"/>
    <w:rsid w:val="0005562C"/>
    <w:rsid w:val="000605BF"/>
    <w:rsid w:val="0006350D"/>
    <w:rsid w:val="00065A95"/>
    <w:rsid w:val="00071682"/>
    <w:rsid w:val="000733F6"/>
    <w:rsid w:val="00097738"/>
    <w:rsid w:val="000A0D42"/>
    <w:rsid w:val="000B0E0B"/>
    <w:rsid w:val="000C214D"/>
    <w:rsid w:val="000C31A9"/>
    <w:rsid w:val="000D4349"/>
    <w:rsid w:val="000D77FE"/>
    <w:rsid w:val="000E57DE"/>
    <w:rsid w:val="000F2242"/>
    <w:rsid w:val="000F5870"/>
    <w:rsid w:val="001062B0"/>
    <w:rsid w:val="00107804"/>
    <w:rsid w:val="00110043"/>
    <w:rsid w:val="00111CB2"/>
    <w:rsid w:val="00121D71"/>
    <w:rsid w:val="00123AE0"/>
    <w:rsid w:val="001275A1"/>
    <w:rsid w:val="00131704"/>
    <w:rsid w:val="001362F1"/>
    <w:rsid w:val="0014045C"/>
    <w:rsid w:val="00144479"/>
    <w:rsid w:val="00146B01"/>
    <w:rsid w:val="00147D58"/>
    <w:rsid w:val="00152E15"/>
    <w:rsid w:val="001541B8"/>
    <w:rsid w:val="001605C0"/>
    <w:rsid w:val="00161088"/>
    <w:rsid w:val="00164A0C"/>
    <w:rsid w:val="0017346A"/>
    <w:rsid w:val="00174090"/>
    <w:rsid w:val="00174937"/>
    <w:rsid w:val="001B1951"/>
    <w:rsid w:val="001B3397"/>
    <w:rsid w:val="001B5386"/>
    <w:rsid w:val="001B56A8"/>
    <w:rsid w:val="001B6D31"/>
    <w:rsid w:val="001C0C06"/>
    <w:rsid w:val="001D0B39"/>
    <w:rsid w:val="001D4CC8"/>
    <w:rsid w:val="001D575B"/>
    <w:rsid w:val="001F3EDB"/>
    <w:rsid w:val="00205E59"/>
    <w:rsid w:val="002119E5"/>
    <w:rsid w:val="0021244D"/>
    <w:rsid w:val="00213B4A"/>
    <w:rsid w:val="00222282"/>
    <w:rsid w:val="00225C52"/>
    <w:rsid w:val="002340A8"/>
    <w:rsid w:val="00235A49"/>
    <w:rsid w:val="0023606A"/>
    <w:rsid w:val="00237C8B"/>
    <w:rsid w:val="00237C97"/>
    <w:rsid w:val="00237DD3"/>
    <w:rsid w:val="002448CA"/>
    <w:rsid w:val="00254774"/>
    <w:rsid w:val="00255DC5"/>
    <w:rsid w:val="002713D0"/>
    <w:rsid w:val="002A1F5E"/>
    <w:rsid w:val="002A3DE1"/>
    <w:rsid w:val="002B0289"/>
    <w:rsid w:val="002B5C9C"/>
    <w:rsid w:val="002C024E"/>
    <w:rsid w:val="002C2622"/>
    <w:rsid w:val="002C2819"/>
    <w:rsid w:val="002D05FC"/>
    <w:rsid w:val="002E76C1"/>
    <w:rsid w:val="002F4517"/>
    <w:rsid w:val="002F495F"/>
    <w:rsid w:val="002F4FEE"/>
    <w:rsid w:val="002F640A"/>
    <w:rsid w:val="00302AC4"/>
    <w:rsid w:val="00304B33"/>
    <w:rsid w:val="00307410"/>
    <w:rsid w:val="00320C55"/>
    <w:rsid w:val="003401B0"/>
    <w:rsid w:val="00341E39"/>
    <w:rsid w:val="00343DEA"/>
    <w:rsid w:val="00344D46"/>
    <w:rsid w:val="00352356"/>
    <w:rsid w:val="0035754A"/>
    <w:rsid w:val="00360A6C"/>
    <w:rsid w:val="00370472"/>
    <w:rsid w:val="00375012"/>
    <w:rsid w:val="00381992"/>
    <w:rsid w:val="00381AD0"/>
    <w:rsid w:val="00390A23"/>
    <w:rsid w:val="00394199"/>
    <w:rsid w:val="00397674"/>
    <w:rsid w:val="003A3296"/>
    <w:rsid w:val="003A53E0"/>
    <w:rsid w:val="003A7A0D"/>
    <w:rsid w:val="003A7BE1"/>
    <w:rsid w:val="003B06AB"/>
    <w:rsid w:val="003B12DA"/>
    <w:rsid w:val="003B2222"/>
    <w:rsid w:val="003B4F57"/>
    <w:rsid w:val="003C51DA"/>
    <w:rsid w:val="003C55A7"/>
    <w:rsid w:val="003E3138"/>
    <w:rsid w:val="003F370D"/>
    <w:rsid w:val="003F4D11"/>
    <w:rsid w:val="003F679B"/>
    <w:rsid w:val="003F70EF"/>
    <w:rsid w:val="00403258"/>
    <w:rsid w:val="0040714E"/>
    <w:rsid w:val="00422AA7"/>
    <w:rsid w:val="00427324"/>
    <w:rsid w:val="004336D5"/>
    <w:rsid w:val="00434E24"/>
    <w:rsid w:val="00444868"/>
    <w:rsid w:val="00447B15"/>
    <w:rsid w:val="004534B5"/>
    <w:rsid w:val="0045538A"/>
    <w:rsid w:val="00455B92"/>
    <w:rsid w:val="00460E95"/>
    <w:rsid w:val="00461BD9"/>
    <w:rsid w:val="00475D63"/>
    <w:rsid w:val="0048160A"/>
    <w:rsid w:val="00481790"/>
    <w:rsid w:val="004848A6"/>
    <w:rsid w:val="00484CB9"/>
    <w:rsid w:val="004855CA"/>
    <w:rsid w:val="004907E9"/>
    <w:rsid w:val="00491441"/>
    <w:rsid w:val="00491C5E"/>
    <w:rsid w:val="00492478"/>
    <w:rsid w:val="004A3877"/>
    <w:rsid w:val="004A6BEB"/>
    <w:rsid w:val="004A76CB"/>
    <w:rsid w:val="004B2031"/>
    <w:rsid w:val="004C7A46"/>
    <w:rsid w:val="004D7388"/>
    <w:rsid w:val="004E5BD8"/>
    <w:rsid w:val="004F3D80"/>
    <w:rsid w:val="004F4421"/>
    <w:rsid w:val="0050360E"/>
    <w:rsid w:val="00503A5A"/>
    <w:rsid w:val="00503CCF"/>
    <w:rsid w:val="00515F2E"/>
    <w:rsid w:val="0052258B"/>
    <w:rsid w:val="00524C4D"/>
    <w:rsid w:val="00535B7E"/>
    <w:rsid w:val="00536716"/>
    <w:rsid w:val="00546502"/>
    <w:rsid w:val="00546FD7"/>
    <w:rsid w:val="005506E9"/>
    <w:rsid w:val="00556B95"/>
    <w:rsid w:val="00562BDB"/>
    <w:rsid w:val="005671AB"/>
    <w:rsid w:val="00590871"/>
    <w:rsid w:val="00592BD8"/>
    <w:rsid w:val="005957A4"/>
    <w:rsid w:val="005A266C"/>
    <w:rsid w:val="005A3B84"/>
    <w:rsid w:val="005A3BF4"/>
    <w:rsid w:val="005B0DE0"/>
    <w:rsid w:val="005B4F22"/>
    <w:rsid w:val="005B706A"/>
    <w:rsid w:val="005C511A"/>
    <w:rsid w:val="005E1000"/>
    <w:rsid w:val="005E18C0"/>
    <w:rsid w:val="005E2803"/>
    <w:rsid w:val="005E2807"/>
    <w:rsid w:val="005E2A30"/>
    <w:rsid w:val="005F4055"/>
    <w:rsid w:val="005F5358"/>
    <w:rsid w:val="005F6DC4"/>
    <w:rsid w:val="0060338E"/>
    <w:rsid w:val="00603B3D"/>
    <w:rsid w:val="006040E5"/>
    <w:rsid w:val="00605804"/>
    <w:rsid w:val="00605EA7"/>
    <w:rsid w:val="006068F6"/>
    <w:rsid w:val="00613336"/>
    <w:rsid w:val="00621BF2"/>
    <w:rsid w:val="0063027E"/>
    <w:rsid w:val="00632EA7"/>
    <w:rsid w:val="00635F15"/>
    <w:rsid w:val="00636CB4"/>
    <w:rsid w:val="006471EA"/>
    <w:rsid w:val="00650690"/>
    <w:rsid w:val="00657B70"/>
    <w:rsid w:val="00662A40"/>
    <w:rsid w:val="00665756"/>
    <w:rsid w:val="00665DFE"/>
    <w:rsid w:val="00672946"/>
    <w:rsid w:val="006751A9"/>
    <w:rsid w:val="0067630A"/>
    <w:rsid w:val="006834F5"/>
    <w:rsid w:val="00687B4A"/>
    <w:rsid w:val="00694683"/>
    <w:rsid w:val="006971A8"/>
    <w:rsid w:val="006A3AEC"/>
    <w:rsid w:val="006A54E4"/>
    <w:rsid w:val="006A5577"/>
    <w:rsid w:val="006B57DC"/>
    <w:rsid w:val="006C39BF"/>
    <w:rsid w:val="006C40F7"/>
    <w:rsid w:val="006C438C"/>
    <w:rsid w:val="006C5C56"/>
    <w:rsid w:val="006C5FCD"/>
    <w:rsid w:val="006C7589"/>
    <w:rsid w:val="006D68A8"/>
    <w:rsid w:val="006E1AC0"/>
    <w:rsid w:val="006E371D"/>
    <w:rsid w:val="006E70BF"/>
    <w:rsid w:val="006F5487"/>
    <w:rsid w:val="006F74CB"/>
    <w:rsid w:val="007103D4"/>
    <w:rsid w:val="007118DE"/>
    <w:rsid w:val="007264AC"/>
    <w:rsid w:val="00727FF2"/>
    <w:rsid w:val="00731254"/>
    <w:rsid w:val="0073240F"/>
    <w:rsid w:val="00741784"/>
    <w:rsid w:val="0074521E"/>
    <w:rsid w:val="00746D18"/>
    <w:rsid w:val="00763A1E"/>
    <w:rsid w:val="00773B63"/>
    <w:rsid w:val="00774B3B"/>
    <w:rsid w:val="00785C43"/>
    <w:rsid w:val="00786693"/>
    <w:rsid w:val="00791BCB"/>
    <w:rsid w:val="00794F68"/>
    <w:rsid w:val="007A5AA3"/>
    <w:rsid w:val="007B3BD5"/>
    <w:rsid w:val="007C1117"/>
    <w:rsid w:val="007D2BE6"/>
    <w:rsid w:val="007D3165"/>
    <w:rsid w:val="00801C98"/>
    <w:rsid w:val="008029AE"/>
    <w:rsid w:val="00803719"/>
    <w:rsid w:val="008101E2"/>
    <w:rsid w:val="00815912"/>
    <w:rsid w:val="00815EDB"/>
    <w:rsid w:val="00825253"/>
    <w:rsid w:val="008275E3"/>
    <w:rsid w:val="00831B88"/>
    <w:rsid w:val="00841D2B"/>
    <w:rsid w:val="00842CA3"/>
    <w:rsid w:val="00847AD4"/>
    <w:rsid w:val="008508BD"/>
    <w:rsid w:val="00851448"/>
    <w:rsid w:val="00854DB5"/>
    <w:rsid w:val="00855104"/>
    <w:rsid w:val="00860D43"/>
    <w:rsid w:val="00861C5B"/>
    <w:rsid w:val="00862DF8"/>
    <w:rsid w:val="0086393C"/>
    <w:rsid w:val="008660DA"/>
    <w:rsid w:val="008675A2"/>
    <w:rsid w:val="00870C06"/>
    <w:rsid w:val="0087249B"/>
    <w:rsid w:val="00872C2C"/>
    <w:rsid w:val="00872D9F"/>
    <w:rsid w:val="00875234"/>
    <w:rsid w:val="00882634"/>
    <w:rsid w:val="00883C32"/>
    <w:rsid w:val="00893B75"/>
    <w:rsid w:val="00894CDE"/>
    <w:rsid w:val="008A08BA"/>
    <w:rsid w:val="008A357B"/>
    <w:rsid w:val="008B75B5"/>
    <w:rsid w:val="008C0B4A"/>
    <w:rsid w:val="008C1936"/>
    <w:rsid w:val="008C4068"/>
    <w:rsid w:val="008C4729"/>
    <w:rsid w:val="008C4AC8"/>
    <w:rsid w:val="008C591B"/>
    <w:rsid w:val="008D0FCE"/>
    <w:rsid w:val="008D613D"/>
    <w:rsid w:val="008E3A2B"/>
    <w:rsid w:val="008E3F7D"/>
    <w:rsid w:val="008E6516"/>
    <w:rsid w:val="008E706F"/>
    <w:rsid w:val="008F0970"/>
    <w:rsid w:val="008F4B2D"/>
    <w:rsid w:val="008F64B2"/>
    <w:rsid w:val="00912B84"/>
    <w:rsid w:val="00915968"/>
    <w:rsid w:val="00922DDA"/>
    <w:rsid w:val="00930959"/>
    <w:rsid w:val="009364FB"/>
    <w:rsid w:val="0093709C"/>
    <w:rsid w:val="00937411"/>
    <w:rsid w:val="0094050E"/>
    <w:rsid w:val="00944EAC"/>
    <w:rsid w:val="009568D0"/>
    <w:rsid w:val="009579A1"/>
    <w:rsid w:val="00964940"/>
    <w:rsid w:val="0096591A"/>
    <w:rsid w:val="009820DA"/>
    <w:rsid w:val="009874EE"/>
    <w:rsid w:val="00991AA9"/>
    <w:rsid w:val="0099390C"/>
    <w:rsid w:val="009A569A"/>
    <w:rsid w:val="009B0D57"/>
    <w:rsid w:val="009B22A7"/>
    <w:rsid w:val="009C23E7"/>
    <w:rsid w:val="009F1CCB"/>
    <w:rsid w:val="00A12954"/>
    <w:rsid w:val="00A2101E"/>
    <w:rsid w:val="00A219A2"/>
    <w:rsid w:val="00A24ED3"/>
    <w:rsid w:val="00A34529"/>
    <w:rsid w:val="00A35B76"/>
    <w:rsid w:val="00A445B2"/>
    <w:rsid w:val="00A5065F"/>
    <w:rsid w:val="00A63CE0"/>
    <w:rsid w:val="00A64C82"/>
    <w:rsid w:val="00A677B6"/>
    <w:rsid w:val="00A67FA9"/>
    <w:rsid w:val="00A70B18"/>
    <w:rsid w:val="00A739DF"/>
    <w:rsid w:val="00A76A2D"/>
    <w:rsid w:val="00A80D77"/>
    <w:rsid w:val="00A8571B"/>
    <w:rsid w:val="00A90782"/>
    <w:rsid w:val="00A91704"/>
    <w:rsid w:val="00A91A10"/>
    <w:rsid w:val="00A93424"/>
    <w:rsid w:val="00AA06AE"/>
    <w:rsid w:val="00AA7240"/>
    <w:rsid w:val="00AB0924"/>
    <w:rsid w:val="00AB6F9D"/>
    <w:rsid w:val="00AC415A"/>
    <w:rsid w:val="00AC749D"/>
    <w:rsid w:val="00AD2292"/>
    <w:rsid w:val="00AD5A3C"/>
    <w:rsid w:val="00AE1C3B"/>
    <w:rsid w:val="00AF0176"/>
    <w:rsid w:val="00AF7820"/>
    <w:rsid w:val="00B02062"/>
    <w:rsid w:val="00B061C4"/>
    <w:rsid w:val="00B137C4"/>
    <w:rsid w:val="00B15525"/>
    <w:rsid w:val="00B20609"/>
    <w:rsid w:val="00B242DE"/>
    <w:rsid w:val="00B24FA4"/>
    <w:rsid w:val="00B335CF"/>
    <w:rsid w:val="00B34948"/>
    <w:rsid w:val="00B35C86"/>
    <w:rsid w:val="00B404A4"/>
    <w:rsid w:val="00B40F5C"/>
    <w:rsid w:val="00B415CE"/>
    <w:rsid w:val="00B43B56"/>
    <w:rsid w:val="00B43C03"/>
    <w:rsid w:val="00B47301"/>
    <w:rsid w:val="00B47981"/>
    <w:rsid w:val="00B51374"/>
    <w:rsid w:val="00B57FF0"/>
    <w:rsid w:val="00B61B2F"/>
    <w:rsid w:val="00B61DF8"/>
    <w:rsid w:val="00B742D0"/>
    <w:rsid w:val="00BA1D06"/>
    <w:rsid w:val="00BA4049"/>
    <w:rsid w:val="00BA6DB8"/>
    <w:rsid w:val="00BB662A"/>
    <w:rsid w:val="00BC786B"/>
    <w:rsid w:val="00BD17EB"/>
    <w:rsid w:val="00BD318C"/>
    <w:rsid w:val="00BD3E34"/>
    <w:rsid w:val="00BF08B6"/>
    <w:rsid w:val="00BF4EBD"/>
    <w:rsid w:val="00BF7BAB"/>
    <w:rsid w:val="00C16584"/>
    <w:rsid w:val="00C2761E"/>
    <w:rsid w:val="00C346FF"/>
    <w:rsid w:val="00C36A19"/>
    <w:rsid w:val="00C378C2"/>
    <w:rsid w:val="00C452D4"/>
    <w:rsid w:val="00C62489"/>
    <w:rsid w:val="00C70916"/>
    <w:rsid w:val="00C72E64"/>
    <w:rsid w:val="00C7438B"/>
    <w:rsid w:val="00C76EB7"/>
    <w:rsid w:val="00C83A14"/>
    <w:rsid w:val="00C907D5"/>
    <w:rsid w:val="00C968A4"/>
    <w:rsid w:val="00C96A16"/>
    <w:rsid w:val="00CA526B"/>
    <w:rsid w:val="00CB1876"/>
    <w:rsid w:val="00CB4D9C"/>
    <w:rsid w:val="00CB6FDE"/>
    <w:rsid w:val="00CC1355"/>
    <w:rsid w:val="00CC1456"/>
    <w:rsid w:val="00CC1A61"/>
    <w:rsid w:val="00CC1F84"/>
    <w:rsid w:val="00CC2496"/>
    <w:rsid w:val="00CC310C"/>
    <w:rsid w:val="00CC743B"/>
    <w:rsid w:val="00CD4D3D"/>
    <w:rsid w:val="00CE37DE"/>
    <w:rsid w:val="00CE4F4E"/>
    <w:rsid w:val="00CF6D02"/>
    <w:rsid w:val="00D0012F"/>
    <w:rsid w:val="00D01359"/>
    <w:rsid w:val="00D05BCA"/>
    <w:rsid w:val="00D234F7"/>
    <w:rsid w:val="00D24CD1"/>
    <w:rsid w:val="00D26288"/>
    <w:rsid w:val="00D311BF"/>
    <w:rsid w:val="00D42042"/>
    <w:rsid w:val="00D42DE6"/>
    <w:rsid w:val="00D47A71"/>
    <w:rsid w:val="00D550AA"/>
    <w:rsid w:val="00D56353"/>
    <w:rsid w:val="00D57BD1"/>
    <w:rsid w:val="00D608CC"/>
    <w:rsid w:val="00D61666"/>
    <w:rsid w:val="00D651F1"/>
    <w:rsid w:val="00D65621"/>
    <w:rsid w:val="00D72967"/>
    <w:rsid w:val="00D736C2"/>
    <w:rsid w:val="00D744A2"/>
    <w:rsid w:val="00D81DF8"/>
    <w:rsid w:val="00D833D7"/>
    <w:rsid w:val="00D90A81"/>
    <w:rsid w:val="00D92F67"/>
    <w:rsid w:val="00D96D79"/>
    <w:rsid w:val="00DA31AA"/>
    <w:rsid w:val="00DA33DE"/>
    <w:rsid w:val="00DB48E2"/>
    <w:rsid w:val="00DD39C8"/>
    <w:rsid w:val="00DE4118"/>
    <w:rsid w:val="00DE5C1B"/>
    <w:rsid w:val="00E155D1"/>
    <w:rsid w:val="00E22085"/>
    <w:rsid w:val="00E22F69"/>
    <w:rsid w:val="00E31BCA"/>
    <w:rsid w:val="00E44AD2"/>
    <w:rsid w:val="00E4758B"/>
    <w:rsid w:val="00E55672"/>
    <w:rsid w:val="00E56695"/>
    <w:rsid w:val="00E60E24"/>
    <w:rsid w:val="00E61CFB"/>
    <w:rsid w:val="00E625EB"/>
    <w:rsid w:val="00E6515E"/>
    <w:rsid w:val="00E65416"/>
    <w:rsid w:val="00E66F15"/>
    <w:rsid w:val="00E71F39"/>
    <w:rsid w:val="00E7378A"/>
    <w:rsid w:val="00E77CAD"/>
    <w:rsid w:val="00E80D2C"/>
    <w:rsid w:val="00E82CDF"/>
    <w:rsid w:val="00E87510"/>
    <w:rsid w:val="00E878D2"/>
    <w:rsid w:val="00E9188E"/>
    <w:rsid w:val="00E93647"/>
    <w:rsid w:val="00EA57A7"/>
    <w:rsid w:val="00EB0FEB"/>
    <w:rsid w:val="00EB1FB6"/>
    <w:rsid w:val="00EB4016"/>
    <w:rsid w:val="00EB5A83"/>
    <w:rsid w:val="00EB6485"/>
    <w:rsid w:val="00EC08DC"/>
    <w:rsid w:val="00EC4FBF"/>
    <w:rsid w:val="00EC5585"/>
    <w:rsid w:val="00ED20DC"/>
    <w:rsid w:val="00EE139D"/>
    <w:rsid w:val="00EE2F1A"/>
    <w:rsid w:val="00EE3E9D"/>
    <w:rsid w:val="00EE7756"/>
    <w:rsid w:val="00EF2F29"/>
    <w:rsid w:val="00EF7B49"/>
    <w:rsid w:val="00F009DD"/>
    <w:rsid w:val="00F02B41"/>
    <w:rsid w:val="00F03FA9"/>
    <w:rsid w:val="00F12FCF"/>
    <w:rsid w:val="00F1453E"/>
    <w:rsid w:val="00F1570D"/>
    <w:rsid w:val="00F17597"/>
    <w:rsid w:val="00F336ED"/>
    <w:rsid w:val="00F40484"/>
    <w:rsid w:val="00F451E6"/>
    <w:rsid w:val="00F511BD"/>
    <w:rsid w:val="00F52F44"/>
    <w:rsid w:val="00F54903"/>
    <w:rsid w:val="00F56D97"/>
    <w:rsid w:val="00F64394"/>
    <w:rsid w:val="00F702E5"/>
    <w:rsid w:val="00F913A2"/>
    <w:rsid w:val="00F92473"/>
    <w:rsid w:val="00FA0624"/>
    <w:rsid w:val="00FA1963"/>
    <w:rsid w:val="00FA2F54"/>
    <w:rsid w:val="00FA499A"/>
    <w:rsid w:val="00FB21D5"/>
    <w:rsid w:val="00FC1FE6"/>
    <w:rsid w:val="00FC6DC0"/>
    <w:rsid w:val="00FD132C"/>
    <w:rsid w:val="00FD4ACF"/>
    <w:rsid w:val="00FD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5699997"/>
  <w15:chartTrackingRefBased/>
  <w15:docId w15:val="{BE6FE023-EF12-44A4-8606-98B051F9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3CE0"/>
    <w:pPr>
      <w:suppressAutoHyphens/>
    </w:pPr>
    <w:rPr>
      <w:sz w:val="24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675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1z2">
    <w:name w:val="WW8Num21z2"/>
    <w:rsid w:val="00964940"/>
    <w:rPr>
      <w:rFonts w:ascii="Wingdings" w:hAnsi="Wingdings" w:cs="Wingdings"/>
    </w:rPr>
  </w:style>
  <w:style w:type="paragraph" w:customStyle="1" w:styleId="Standardowy1">
    <w:name w:val="Standardowy1"/>
    <w:basedOn w:val="Normalny"/>
    <w:next w:val="Normalny"/>
    <w:rsid w:val="00CC1355"/>
    <w:pPr>
      <w:widowControl w:val="0"/>
      <w:autoSpaceDE w:val="0"/>
    </w:pPr>
    <w:rPr>
      <w:rFonts w:eastAsia="Lucida Sans Unicode" w:cs="Mangal"/>
      <w:kern w:val="1"/>
      <w:szCs w:val="24"/>
      <w:lang w:bidi="hi-IN"/>
    </w:rPr>
  </w:style>
  <w:style w:type="paragraph" w:customStyle="1" w:styleId="Normalny1">
    <w:name w:val="Normalny1"/>
    <w:basedOn w:val="Normalny"/>
    <w:rsid w:val="00EE2F1A"/>
    <w:pPr>
      <w:widowControl w:val="0"/>
      <w:autoSpaceDE w:val="0"/>
    </w:pPr>
    <w:rPr>
      <w:color w:val="000000"/>
      <w:kern w:val="1"/>
      <w:szCs w:val="24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603B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03B3D"/>
    <w:rPr>
      <w:sz w:val="24"/>
      <w:lang w:eastAsia="zh-CN"/>
    </w:rPr>
  </w:style>
  <w:style w:type="character" w:styleId="Pogrubienie">
    <w:name w:val="Strong"/>
    <w:qFormat/>
    <w:rsid w:val="00E6515E"/>
    <w:rPr>
      <w:b/>
      <w:bCs/>
    </w:rPr>
  </w:style>
  <w:style w:type="paragraph" w:styleId="NormalnyWeb">
    <w:name w:val="Normal (Web)"/>
    <w:basedOn w:val="Normalny"/>
    <w:rsid w:val="00E6515E"/>
    <w:pPr>
      <w:suppressAutoHyphens w:val="0"/>
      <w:spacing w:before="100" w:beforeAutospacing="1" w:after="100" w:afterAutospacing="1"/>
    </w:pPr>
    <w:rPr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A54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4E4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6A54E4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4E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A54E4"/>
    <w:rPr>
      <w:b/>
      <w:bCs/>
      <w:lang w:eastAsia="zh-CN"/>
    </w:rPr>
  </w:style>
  <w:style w:type="character" w:customStyle="1" w:styleId="StopkaZnak">
    <w:name w:val="Stopka Znak"/>
    <w:link w:val="Stopka"/>
    <w:uiPriority w:val="99"/>
    <w:rsid w:val="00E31BCA"/>
    <w:rPr>
      <w:sz w:val="24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3A3296"/>
    <w:rPr>
      <w:color w:val="808080"/>
    </w:rPr>
  </w:style>
  <w:style w:type="paragraph" w:styleId="Bezodstpw">
    <w:name w:val="No Spacing"/>
    <w:uiPriority w:val="1"/>
    <w:qFormat/>
    <w:rsid w:val="00621BF2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L1,Numerowanie,List Paragraph,Akapit z listą5,Akapit z listą BS,lp1,Preambuła,CP-UC,CP-Punkty,Bullet List,List - bullets,Equipment,Bullet 1,List Paragraph Char Char,b1,Figure_name,Numbered Indented Text,Ref,Podsis rysunku,CW_Lista"/>
    <w:basedOn w:val="Normalny"/>
    <w:link w:val="AkapitzlistZnak"/>
    <w:uiPriority w:val="99"/>
    <w:qFormat/>
    <w:rsid w:val="00F1570D"/>
    <w:pPr>
      <w:ind w:left="720"/>
      <w:contextualSpacing/>
    </w:pPr>
  </w:style>
  <w:style w:type="paragraph" w:customStyle="1" w:styleId="ListParagraph1">
    <w:name w:val="List Paragraph1"/>
    <w:basedOn w:val="Normalny"/>
    <w:uiPriority w:val="99"/>
    <w:rsid w:val="006C438C"/>
    <w:pPr>
      <w:widowControl w:val="0"/>
      <w:ind w:left="720"/>
      <w:textAlignment w:val="baseline"/>
    </w:pPr>
    <w:rPr>
      <w:rFonts w:eastAsia="SimSun"/>
      <w:color w:val="00000A"/>
      <w:kern w:val="1"/>
      <w:szCs w:val="24"/>
    </w:rPr>
  </w:style>
  <w:style w:type="character" w:customStyle="1" w:styleId="AkapitzlistZnak">
    <w:name w:val="Akapit z listą Znak"/>
    <w:aliases w:val="L1 Znak,Numerowanie Znak,List Paragraph Znak,Akapit z listą5 Znak,Akapit z listą BS Znak,lp1 Znak,Preambuła Znak,CP-UC Znak,CP-Punkty Znak,Bullet List Znak,List - bullets Znak,Equipment Znak,Bullet 1 Znak,b1 Znak,Figure_name Znak"/>
    <w:link w:val="Akapitzlist"/>
    <w:uiPriority w:val="34"/>
    <w:locked/>
    <w:rsid w:val="00A64C82"/>
    <w:rPr>
      <w:sz w:val="24"/>
      <w:lang w:eastAsia="zh-CN"/>
    </w:rPr>
  </w:style>
  <w:style w:type="paragraph" w:styleId="Tekstprzypisudolnego">
    <w:name w:val="footnote text"/>
    <w:aliases w:val="Podrozdział,Podrozdzia³,Footnote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unhideWhenUsed/>
    <w:rsid w:val="00B061C4"/>
    <w:rPr>
      <w:sz w:val="20"/>
    </w:rPr>
  </w:style>
  <w:style w:type="character" w:customStyle="1" w:styleId="TekstprzypisudolnegoZnak">
    <w:name w:val="Tekst przypisu dolnego Znak"/>
    <w:aliases w:val="Podrozdział Znak,Podrozdzia³ Znak,Footnote Znak,Podrozdzia3 Znak,PRZYPISKI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B061C4"/>
    <w:rPr>
      <w:lang w:eastAsia="zh-C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basedOn w:val="Domylnaczcionkaakapitu"/>
    <w:uiPriority w:val="99"/>
    <w:unhideWhenUsed/>
    <w:rsid w:val="00B061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500750-7DF5-45CB-A56E-8903C20423C9}"/>
      </w:docPartPr>
      <w:docPartBody>
        <w:p w:rsidR="00671CFE" w:rsidRDefault="003653F0">
          <w:r w:rsidRPr="009D6317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3F0"/>
    <w:rsid w:val="00013380"/>
    <w:rsid w:val="00062ADC"/>
    <w:rsid w:val="000B5D10"/>
    <w:rsid w:val="00110E89"/>
    <w:rsid w:val="00127ECB"/>
    <w:rsid w:val="001D00B6"/>
    <w:rsid w:val="0021434D"/>
    <w:rsid w:val="00215DE0"/>
    <w:rsid w:val="00286A54"/>
    <w:rsid w:val="002A05D8"/>
    <w:rsid w:val="002F1B2E"/>
    <w:rsid w:val="002F68F9"/>
    <w:rsid w:val="0034666A"/>
    <w:rsid w:val="003653F0"/>
    <w:rsid w:val="003707E0"/>
    <w:rsid w:val="003B6391"/>
    <w:rsid w:val="003C3FCF"/>
    <w:rsid w:val="0044241C"/>
    <w:rsid w:val="00462EAA"/>
    <w:rsid w:val="004639E4"/>
    <w:rsid w:val="00475598"/>
    <w:rsid w:val="00506EF9"/>
    <w:rsid w:val="00530056"/>
    <w:rsid w:val="00553E2C"/>
    <w:rsid w:val="00570495"/>
    <w:rsid w:val="00600E7D"/>
    <w:rsid w:val="00632422"/>
    <w:rsid w:val="00671CFE"/>
    <w:rsid w:val="006B0143"/>
    <w:rsid w:val="006C24E5"/>
    <w:rsid w:val="006E51E4"/>
    <w:rsid w:val="006F5487"/>
    <w:rsid w:val="007118DE"/>
    <w:rsid w:val="0076051F"/>
    <w:rsid w:val="007B5B8A"/>
    <w:rsid w:val="007D7A31"/>
    <w:rsid w:val="007E3965"/>
    <w:rsid w:val="008A055D"/>
    <w:rsid w:val="008C4AC8"/>
    <w:rsid w:val="00986630"/>
    <w:rsid w:val="009B5068"/>
    <w:rsid w:val="00A91704"/>
    <w:rsid w:val="00AF12EE"/>
    <w:rsid w:val="00B47981"/>
    <w:rsid w:val="00BB19A5"/>
    <w:rsid w:val="00C14C7E"/>
    <w:rsid w:val="00C27937"/>
    <w:rsid w:val="00C346FF"/>
    <w:rsid w:val="00C463F1"/>
    <w:rsid w:val="00C6412C"/>
    <w:rsid w:val="00C722F2"/>
    <w:rsid w:val="00CD1AC8"/>
    <w:rsid w:val="00D5217F"/>
    <w:rsid w:val="00D82D50"/>
    <w:rsid w:val="00DF0EF5"/>
    <w:rsid w:val="00E005BF"/>
    <w:rsid w:val="00E14CC2"/>
    <w:rsid w:val="00E25708"/>
    <w:rsid w:val="00E64207"/>
    <w:rsid w:val="00E67800"/>
    <w:rsid w:val="00EF7E03"/>
    <w:rsid w:val="00F33D51"/>
    <w:rsid w:val="00F93A8F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53F0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B19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9F390-7A9F-4EA4-A024-7F99DA3BD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1536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1A</vt:lpstr>
    </vt:vector>
  </TitlesOfParts>
  <Company/>
  <LinksUpToDate>false</LinksUpToDate>
  <CharactersWithSpaces>10736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1A</dc:title>
  <dc:subject/>
  <dc:creator>Piotr Jankowski</dc:creator>
  <cp:keywords>ZSR.271.3.2024</cp:keywords>
  <cp:lastModifiedBy>szpja</cp:lastModifiedBy>
  <cp:revision>5</cp:revision>
  <cp:lastPrinted>2021-01-22T07:27:00Z</cp:lastPrinted>
  <dcterms:created xsi:type="dcterms:W3CDTF">2024-06-04T12:52:00Z</dcterms:created>
  <dcterms:modified xsi:type="dcterms:W3CDTF">2024-06-04T21:16:00Z</dcterms:modified>
</cp:coreProperties>
</file>