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788A4CF2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2554E2">
        <w:rPr>
          <w:rFonts w:ascii="Georgia Pro" w:hAnsi="Georgia Pro" w:cs="Arial"/>
          <w:b/>
        </w:rPr>
        <w:t>6</w:t>
      </w:r>
      <w:r w:rsidR="00123AA4" w:rsidRPr="00881566">
        <w:rPr>
          <w:rFonts w:ascii="Georgia Pro" w:hAnsi="Georgia Pro" w:cs="Arial"/>
          <w:b/>
        </w:rPr>
        <w:t xml:space="preserve">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16E1B56C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 xml:space="preserve">sukcesywną dostawę </w:t>
      </w:r>
      <w:r w:rsidR="002554E2">
        <w:rPr>
          <w:rFonts w:ascii="Arial" w:hAnsi="Arial" w:cs="Arial"/>
          <w:b/>
          <w:bCs/>
          <w:sz w:val="20"/>
        </w:rPr>
        <w:t>odzieży ochronnej</w:t>
      </w:r>
      <w:r w:rsidRPr="001C14F7">
        <w:rPr>
          <w:rFonts w:ascii="Arial" w:hAnsi="Arial" w:cs="Arial"/>
          <w:b/>
          <w:bCs/>
          <w:sz w:val="20"/>
        </w:rPr>
        <w:t xml:space="preserve">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2554E2">
            <w:pPr>
              <w:spacing w:before="60" w:after="0"/>
              <w:ind w:hanging="33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C73AF9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73AF9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73AF9">
      <w:rPr>
        <w:lang w:val="en-US"/>
      </w:rPr>
      <w:instrText xml:space="preserve"> PAGE    \* MERGEFORMAT </w:instrText>
    </w:r>
    <w:r w:rsidRPr="00F60C02">
      <w:fldChar w:fldCharType="separate"/>
    </w:r>
    <w:r w:rsidRPr="00C73AF9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8E6D89F" w:rsidR="008455C7" w:rsidRPr="002554E2" w:rsidRDefault="008455C7">
    <w:pPr>
      <w:pStyle w:val="Stopka"/>
      <w:rPr>
        <w:sz w:val="18"/>
        <w:szCs w:val="18"/>
      </w:rPr>
    </w:pPr>
    <w:r w:rsidRPr="002554E2">
      <w:rPr>
        <w:rFonts w:ascii="Arial" w:hAnsi="Arial" w:cs="Arial"/>
        <w:b/>
        <w:sz w:val="18"/>
        <w:szCs w:val="18"/>
      </w:rPr>
      <w:t>ZP_</w:t>
    </w:r>
    <w:r w:rsidR="002554E2" w:rsidRPr="002554E2">
      <w:rPr>
        <w:rFonts w:ascii="Arial" w:hAnsi="Arial" w:cs="Arial"/>
        <w:b/>
        <w:sz w:val="18"/>
        <w:szCs w:val="18"/>
      </w:rPr>
      <w:t>9</w:t>
    </w:r>
    <w:r w:rsidRPr="002554E2">
      <w:rPr>
        <w:rFonts w:ascii="Arial" w:hAnsi="Arial" w:cs="Arial"/>
        <w:b/>
        <w:sz w:val="18"/>
        <w:szCs w:val="18"/>
      </w:rPr>
      <w:t>_202</w:t>
    </w:r>
    <w:r w:rsidR="00794001" w:rsidRPr="002554E2">
      <w:rPr>
        <w:rFonts w:ascii="Arial" w:hAnsi="Arial" w:cs="Arial"/>
        <w:b/>
        <w:sz w:val="18"/>
        <w:szCs w:val="18"/>
      </w:rPr>
      <w:t>4</w:t>
    </w:r>
    <w:r w:rsidRPr="002554E2">
      <w:rPr>
        <w:rFonts w:ascii="Arial" w:hAnsi="Arial" w:cs="Arial"/>
        <w:b/>
        <w:sz w:val="18"/>
        <w:szCs w:val="18"/>
      </w:rPr>
      <w:t>_W</w:t>
    </w:r>
    <w:r w:rsidR="00794001" w:rsidRPr="002554E2">
      <w:rPr>
        <w:rFonts w:ascii="Arial" w:hAnsi="Arial" w:cs="Arial"/>
        <w:b/>
        <w:sz w:val="18"/>
        <w:szCs w:val="18"/>
      </w:rPr>
      <w:t>MT</w:t>
    </w:r>
    <w:r w:rsidR="00C73AF9" w:rsidRPr="002554E2">
      <w:rPr>
        <w:rFonts w:ascii="Arial" w:hAnsi="Arial" w:cs="Arial"/>
        <w:b/>
        <w:sz w:val="18"/>
        <w:szCs w:val="18"/>
      </w:rPr>
      <w:t>_</w:t>
    </w:r>
    <w:r w:rsidR="009064A9" w:rsidRPr="002554E2">
      <w:rPr>
        <w:rFonts w:ascii="Arial" w:hAnsi="Arial" w:cs="Arial"/>
        <w:b/>
        <w:sz w:val="18"/>
        <w:szCs w:val="18"/>
      </w:rPr>
      <w:t>W</w:t>
    </w:r>
    <w:r w:rsidR="00794001" w:rsidRPr="002554E2">
      <w:rPr>
        <w:rFonts w:ascii="Arial" w:hAnsi="Arial" w:cs="Arial"/>
        <w:b/>
        <w:sz w:val="18"/>
        <w:szCs w:val="18"/>
      </w:rPr>
      <w:t>MT</w:t>
    </w:r>
    <w:r w:rsidR="009064A9" w:rsidRPr="002554E2">
      <w:rPr>
        <w:rFonts w:ascii="Arial" w:hAnsi="Arial" w:cs="Arial"/>
        <w:b/>
        <w:sz w:val="18"/>
        <w:szCs w:val="18"/>
      </w:rPr>
      <w:t>-ITW-</w:t>
    </w:r>
    <w:r w:rsidRPr="002554E2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62870">
    <w:abstractNumId w:val="49"/>
  </w:num>
  <w:num w:numId="2" w16cid:durableId="579219160">
    <w:abstractNumId w:val="5"/>
  </w:num>
  <w:num w:numId="3" w16cid:durableId="2023165105">
    <w:abstractNumId w:val="39"/>
  </w:num>
  <w:num w:numId="4" w16cid:durableId="1079475856">
    <w:abstractNumId w:val="10"/>
  </w:num>
  <w:num w:numId="5" w16cid:durableId="1267736425">
    <w:abstractNumId w:val="30"/>
  </w:num>
  <w:num w:numId="6" w16cid:durableId="1098132987">
    <w:abstractNumId w:val="53"/>
  </w:num>
  <w:num w:numId="7" w16cid:durableId="410935652">
    <w:abstractNumId w:val="13"/>
  </w:num>
  <w:num w:numId="8" w16cid:durableId="1512992631">
    <w:abstractNumId w:val="4"/>
  </w:num>
  <w:num w:numId="9" w16cid:durableId="240717964">
    <w:abstractNumId w:val="40"/>
  </w:num>
  <w:num w:numId="10" w16cid:durableId="484321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2985883">
    <w:abstractNumId w:val="33"/>
  </w:num>
  <w:num w:numId="12" w16cid:durableId="9708690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7206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43664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545998">
    <w:abstractNumId w:val="34"/>
  </w:num>
  <w:num w:numId="16" w16cid:durableId="409934911">
    <w:abstractNumId w:val="9"/>
  </w:num>
  <w:num w:numId="17" w16cid:durableId="769933797">
    <w:abstractNumId w:val="52"/>
  </w:num>
  <w:num w:numId="18" w16cid:durableId="962537538">
    <w:abstractNumId w:val="43"/>
  </w:num>
  <w:num w:numId="19" w16cid:durableId="938370399">
    <w:abstractNumId w:val="19"/>
  </w:num>
  <w:num w:numId="20" w16cid:durableId="1313288436">
    <w:abstractNumId w:val="29"/>
  </w:num>
  <w:num w:numId="21" w16cid:durableId="1030377422">
    <w:abstractNumId w:val="20"/>
  </w:num>
  <w:num w:numId="22" w16cid:durableId="971909595">
    <w:abstractNumId w:val="8"/>
  </w:num>
  <w:num w:numId="23" w16cid:durableId="1442338577">
    <w:abstractNumId w:val="24"/>
  </w:num>
  <w:num w:numId="24" w16cid:durableId="148256713">
    <w:abstractNumId w:val="27"/>
  </w:num>
  <w:num w:numId="25" w16cid:durableId="1162356660">
    <w:abstractNumId w:val="22"/>
  </w:num>
  <w:num w:numId="26" w16cid:durableId="1524171241">
    <w:abstractNumId w:val="41"/>
  </w:num>
  <w:num w:numId="27" w16cid:durableId="1047804042">
    <w:abstractNumId w:val="16"/>
  </w:num>
  <w:num w:numId="28" w16cid:durableId="442387874">
    <w:abstractNumId w:val="35"/>
  </w:num>
  <w:num w:numId="29" w16cid:durableId="831722319">
    <w:abstractNumId w:val="46"/>
  </w:num>
  <w:num w:numId="30" w16cid:durableId="1512062335">
    <w:abstractNumId w:val="21"/>
  </w:num>
  <w:num w:numId="31" w16cid:durableId="796609442">
    <w:abstractNumId w:val="37"/>
  </w:num>
  <w:num w:numId="32" w16cid:durableId="1933665548">
    <w:abstractNumId w:val="45"/>
  </w:num>
  <w:num w:numId="33" w16cid:durableId="1253079057">
    <w:abstractNumId w:val="14"/>
  </w:num>
  <w:num w:numId="34" w16cid:durableId="203030918">
    <w:abstractNumId w:val="51"/>
  </w:num>
  <w:num w:numId="35" w16cid:durableId="693844032">
    <w:abstractNumId w:val="38"/>
  </w:num>
  <w:num w:numId="36" w16cid:durableId="1515800722">
    <w:abstractNumId w:val="31"/>
  </w:num>
  <w:num w:numId="37" w16cid:durableId="773592704">
    <w:abstractNumId w:val="32"/>
  </w:num>
  <w:num w:numId="38" w16cid:durableId="948317655">
    <w:abstractNumId w:val="44"/>
  </w:num>
  <w:num w:numId="39" w16cid:durableId="776948163">
    <w:abstractNumId w:val="11"/>
  </w:num>
  <w:num w:numId="40" w16cid:durableId="74135835">
    <w:abstractNumId w:val="6"/>
  </w:num>
  <w:num w:numId="41" w16cid:durableId="1506941724">
    <w:abstractNumId w:val="23"/>
  </w:num>
  <w:num w:numId="42" w16cid:durableId="1491368303">
    <w:abstractNumId w:val="15"/>
  </w:num>
  <w:num w:numId="43" w16cid:durableId="821504431">
    <w:abstractNumId w:val="7"/>
  </w:num>
  <w:num w:numId="44" w16cid:durableId="1201014009">
    <w:abstractNumId w:val="12"/>
  </w:num>
  <w:num w:numId="45" w16cid:durableId="1705863249">
    <w:abstractNumId w:val="50"/>
  </w:num>
  <w:num w:numId="46" w16cid:durableId="1281230431">
    <w:abstractNumId w:val="26"/>
  </w:num>
  <w:num w:numId="47" w16cid:durableId="1518933303">
    <w:abstractNumId w:val="25"/>
  </w:num>
  <w:num w:numId="48" w16cid:durableId="1998335928">
    <w:abstractNumId w:val="17"/>
  </w:num>
  <w:num w:numId="49" w16cid:durableId="1272127520">
    <w:abstractNumId w:val="42"/>
  </w:num>
  <w:num w:numId="50" w16cid:durableId="45226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60826372">
    <w:abstractNumId w:val="18"/>
  </w:num>
  <w:num w:numId="52" w16cid:durableId="141775249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0F522B"/>
    <w:rsid w:val="00123AA4"/>
    <w:rsid w:val="001C14F7"/>
    <w:rsid w:val="002177DC"/>
    <w:rsid w:val="002554E2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94001"/>
    <w:rsid w:val="007D0442"/>
    <w:rsid w:val="007F2564"/>
    <w:rsid w:val="008113A2"/>
    <w:rsid w:val="008455C7"/>
    <w:rsid w:val="00881566"/>
    <w:rsid w:val="00896366"/>
    <w:rsid w:val="008B4353"/>
    <w:rsid w:val="008B7A95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73AF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8CFA5E-0DC8-4F97-A684-BDBD2F3F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2021-11-25T20:47:00Z</dcterms:created>
  <dcterms:modified xsi:type="dcterms:W3CDTF">2024-04-30T12:53:00Z</dcterms:modified>
</cp:coreProperties>
</file>