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97418D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 xml:space="preserve">Zakup środków dydaktycznych w ramach programu „Laboratoria Przyszłości” SP </w:t>
      </w:r>
      <w:r w:rsidR="00837C4C">
        <w:rPr>
          <w:rFonts w:ascii="Tahoma" w:hAnsi="Tahoma" w:cs="Tahoma"/>
          <w:b/>
          <w:color w:val="538135"/>
          <w:sz w:val="20"/>
          <w:szCs w:val="20"/>
        </w:rPr>
        <w:t>S</w:t>
      </w:r>
      <w:r w:rsidR="00BE4E41">
        <w:rPr>
          <w:rFonts w:ascii="Tahoma" w:hAnsi="Tahoma" w:cs="Tahoma"/>
          <w:b/>
          <w:color w:val="538135"/>
          <w:sz w:val="20"/>
          <w:szCs w:val="20"/>
        </w:rPr>
        <w:t>traszydle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p w:rsidR="00EE7270" w:rsidRPr="00820B65" w:rsidRDefault="001977FF" w:rsidP="008C26E1">
      <w:pPr>
        <w:spacing w:after="120" w:line="240" w:lineRule="auto"/>
        <w:ind w:left="17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1977FF">
        <w:rPr>
          <w:rFonts w:ascii="Tahoma" w:hAnsi="Tahoma" w:cs="Tahoma"/>
          <w:sz w:val="20"/>
          <w:szCs w:val="20"/>
          <w:lang w:eastAsia="pl-PL"/>
        </w:rPr>
        <w:lastRenderedPageBreak/>
        <w:t>Podatek VAT</w:t>
      </w:r>
      <w:r w:rsidR="006D09C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23%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(z zastrzeżeniem iż Wykonawca wyraża zgodę na zmianę stawki na 0%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 xml:space="preserve">w przypadku opisanym </w:t>
      </w:r>
      <w:r>
        <w:rPr>
          <w:rFonts w:ascii="Tahoma" w:hAnsi="Tahoma" w:cs="Tahoma"/>
          <w:sz w:val="20"/>
          <w:szCs w:val="20"/>
          <w:lang w:eastAsia="pl-PL"/>
        </w:rPr>
        <w:t>w zapytaniu ofertowym</w:t>
      </w:r>
    </w:p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0B60B8">
        <w:rPr>
          <w:rFonts w:ascii="Tahoma" w:hAnsi="Tahoma" w:cs="Tahoma"/>
          <w:sz w:val="20"/>
          <w:szCs w:val="20"/>
        </w:rPr>
        <w:t>1 miesiąca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Pr="006959F0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1977FF" w:rsidRDefault="001977FF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lastRenderedPageBreak/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97418D" w:rsidRDefault="0097418D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3 </w:t>
      </w:r>
      <w:r w:rsidRPr="0097418D">
        <w:rPr>
          <w:rFonts w:ascii="Tahoma" w:hAnsi="Tahoma" w:cs="Tahoma"/>
          <w:bCs/>
          <w:iCs/>
          <w:sz w:val="20"/>
          <w:szCs w:val="20"/>
        </w:rPr>
        <w:t>Specyfikacja  oferowanego produkt</w:t>
      </w:r>
      <w:r w:rsidR="00522ABB">
        <w:rPr>
          <w:rFonts w:ascii="Tahoma" w:hAnsi="Tahoma" w:cs="Tahoma"/>
          <w:bCs/>
          <w:iCs/>
          <w:sz w:val="20"/>
          <w:szCs w:val="20"/>
        </w:rPr>
        <w:t>u</w:t>
      </w:r>
      <w:r w:rsidR="000B60B8">
        <w:rPr>
          <w:rFonts w:ascii="Tahoma" w:hAnsi="Tahoma" w:cs="Tahoma"/>
          <w:bCs/>
          <w:iCs/>
          <w:sz w:val="20"/>
          <w:szCs w:val="20"/>
        </w:rPr>
        <w:t xml:space="preserve">- opis katalogowy na potwierdzenie spełnienia warunku </w:t>
      </w:r>
    </w:p>
    <w:p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4B3A4E" w:rsidRPr="00655D71" w:rsidRDefault="00E52955" w:rsidP="004B3A4E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4B3A4E" w:rsidRPr="004B3A4E">
        <w:rPr>
          <w:rFonts w:ascii="Tahoma" w:hAnsi="Tahoma" w:cs="Tahoma"/>
          <w:b/>
          <w:bCs/>
          <w:color w:val="008000"/>
          <w:sz w:val="21"/>
          <w:szCs w:val="21"/>
        </w:rPr>
        <w:t>Zakup i dostawa środków dydaktycznych w ramach programu „Laboratoria Przyszłości”</w:t>
      </w:r>
      <w:r w:rsidR="004B3A4E">
        <w:rPr>
          <w:rFonts w:ascii="Tahoma" w:hAnsi="Tahoma" w:cs="Tahoma"/>
          <w:b/>
          <w:bCs/>
          <w:color w:val="008000"/>
          <w:sz w:val="21"/>
          <w:szCs w:val="21"/>
        </w:rPr>
        <w:t xml:space="preserve"> </w:t>
      </w:r>
      <w:r w:rsidR="004B3A4E" w:rsidRPr="004B3A4E">
        <w:rPr>
          <w:rFonts w:ascii="Tahoma" w:hAnsi="Tahoma" w:cs="Tahoma"/>
          <w:b/>
          <w:bCs/>
          <w:color w:val="008000"/>
          <w:sz w:val="21"/>
          <w:szCs w:val="21"/>
        </w:rPr>
        <w:t xml:space="preserve">SP Straszydle </w:t>
      </w:r>
      <w:r w:rsidR="004B3A4E"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="004B3A4E"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4B3A4E" w:rsidRPr="001448FB" w:rsidRDefault="004B3A4E" w:rsidP="004B3A4E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B3A4E" w:rsidRPr="006D09CA" w:rsidRDefault="004B3A4E" w:rsidP="004B3A4E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4B3A4E" w:rsidRPr="006D09CA" w:rsidRDefault="004B3A4E" w:rsidP="004B3A4E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4B3A4E" w:rsidRPr="006D09CA" w:rsidRDefault="004B3A4E" w:rsidP="004B3A4E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4B3A4E" w:rsidRPr="006D09CA" w:rsidRDefault="004B3A4E" w:rsidP="004B3A4E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4B3A4E" w:rsidRPr="006D09CA" w:rsidRDefault="004B3A4E" w:rsidP="004B3A4E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4B3A4E" w:rsidRPr="006D09CA" w:rsidRDefault="004B3A4E" w:rsidP="004B3A4E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4B3A4E" w:rsidRDefault="004B3A4E" w:rsidP="004B3A4E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4B3A4E" w:rsidRPr="000B60B8" w:rsidRDefault="004B3A4E" w:rsidP="004B3A4E">
      <w:pPr>
        <w:pStyle w:val="Akapitzlist1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4B3A4E" w:rsidRPr="000B60B8" w:rsidRDefault="004B3A4E" w:rsidP="004B3A4E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4B3A4E" w:rsidRDefault="004B3A4E" w:rsidP="004B3A4E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:rsidR="004B3A4E" w:rsidRDefault="004B3A4E" w:rsidP="004B3A4E">
      <w:pPr>
        <w:pStyle w:val="Akapitzlist1"/>
        <w:numPr>
          <w:ilvl w:val="0"/>
          <w:numId w:val="24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4B3A4E" w:rsidRPr="006D09CA" w:rsidRDefault="004B3A4E" w:rsidP="004B3A4E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4B3A4E" w:rsidRDefault="004B3A4E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B3A4E" w:rsidRDefault="004B3A4E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B3A4E" w:rsidRDefault="004B3A4E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B3A4E" w:rsidRPr="003E1710" w:rsidRDefault="004B3A4E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B3A4E" w:rsidRPr="003E1710" w:rsidRDefault="004B3A4E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3A4E" w:rsidRPr="009375EB" w:rsidRDefault="004B3A4E" w:rsidP="004B3A4E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4B3A4E" w:rsidRPr="001D3A19" w:rsidRDefault="004B3A4E" w:rsidP="004B3A4E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B3A4E" w:rsidRPr="004148E6" w:rsidRDefault="004B3A4E" w:rsidP="004B3A4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B3A4E" w:rsidRDefault="004B3A4E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B3A4E" w:rsidRDefault="004B3A4E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B3A4E" w:rsidRDefault="004B3A4E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B3A4E" w:rsidRPr="001F4C82" w:rsidRDefault="004B3A4E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4B3A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717829" w:rsidRDefault="00047FE0" w:rsidP="00717829">
      <w:pPr>
        <w:tabs>
          <w:tab w:val="left" w:pos="540"/>
          <w:tab w:val="left" w:pos="6521"/>
        </w:tabs>
        <w:spacing w:after="120" w:line="276" w:lineRule="auto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71782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46" w:rsidRDefault="001F1746" w:rsidP="00632ED4">
      <w:pPr>
        <w:spacing w:after="0" w:line="240" w:lineRule="auto"/>
      </w:pPr>
      <w:r>
        <w:separator/>
      </w:r>
    </w:p>
  </w:endnote>
  <w:endnote w:type="continuationSeparator" w:id="0">
    <w:p w:rsidR="001F1746" w:rsidRDefault="001F1746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332A31" w:rsidRDefault="001F1746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2A4131" w:rsidRDefault="002A4131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6D09CA" w:rsidRDefault="002A4131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Default="002A4131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131" w:rsidRDefault="002A4131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Default="002A4131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7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4131" w:rsidRPr="00114234" w:rsidRDefault="002A4131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46" w:rsidRDefault="001F1746" w:rsidP="00632ED4">
      <w:pPr>
        <w:spacing w:after="0" w:line="240" w:lineRule="auto"/>
      </w:pPr>
      <w:r>
        <w:separator/>
      </w:r>
    </w:p>
  </w:footnote>
  <w:footnote w:type="continuationSeparator" w:id="0">
    <w:p w:rsidR="001F1746" w:rsidRDefault="001F1746" w:rsidP="00632ED4">
      <w:pPr>
        <w:spacing w:after="0" w:line="240" w:lineRule="auto"/>
      </w:pPr>
      <w:r>
        <w:continuationSeparator/>
      </w:r>
    </w:p>
  </w:footnote>
  <w:footnote w:id="1">
    <w:p w:rsidR="002A4131" w:rsidRPr="002E3DCB" w:rsidRDefault="002A4131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2A4131" w:rsidRPr="002E3DCB" w:rsidRDefault="002A4131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4B3A4E" w:rsidRDefault="004B3A4E" w:rsidP="004B3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CE289B" w:rsidRDefault="002A4131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3EF1FFC">
          <wp:extent cx="1316990" cy="7378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131" w:rsidRPr="00B5070D" w:rsidRDefault="002A4131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4B3A4E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B5070D" w:rsidRDefault="002A4131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4E" w:rsidRPr="00CE289B" w:rsidRDefault="004B3A4E" w:rsidP="004B3A4E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2CF3C13D" wp14:editId="1E48FC22">
          <wp:extent cx="1316990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3A4E" w:rsidRPr="00B5070D" w:rsidRDefault="004B3A4E" w:rsidP="004B3A4E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ZP.271.M.18.2022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Default="002A4131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0B69975">
          <wp:extent cx="1316990" cy="7378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131" w:rsidRPr="00B5070D" w:rsidRDefault="002A4131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FC28E1">
      <w:rPr>
        <w:b/>
        <w:color w:val="2E74B5" w:themeColor="accent1" w:themeShade="BF"/>
      </w:rPr>
      <w:t>1</w:t>
    </w:r>
    <w:r w:rsidR="00F33F06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EE3282"/>
    <w:multiLevelType w:val="multilevel"/>
    <w:tmpl w:val="A01A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49"/>
  </w:num>
  <w:num w:numId="2">
    <w:abstractNumId w:val="0"/>
  </w:num>
  <w:num w:numId="3">
    <w:abstractNumId w:val="1"/>
  </w:num>
  <w:num w:numId="4">
    <w:abstractNumId w:val="44"/>
  </w:num>
  <w:num w:numId="5">
    <w:abstractNumId w:val="1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37"/>
  </w:num>
  <w:num w:numId="14">
    <w:abstractNumId w:val="26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2"/>
  </w:num>
  <w:num w:numId="19">
    <w:abstractNumId w:val="34"/>
  </w:num>
  <w:num w:numId="20">
    <w:abstractNumId w:val="46"/>
  </w:num>
  <w:num w:numId="21">
    <w:abstractNumId w:val="19"/>
  </w:num>
  <w:num w:numId="22">
    <w:abstractNumId w:val="28"/>
  </w:num>
  <w:num w:numId="23">
    <w:abstractNumId w:val="39"/>
  </w:num>
  <w:num w:numId="24">
    <w:abstractNumId w:val="31"/>
  </w:num>
  <w:num w:numId="25">
    <w:abstractNumId w:val="25"/>
  </w:num>
  <w:num w:numId="26">
    <w:abstractNumId w:val="17"/>
  </w:num>
  <w:num w:numId="27">
    <w:abstractNumId w:val="47"/>
  </w:num>
  <w:num w:numId="28">
    <w:abstractNumId w:val="38"/>
  </w:num>
  <w:num w:numId="29">
    <w:abstractNumId w:val="41"/>
  </w:num>
  <w:num w:numId="30">
    <w:abstractNumId w:val="33"/>
  </w:num>
  <w:num w:numId="31">
    <w:abstractNumId w:val="35"/>
  </w:num>
  <w:num w:numId="32">
    <w:abstractNumId w:val="45"/>
  </w:num>
  <w:num w:numId="33">
    <w:abstractNumId w:val="36"/>
  </w:num>
  <w:num w:numId="34">
    <w:abstractNumId w:val="23"/>
  </w:num>
  <w:num w:numId="35">
    <w:abstractNumId w:val="20"/>
  </w:num>
  <w:num w:numId="36">
    <w:abstractNumId w:val="4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4D1B"/>
    <w:rsid w:val="00105396"/>
    <w:rsid w:val="00112DD6"/>
    <w:rsid w:val="0011584B"/>
    <w:rsid w:val="00134CA1"/>
    <w:rsid w:val="00140F43"/>
    <w:rsid w:val="00153EC7"/>
    <w:rsid w:val="00156F95"/>
    <w:rsid w:val="001977FF"/>
    <w:rsid w:val="001B3A6A"/>
    <w:rsid w:val="001B4F96"/>
    <w:rsid w:val="001C1942"/>
    <w:rsid w:val="001C59A9"/>
    <w:rsid w:val="001E7B06"/>
    <w:rsid w:val="001F08E0"/>
    <w:rsid w:val="001F163F"/>
    <w:rsid w:val="001F1746"/>
    <w:rsid w:val="001F6D02"/>
    <w:rsid w:val="001F7835"/>
    <w:rsid w:val="00204270"/>
    <w:rsid w:val="002043B8"/>
    <w:rsid w:val="0020737E"/>
    <w:rsid w:val="00235532"/>
    <w:rsid w:val="00235958"/>
    <w:rsid w:val="0024482A"/>
    <w:rsid w:val="00255233"/>
    <w:rsid w:val="0027074D"/>
    <w:rsid w:val="002A049A"/>
    <w:rsid w:val="002A4131"/>
    <w:rsid w:val="002A6CCC"/>
    <w:rsid w:val="002B5485"/>
    <w:rsid w:val="002C1E88"/>
    <w:rsid w:val="002C3509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F13F6"/>
    <w:rsid w:val="004005B3"/>
    <w:rsid w:val="00407FFD"/>
    <w:rsid w:val="004161BA"/>
    <w:rsid w:val="00425CEB"/>
    <w:rsid w:val="0044227C"/>
    <w:rsid w:val="00443D4E"/>
    <w:rsid w:val="00457E5A"/>
    <w:rsid w:val="00470C1C"/>
    <w:rsid w:val="004747CB"/>
    <w:rsid w:val="004916FC"/>
    <w:rsid w:val="00496CFA"/>
    <w:rsid w:val="004B3A4E"/>
    <w:rsid w:val="004B4380"/>
    <w:rsid w:val="004C1C0B"/>
    <w:rsid w:val="004D1A16"/>
    <w:rsid w:val="004D44CB"/>
    <w:rsid w:val="004D6884"/>
    <w:rsid w:val="004F5568"/>
    <w:rsid w:val="00500CC9"/>
    <w:rsid w:val="00516A7F"/>
    <w:rsid w:val="00522ABB"/>
    <w:rsid w:val="00522EAE"/>
    <w:rsid w:val="00535621"/>
    <w:rsid w:val="0054687A"/>
    <w:rsid w:val="0055134F"/>
    <w:rsid w:val="005518C4"/>
    <w:rsid w:val="00560F16"/>
    <w:rsid w:val="00590569"/>
    <w:rsid w:val="005A7923"/>
    <w:rsid w:val="005B7E7B"/>
    <w:rsid w:val="005C0E6B"/>
    <w:rsid w:val="005C1F5C"/>
    <w:rsid w:val="005D6C71"/>
    <w:rsid w:val="005D6D15"/>
    <w:rsid w:val="005E2545"/>
    <w:rsid w:val="005F6B03"/>
    <w:rsid w:val="00605D02"/>
    <w:rsid w:val="0061644F"/>
    <w:rsid w:val="006166EE"/>
    <w:rsid w:val="00632ED4"/>
    <w:rsid w:val="00654C49"/>
    <w:rsid w:val="0066040C"/>
    <w:rsid w:val="0068339E"/>
    <w:rsid w:val="00696493"/>
    <w:rsid w:val="006C455F"/>
    <w:rsid w:val="006D09CA"/>
    <w:rsid w:val="006D2E89"/>
    <w:rsid w:val="006D52A9"/>
    <w:rsid w:val="006D7351"/>
    <w:rsid w:val="007031E1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4CCF"/>
    <w:rsid w:val="00837C4C"/>
    <w:rsid w:val="00860DCE"/>
    <w:rsid w:val="00867535"/>
    <w:rsid w:val="00876A0F"/>
    <w:rsid w:val="008A055C"/>
    <w:rsid w:val="008A1A6A"/>
    <w:rsid w:val="008B38E1"/>
    <w:rsid w:val="008C26E1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1380D"/>
    <w:rsid w:val="00B27917"/>
    <w:rsid w:val="00B30171"/>
    <w:rsid w:val="00B31860"/>
    <w:rsid w:val="00B42A57"/>
    <w:rsid w:val="00B500F7"/>
    <w:rsid w:val="00B5070D"/>
    <w:rsid w:val="00B57C25"/>
    <w:rsid w:val="00B80F58"/>
    <w:rsid w:val="00B937D9"/>
    <w:rsid w:val="00BA4EA9"/>
    <w:rsid w:val="00BB084F"/>
    <w:rsid w:val="00BB6485"/>
    <w:rsid w:val="00BD3294"/>
    <w:rsid w:val="00BD3EEC"/>
    <w:rsid w:val="00BE0583"/>
    <w:rsid w:val="00BE1688"/>
    <w:rsid w:val="00BE4E41"/>
    <w:rsid w:val="00BE7D7B"/>
    <w:rsid w:val="00BF6BC4"/>
    <w:rsid w:val="00C06D9A"/>
    <w:rsid w:val="00C24B9F"/>
    <w:rsid w:val="00C3310F"/>
    <w:rsid w:val="00C3787F"/>
    <w:rsid w:val="00C4480A"/>
    <w:rsid w:val="00C543DE"/>
    <w:rsid w:val="00C55384"/>
    <w:rsid w:val="00C646B8"/>
    <w:rsid w:val="00C771AD"/>
    <w:rsid w:val="00C80B20"/>
    <w:rsid w:val="00C826EF"/>
    <w:rsid w:val="00C85396"/>
    <w:rsid w:val="00C86579"/>
    <w:rsid w:val="00C9622C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61B1C"/>
    <w:rsid w:val="00D627F1"/>
    <w:rsid w:val="00D76ACB"/>
    <w:rsid w:val="00D8225D"/>
    <w:rsid w:val="00D9221E"/>
    <w:rsid w:val="00D9317E"/>
    <w:rsid w:val="00D970F2"/>
    <w:rsid w:val="00D97F61"/>
    <w:rsid w:val="00DB4067"/>
    <w:rsid w:val="00DC1151"/>
    <w:rsid w:val="00DC20B6"/>
    <w:rsid w:val="00DC339C"/>
    <w:rsid w:val="00DD5ABB"/>
    <w:rsid w:val="00DE33FF"/>
    <w:rsid w:val="00DE5C21"/>
    <w:rsid w:val="00E00E55"/>
    <w:rsid w:val="00E20FE0"/>
    <w:rsid w:val="00E265C6"/>
    <w:rsid w:val="00E36107"/>
    <w:rsid w:val="00E40BF3"/>
    <w:rsid w:val="00E52955"/>
    <w:rsid w:val="00E65521"/>
    <w:rsid w:val="00E655C8"/>
    <w:rsid w:val="00E90016"/>
    <w:rsid w:val="00E9198F"/>
    <w:rsid w:val="00E95F63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EF6BA6"/>
    <w:rsid w:val="00F2074E"/>
    <w:rsid w:val="00F319FE"/>
    <w:rsid w:val="00F33F06"/>
    <w:rsid w:val="00F35AAB"/>
    <w:rsid w:val="00F517FF"/>
    <w:rsid w:val="00F666DF"/>
    <w:rsid w:val="00F80809"/>
    <w:rsid w:val="00F85A01"/>
    <w:rsid w:val="00F91D29"/>
    <w:rsid w:val="00FA79B3"/>
    <w:rsid w:val="00FB360F"/>
    <w:rsid w:val="00FC139D"/>
    <w:rsid w:val="00FC28E1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29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914D-E93B-42AE-A5CE-E53C3905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2022-07-26T11:04:00Z</cp:lastPrinted>
  <dcterms:created xsi:type="dcterms:W3CDTF">2022-07-26T11:05:00Z</dcterms:created>
  <dcterms:modified xsi:type="dcterms:W3CDTF">2022-07-26T11:05:00Z</dcterms:modified>
</cp:coreProperties>
</file>