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3" w:rsidRPr="00B255A0" w:rsidRDefault="00960403" w:rsidP="00820407">
      <w:pPr>
        <w:ind w:right="4533"/>
        <w:jc w:val="center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sz w:val="22"/>
        </w:rPr>
        <w:t>Numer referencyjny postępowania:</w:t>
      </w:r>
    </w:p>
    <w:p w:rsidR="00960403" w:rsidRPr="00B255A0" w:rsidRDefault="00B255A0" w:rsidP="00960403">
      <w:pPr>
        <w:ind w:right="4533"/>
        <w:jc w:val="center"/>
        <w:rPr>
          <w:rFonts w:ascii="Times New Roman" w:hAnsi="Times New Roman"/>
          <w:b/>
          <w:sz w:val="22"/>
        </w:rPr>
      </w:pPr>
      <w:r w:rsidRPr="00B255A0">
        <w:rPr>
          <w:rFonts w:ascii="Times New Roman" w:hAnsi="Times New Roman"/>
          <w:b/>
          <w:sz w:val="22"/>
        </w:rPr>
        <w:t>OR.272.</w:t>
      </w:r>
      <w:r w:rsidR="0084784F">
        <w:rPr>
          <w:rFonts w:ascii="Times New Roman" w:hAnsi="Times New Roman"/>
          <w:b/>
          <w:sz w:val="22"/>
        </w:rPr>
        <w:t>6</w:t>
      </w:r>
      <w:r w:rsidRPr="00B255A0">
        <w:rPr>
          <w:rFonts w:ascii="Times New Roman" w:hAnsi="Times New Roman"/>
          <w:b/>
          <w:sz w:val="22"/>
        </w:rPr>
        <w:t>.</w:t>
      </w:r>
      <w:r w:rsidR="00D00C58">
        <w:rPr>
          <w:rFonts w:ascii="Times New Roman" w:hAnsi="Times New Roman"/>
          <w:b/>
          <w:sz w:val="22"/>
        </w:rPr>
        <w:t>202</w:t>
      </w:r>
      <w:r w:rsidR="003E1C37">
        <w:rPr>
          <w:rFonts w:ascii="Times New Roman" w:hAnsi="Times New Roman"/>
          <w:b/>
          <w:sz w:val="22"/>
        </w:rPr>
        <w:t>4</w:t>
      </w:r>
    </w:p>
    <w:p w:rsidR="00AD2998" w:rsidRPr="00B255A0" w:rsidRDefault="00AD2998" w:rsidP="00AD2998">
      <w:pPr>
        <w:jc w:val="right"/>
        <w:rPr>
          <w:rFonts w:ascii="Times New Roman" w:hAnsi="Times New Roman"/>
          <w:b/>
          <w:sz w:val="22"/>
          <w:szCs w:val="20"/>
        </w:rPr>
      </w:pPr>
      <w:r w:rsidRPr="00B255A0">
        <w:rPr>
          <w:rFonts w:ascii="Times New Roman" w:hAnsi="Times New Roman"/>
          <w:b/>
          <w:sz w:val="22"/>
          <w:szCs w:val="20"/>
        </w:rPr>
        <w:t>Załącznik nr 1</w:t>
      </w:r>
    </w:p>
    <w:p w:rsidR="0086218C" w:rsidRPr="00B255A0" w:rsidRDefault="0086218C" w:rsidP="00AD2998">
      <w:pPr>
        <w:rPr>
          <w:rFonts w:ascii="Times New Roman" w:hAnsi="Times New Roman"/>
          <w:sz w:val="20"/>
          <w:szCs w:val="20"/>
        </w:rPr>
      </w:pPr>
    </w:p>
    <w:p w:rsidR="00741666" w:rsidRPr="00093200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sz w:val="24"/>
          <w:szCs w:val="22"/>
        </w:rPr>
      </w:pPr>
      <w:r w:rsidRPr="00093200">
        <w:rPr>
          <w:rStyle w:val="Tytuksiki"/>
          <w:rFonts w:ascii="Times New Roman" w:hAnsi="Times New Roman" w:cs="Times New Roman"/>
          <w:b/>
          <w:smallCaps w:val="0"/>
          <w:sz w:val="24"/>
          <w:szCs w:val="22"/>
        </w:rPr>
        <w:t>F</w:t>
      </w:r>
      <w:r w:rsidRPr="00093200">
        <w:rPr>
          <w:rStyle w:val="Tytuksiki"/>
          <w:rFonts w:ascii="Times New Roman" w:hAnsi="Times New Roman" w:cs="Times New Roman"/>
          <w:b/>
          <w:smallCaps w:val="0"/>
          <w:sz w:val="24"/>
          <w:szCs w:val="22"/>
          <w:lang w:val="x-none"/>
        </w:rPr>
        <w:t>ormularz oferty</w:t>
      </w:r>
    </w:p>
    <w:p w:rsidR="00741666" w:rsidRPr="00B255A0" w:rsidRDefault="00F54A96" w:rsidP="0084784F">
      <w:pPr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B255A0">
        <w:rPr>
          <w:rFonts w:ascii="Times New Roman" w:hAnsi="Times New Roman"/>
          <w:sz w:val="22"/>
          <w:szCs w:val="22"/>
        </w:rPr>
        <w:t>prowadzon</w:t>
      </w:r>
      <w:r w:rsidRPr="00B255A0">
        <w:rPr>
          <w:rFonts w:ascii="Times New Roman" w:hAnsi="Times New Roman"/>
          <w:sz w:val="22"/>
          <w:szCs w:val="22"/>
        </w:rPr>
        <w:t xml:space="preserve">ego </w:t>
      </w:r>
      <w:r w:rsidR="001A19C0" w:rsidRPr="001A19C0">
        <w:rPr>
          <w:rFonts w:ascii="Times New Roman" w:hAnsi="Times New Roman"/>
          <w:sz w:val="22"/>
          <w:szCs w:val="22"/>
        </w:rPr>
        <w:t xml:space="preserve">w trybie podstawowym </w:t>
      </w:r>
      <w:r w:rsidR="001A19C0">
        <w:rPr>
          <w:rFonts w:ascii="Times New Roman" w:hAnsi="Times New Roman"/>
          <w:sz w:val="22"/>
          <w:szCs w:val="22"/>
        </w:rPr>
        <w:br/>
      </w:r>
      <w:r w:rsidR="001A19C0" w:rsidRPr="001A19C0">
        <w:rPr>
          <w:rFonts w:ascii="Times New Roman" w:hAnsi="Times New Roman"/>
          <w:sz w:val="22"/>
          <w:szCs w:val="22"/>
        </w:rPr>
        <w:t xml:space="preserve">bez przeprowadzenia negocjacji </w:t>
      </w:r>
      <w:r w:rsidR="001A19C0" w:rsidRPr="001A19C0">
        <w:rPr>
          <w:rFonts w:ascii="Times New Roman" w:hAnsi="Times New Roman" w:hint="cs"/>
          <w:sz w:val="22"/>
          <w:szCs w:val="22"/>
        </w:rPr>
        <w:t>–</w:t>
      </w:r>
      <w:r w:rsidR="001A19C0" w:rsidRPr="001A19C0">
        <w:rPr>
          <w:rFonts w:ascii="Times New Roman" w:hAnsi="Times New Roman"/>
          <w:sz w:val="22"/>
          <w:szCs w:val="22"/>
        </w:rPr>
        <w:t xml:space="preserve"> zgodnie z art. 275 pkt 1) </w:t>
      </w:r>
      <w:r w:rsidR="001A19C0" w:rsidRPr="00B255A0">
        <w:rPr>
          <w:rFonts w:ascii="Times New Roman" w:hAnsi="Times New Roman"/>
          <w:sz w:val="22"/>
          <w:szCs w:val="22"/>
        </w:rPr>
        <w:t>ustawy z dnia 11 września 2019 r. – Prawo zamówień publicznych</w:t>
      </w:r>
      <w:r w:rsidR="001A19C0" w:rsidRPr="001A19C0">
        <w:rPr>
          <w:rFonts w:ascii="Times New Roman" w:hAnsi="Times New Roman"/>
          <w:sz w:val="22"/>
          <w:szCs w:val="22"/>
        </w:rPr>
        <w:t>, o warto</w:t>
      </w:r>
      <w:r w:rsidR="001A19C0" w:rsidRPr="001A19C0">
        <w:rPr>
          <w:rFonts w:ascii="Times New Roman" w:hAnsi="Times New Roman" w:hint="cs"/>
          <w:sz w:val="22"/>
          <w:szCs w:val="22"/>
        </w:rPr>
        <w:t>ś</w:t>
      </w:r>
      <w:r w:rsidR="001A19C0" w:rsidRPr="001A19C0">
        <w:rPr>
          <w:rFonts w:ascii="Times New Roman" w:hAnsi="Times New Roman"/>
          <w:sz w:val="22"/>
          <w:szCs w:val="22"/>
        </w:rPr>
        <w:t>ci zam</w:t>
      </w:r>
      <w:r w:rsidR="001A19C0" w:rsidRPr="001A19C0">
        <w:rPr>
          <w:rFonts w:ascii="Times New Roman" w:hAnsi="Times New Roman" w:hint="cs"/>
          <w:sz w:val="22"/>
          <w:szCs w:val="22"/>
        </w:rPr>
        <w:t>ó</w:t>
      </w:r>
      <w:r w:rsidR="001A19C0" w:rsidRPr="001A19C0">
        <w:rPr>
          <w:rFonts w:ascii="Times New Roman" w:hAnsi="Times New Roman"/>
          <w:sz w:val="22"/>
          <w:szCs w:val="22"/>
        </w:rPr>
        <w:t>wienia mniejszej ni</w:t>
      </w:r>
      <w:r w:rsidR="001A19C0" w:rsidRPr="001A19C0">
        <w:rPr>
          <w:rFonts w:ascii="Times New Roman" w:hAnsi="Times New Roman" w:hint="cs"/>
          <w:sz w:val="22"/>
          <w:szCs w:val="22"/>
        </w:rPr>
        <w:t>ż</w:t>
      </w:r>
      <w:r w:rsidR="001A19C0" w:rsidRPr="001A19C0">
        <w:rPr>
          <w:rFonts w:ascii="Times New Roman" w:hAnsi="Times New Roman"/>
          <w:sz w:val="22"/>
          <w:szCs w:val="22"/>
        </w:rPr>
        <w:t xml:space="preserve"> progi unijne</w:t>
      </w:r>
      <w:r w:rsidR="003413A3" w:rsidRPr="00B255A0">
        <w:rPr>
          <w:rFonts w:ascii="Times New Roman" w:hAnsi="Times New Roman"/>
          <w:sz w:val="22"/>
          <w:szCs w:val="22"/>
        </w:rPr>
        <w:t>,</w:t>
      </w:r>
      <w:r w:rsidR="00741666" w:rsidRPr="00B255A0">
        <w:rPr>
          <w:rFonts w:ascii="Times New Roman" w:hAnsi="Times New Roman"/>
          <w:sz w:val="22"/>
          <w:szCs w:val="22"/>
        </w:rPr>
        <w:t xml:space="preserve"> na </w:t>
      </w:r>
      <w:r w:rsidR="00505A41" w:rsidRPr="00B255A0">
        <w:rPr>
          <w:rFonts w:ascii="Times New Roman" w:hAnsi="Times New Roman"/>
          <w:sz w:val="22"/>
          <w:szCs w:val="22"/>
        </w:rPr>
        <w:t xml:space="preserve">zadanie pod nazwą: </w:t>
      </w:r>
      <w:r w:rsidR="00133C45" w:rsidRPr="00B255A0">
        <w:rPr>
          <w:rFonts w:ascii="Times New Roman" w:hAnsi="Times New Roman"/>
          <w:b/>
          <w:sz w:val="22"/>
          <w:szCs w:val="22"/>
        </w:rPr>
        <w:t>„</w:t>
      </w:r>
      <w:r w:rsidR="0084784F" w:rsidRPr="0084784F">
        <w:rPr>
          <w:rFonts w:ascii="Times New Roman" w:hAnsi="Times New Roman"/>
          <w:b/>
          <w:bCs/>
          <w:sz w:val="22"/>
          <w:szCs w:val="22"/>
        </w:rPr>
        <w:t xml:space="preserve">Usuwanie azbestu z terenu powiatu obornickiego w roku 2024 </w:t>
      </w:r>
      <w:r w:rsidR="0084784F" w:rsidRPr="0084784F">
        <w:rPr>
          <w:rFonts w:ascii="Times New Roman" w:hAnsi="Times New Roman" w:hint="cs"/>
          <w:b/>
          <w:bCs/>
          <w:sz w:val="22"/>
          <w:szCs w:val="22"/>
        </w:rPr>
        <w:t>–</w:t>
      </w:r>
      <w:r w:rsidR="0084784F" w:rsidRPr="0084784F">
        <w:rPr>
          <w:rFonts w:ascii="Times New Roman" w:hAnsi="Times New Roman"/>
          <w:b/>
          <w:bCs/>
          <w:sz w:val="22"/>
          <w:szCs w:val="22"/>
        </w:rPr>
        <w:t xml:space="preserve"> z wy</w:t>
      </w:r>
      <w:r w:rsidR="0084784F" w:rsidRPr="0084784F">
        <w:rPr>
          <w:rFonts w:ascii="Times New Roman" w:hAnsi="Times New Roman" w:hint="cs"/>
          <w:b/>
          <w:bCs/>
          <w:sz w:val="22"/>
          <w:szCs w:val="22"/>
        </w:rPr>
        <w:t>łą</w:t>
      </w:r>
      <w:r w:rsidR="0084784F" w:rsidRPr="0084784F">
        <w:rPr>
          <w:rFonts w:ascii="Times New Roman" w:hAnsi="Times New Roman"/>
          <w:b/>
          <w:bCs/>
          <w:sz w:val="22"/>
          <w:szCs w:val="22"/>
        </w:rPr>
        <w:t>czeniem beneficjent</w:t>
      </w:r>
      <w:r w:rsidR="0084784F" w:rsidRPr="0084784F">
        <w:rPr>
          <w:rFonts w:ascii="Times New Roman" w:hAnsi="Times New Roman" w:hint="cs"/>
          <w:b/>
          <w:bCs/>
          <w:sz w:val="22"/>
          <w:szCs w:val="22"/>
        </w:rPr>
        <w:t>ó</w:t>
      </w:r>
      <w:r w:rsidR="0084784F" w:rsidRPr="0084784F">
        <w:rPr>
          <w:rFonts w:ascii="Times New Roman" w:hAnsi="Times New Roman"/>
          <w:b/>
          <w:bCs/>
          <w:sz w:val="22"/>
          <w:szCs w:val="22"/>
        </w:rPr>
        <w:t>w dzia</w:t>
      </w:r>
      <w:r w:rsidR="0084784F" w:rsidRPr="0084784F">
        <w:rPr>
          <w:rFonts w:ascii="Times New Roman" w:hAnsi="Times New Roman" w:hint="cs"/>
          <w:b/>
          <w:bCs/>
          <w:sz w:val="22"/>
          <w:szCs w:val="22"/>
        </w:rPr>
        <w:t>ł</w:t>
      </w:r>
      <w:r w:rsidR="0084784F" w:rsidRPr="0084784F">
        <w:rPr>
          <w:rFonts w:ascii="Times New Roman" w:hAnsi="Times New Roman"/>
          <w:b/>
          <w:bCs/>
          <w:sz w:val="22"/>
          <w:szCs w:val="22"/>
        </w:rPr>
        <w:t>ania A1.4.1 w ramach Krajowego Planu Odbudowy i Zwi</w:t>
      </w:r>
      <w:r w:rsidR="0084784F" w:rsidRPr="0084784F">
        <w:rPr>
          <w:rFonts w:ascii="Times New Roman" w:hAnsi="Times New Roman" w:hint="cs"/>
          <w:b/>
          <w:bCs/>
          <w:sz w:val="22"/>
          <w:szCs w:val="22"/>
        </w:rPr>
        <w:t>ę</w:t>
      </w:r>
      <w:r w:rsidR="0084784F" w:rsidRPr="0084784F">
        <w:rPr>
          <w:rFonts w:ascii="Times New Roman" w:hAnsi="Times New Roman"/>
          <w:b/>
          <w:bCs/>
          <w:sz w:val="22"/>
          <w:szCs w:val="22"/>
        </w:rPr>
        <w:t>kszania Odporno</w:t>
      </w:r>
      <w:r w:rsidR="0084784F" w:rsidRPr="0084784F">
        <w:rPr>
          <w:rFonts w:ascii="Times New Roman" w:hAnsi="Times New Roman" w:hint="cs"/>
          <w:b/>
          <w:bCs/>
          <w:sz w:val="22"/>
          <w:szCs w:val="22"/>
        </w:rPr>
        <w:t>ś</w:t>
      </w:r>
      <w:r w:rsidR="0084784F" w:rsidRPr="0084784F">
        <w:rPr>
          <w:rFonts w:ascii="Times New Roman" w:hAnsi="Times New Roman"/>
          <w:b/>
          <w:bCs/>
          <w:sz w:val="22"/>
          <w:szCs w:val="22"/>
        </w:rPr>
        <w:t>ci</w:t>
      </w:r>
      <w:r w:rsidR="00133C45" w:rsidRPr="00B255A0">
        <w:rPr>
          <w:rFonts w:ascii="Times New Roman" w:hAnsi="Times New Roman"/>
          <w:b/>
          <w:sz w:val="22"/>
          <w:szCs w:val="22"/>
        </w:rPr>
        <w:t>”</w:t>
      </w:r>
      <w:r w:rsidR="00741666" w:rsidRPr="00B255A0">
        <w:rPr>
          <w:rFonts w:ascii="Times New Roman" w:hAnsi="Times New Roman"/>
          <w:sz w:val="22"/>
          <w:szCs w:val="22"/>
        </w:rPr>
        <w:t xml:space="preserve">, </w:t>
      </w:r>
      <w:r w:rsidRPr="00B255A0">
        <w:rPr>
          <w:rFonts w:ascii="Times New Roman" w:hAnsi="Times New Roman"/>
          <w:sz w:val="22"/>
          <w:szCs w:val="22"/>
        </w:rPr>
        <w:t>my niżej podpisani:</w:t>
      </w:r>
      <w:r w:rsidR="00741666" w:rsidRPr="00B255A0">
        <w:rPr>
          <w:rFonts w:ascii="Times New Roman" w:hAnsi="Times New Roman"/>
          <w:sz w:val="22"/>
          <w:szCs w:val="22"/>
        </w:rPr>
        <w:t xml:space="preserve"> </w:t>
      </w:r>
    </w:p>
    <w:p w:rsidR="00F5071C" w:rsidRDefault="00F5071C" w:rsidP="00F5071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5071C" w:rsidRPr="00600641" w:rsidTr="003251C9"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:rsidR="00F5071C" w:rsidRPr="00600641" w:rsidRDefault="00F5071C" w:rsidP="003251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Wykonawc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 xml:space="preserve"> nr 1</w:t>
            </w: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sz w:val="20"/>
                <w:szCs w:val="22"/>
              </w:rPr>
            </w:pPr>
            <w:r w:rsidRPr="00702ACD">
              <w:rPr>
                <w:rFonts w:ascii="Times New Roman" w:hAnsi="Times New Roman"/>
                <w:sz w:val="20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5071C" w:rsidRPr="00600641" w:rsidRDefault="00F5071C" w:rsidP="00F5071C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5071C" w:rsidRPr="00600641" w:rsidTr="003251C9"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:rsidR="00F5071C" w:rsidRPr="00600641" w:rsidRDefault="00F5071C" w:rsidP="003251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Wykonawc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 xml:space="preserve"> nr 2*</w:t>
            </w: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sz w:val="20"/>
                <w:szCs w:val="22"/>
              </w:rPr>
            </w:pPr>
            <w:r w:rsidRPr="00702ACD">
              <w:rPr>
                <w:rFonts w:ascii="Times New Roman" w:hAnsi="Times New Roman"/>
                <w:sz w:val="20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5071C" w:rsidRPr="00600641" w:rsidRDefault="00F5071C" w:rsidP="00F5071C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F5071C" w:rsidRPr="00600641" w:rsidRDefault="00F5071C" w:rsidP="00F5071C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5071C" w:rsidRPr="00600641" w:rsidTr="003251C9"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:rsidR="00F5071C" w:rsidRPr="00600641" w:rsidRDefault="00F5071C" w:rsidP="003251C9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00641">
              <w:rPr>
                <w:rFonts w:ascii="Times New Roman" w:hAnsi="Times New Roman"/>
                <w:b/>
                <w:sz w:val="22"/>
                <w:szCs w:val="20"/>
              </w:rPr>
              <w:t>Pełnomocnik**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do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reprezentowania Wykonawców ubiegających się wspólnie o udzielenie Zamówienia (Lider Konsorcjum)</w:t>
            </w: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sz w:val="20"/>
                <w:szCs w:val="22"/>
              </w:rPr>
            </w:pPr>
            <w:r w:rsidRPr="00702ACD">
              <w:rPr>
                <w:rFonts w:ascii="Times New Roman" w:hAnsi="Times New Roman"/>
                <w:sz w:val="20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F5071C" w:rsidRPr="00600641" w:rsidRDefault="00F5071C" w:rsidP="00F5071C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:rsidR="00F5071C" w:rsidRDefault="00F5071C" w:rsidP="00F5071C">
      <w:pPr>
        <w:jc w:val="both"/>
        <w:rPr>
          <w:rFonts w:ascii="Century Gothic" w:hAnsi="Century Gothic" w:cs="Arial"/>
          <w:sz w:val="20"/>
          <w:szCs w:val="20"/>
        </w:rPr>
      </w:pPr>
    </w:p>
    <w:p w:rsidR="00F5071C" w:rsidRDefault="00F5071C" w:rsidP="00741666">
      <w:pPr>
        <w:jc w:val="both"/>
        <w:rPr>
          <w:rFonts w:ascii="Times New Roman" w:hAnsi="Times New Roman"/>
          <w:sz w:val="22"/>
          <w:szCs w:val="22"/>
        </w:rPr>
      </w:pPr>
    </w:p>
    <w:p w:rsidR="0000686B" w:rsidRPr="00B255A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lastRenderedPageBreak/>
        <w:t>SKŁADAMY</w:t>
      </w:r>
      <w:r w:rsidRPr="00B255A0">
        <w:rPr>
          <w:rFonts w:ascii="Times New Roman" w:hAnsi="Times New Roman"/>
          <w:b/>
          <w:sz w:val="22"/>
          <w:szCs w:val="22"/>
        </w:rPr>
        <w:t xml:space="preserve"> OFERTĘ</w:t>
      </w:r>
      <w:r w:rsidRPr="00B255A0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B255A0">
        <w:rPr>
          <w:rFonts w:ascii="Times New Roman" w:hAnsi="Times New Roman"/>
          <w:sz w:val="22"/>
          <w:szCs w:val="22"/>
        </w:rPr>
        <w:t>P</w:t>
      </w:r>
      <w:r w:rsidRPr="00B255A0">
        <w:rPr>
          <w:rFonts w:ascii="Times New Roman" w:hAnsi="Times New Roman"/>
          <w:sz w:val="22"/>
          <w:szCs w:val="22"/>
        </w:rPr>
        <w:t>rzedmiotu Zamówienia zgodnie z</w:t>
      </w:r>
      <w:r w:rsidR="009A4503" w:rsidRPr="00B255A0">
        <w:rPr>
          <w:rFonts w:ascii="Times New Roman" w:hAnsi="Times New Roman"/>
          <w:sz w:val="22"/>
          <w:szCs w:val="22"/>
        </w:rPr>
        <w:t xml:space="preserve"> SWZ</w:t>
      </w:r>
      <w:r w:rsidRPr="00B255A0">
        <w:rPr>
          <w:rFonts w:ascii="Times New Roman" w:hAnsi="Times New Roman"/>
          <w:sz w:val="22"/>
          <w:szCs w:val="22"/>
        </w:rPr>
        <w:t>.</w:t>
      </w:r>
    </w:p>
    <w:p w:rsidR="0000686B" w:rsidRPr="00B255A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>,</w:t>
      </w:r>
      <w:r w:rsidRPr="00B255A0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B255A0">
        <w:rPr>
          <w:rFonts w:ascii="Times New Roman" w:hAnsi="Times New Roman"/>
          <w:sz w:val="22"/>
          <w:szCs w:val="22"/>
        </w:rPr>
        <w:t>SWZ</w:t>
      </w:r>
      <w:r w:rsidRPr="00B255A0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37B5" w:rsidRPr="00B255A0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ZOBOWIĄZUJEMY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B255A0">
        <w:rPr>
          <w:rFonts w:ascii="Times New Roman" w:hAnsi="Times New Roman"/>
          <w:b/>
          <w:sz w:val="22"/>
          <w:szCs w:val="22"/>
        </w:rPr>
        <w:t xml:space="preserve">wykonać 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B255A0">
        <w:rPr>
          <w:rFonts w:ascii="Times New Roman" w:hAnsi="Times New Roman"/>
          <w:b/>
          <w:sz w:val="22"/>
          <w:szCs w:val="22"/>
        </w:rPr>
        <w:t>w terminie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B255A0">
        <w:rPr>
          <w:rFonts w:ascii="Times New Roman" w:hAnsi="Times New Roman"/>
          <w:b/>
          <w:sz w:val="22"/>
          <w:szCs w:val="22"/>
        </w:rPr>
        <w:t>.</w:t>
      </w:r>
    </w:p>
    <w:p w:rsidR="007737B5" w:rsidRPr="00B255A0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WARUNKI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B255A0">
        <w:rPr>
          <w:rFonts w:ascii="Times New Roman" w:hAnsi="Times New Roman"/>
          <w:bCs/>
          <w:sz w:val="22"/>
          <w:szCs w:val="22"/>
        </w:rPr>
        <w:t>zostały określone w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294E1D">
        <w:rPr>
          <w:rFonts w:ascii="Times New Roman" w:hAnsi="Times New Roman"/>
          <w:bCs/>
          <w:sz w:val="22"/>
          <w:szCs w:val="22"/>
          <w:lang w:val="pl-PL"/>
        </w:rPr>
        <w:t>P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ostanowieniach </w:t>
      </w:r>
      <w:r w:rsidR="00294E1D">
        <w:rPr>
          <w:rFonts w:ascii="Times New Roman" w:hAnsi="Times New Roman"/>
          <w:bCs/>
          <w:sz w:val="22"/>
          <w:szCs w:val="22"/>
          <w:lang w:val="pl-PL"/>
        </w:rPr>
        <w:t>U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mowy, </w:t>
      </w:r>
      <w:r w:rsidRPr="00B255A0">
        <w:rPr>
          <w:rFonts w:ascii="Times New Roman" w:hAnsi="Times New Roman"/>
          <w:bCs/>
          <w:sz w:val="22"/>
          <w:szCs w:val="22"/>
        </w:rPr>
        <w:t>stanowiący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B255A0">
        <w:rPr>
          <w:rFonts w:ascii="Times New Roman" w:hAnsi="Times New Roman"/>
          <w:bCs/>
          <w:sz w:val="22"/>
          <w:szCs w:val="22"/>
        </w:rPr>
        <w:t>załącznik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B255A0">
        <w:rPr>
          <w:rFonts w:ascii="Times New Roman" w:hAnsi="Times New Roman"/>
          <w:bCs/>
          <w:sz w:val="22"/>
          <w:szCs w:val="22"/>
        </w:rPr>
        <w:t>do SWZ.</w:t>
      </w:r>
    </w:p>
    <w:p w:rsidR="0000686B" w:rsidRPr="00B255A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B255A0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B255A0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="00254EA6" w:rsidRPr="00B255A0">
        <w:rPr>
          <w:rFonts w:ascii="Times New Roman" w:hAnsi="Times New Roman"/>
          <w:bCs/>
          <w:sz w:val="22"/>
          <w:szCs w:val="22"/>
          <w:lang w:val="pl-PL"/>
        </w:rPr>
        <w:br/>
      </w:r>
      <w:r w:rsidRPr="00B255A0">
        <w:rPr>
          <w:rFonts w:ascii="Times New Roman" w:hAnsi="Times New Roman"/>
          <w:bCs/>
          <w:sz w:val="22"/>
          <w:szCs w:val="22"/>
        </w:rPr>
        <w:t xml:space="preserve">i zobowiązujemy się, w przypadku wyboru naszej oferty, do zawarcia umowy zgodnej </w:t>
      </w:r>
      <w:r w:rsidR="003A104B" w:rsidRPr="00B255A0">
        <w:rPr>
          <w:rFonts w:ascii="Times New Roman" w:hAnsi="Times New Roman"/>
          <w:bCs/>
          <w:sz w:val="22"/>
          <w:szCs w:val="22"/>
          <w:lang w:val="pl-PL"/>
        </w:rPr>
        <w:br/>
      </w:r>
      <w:r w:rsidRPr="00B255A0">
        <w:rPr>
          <w:rFonts w:ascii="Times New Roman" w:hAnsi="Times New Roman"/>
          <w:bCs/>
          <w:sz w:val="22"/>
          <w:szCs w:val="22"/>
        </w:rPr>
        <w:t xml:space="preserve">z ofertą, na warunkach określonych w </w:t>
      </w:r>
      <w:r w:rsidR="00B94052" w:rsidRPr="00B255A0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B255A0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294E1D" w:rsidRPr="00F5071C" w:rsidRDefault="00294E1D" w:rsidP="00294E1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94E1D">
        <w:rPr>
          <w:rFonts w:ascii="Times New Roman" w:hAnsi="Times New Roman"/>
          <w:b/>
          <w:caps/>
          <w:sz w:val="22"/>
          <w:szCs w:val="22"/>
        </w:rPr>
        <w:t>oferujemy</w:t>
      </w:r>
      <w:r w:rsidRPr="00294E1D">
        <w:rPr>
          <w:rFonts w:ascii="Times New Roman" w:hAnsi="Times New Roman"/>
          <w:sz w:val="22"/>
          <w:szCs w:val="22"/>
        </w:rPr>
        <w:t xml:space="preserve"> wykonanie przedmiotu Zamówienia </w:t>
      </w:r>
      <w:r w:rsidR="00F5071C">
        <w:rPr>
          <w:rFonts w:ascii="Times New Roman" w:hAnsi="Times New Roman"/>
          <w:sz w:val="22"/>
          <w:szCs w:val="22"/>
          <w:lang w:val="pl-PL"/>
        </w:rPr>
        <w:t xml:space="preserve">za </w:t>
      </w:r>
      <w:r w:rsidR="00F5071C" w:rsidRPr="00F5071C">
        <w:rPr>
          <w:rFonts w:ascii="Times New Roman" w:hAnsi="Times New Roman"/>
          <w:b/>
          <w:sz w:val="22"/>
          <w:szCs w:val="22"/>
          <w:lang w:val="pl-PL"/>
        </w:rPr>
        <w:t>Cenę</w:t>
      </w:r>
      <w:r w:rsidR="00F5071C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F5071C" w:rsidRPr="00B255A0">
        <w:rPr>
          <w:rFonts w:ascii="Times New Roman" w:hAnsi="Times New Roman"/>
          <w:b/>
          <w:sz w:val="22"/>
          <w:szCs w:val="22"/>
        </w:rPr>
        <w:t>BRUTTO</w:t>
      </w:r>
      <w:r w:rsidR="00F5071C" w:rsidRPr="00B255A0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="00F5071C" w:rsidRPr="00B255A0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F5071C" w:rsidRPr="00F5071C">
        <w:rPr>
          <w:rFonts w:ascii="Times New Roman" w:hAnsi="Times New Roman"/>
          <w:sz w:val="22"/>
          <w:szCs w:val="22"/>
          <w:lang w:val="pl-PL"/>
        </w:rPr>
        <w:t>obliczoną zgodnie z poniższą kalkulacją:</w:t>
      </w:r>
      <w:r w:rsidRPr="00294E1D">
        <w:rPr>
          <w:rFonts w:ascii="Times New Roman" w:hAnsi="Times New Roman"/>
          <w:sz w:val="22"/>
          <w:szCs w:val="22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816"/>
        <w:gridCol w:w="885"/>
        <w:gridCol w:w="1560"/>
        <w:gridCol w:w="1842"/>
      </w:tblGrid>
      <w:tr w:rsidR="00F5071C" w:rsidRPr="00F5071C" w:rsidTr="003251C9">
        <w:tc>
          <w:tcPr>
            <w:tcW w:w="567" w:type="dxa"/>
            <w:vMerge w:val="restart"/>
            <w:shd w:val="clear" w:color="auto" w:fill="D9D9D9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5071C">
              <w:rPr>
                <w:rFonts w:ascii="Times New Roman" w:hAnsi="Times New Roman"/>
                <w:b/>
                <w:sz w:val="18"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D9D9D9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5071C">
              <w:rPr>
                <w:rFonts w:ascii="Times New Roman" w:hAnsi="Times New Roman"/>
                <w:b/>
                <w:sz w:val="18"/>
              </w:rPr>
              <w:t>Rodzaj worków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5071C">
              <w:rPr>
                <w:rFonts w:ascii="Times New Roman" w:hAnsi="Times New Roman"/>
                <w:b/>
                <w:sz w:val="18"/>
              </w:rPr>
              <w:t>Jednostka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5071C">
              <w:rPr>
                <w:rFonts w:ascii="Times New Roman" w:hAnsi="Times New Roman"/>
                <w:b/>
                <w:sz w:val="18"/>
              </w:rPr>
              <w:t>Cena jedn.</w:t>
            </w:r>
          </w:p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val="pl-PL"/>
              </w:rPr>
            </w:pPr>
            <w:r w:rsidRPr="00F5071C">
              <w:rPr>
                <w:rFonts w:ascii="Times New Roman" w:hAnsi="Times New Roman"/>
                <w:b/>
                <w:sz w:val="18"/>
              </w:rPr>
              <w:t xml:space="preserve">PLN </w:t>
            </w:r>
            <w:r w:rsidRPr="00F5071C">
              <w:rPr>
                <w:rFonts w:ascii="Times New Roman" w:hAnsi="Times New Roman"/>
                <w:b/>
                <w:sz w:val="18"/>
                <w:lang w:val="pl-PL"/>
              </w:rPr>
              <w:t>brutto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val="pl-PL"/>
              </w:rPr>
            </w:pPr>
            <w:r w:rsidRPr="00F5071C">
              <w:rPr>
                <w:rFonts w:ascii="Times New Roman" w:hAnsi="Times New Roman"/>
                <w:b/>
                <w:sz w:val="18"/>
              </w:rPr>
              <w:t xml:space="preserve">Wartość PLN </w:t>
            </w:r>
            <w:r w:rsidRPr="00F5071C">
              <w:rPr>
                <w:rFonts w:ascii="Times New Roman" w:hAnsi="Times New Roman"/>
                <w:b/>
                <w:sz w:val="18"/>
                <w:lang w:val="pl-PL"/>
              </w:rPr>
              <w:t>brutto</w:t>
            </w:r>
          </w:p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5071C">
              <w:rPr>
                <w:rFonts w:ascii="Times New Roman" w:hAnsi="Times New Roman"/>
                <w:b/>
                <w:sz w:val="18"/>
              </w:rPr>
              <w:t>(D x E)</w:t>
            </w:r>
          </w:p>
        </w:tc>
      </w:tr>
      <w:tr w:rsidR="00F5071C" w:rsidRPr="00F5071C" w:rsidTr="003251C9">
        <w:tc>
          <w:tcPr>
            <w:tcW w:w="567" w:type="dxa"/>
            <w:vMerge/>
            <w:shd w:val="clear" w:color="auto" w:fill="auto"/>
          </w:tcPr>
          <w:p w:rsidR="00F5071C" w:rsidRPr="00F5071C" w:rsidRDefault="00F5071C" w:rsidP="003251C9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5071C" w:rsidRPr="00F5071C" w:rsidRDefault="00F5071C" w:rsidP="003251C9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D9D9D9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5071C">
              <w:rPr>
                <w:rFonts w:ascii="Times New Roman" w:hAnsi="Times New Roman"/>
                <w:b/>
                <w:sz w:val="18"/>
              </w:rPr>
              <w:t>Nazwa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5071C">
              <w:rPr>
                <w:rFonts w:ascii="Times New Roman" w:hAnsi="Times New Roman"/>
                <w:b/>
                <w:sz w:val="18"/>
              </w:rPr>
              <w:t>Ilość</w:t>
            </w:r>
          </w:p>
        </w:tc>
        <w:tc>
          <w:tcPr>
            <w:tcW w:w="1560" w:type="dxa"/>
            <w:vMerge/>
            <w:shd w:val="clear" w:color="auto" w:fill="auto"/>
          </w:tcPr>
          <w:p w:rsidR="00F5071C" w:rsidRPr="00F5071C" w:rsidRDefault="00F5071C" w:rsidP="003251C9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071C" w:rsidRPr="00F5071C" w:rsidRDefault="00F5071C" w:rsidP="003251C9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5071C" w:rsidRPr="00F5071C" w:rsidTr="003251C9">
        <w:tc>
          <w:tcPr>
            <w:tcW w:w="567" w:type="dxa"/>
            <w:shd w:val="clear" w:color="auto" w:fill="BFBFBF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1C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1C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816" w:type="dxa"/>
            <w:shd w:val="clear" w:color="auto" w:fill="BFBFBF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1C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885" w:type="dxa"/>
            <w:shd w:val="clear" w:color="auto" w:fill="BFBFBF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1C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1C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1C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</w:tr>
      <w:tr w:rsidR="00F5071C" w:rsidRPr="00F5071C" w:rsidTr="003251C9"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5071C" w:rsidRPr="00F5071C" w:rsidRDefault="0052606A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06A">
              <w:rPr>
                <w:rFonts w:ascii="Times New Roman" w:hAnsi="Times New Roman"/>
                <w:sz w:val="18"/>
                <w:szCs w:val="18"/>
              </w:rPr>
              <w:t>demonta</w:t>
            </w:r>
            <w:r w:rsidRPr="0052606A">
              <w:rPr>
                <w:rFonts w:ascii="Times New Roman" w:hAnsi="Times New Roman" w:hint="cs"/>
                <w:sz w:val="18"/>
                <w:szCs w:val="18"/>
              </w:rPr>
              <w:t>ż</w:t>
            </w:r>
            <w:r w:rsidRPr="0052606A">
              <w:rPr>
                <w:rFonts w:ascii="Times New Roman" w:hAnsi="Times New Roman"/>
                <w:sz w:val="18"/>
                <w:szCs w:val="18"/>
              </w:rPr>
              <w:t>, zbieranie, transport i unieszkodliwienie wyrob</w:t>
            </w:r>
            <w:r w:rsidRPr="0052606A">
              <w:rPr>
                <w:rFonts w:ascii="Times New Roman" w:hAnsi="Times New Roman" w:hint="cs"/>
                <w:sz w:val="18"/>
                <w:szCs w:val="18"/>
              </w:rPr>
              <w:t>ó</w:t>
            </w:r>
            <w:r w:rsidRPr="0052606A">
              <w:rPr>
                <w:rFonts w:ascii="Times New Roman" w:hAnsi="Times New Roman"/>
                <w:sz w:val="18"/>
                <w:szCs w:val="18"/>
              </w:rPr>
              <w:t>w zawieraj</w:t>
            </w:r>
            <w:r w:rsidRPr="0052606A">
              <w:rPr>
                <w:rFonts w:ascii="Times New Roman" w:hAnsi="Times New Roman" w:hint="cs"/>
                <w:sz w:val="18"/>
                <w:szCs w:val="18"/>
              </w:rPr>
              <w:t>ą</w:t>
            </w:r>
            <w:r w:rsidRPr="0052606A">
              <w:rPr>
                <w:rFonts w:ascii="Times New Roman" w:hAnsi="Times New Roman"/>
                <w:sz w:val="18"/>
                <w:szCs w:val="18"/>
              </w:rPr>
              <w:t>cych azbest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5071C">
              <w:rPr>
                <w:rFonts w:ascii="Times New Roman" w:hAnsi="Times New Roman"/>
                <w:sz w:val="18"/>
                <w:szCs w:val="18"/>
                <w:lang w:val="pl-PL"/>
              </w:rPr>
              <w:t>kg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5071C" w:rsidRPr="00F5071C" w:rsidRDefault="0052606A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F5071C" w:rsidRPr="00F5071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606A" w:rsidRPr="00F5071C" w:rsidTr="003251C9"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:rsidR="0052606A" w:rsidRPr="0052606A" w:rsidRDefault="0052606A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606A" w:rsidRPr="00F5071C" w:rsidRDefault="0052606A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06A">
              <w:rPr>
                <w:rFonts w:ascii="Times New Roman" w:hAnsi="Times New Roman"/>
                <w:sz w:val="18"/>
                <w:szCs w:val="18"/>
              </w:rPr>
              <w:t>zbieranie, transport i unieszkodliwienie (bez demonta</w:t>
            </w:r>
            <w:r w:rsidRPr="0052606A">
              <w:rPr>
                <w:rFonts w:ascii="Times New Roman" w:hAnsi="Times New Roman" w:hint="cs"/>
                <w:sz w:val="18"/>
                <w:szCs w:val="18"/>
              </w:rPr>
              <w:t>ż</w:t>
            </w:r>
            <w:r w:rsidRPr="0052606A">
              <w:rPr>
                <w:rFonts w:ascii="Times New Roman" w:hAnsi="Times New Roman"/>
                <w:sz w:val="18"/>
                <w:szCs w:val="18"/>
              </w:rPr>
              <w:t>u) wyrob</w:t>
            </w:r>
            <w:r w:rsidRPr="0052606A">
              <w:rPr>
                <w:rFonts w:ascii="Times New Roman" w:hAnsi="Times New Roman" w:hint="cs"/>
                <w:sz w:val="18"/>
                <w:szCs w:val="18"/>
              </w:rPr>
              <w:t>ó</w:t>
            </w:r>
            <w:r w:rsidRPr="0052606A">
              <w:rPr>
                <w:rFonts w:ascii="Times New Roman" w:hAnsi="Times New Roman"/>
                <w:sz w:val="18"/>
                <w:szCs w:val="18"/>
              </w:rPr>
              <w:t>w zawieraj</w:t>
            </w:r>
            <w:r w:rsidRPr="0052606A">
              <w:rPr>
                <w:rFonts w:ascii="Times New Roman" w:hAnsi="Times New Roman" w:hint="cs"/>
                <w:sz w:val="18"/>
                <w:szCs w:val="18"/>
              </w:rPr>
              <w:t>ą</w:t>
            </w:r>
            <w:r w:rsidRPr="0052606A">
              <w:rPr>
                <w:rFonts w:ascii="Times New Roman" w:hAnsi="Times New Roman"/>
                <w:sz w:val="18"/>
                <w:szCs w:val="18"/>
              </w:rPr>
              <w:t>cych azbest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2606A" w:rsidRPr="00F5071C" w:rsidRDefault="0052606A" w:rsidP="00827E8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5071C">
              <w:rPr>
                <w:rFonts w:ascii="Times New Roman" w:hAnsi="Times New Roman"/>
                <w:sz w:val="18"/>
                <w:szCs w:val="18"/>
                <w:lang w:val="pl-PL"/>
              </w:rPr>
              <w:t>kg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2606A" w:rsidRPr="00F5071C" w:rsidRDefault="0052606A" w:rsidP="00827E8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220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5071C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606A" w:rsidRPr="00F5071C" w:rsidRDefault="0052606A" w:rsidP="003251C9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2606A" w:rsidRPr="00F5071C" w:rsidRDefault="0052606A" w:rsidP="003251C9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606A" w:rsidRPr="00F5071C" w:rsidTr="006D32EF">
        <w:trPr>
          <w:trHeight w:val="409"/>
        </w:trPr>
        <w:tc>
          <w:tcPr>
            <w:tcW w:w="6804" w:type="dxa"/>
            <w:gridSpan w:val="5"/>
            <w:shd w:val="clear" w:color="auto" w:fill="auto"/>
            <w:vAlign w:val="center"/>
          </w:tcPr>
          <w:p w:rsidR="0052606A" w:rsidRPr="0052606A" w:rsidRDefault="0052606A" w:rsidP="003251C9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606A" w:rsidRPr="00F5071C" w:rsidRDefault="0052606A" w:rsidP="003251C9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1C37" w:rsidRPr="00B255A0" w:rsidRDefault="003E1C37" w:rsidP="003E1C3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:rsidR="003A104B" w:rsidRPr="00093200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B255A0">
        <w:rPr>
          <w:rFonts w:ascii="Times New Roman" w:hAnsi="Times New Roman"/>
          <w:b/>
          <w:caps/>
          <w:sz w:val="22"/>
        </w:rPr>
        <w:t>Oświadczamy</w:t>
      </w:r>
      <w:r w:rsidRPr="00B255A0">
        <w:rPr>
          <w:rFonts w:ascii="Times New Roman" w:hAnsi="Times New Roman"/>
          <w:sz w:val="22"/>
        </w:rPr>
        <w:t xml:space="preserve">, że następujące </w:t>
      </w:r>
      <w:r w:rsidRPr="00B255A0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B255A0">
        <w:rPr>
          <w:rFonts w:ascii="Times New Roman" w:hAnsi="Times New Roman"/>
          <w:i/>
          <w:color w:val="000000"/>
          <w:sz w:val="22"/>
        </w:rPr>
        <w:t>(*wypełnić, jeśli dotyczy):</w:t>
      </w:r>
      <w:r w:rsidRPr="00B255A0">
        <w:rPr>
          <w:rFonts w:ascii="Times New Roman" w:hAnsi="Times New Roman"/>
          <w:i/>
          <w:sz w:val="22"/>
        </w:rPr>
        <w:t xml:space="preserve">  </w:t>
      </w:r>
      <w:r w:rsidRPr="00B255A0">
        <w:rPr>
          <w:rFonts w:ascii="Times New Roman" w:hAnsi="Times New Roman"/>
          <w:sz w:val="22"/>
        </w:rPr>
        <w:t>……………………</w:t>
      </w:r>
      <w:r w:rsidRPr="00B255A0">
        <w:rPr>
          <w:rFonts w:ascii="Times New Roman" w:hAnsi="Times New Roman"/>
          <w:sz w:val="22"/>
          <w:lang w:val="pl-PL"/>
        </w:rPr>
        <w:t>…</w:t>
      </w:r>
      <w:r w:rsidR="009779F1">
        <w:rPr>
          <w:rFonts w:ascii="Times New Roman" w:hAnsi="Times New Roman"/>
          <w:sz w:val="22"/>
          <w:lang w:val="pl-PL"/>
        </w:rPr>
        <w:t>…………………………………...</w:t>
      </w:r>
      <w:r w:rsidRPr="00B255A0">
        <w:rPr>
          <w:rFonts w:ascii="Times New Roman" w:hAnsi="Times New Roman"/>
          <w:sz w:val="22"/>
          <w:lang w:val="pl-PL"/>
        </w:rPr>
        <w:t xml:space="preserve"> </w:t>
      </w:r>
    </w:p>
    <w:p w:rsidR="003A104B" w:rsidRPr="00B255A0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b/>
          <w:caps/>
          <w:sz w:val="22"/>
        </w:rPr>
        <w:t>Informujemy</w:t>
      </w:r>
      <w:r w:rsidRPr="00B255A0">
        <w:rPr>
          <w:rFonts w:ascii="Times New Roman" w:hAnsi="Times New Roman"/>
          <w:color w:val="000000"/>
          <w:sz w:val="22"/>
        </w:rPr>
        <w:t>, że wybór oferty będzie prowadził do powstania u Zamawiającego obowiązku podatkowego</w:t>
      </w:r>
      <w:r w:rsidR="009779F1">
        <w:rPr>
          <w:rFonts w:ascii="Times New Roman" w:hAnsi="Times New Roman"/>
          <w:color w:val="000000"/>
          <w:sz w:val="22"/>
          <w:lang w:val="pl-PL"/>
        </w:rPr>
        <w:t xml:space="preserve"> </w:t>
      </w:r>
      <w:r w:rsidRPr="00B255A0">
        <w:rPr>
          <w:rFonts w:ascii="Times New Roman" w:hAnsi="Times New Roman"/>
          <w:color w:val="000000"/>
          <w:sz w:val="22"/>
        </w:rPr>
        <w:t>*</w:t>
      </w:r>
      <w:r w:rsidRPr="00F5071C">
        <w:rPr>
          <w:rFonts w:ascii="Times New Roman" w:hAnsi="Times New Roman"/>
          <w:b/>
          <w:i/>
          <w:color w:val="000000"/>
          <w:sz w:val="22"/>
        </w:rPr>
        <w:t>Tabelę</w:t>
      </w:r>
      <w:r w:rsidRPr="00B255A0">
        <w:rPr>
          <w:rFonts w:ascii="Times New Roman" w:hAnsi="Times New Roman"/>
          <w:i/>
          <w:color w:val="000000"/>
          <w:sz w:val="22"/>
        </w:rPr>
        <w:t xml:space="preserve"> </w:t>
      </w:r>
      <w:r w:rsidRPr="00B255A0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B255A0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B255A0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="009779F1">
        <w:rPr>
          <w:rFonts w:ascii="Times New Roman" w:hAnsi="Times New Roman"/>
          <w:i/>
          <w:color w:val="000000"/>
          <w:sz w:val="22"/>
          <w:lang w:val="pl-PL"/>
        </w:rPr>
        <w:br/>
      </w:r>
      <w:r w:rsidRPr="00B255A0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 w:rsidR="009779F1">
        <w:rPr>
          <w:rFonts w:ascii="Times New Roman" w:hAnsi="Times New Roman"/>
          <w:i/>
          <w:color w:val="000000"/>
          <w:sz w:val="22"/>
          <w:lang w:val="pl-PL"/>
        </w:rPr>
        <w:br/>
      </w:r>
      <w:r w:rsidRPr="00B255A0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3A104B" w:rsidRPr="00B255A0" w:rsidTr="00D96A5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255A0">
              <w:rPr>
                <w:rFonts w:ascii="Times New Roman" w:hAnsi="Times New Roman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04B" w:rsidRPr="00B255A0" w:rsidRDefault="003A104B" w:rsidP="00D96A50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255A0">
              <w:rPr>
                <w:rFonts w:ascii="Times New Roman" w:hAnsi="Times New Roman" w:cs="Times New Roman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255A0">
              <w:rPr>
                <w:rFonts w:ascii="Times New Roman" w:hAnsi="Times New Roman"/>
                <w:sz w:val="16"/>
                <w:szCs w:val="20"/>
              </w:rPr>
              <w:t xml:space="preserve">Stawka podatku od towarów </w:t>
            </w:r>
            <w:r w:rsidRPr="00B255A0">
              <w:rPr>
                <w:rFonts w:ascii="Times New Roman" w:hAnsi="Times New Roman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3A104B" w:rsidRPr="00B255A0" w:rsidTr="00D96A50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04B" w:rsidRPr="00B255A0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color w:val="000000"/>
          <w:sz w:val="22"/>
        </w:rPr>
        <w:t>Stosownie</w:t>
      </w:r>
      <w:r w:rsidRPr="00B255A0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 w:rsidRPr="00B255A0">
        <w:rPr>
          <w:rFonts w:ascii="Times New Roman" w:hAnsi="Times New Roman"/>
          <w:sz w:val="22"/>
          <w:lang w:val="pl-PL"/>
        </w:rPr>
        <w:br/>
      </w:r>
      <w:r w:rsidRPr="00B255A0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B255A0">
        <w:rPr>
          <w:rFonts w:ascii="Times New Roman" w:hAnsi="Times New Roman"/>
          <w:sz w:val="22"/>
          <w:lang w:val="pl-PL"/>
        </w:rPr>
        <w:t xml:space="preserve">stawy </w:t>
      </w:r>
      <w:r w:rsidRPr="00B255A0">
        <w:rPr>
          <w:rFonts w:ascii="Times New Roman" w:hAnsi="Times New Roman"/>
          <w:sz w:val="22"/>
        </w:rPr>
        <w:t>Pzp:</w:t>
      </w:r>
    </w:p>
    <w:p w:rsidR="003A104B" w:rsidRPr="00294E1D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B255A0">
        <w:rPr>
          <w:rFonts w:ascii="Times New Roman" w:hAnsi="Times New Roman"/>
          <w:sz w:val="22"/>
          <w:szCs w:val="20"/>
        </w:rPr>
        <w:t xml:space="preserve">wskazujemy adresy internetowe ogólnodostępnych i bezpłatnych baz danych, </w:t>
      </w:r>
      <w:r w:rsidRPr="00B255A0">
        <w:rPr>
          <w:rFonts w:ascii="Times New Roman" w:hAnsi="Times New Roman"/>
          <w:sz w:val="22"/>
          <w:szCs w:val="20"/>
        </w:rPr>
        <w:br/>
        <w:t xml:space="preserve">z których Zamawiający pobierze wymagane dokumenty </w:t>
      </w:r>
      <w:r w:rsidRPr="00B255A0">
        <w:rPr>
          <w:rFonts w:ascii="Times New Roman" w:hAnsi="Times New Roman"/>
          <w:i/>
          <w:sz w:val="22"/>
          <w:szCs w:val="20"/>
        </w:rPr>
        <w:t xml:space="preserve">(*należy wskazać dokumenty oraz adresy internetowe baz danych): </w:t>
      </w:r>
      <w:r w:rsidRPr="00294E1D">
        <w:rPr>
          <w:rFonts w:ascii="Times New Roman" w:hAnsi="Times New Roman"/>
          <w:sz w:val="22"/>
          <w:szCs w:val="20"/>
        </w:rPr>
        <w:t>………………………………………</w:t>
      </w:r>
      <w:r w:rsidR="00294E1D">
        <w:rPr>
          <w:rFonts w:ascii="Times New Roman" w:hAnsi="Times New Roman"/>
          <w:sz w:val="22"/>
          <w:szCs w:val="20"/>
        </w:rPr>
        <w:t>………………………</w:t>
      </w:r>
    </w:p>
    <w:p w:rsidR="003A104B" w:rsidRPr="00B255A0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B255A0">
        <w:rPr>
          <w:rFonts w:ascii="Times New Roman" w:hAnsi="Times New Roman"/>
          <w:sz w:val="22"/>
          <w:szCs w:val="20"/>
        </w:rPr>
        <w:t xml:space="preserve">oświadczamy, że następujące wymagane oświadczenia lub dokumenty dostarczono Zamawiającemu w poprzednich postępowaniach o udzielenie zamówienia oraz </w:t>
      </w:r>
      <w:r w:rsidRPr="00B255A0">
        <w:rPr>
          <w:rFonts w:ascii="Times New Roman" w:hAnsi="Times New Roman"/>
          <w:sz w:val="22"/>
          <w:szCs w:val="20"/>
        </w:rPr>
        <w:lastRenderedPageBreak/>
        <w:t xml:space="preserve">potwierdzamy ich aktualność </w:t>
      </w:r>
      <w:r w:rsidRPr="00B255A0">
        <w:rPr>
          <w:rFonts w:ascii="Times New Roman" w:hAnsi="Times New Roman"/>
          <w:i/>
          <w:sz w:val="22"/>
          <w:szCs w:val="20"/>
        </w:rPr>
        <w:t>(*należy wskazać oświadczenia lub dokumenty oraz nazwę i numer postępowania):</w:t>
      </w:r>
      <w:r w:rsidRPr="00B255A0">
        <w:rPr>
          <w:rFonts w:ascii="Times New Roman" w:hAnsi="Times New Roman"/>
          <w:sz w:val="22"/>
          <w:szCs w:val="20"/>
        </w:rPr>
        <w:t xml:space="preserve"> ……………………………………………………………</w:t>
      </w:r>
      <w:r w:rsidR="009779F1">
        <w:rPr>
          <w:rFonts w:ascii="Times New Roman" w:hAnsi="Times New Roman"/>
          <w:sz w:val="22"/>
          <w:szCs w:val="20"/>
        </w:rPr>
        <w:t>………….</w:t>
      </w:r>
    </w:p>
    <w:p w:rsidR="00294E1D" w:rsidRPr="00294E1D" w:rsidRDefault="00294E1D" w:rsidP="00294E1D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294E1D">
        <w:rPr>
          <w:rFonts w:ascii="Times New Roman" w:hAnsi="Times New Roman"/>
          <w:sz w:val="22"/>
          <w:szCs w:val="22"/>
        </w:rPr>
        <w:t>Usługę</w:t>
      </w:r>
      <w:r w:rsidRPr="00294E1D">
        <w:rPr>
          <w:rFonts w:ascii="Times New Roman" w:hAnsi="Times New Roman"/>
          <w:i/>
          <w:sz w:val="22"/>
          <w:szCs w:val="22"/>
        </w:rPr>
        <w:t xml:space="preserve"> </w:t>
      </w:r>
      <w:r w:rsidRPr="00294E1D">
        <w:rPr>
          <w:rFonts w:ascii="Times New Roman" w:hAnsi="Times New Roman"/>
          <w:sz w:val="22"/>
          <w:szCs w:val="22"/>
        </w:rPr>
        <w:t>objętą zamówieniem zamierzamy wykonać</w:t>
      </w:r>
      <w:r w:rsidRPr="00294E1D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Pr="00294E1D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294E1D">
        <w:rPr>
          <w:rFonts w:ascii="Times New Roman" w:hAnsi="Times New Roman"/>
          <w:i/>
          <w:sz w:val="22"/>
          <w:szCs w:val="22"/>
        </w:rPr>
        <w:t>(*niepotrzebne skreślić)</w:t>
      </w:r>
    </w:p>
    <w:p w:rsidR="00F5071C" w:rsidRPr="00F5071C" w:rsidRDefault="00F5071C" w:rsidP="00F5071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0"/>
        </w:rPr>
      </w:pPr>
      <w:r w:rsidRPr="00F5071C">
        <w:rPr>
          <w:rFonts w:ascii="Times New Roman" w:hAnsi="Times New Roman"/>
          <w:i/>
          <w:iCs/>
          <w:sz w:val="22"/>
          <w:szCs w:val="20"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F5071C" w:rsidRPr="00F5071C" w:rsidTr="003251C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F5071C" w:rsidRPr="00F5071C" w:rsidRDefault="00F5071C" w:rsidP="003251C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5071C">
              <w:rPr>
                <w:rFonts w:ascii="Times New Roman" w:hAnsi="Times New Roman"/>
                <w:b/>
                <w:sz w:val="22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F5071C" w:rsidRPr="00F5071C" w:rsidRDefault="00F5071C" w:rsidP="003251C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5071C">
              <w:rPr>
                <w:rFonts w:ascii="Times New Roman" w:hAnsi="Times New Roman"/>
                <w:b/>
                <w:sz w:val="22"/>
                <w:szCs w:val="20"/>
              </w:rPr>
              <w:t xml:space="preserve">Część zamówienia, których wykonanie Wykonawca </w:t>
            </w:r>
          </w:p>
          <w:p w:rsidR="00F5071C" w:rsidRPr="00F5071C" w:rsidRDefault="00F5071C" w:rsidP="003251C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5071C">
              <w:rPr>
                <w:rFonts w:ascii="Times New Roman" w:hAnsi="Times New Roman"/>
                <w:b/>
                <w:sz w:val="22"/>
                <w:szCs w:val="20"/>
              </w:rPr>
              <w:t>zamierza powierzyć podwykonawcom</w:t>
            </w:r>
          </w:p>
        </w:tc>
      </w:tr>
      <w:tr w:rsidR="00F5071C" w:rsidRPr="00F5071C" w:rsidTr="003251C9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71C" w:rsidRPr="00F5071C" w:rsidRDefault="00F5071C" w:rsidP="003251C9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71C" w:rsidRPr="00F5071C" w:rsidRDefault="00F5071C" w:rsidP="003251C9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F5071C" w:rsidRPr="00F5071C" w:rsidTr="003251C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F5071C" w:rsidRPr="00F5071C" w:rsidRDefault="00F5071C" w:rsidP="003251C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5071C">
              <w:rPr>
                <w:rFonts w:ascii="Times New Roman" w:hAnsi="Times New Roman"/>
                <w:b/>
                <w:sz w:val="22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F5071C" w:rsidRPr="00F5071C" w:rsidRDefault="00F5071C" w:rsidP="003251C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5071C">
              <w:rPr>
                <w:rFonts w:ascii="Times New Roman" w:hAnsi="Times New Roman"/>
                <w:b/>
                <w:sz w:val="22"/>
                <w:szCs w:val="20"/>
              </w:rPr>
              <w:t>Nazwy ewentualnych podwykonawców, jeżeli są już znani</w:t>
            </w:r>
          </w:p>
        </w:tc>
      </w:tr>
      <w:tr w:rsidR="00F5071C" w:rsidRPr="00F5071C" w:rsidTr="003251C9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71C" w:rsidRPr="00F5071C" w:rsidRDefault="00F5071C" w:rsidP="003251C9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71C" w:rsidRPr="00F5071C" w:rsidRDefault="00F5071C" w:rsidP="003251C9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0"/>
                <w:lang w:val="pl-PL"/>
              </w:rPr>
            </w:pPr>
          </w:p>
        </w:tc>
      </w:tr>
    </w:tbl>
    <w:p w:rsidR="00F5071C" w:rsidRPr="00F5071C" w:rsidRDefault="00F5071C" w:rsidP="00F5071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0"/>
        </w:rPr>
      </w:pPr>
      <w:r w:rsidRPr="00F5071C">
        <w:rPr>
          <w:rFonts w:ascii="Times New Roman" w:hAnsi="Times New Roman"/>
          <w:i/>
          <w:sz w:val="22"/>
          <w:szCs w:val="20"/>
        </w:rPr>
        <w:t xml:space="preserve">Powierzenie wykonania części zamówienia podwykonawcom nie zwalnia Wykonawcy </w:t>
      </w:r>
      <w:r w:rsidRPr="00F5071C">
        <w:rPr>
          <w:rFonts w:ascii="Times New Roman" w:hAnsi="Times New Roman"/>
          <w:i/>
          <w:sz w:val="22"/>
          <w:szCs w:val="20"/>
        </w:rPr>
        <w:br/>
        <w:t>z odpowiedzialności za należyte wykonanie tego zamówienia</w:t>
      </w:r>
    </w:p>
    <w:p w:rsidR="00F42BF5" w:rsidRPr="00B255A0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sz w:val="22"/>
          <w:szCs w:val="22"/>
        </w:rPr>
        <w:t>OŚWIADCZAMY</w:t>
      </w:r>
      <w:r w:rsidRPr="00B255A0">
        <w:rPr>
          <w:rFonts w:ascii="Times New Roman" w:hAnsi="Times New Roman"/>
          <w:sz w:val="22"/>
          <w:szCs w:val="22"/>
        </w:rPr>
        <w:t xml:space="preserve">, że </w:t>
      </w:r>
      <w:r w:rsidR="00F42BF5" w:rsidRPr="00B255A0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B255A0">
        <w:rPr>
          <w:rFonts w:ascii="Times New Roman" w:hAnsi="Times New Roman"/>
          <w:sz w:val="22"/>
          <w:szCs w:val="22"/>
        </w:rPr>
        <w:t>ienia bez udziału podwykonawców</w:t>
      </w:r>
      <w:r w:rsidR="00614837" w:rsidRPr="00B255A0">
        <w:rPr>
          <w:rFonts w:ascii="Times New Roman" w:hAnsi="Times New Roman"/>
          <w:sz w:val="22"/>
          <w:szCs w:val="22"/>
          <w:lang w:val="pl-PL"/>
        </w:rPr>
        <w:t>.</w:t>
      </w:r>
    </w:p>
    <w:p w:rsidR="00CA7E60" w:rsidRPr="00B03A02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bCs/>
          <w:sz w:val="22"/>
          <w:szCs w:val="22"/>
        </w:rPr>
        <w:t>OTRZYMALIŚMY</w:t>
      </w:r>
      <w:r w:rsidRPr="00B255A0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B255A0">
        <w:rPr>
          <w:rFonts w:ascii="Times New Roman" w:hAnsi="Times New Roman"/>
          <w:sz w:val="22"/>
          <w:szCs w:val="22"/>
          <w:lang w:val="pl-PL"/>
        </w:rPr>
        <w:t>.</w:t>
      </w:r>
    </w:p>
    <w:p w:rsidR="00484AAF" w:rsidRPr="00B255A0" w:rsidRDefault="00484AAF" w:rsidP="00484AA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255A0">
        <w:rPr>
          <w:rFonts w:ascii="Times New Roman" w:hAnsi="Times New Roman"/>
          <w:b/>
          <w:bCs/>
          <w:sz w:val="22"/>
          <w:szCs w:val="22"/>
        </w:rPr>
        <w:t>OSOBĄ</w:t>
      </w:r>
      <w:r w:rsidRPr="00B255A0">
        <w:rPr>
          <w:rFonts w:ascii="Times New Roman" w:hAnsi="Times New Roman"/>
          <w:b/>
          <w:sz w:val="22"/>
          <w:szCs w:val="22"/>
        </w:rPr>
        <w:t xml:space="preserve"> </w:t>
      </w:r>
      <w:r w:rsidRPr="00B255A0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484AAF" w:rsidRDefault="00484AAF" w:rsidP="00484AAF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B255A0">
        <w:rPr>
          <w:rFonts w:ascii="Times New Roman" w:hAnsi="Times New Roman"/>
          <w:sz w:val="22"/>
          <w:szCs w:val="22"/>
        </w:rPr>
        <w:t>…………………………</w:t>
      </w:r>
      <w:r w:rsidRPr="00B255A0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B255A0">
        <w:rPr>
          <w:rFonts w:ascii="Times New Roman" w:hAnsi="Times New Roman"/>
          <w:sz w:val="22"/>
          <w:szCs w:val="22"/>
        </w:rPr>
        <w:t>…………………………</w:t>
      </w:r>
      <w:r w:rsidRPr="00B255A0">
        <w:rPr>
          <w:rFonts w:ascii="Times New Roman" w:hAnsi="Times New Roman"/>
          <w:sz w:val="22"/>
          <w:szCs w:val="22"/>
          <w:lang w:val="pl-PL"/>
        </w:rPr>
        <w:t>……………</w:t>
      </w:r>
    </w:p>
    <w:p w:rsidR="00484AAF" w:rsidRPr="00B255A0" w:rsidRDefault="00484AAF" w:rsidP="00484AA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B255A0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B255A0">
        <w:rPr>
          <w:rFonts w:ascii="Times New Roman" w:hAnsi="Times New Roman"/>
          <w:bCs/>
          <w:sz w:val="22"/>
          <w:szCs w:val="22"/>
        </w:rPr>
        <w:t>.</w:t>
      </w:r>
    </w:p>
    <w:p w:rsidR="00CA7E60" w:rsidRPr="00354600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sz w:val="22"/>
          <w:szCs w:val="22"/>
        </w:rPr>
        <w:t>OŚWIADCZAMY</w:t>
      </w:r>
      <w:r w:rsidRPr="00B255A0">
        <w:rPr>
          <w:rFonts w:ascii="Times New Roman" w:hAnsi="Times New Roman"/>
          <w:sz w:val="22"/>
          <w:szCs w:val="22"/>
        </w:rPr>
        <w:t>, że wypełni</w:t>
      </w:r>
      <w:r w:rsidRPr="00B255A0">
        <w:rPr>
          <w:rFonts w:ascii="Times New Roman" w:hAnsi="Times New Roman"/>
          <w:sz w:val="22"/>
          <w:szCs w:val="22"/>
          <w:lang w:val="pl-PL"/>
        </w:rPr>
        <w:t>liśmy</w:t>
      </w:r>
      <w:r w:rsidRPr="00B255A0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B255A0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B255A0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B255A0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B255A0">
        <w:rPr>
          <w:rFonts w:ascii="Times New Roman" w:hAnsi="Times New Roman"/>
          <w:sz w:val="22"/>
          <w:szCs w:val="22"/>
        </w:rPr>
        <w:t>*</w:t>
      </w:r>
    </w:p>
    <w:p w:rsidR="00093200" w:rsidRPr="00B255A0" w:rsidRDefault="00093200" w:rsidP="0009320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255A0">
        <w:rPr>
          <w:rFonts w:ascii="Times New Roman" w:hAnsi="Times New Roman"/>
          <w:b/>
          <w:sz w:val="22"/>
          <w:szCs w:val="22"/>
        </w:rPr>
        <w:t>RODZAJ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B255A0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4"/>
      </w:r>
      <w:r w:rsidR="00B03A02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B03A02" w:rsidRPr="00B03A02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B03A02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093200" w:rsidRPr="00B255A0" w:rsidRDefault="00D22470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 w:rsidRPr="00B255A0">
        <w:rPr>
          <w:rFonts w:ascii="Times New Roman" w:hAnsi="Times New Roman"/>
          <w:sz w:val="22"/>
          <w:szCs w:val="22"/>
        </w:rPr>
        <w:t xml:space="preserve"> Mikroprzedsiębiorstw</w:t>
      </w:r>
      <w:r w:rsidR="00093200" w:rsidRPr="00B255A0">
        <w:rPr>
          <w:rFonts w:ascii="Times New Roman" w:hAnsi="Times New Roman"/>
          <w:sz w:val="22"/>
          <w:szCs w:val="22"/>
          <w:lang w:val="pl-PL"/>
        </w:rPr>
        <w:t>o</w:t>
      </w:r>
    </w:p>
    <w:p w:rsidR="00093200" w:rsidRPr="00B255A0" w:rsidRDefault="00D22470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 w:rsidRPr="00B255A0">
        <w:rPr>
          <w:rFonts w:ascii="Times New Roman" w:hAnsi="Times New Roman"/>
          <w:sz w:val="22"/>
          <w:szCs w:val="22"/>
        </w:rPr>
        <w:t xml:space="preserve"> Mał</w:t>
      </w:r>
      <w:r w:rsidR="00093200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093200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093200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093200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093200" w:rsidRPr="00B255A0" w:rsidRDefault="00D22470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 w:rsidRPr="00B255A0">
        <w:rPr>
          <w:rFonts w:ascii="Times New Roman" w:hAnsi="Times New Roman"/>
          <w:sz w:val="22"/>
          <w:szCs w:val="22"/>
        </w:rPr>
        <w:t xml:space="preserve"> Średni</w:t>
      </w:r>
      <w:r w:rsidR="00093200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093200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093200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093200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093200" w:rsidRPr="00B255A0" w:rsidRDefault="00D22470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 w:rsidRPr="00B255A0">
        <w:rPr>
          <w:rFonts w:ascii="Times New Roman" w:hAnsi="Times New Roman"/>
          <w:sz w:val="22"/>
          <w:szCs w:val="22"/>
          <w:lang w:val="pl-PL"/>
        </w:rPr>
        <w:t xml:space="preserve"> J</w:t>
      </w:r>
      <w:r w:rsidR="00093200" w:rsidRPr="00B255A0">
        <w:rPr>
          <w:rFonts w:ascii="Times New Roman" w:hAnsi="Times New Roman"/>
          <w:sz w:val="22"/>
          <w:szCs w:val="22"/>
        </w:rPr>
        <w:t xml:space="preserve">ednoosobowa działalność gospodarcza,  </w:t>
      </w:r>
    </w:p>
    <w:p w:rsidR="00093200" w:rsidRPr="00B255A0" w:rsidRDefault="00D22470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 w:rsidRPr="00B255A0">
        <w:rPr>
          <w:rFonts w:ascii="Times New Roman" w:hAnsi="Times New Roman"/>
          <w:sz w:val="22"/>
          <w:szCs w:val="22"/>
          <w:lang w:val="pl-PL"/>
        </w:rPr>
        <w:t xml:space="preserve"> O</w:t>
      </w:r>
      <w:r w:rsidR="00093200" w:rsidRPr="00B255A0">
        <w:rPr>
          <w:rFonts w:ascii="Times New Roman" w:hAnsi="Times New Roman"/>
          <w:sz w:val="22"/>
          <w:szCs w:val="22"/>
        </w:rPr>
        <w:t xml:space="preserve">soba fizyczna nieprowadząca działalności gospodarczej, </w:t>
      </w:r>
    </w:p>
    <w:p w:rsidR="00093200" w:rsidRPr="00B255A0" w:rsidRDefault="00D22470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 w:rsidRPr="00B255A0">
        <w:rPr>
          <w:rFonts w:ascii="Times New Roman" w:hAnsi="Times New Roman"/>
          <w:sz w:val="22"/>
          <w:szCs w:val="22"/>
          <w:lang w:val="pl-PL"/>
        </w:rPr>
        <w:t xml:space="preserve"> I</w:t>
      </w:r>
      <w:r w:rsidR="00093200" w:rsidRPr="00B255A0">
        <w:rPr>
          <w:rFonts w:ascii="Times New Roman" w:hAnsi="Times New Roman"/>
          <w:sz w:val="22"/>
          <w:szCs w:val="22"/>
        </w:rPr>
        <w:t>nny rodzaj</w:t>
      </w:r>
    </w:p>
    <w:p w:rsidR="00F42BF5" w:rsidRPr="00B255A0" w:rsidRDefault="00F42BF5" w:rsidP="00F42BF5">
      <w:pPr>
        <w:rPr>
          <w:rFonts w:ascii="Times New Roman" w:hAnsi="Times New Roman"/>
          <w:sz w:val="22"/>
          <w:szCs w:val="22"/>
        </w:rPr>
      </w:pPr>
    </w:p>
    <w:p w:rsidR="003413A3" w:rsidRPr="00B255A0" w:rsidRDefault="003413A3" w:rsidP="00F42BF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CA7E60" w:rsidRPr="00B255A0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B255A0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p w:rsidR="00CA7E60" w:rsidRPr="00B255A0" w:rsidRDefault="00CA7E60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55264A" w:rsidRPr="0059209E" w:rsidRDefault="0055264A" w:rsidP="00CA7E60">
      <w:pPr>
        <w:ind w:right="4533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55264A" w:rsidRPr="0059209E" w:rsidRDefault="0055264A" w:rsidP="00CA7E60">
      <w:pPr>
        <w:ind w:right="4533"/>
        <w:jc w:val="center"/>
        <w:rPr>
          <w:rFonts w:ascii="Arial" w:hAnsi="Arial" w:cs="Arial"/>
          <w:i/>
          <w:sz w:val="20"/>
          <w:szCs w:val="20"/>
          <w:u w:val="single"/>
        </w:rPr>
      </w:pPr>
    </w:p>
    <w:sectPr w:rsidR="0055264A" w:rsidRPr="0059209E" w:rsidSect="00FC0814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1134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70" w:rsidRDefault="00D22470">
      <w:r>
        <w:separator/>
      </w:r>
    </w:p>
    <w:p w:rsidR="00D22470" w:rsidRDefault="00D22470"/>
  </w:endnote>
  <w:endnote w:type="continuationSeparator" w:id="0">
    <w:p w:rsidR="00D22470" w:rsidRDefault="00D22470">
      <w:r>
        <w:continuationSeparator/>
      </w:r>
    </w:p>
    <w:p w:rsidR="00D22470" w:rsidRDefault="00D22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A0" w:rsidRPr="00FF04AE" w:rsidRDefault="00B255A0" w:rsidP="00B255A0">
    <w:pPr>
      <w:pStyle w:val="Stopka"/>
      <w:pBdr>
        <w:top w:val="single" w:sz="24" w:space="1" w:color="E4230E"/>
      </w:pBdr>
      <w:tabs>
        <w:tab w:val="clear" w:pos="4818"/>
        <w:tab w:val="right" w:pos="9072"/>
      </w:tabs>
      <w:rPr>
        <w:rFonts w:ascii="Arial" w:hAnsi="Arial" w:cs="Arial"/>
        <w:sz w:val="4"/>
        <w:szCs w:val="14"/>
        <w:lang w:val="pl-PL"/>
      </w:rPr>
    </w:pPr>
  </w:p>
  <w:p w:rsidR="00437967" w:rsidRPr="00B255A0" w:rsidRDefault="00B255A0" w:rsidP="00B255A0">
    <w:pPr>
      <w:pStyle w:val="Stopka"/>
      <w:tabs>
        <w:tab w:val="clear" w:pos="4818"/>
        <w:tab w:val="right" w:pos="9072"/>
      </w:tabs>
      <w:rPr>
        <w:rFonts w:ascii="Times New Roman" w:hAnsi="Times New Roman"/>
        <w:sz w:val="18"/>
        <w:szCs w:val="14"/>
        <w:lang w:val="pl-PL"/>
      </w:rPr>
    </w:pPr>
    <w:r w:rsidRPr="00BA1A4C">
      <w:rPr>
        <w:rFonts w:ascii="Times New Roman" w:hAnsi="Times New Roman"/>
        <w:sz w:val="18"/>
        <w:szCs w:val="14"/>
      </w:rPr>
      <w:t>Powiat Obornicki</w:t>
    </w:r>
    <w:r w:rsidRPr="00BA1A4C">
      <w:rPr>
        <w:rFonts w:ascii="Times New Roman" w:hAnsi="Times New Roman"/>
        <w:sz w:val="18"/>
        <w:szCs w:val="14"/>
        <w:lang w:val="pl-PL"/>
      </w:rPr>
      <w:t xml:space="preserve">, </w:t>
    </w:r>
    <w:r w:rsidRPr="00BA1A4C">
      <w:rPr>
        <w:rFonts w:ascii="Times New Roman" w:hAnsi="Times New Roman"/>
        <w:sz w:val="18"/>
        <w:szCs w:val="14"/>
      </w:rPr>
      <w:t>ul. 11 Listopada 2a, 64-600 Oborniki</w:t>
    </w:r>
    <w:r w:rsidRPr="00BA1A4C">
      <w:rPr>
        <w:rFonts w:ascii="Times New Roman" w:hAnsi="Times New Roman"/>
        <w:sz w:val="18"/>
        <w:szCs w:val="14"/>
        <w:lang w:val="pl-PL"/>
      </w:rPr>
      <w:tab/>
    </w:r>
    <w:r w:rsidRPr="00BA1A4C">
      <w:rPr>
        <w:rFonts w:ascii="Times New Roman" w:hAnsi="Times New Roman"/>
        <w:sz w:val="18"/>
        <w:szCs w:val="14"/>
      </w:rPr>
      <w:t xml:space="preserve">Strona </w:t>
    </w:r>
    <w:r w:rsidRPr="00BA1A4C">
      <w:rPr>
        <w:rFonts w:ascii="Times New Roman" w:hAnsi="Times New Roman"/>
        <w:b/>
        <w:sz w:val="18"/>
        <w:szCs w:val="14"/>
      </w:rPr>
      <w:fldChar w:fldCharType="begin"/>
    </w:r>
    <w:r w:rsidRPr="00BA1A4C">
      <w:rPr>
        <w:rFonts w:ascii="Times New Roman" w:hAnsi="Times New Roman"/>
        <w:b/>
        <w:sz w:val="18"/>
        <w:szCs w:val="14"/>
      </w:rPr>
      <w:instrText>PAGE</w:instrText>
    </w:r>
    <w:r w:rsidRPr="00BA1A4C">
      <w:rPr>
        <w:rFonts w:ascii="Times New Roman" w:hAnsi="Times New Roman"/>
        <w:b/>
        <w:sz w:val="18"/>
        <w:szCs w:val="14"/>
      </w:rPr>
      <w:fldChar w:fldCharType="separate"/>
    </w:r>
    <w:r w:rsidR="0052606A">
      <w:rPr>
        <w:rFonts w:ascii="Times New Roman" w:hAnsi="Times New Roman"/>
        <w:b/>
        <w:noProof/>
        <w:sz w:val="18"/>
        <w:szCs w:val="14"/>
      </w:rPr>
      <w:t>1</w:t>
    </w:r>
    <w:r w:rsidRPr="00BA1A4C">
      <w:rPr>
        <w:rFonts w:ascii="Times New Roman" w:hAnsi="Times New Roman"/>
        <w:b/>
        <w:sz w:val="18"/>
        <w:szCs w:val="14"/>
      </w:rPr>
      <w:fldChar w:fldCharType="end"/>
    </w:r>
    <w:r w:rsidRPr="00BA1A4C">
      <w:rPr>
        <w:rFonts w:ascii="Times New Roman" w:hAnsi="Times New Roman"/>
        <w:sz w:val="18"/>
        <w:szCs w:val="14"/>
      </w:rPr>
      <w:t xml:space="preserve"> z </w:t>
    </w:r>
    <w:r w:rsidRPr="00BA1A4C">
      <w:rPr>
        <w:rFonts w:ascii="Times New Roman" w:hAnsi="Times New Roman"/>
        <w:sz w:val="18"/>
        <w:szCs w:val="14"/>
      </w:rPr>
      <w:fldChar w:fldCharType="begin"/>
    </w:r>
    <w:r w:rsidRPr="00BA1A4C">
      <w:rPr>
        <w:rFonts w:ascii="Times New Roman" w:hAnsi="Times New Roman"/>
        <w:sz w:val="18"/>
        <w:szCs w:val="14"/>
      </w:rPr>
      <w:instrText>NUMPAGES</w:instrText>
    </w:r>
    <w:r w:rsidRPr="00BA1A4C">
      <w:rPr>
        <w:rFonts w:ascii="Times New Roman" w:hAnsi="Times New Roman"/>
        <w:sz w:val="18"/>
        <w:szCs w:val="14"/>
      </w:rPr>
      <w:fldChar w:fldCharType="separate"/>
    </w:r>
    <w:r w:rsidR="0052606A">
      <w:rPr>
        <w:rFonts w:ascii="Times New Roman" w:hAnsi="Times New Roman"/>
        <w:noProof/>
        <w:sz w:val="18"/>
        <w:szCs w:val="14"/>
      </w:rPr>
      <w:t>3</w:t>
    </w:r>
    <w:r w:rsidRPr="00BA1A4C">
      <w:rPr>
        <w:rFonts w:ascii="Times New Roman" w:hAnsi="Times New Roman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70" w:rsidRDefault="00D22470">
      <w:r>
        <w:separator/>
      </w:r>
    </w:p>
    <w:p w:rsidR="00D22470" w:rsidRDefault="00D22470"/>
  </w:footnote>
  <w:footnote w:type="continuationSeparator" w:id="0">
    <w:p w:rsidR="00D22470" w:rsidRDefault="00D22470">
      <w:r>
        <w:continuationSeparator/>
      </w:r>
    </w:p>
    <w:p w:rsidR="00D22470" w:rsidRDefault="00D22470"/>
  </w:footnote>
  <w:footnote w:id="1">
    <w:p w:rsidR="00F5071C" w:rsidRPr="009779F1" w:rsidRDefault="00F5071C" w:rsidP="00F5071C">
      <w:pPr>
        <w:pStyle w:val="Tekstprzypisudolnego"/>
        <w:jc w:val="both"/>
        <w:rPr>
          <w:sz w:val="14"/>
        </w:rPr>
      </w:pPr>
      <w:r w:rsidRPr="009779F1">
        <w:rPr>
          <w:rStyle w:val="Odwoanieprzypisudolnego"/>
          <w:sz w:val="14"/>
        </w:rPr>
        <w:footnoteRef/>
      </w:r>
      <w:r w:rsidRPr="009779F1">
        <w:rPr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">
    <w:p w:rsidR="00CA7E60" w:rsidRPr="00B255A0" w:rsidRDefault="00CA7E60" w:rsidP="00CA7E60">
      <w:pPr>
        <w:pStyle w:val="Tekstprzypisudolnego"/>
        <w:jc w:val="both"/>
        <w:rPr>
          <w:sz w:val="16"/>
          <w:szCs w:val="16"/>
        </w:rPr>
      </w:pPr>
      <w:r w:rsidRPr="00B255A0">
        <w:rPr>
          <w:rStyle w:val="Odwoanieprzypisudolnego"/>
          <w:sz w:val="16"/>
          <w:szCs w:val="16"/>
        </w:rPr>
        <w:footnoteRef/>
      </w:r>
      <w:r w:rsidRPr="00B255A0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A7E60" w:rsidRPr="00B255A0" w:rsidRDefault="00CA7E60" w:rsidP="00CA7E60">
      <w:pPr>
        <w:pStyle w:val="Tekstprzypisudolnego"/>
        <w:jc w:val="both"/>
        <w:rPr>
          <w:sz w:val="16"/>
          <w:szCs w:val="16"/>
        </w:rPr>
      </w:pPr>
      <w:r w:rsidRPr="00B255A0">
        <w:rPr>
          <w:rStyle w:val="Odwoanieprzypisudolnego"/>
          <w:sz w:val="16"/>
          <w:szCs w:val="16"/>
        </w:rPr>
        <w:footnoteRef/>
      </w:r>
      <w:r w:rsidRPr="00B255A0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093200" w:rsidRPr="00B255A0" w:rsidRDefault="00093200" w:rsidP="00093200">
      <w:pPr>
        <w:pStyle w:val="Tekstprzypisudolnego"/>
        <w:jc w:val="both"/>
        <w:rPr>
          <w:sz w:val="16"/>
          <w:szCs w:val="16"/>
        </w:rPr>
      </w:pPr>
      <w:r w:rsidRPr="00B255A0">
        <w:rPr>
          <w:rStyle w:val="Odwoanieprzypisudolnego"/>
          <w:sz w:val="16"/>
          <w:szCs w:val="16"/>
        </w:rPr>
        <w:footnoteRef/>
      </w:r>
      <w:r w:rsidRPr="00B255A0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93200" w:rsidRPr="00B255A0" w:rsidRDefault="00093200" w:rsidP="00093200">
      <w:pPr>
        <w:pStyle w:val="Tekstprzypisudolnego"/>
        <w:jc w:val="both"/>
        <w:rPr>
          <w:sz w:val="16"/>
          <w:szCs w:val="16"/>
        </w:rPr>
      </w:pPr>
      <w:r w:rsidRPr="00B255A0">
        <w:rPr>
          <w:b/>
          <w:sz w:val="16"/>
          <w:szCs w:val="16"/>
        </w:rPr>
        <w:t>Mikroprzedsiębiorstwo</w:t>
      </w:r>
      <w:r w:rsidRPr="00B255A0">
        <w:rPr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093200" w:rsidRPr="00B255A0" w:rsidRDefault="00093200" w:rsidP="00093200">
      <w:pPr>
        <w:pStyle w:val="Tekstprzypisudolnego"/>
        <w:jc w:val="both"/>
        <w:rPr>
          <w:sz w:val="16"/>
          <w:szCs w:val="16"/>
        </w:rPr>
      </w:pPr>
      <w:r w:rsidRPr="00B255A0">
        <w:rPr>
          <w:b/>
          <w:sz w:val="16"/>
          <w:szCs w:val="16"/>
        </w:rPr>
        <w:t>Małe przedsiębiorstwo</w:t>
      </w:r>
      <w:r w:rsidRPr="00B255A0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093200" w:rsidRPr="00B255A0" w:rsidRDefault="00093200" w:rsidP="00093200">
      <w:pPr>
        <w:pStyle w:val="Tekstprzypisudolnego"/>
        <w:jc w:val="both"/>
        <w:rPr>
          <w:sz w:val="16"/>
          <w:szCs w:val="16"/>
        </w:rPr>
      </w:pPr>
      <w:r w:rsidRPr="00B255A0">
        <w:rPr>
          <w:b/>
          <w:sz w:val="16"/>
          <w:szCs w:val="16"/>
        </w:rPr>
        <w:t>Średnie przedsiębiorstwa</w:t>
      </w:r>
      <w:r w:rsidRPr="00B255A0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C" w:rsidRPr="00B255A0" w:rsidRDefault="0086218C" w:rsidP="0086218C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B255A0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:rsidR="00B255A0" w:rsidRPr="00B255A0" w:rsidRDefault="00B255A0" w:rsidP="00B255A0">
    <w:pPr>
      <w:pStyle w:val="Nagwek"/>
      <w:jc w:val="center"/>
      <w:rPr>
        <w:rFonts w:ascii="Times New Roman" w:hAnsi="Times New Roman"/>
        <w:sz w:val="18"/>
        <w:szCs w:val="16"/>
      </w:rPr>
    </w:pPr>
    <w:r w:rsidRPr="00B255A0">
      <w:rPr>
        <w:rFonts w:ascii="Times New Roman" w:hAnsi="Times New Roman"/>
        <w:iCs/>
        <w:sz w:val="18"/>
        <w:szCs w:val="16"/>
        <w:lang w:val="pl-PL"/>
      </w:rPr>
      <w:t>T</w:t>
    </w:r>
    <w:r w:rsidRPr="00B255A0">
      <w:rPr>
        <w:rFonts w:ascii="Times New Roman" w:hAnsi="Times New Roman"/>
        <w:iCs/>
        <w:sz w:val="18"/>
        <w:szCs w:val="16"/>
      </w:rPr>
      <w:t>ryb podstawowy bez negocjacji</w:t>
    </w:r>
    <w:r w:rsidRPr="00B255A0">
      <w:rPr>
        <w:rFonts w:ascii="Times New Roman" w:hAnsi="Times New Roman"/>
        <w:iCs/>
        <w:sz w:val="18"/>
        <w:szCs w:val="16"/>
        <w:lang w:val="pl-PL"/>
      </w:rPr>
      <w:t>,</w:t>
    </w:r>
    <w:r w:rsidRPr="00B255A0">
      <w:rPr>
        <w:rFonts w:ascii="Times New Roman" w:hAnsi="Times New Roman"/>
        <w:sz w:val="18"/>
        <w:szCs w:val="16"/>
      </w:rPr>
      <w:t xml:space="preserve"> o wartości zamówienia mniejszej niż progi unijne</w:t>
    </w:r>
  </w:p>
  <w:p w:rsidR="003E586B" w:rsidRPr="00426D9E" w:rsidRDefault="003E586B">
    <w:pPr>
      <w:rPr>
        <w:rFonts w:ascii="Arial" w:hAnsi="Arial" w:cs="Arial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319168D"/>
    <w:multiLevelType w:val="multilevel"/>
    <w:tmpl w:val="901C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>
    <w:nsid w:val="4B845AE6"/>
    <w:multiLevelType w:val="hybridMultilevel"/>
    <w:tmpl w:val="459AAC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E2A3E2">
      <w:start w:val="1"/>
      <w:numFmt w:val="lowerLetter"/>
      <w:lvlText w:val="%4)"/>
      <w:lvlJc w:val="left"/>
      <w:pPr>
        <w:ind w:left="397" w:hanging="340"/>
      </w:pPr>
      <w:rPr>
        <w:rFonts w:hint="default"/>
        <w:sz w:val="22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D475487"/>
    <w:multiLevelType w:val="hybridMultilevel"/>
    <w:tmpl w:val="AF2A7F36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ind w:left="4593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>
    <w:nsid w:val="4E5E34F1"/>
    <w:multiLevelType w:val="multilevel"/>
    <w:tmpl w:val="F4AAA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eastAsia="Times New Roman" w:hint="default"/>
        <w:color w:val="auto"/>
      </w:rPr>
    </w:lvl>
  </w:abstractNum>
  <w:abstractNum w:abstractNumId="61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3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2">
    <w:nsid w:val="76BA1CAB"/>
    <w:multiLevelType w:val="hybridMultilevel"/>
    <w:tmpl w:val="F3AA6178"/>
    <w:lvl w:ilvl="0" w:tplc="E2CC3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61"/>
  </w:num>
  <w:num w:numId="5">
    <w:abstractNumId w:val="51"/>
  </w:num>
  <w:num w:numId="6">
    <w:abstractNumId w:val="39"/>
  </w:num>
  <w:num w:numId="7">
    <w:abstractNumId w:val="50"/>
  </w:num>
  <w:num w:numId="8">
    <w:abstractNumId w:val="70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60"/>
  </w:num>
  <w:num w:numId="12">
    <w:abstractNumId w:val="41"/>
  </w:num>
  <w:num w:numId="13">
    <w:abstractNumId w:val="38"/>
  </w:num>
  <w:num w:numId="14">
    <w:abstractNumId w:val="42"/>
  </w:num>
  <w:num w:numId="15">
    <w:abstractNumId w:val="72"/>
  </w:num>
  <w:num w:numId="16">
    <w:abstractNumId w:val="58"/>
  </w:num>
  <w:num w:numId="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5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022"/>
    <w:rsid w:val="00020831"/>
    <w:rsid w:val="00020C79"/>
    <w:rsid w:val="000221DC"/>
    <w:rsid w:val="0002244D"/>
    <w:rsid w:val="00023414"/>
    <w:rsid w:val="0002357A"/>
    <w:rsid w:val="00025188"/>
    <w:rsid w:val="0003195D"/>
    <w:rsid w:val="00033079"/>
    <w:rsid w:val="00034FD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00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3C6E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19C0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EA6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81C"/>
    <w:rsid w:val="002876A1"/>
    <w:rsid w:val="00287E7E"/>
    <w:rsid w:val="00287FD6"/>
    <w:rsid w:val="00290FB8"/>
    <w:rsid w:val="00291049"/>
    <w:rsid w:val="002933A2"/>
    <w:rsid w:val="00293D1C"/>
    <w:rsid w:val="00294E1D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00"/>
    <w:rsid w:val="003546CC"/>
    <w:rsid w:val="00354FBB"/>
    <w:rsid w:val="0035512F"/>
    <w:rsid w:val="00355CF2"/>
    <w:rsid w:val="00356BE3"/>
    <w:rsid w:val="00357B17"/>
    <w:rsid w:val="00362A58"/>
    <w:rsid w:val="00364AF9"/>
    <w:rsid w:val="00364B6A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5844"/>
    <w:rsid w:val="0039680B"/>
    <w:rsid w:val="00396D34"/>
    <w:rsid w:val="003A104B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1C37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026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9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957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1580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4AAF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16E5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06A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ACA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209E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D51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111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669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1E7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B63"/>
    <w:rsid w:val="00790C0E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A14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7EB"/>
    <w:rsid w:val="00816D46"/>
    <w:rsid w:val="00820407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784F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4681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0D33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01B6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9F1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144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6931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AEF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2FEC"/>
    <w:rsid w:val="00AC4052"/>
    <w:rsid w:val="00AC4132"/>
    <w:rsid w:val="00AC5159"/>
    <w:rsid w:val="00AC5AF0"/>
    <w:rsid w:val="00AD0C80"/>
    <w:rsid w:val="00AD2998"/>
    <w:rsid w:val="00AD2EC9"/>
    <w:rsid w:val="00AD3AA4"/>
    <w:rsid w:val="00AD47C9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0E4B"/>
    <w:rsid w:val="00B02763"/>
    <w:rsid w:val="00B03361"/>
    <w:rsid w:val="00B03A02"/>
    <w:rsid w:val="00B04116"/>
    <w:rsid w:val="00B042A1"/>
    <w:rsid w:val="00B06411"/>
    <w:rsid w:val="00B07DD6"/>
    <w:rsid w:val="00B07F58"/>
    <w:rsid w:val="00B102B0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6FC"/>
    <w:rsid w:val="00B247DA"/>
    <w:rsid w:val="00B251E6"/>
    <w:rsid w:val="00B25213"/>
    <w:rsid w:val="00B255A0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1AF4"/>
    <w:rsid w:val="00C32049"/>
    <w:rsid w:val="00C3565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3FD8"/>
    <w:rsid w:val="00C97513"/>
    <w:rsid w:val="00CA0476"/>
    <w:rsid w:val="00CA0BFD"/>
    <w:rsid w:val="00CA0FDE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B78D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7A49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0C58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470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52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47D"/>
    <w:rsid w:val="00D967F2"/>
    <w:rsid w:val="00D96A50"/>
    <w:rsid w:val="00D9728F"/>
    <w:rsid w:val="00DA0DDF"/>
    <w:rsid w:val="00DA1898"/>
    <w:rsid w:val="00DA3005"/>
    <w:rsid w:val="00DA4E76"/>
    <w:rsid w:val="00DA5450"/>
    <w:rsid w:val="00DA6DB3"/>
    <w:rsid w:val="00DA7162"/>
    <w:rsid w:val="00DA7203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07AF9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FAF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3FE8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42C6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B10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071C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0A47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731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0814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AEA4-A885-45C2-9AAA-A0F6F53A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Arkadiusz Bocian</cp:lastModifiedBy>
  <cp:revision>11</cp:revision>
  <cp:lastPrinted>2020-01-21T17:47:00Z</cp:lastPrinted>
  <dcterms:created xsi:type="dcterms:W3CDTF">2022-09-06T19:41:00Z</dcterms:created>
  <dcterms:modified xsi:type="dcterms:W3CDTF">2024-06-20T03:46:00Z</dcterms:modified>
</cp:coreProperties>
</file>