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4D" w:rsidRPr="00AE4C3B" w:rsidRDefault="00791A4D" w:rsidP="00791A4D">
      <w:pPr>
        <w:pStyle w:val="Akapitzlist"/>
        <w:spacing w:after="0"/>
        <w:ind w:left="85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AE4C3B">
        <w:rPr>
          <w:rFonts w:ascii="Arial" w:hAnsi="Arial" w:cs="Arial"/>
          <w:sz w:val="16"/>
          <w:szCs w:val="16"/>
        </w:rPr>
        <w:t>Kz-2380/</w:t>
      </w:r>
      <w:r w:rsidR="007F0118">
        <w:rPr>
          <w:rFonts w:ascii="Arial" w:hAnsi="Arial" w:cs="Arial"/>
          <w:sz w:val="16"/>
          <w:szCs w:val="16"/>
        </w:rPr>
        <w:t>173</w:t>
      </w:r>
      <w:r w:rsidRPr="00AE4C3B">
        <w:rPr>
          <w:rFonts w:ascii="Arial" w:hAnsi="Arial" w:cs="Arial"/>
          <w:sz w:val="16"/>
          <w:szCs w:val="16"/>
        </w:rPr>
        <w:t>/202</w:t>
      </w:r>
      <w:r>
        <w:rPr>
          <w:rFonts w:ascii="Arial" w:hAnsi="Arial" w:cs="Arial"/>
          <w:sz w:val="16"/>
          <w:szCs w:val="16"/>
        </w:rPr>
        <w:t>3</w:t>
      </w:r>
      <w:r w:rsidRPr="00AE4C3B">
        <w:rPr>
          <w:rFonts w:ascii="Arial" w:hAnsi="Arial" w:cs="Arial"/>
          <w:sz w:val="16"/>
          <w:szCs w:val="16"/>
        </w:rPr>
        <w:t>/ZW-</w:t>
      </w:r>
      <w:r>
        <w:rPr>
          <w:rFonts w:ascii="Arial" w:hAnsi="Arial" w:cs="Arial"/>
          <w:sz w:val="16"/>
          <w:szCs w:val="16"/>
        </w:rPr>
        <w:t>AS</w:t>
      </w:r>
    </w:p>
    <w:p w:rsidR="00791A4D" w:rsidRPr="007A6E22" w:rsidRDefault="00791A4D" w:rsidP="00791A4D">
      <w:pPr>
        <w:ind w:left="6372" w:firstLine="432"/>
        <w:rPr>
          <w:rFonts w:ascii="Arial" w:hAnsi="Arial" w:cs="Arial"/>
          <w:sz w:val="16"/>
          <w:szCs w:val="16"/>
        </w:rPr>
      </w:pPr>
      <w:r w:rsidRPr="007A6E22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 do umowy</w:t>
      </w:r>
    </w:p>
    <w:p w:rsidR="00791A4D" w:rsidRPr="00AE4C3B" w:rsidRDefault="00791A4D" w:rsidP="00791A4D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B04A2" w:rsidRDefault="009B04A2" w:rsidP="00791A4D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791A4D" w:rsidRPr="00AE4C3B" w:rsidRDefault="00791A4D" w:rsidP="00791A4D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AE4C3B">
        <w:rPr>
          <w:rFonts w:ascii="Arial" w:hAnsi="Arial" w:cs="Arial"/>
          <w:b/>
          <w:sz w:val="28"/>
          <w:szCs w:val="28"/>
        </w:rPr>
        <w:t>FORMULARZ OFERTOWY</w:t>
      </w:r>
    </w:p>
    <w:p w:rsidR="00791A4D" w:rsidRPr="00AE4C3B" w:rsidRDefault="00791A4D" w:rsidP="00791A4D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AE4C3B">
        <w:rPr>
          <w:rFonts w:ascii="Arial" w:hAnsi="Arial" w:cs="Arial"/>
          <w:b/>
          <w:i/>
          <w:sz w:val="22"/>
          <w:szCs w:val="22"/>
          <w:lang w:eastAsia="ar-SA"/>
        </w:rPr>
        <w:t xml:space="preserve">na dostawę  </w:t>
      </w:r>
      <w:r>
        <w:rPr>
          <w:rFonts w:ascii="Arial" w:hAnsi="Arial" w:cs="Arial"/>
          <w:b/>
          <w:i/>
          <w:sz w:val="22"/>
          <w:szCs w:val="22"/>
          <w:lang w:eastAsia="ar-SA"/>
        </w:rPr>
        <w:t xml:space="preserve">odzieży specjalnej </w:t>
      </w:r>
    </w:p>
    <w:p w:rsidR="00791A4D" w:rsidRPr="00AE4C3B" w:rsidRDefault="00791A4D" w:rsidP="00791A4D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791A4D" w:rsidRPr="00AE4C3B" w:rsidRDefault="00791A4D" w:rsidP="00791A4D">
      <w:p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 xml:space="preserve">1. Pełna nazwa i siedziba Wykonawcy </w:t>
      </w:r>
    </w:p>
    <w:p w:rsidR="00791A4D" w:rsidRPr="00AE4C3B" w:rsidRDefault="00791A4D" w:rsidP="00791A4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E4C3B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791A4D" w:rsidRPr="00AE4C3B" w:rsidRDefault="00791A4D" w:rsidP="00791A4D">
      <w:pPr>
        <w:spacing w:line="276" w:lineRule="auto"/>
        <w:rPr>
          <w:rFonts w:ascii="Arial" w:hAnsi="Arial" w:cs="Arial"/>
        </w:rPr>
      </w:pPr>
      <w:r w:rsidRPr="00AE4C3B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791A4D" w:rsidRPr="00AE4C3B" w:rsidRDefault="00791A4D" w:rsidP="00791A4D">
      <w:pPr>
        <w:spacing w:line="276" w:lineRule="auto"/>
        <w:rPr>
          <w:rFonts w:ascii="Arial" w:hAnsi="Arial" w:cs="Arial"/>
          <w:b/>
        </w:rPr>
      </w:pPr>
      <w:r w:rsidRPr="00AE4C3B"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 </w:t>
      </w:r>
    </w:p>
    <w:p w:rsidR="00791A4D" w:rsidRPr="00AE4C3B" w:rsidRDefault="00791A4D" w:rsidP="00791A4D">
      <w:pPr>
        <w:spacing w:line="276" w:lineRule="auto"/>
        <w:ind w:left="426" w:hanging="426"/>
        <w:rPr>
          <w:rFonts w:ascii="Arial" w:hAnsi="Arial" w:cs="Arial"/>
          <w:b/>
        </w:rPr>
      </w:pPr>
    </w:p>
    <w:p w:rsidR="00791A4D" w:rsidRPr="00AE4C3B" w:rsidRDefault="00791A4D" w:rsidP="00791A4D">
      <w:pPr>
        <w:spacing w:line="276" w:lineRule="auto"/>
        <w:ind w:left="426" w:hanging="426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2. Dane do korespondencji i kontaktu:</w:t>
      </w:r>
    </w:p>
    <w:p w:rsidR="00791A4D" w:rsidRPr="00AE4C3B" w:rsidRDefault="00791A4D" w:rsidP="00791A4D">
      <w:pPr>
        <w:spacing w:line="276" w:lineRule="auto"/>
        <w:ind w:left="426" w:hanging="426"/>
        <w:rPr>
          <w:rFonts w:ascii="Arial" w:hAnsi="Arial" w:cs="Arial"/>
          <w:bCs/>
        </w:rPr>
      </w:pPr>
      <w:r w:rsidRPr="00AE4C3B"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:rsidR="00791A4D" w:rsidRPr="00AE4C3B" w:rsidRDefault="00791A4D" w:rsidP="00791A4D">
      <w:pPr>
        <w:spacing w:line="276" w:lineRule="auto"/>
        <w:jc w:val="both"/>
        <w:rPr>
          <w:rFonts w:ascii="Arial" w:hAnsi="Arial" w:cs="Arial"/>
          <w:bCs/>
        </w:rPr>
      </w:pPr>
      <w:r w:rsidRPr="00AE4C3B">
        <w:rPr>
          <w:rFonts w:ascii="Arial" w:hAnsi="Arial" w:cs="Arial"/>
          <w:bCs/>
        </w:rPr>
        <w:t>Adres e- mail………………………………………………………………………………………….…………</w:t>
      </w:r>
    </w:p>
    <w:p w:rsidR="00791A4D" w:rsidRPr="00AE4C3B" w:rsidRDefault="00791A4D" w:rsidP="00791A4D">
      <w:pPr>
        <w:spacing w:line="276" w:lineRule="auto"/>
        <w:jc w:val="both"/>
        <w:rPr>
          <w:rFonts w:ascii="Arial" w:hAnsi="Arial" w:cs="Arial"/>
          <w:bCs/>
        </w:rPr>
      </w:pPr>
    </w:p>
    <w:p w:rsidR="00791A4D" w:rsidRPr="00AE4C3B" w:rsidRDefault="00791A4D" w:rsidP="00791A4D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b/>
          <w:bCs/>
        </w:rPr>
        <w:t xml:space="preserve">3. Oświadczam, że zgodnie z </w:t>
      </w:r>
      <w:r w:rsidRPr="00AE4C3B">
        <w:rPr>
          <w:rFonts w:ascii="Arial" w:hAnsi="Arial" w:cs="Arial"/>
          <w:bCs/>
        </w:rPr>
        <w:t>…………………………………………………</w:t>
      </w:r>
      <w:r w:rsidRPr="00AE4C3B">
        <w:rPr>
          <w:rFonts w:ascii="Arial" w:hAnsi="Arial" w:cs="Arial"/>
          <w:b/>
          <w:bCs/>
        </w:rPr>
        <w:t xml:space="preserve"> </w:t>
      </w:r>
      <w:r w:rsidRPr="00AE4C3B">
        <w:rPr>
          <w:rFonts w:ascii="Arial" w:hAnsi="Arial" w:cs="Arial"/>
          <w:bCs/>
          <w:sz w:val="16"/>
          <w:szCs w:val="16"/>
        </w:rPr>
        <w:t>/wskazać odpowiedni dokument,  z którego wynika prawo do reprezentacji Wykonawcy – KRS, CEIDG, pełnomocnictwo/</w:t>
      </w:r>
    </w:p>
    <w:p w:rsidR="00791A4D" w:rsidRPr="00AE4C3B" w:rsidRDefault="00791A4D" w:rsidP="00791A4D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b/>
          <w:bCs/>
        </w:rPr>
        <w:t xml:space="preserve">     do reprezentacji Wykonawcy w postępowaniu, złożenia i podpisania oferty wraz</w:t>
      </w:r>
      <w:r w:rsidRPr="00AE4C3B">
        <w:rPr>
          <w:rFonts w:ascii="Arial" w:hAnsi="Arial" w:cs="Arial"/>
          <w:b/>
          <w:bCs/>
        </w:rPr>
        <w:br/>
        <w:t xml:space="preserve">z załącznikami uprawniony jest: </w:t>
      </w:r>
    </w:p>
    <w:p w:rsidR="00791A4D" w:rsidRPr="00AE4C3B" w:rsidRDefault="00791A4D" w:rsidP="00791A4D">
      <w:pPr>
        <w:spacing w:line="27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 xml:space="preserve">    </w:t>
      </w:r>
      <w:r w:rsidRPr="00AE4C3B">
        <w:rPr>
          <w:rFonts w:ascii="Arial" w:hAnsi="Arial" w:cs="Arial"/>
        </w:rPr>
        <w:t>………………………………………………….....................................................................................</w:t>
      </w:r>
    </w:p>
    <w:p w:rsidR="00791A4D" w:rsidRPr="00AE4C3B" w:rsidRDefault="00791A4D" w:rsidP="00791A4D">
      <w:pPr>
        <w:spacing w:line="276" w:lineRule="auto"/>
        <w:jc w:val="center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791A4D" w:rsidRPr="00AE4C3B" w:rsidRDefault="00791A4D" w:rsidP="00791A4D">
      <w:pPr>
        <w:numPr>
          <w:ilvl w:val="0"/>
          <w:numId w:val="2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AE4C3B">
        <w:rPr>
          <w:rFonts w:ascii="Arial" w:hAnsi="Arial" w:cs="Arial"/>
        </w:rPr>
        <w:t>Oświadczam, że:</w:t>
      </w:r>
    </w:p>
    <w:p w:rsidR="00791A4D" w:rsidRPr="00AE4C3B" w:rsidRDefault="00791A4D" w:rsidP="00791A4D">
      <w:pPr>
        <w:spacing w:line="276" w:lineRule="auto"/>
        <w:rPr>
          <w:rFonts w:ascii="Arial" w:hAnsi="Arial" w:cs="Arial"/>
        </w:rPr>
      </w:pPr>
      <w:r w:rsidRPr="00AE4C3B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791A4D" w:rsidRPr="00AE4C3B" w:rsidRDefault="00791A4D" w:rsidP="00791A4D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 </w:t>
      </w:r>
      <w:r w:rsidRPr="00AE4C3B">
        <w:rPr>
          <w:rFonts w:ascii="Arial" w:hAnsi="Arial" w:cs="Arial"/>
        </w:rPr>
        <w:tab/>
        <w:t>□ nie jest płatnikiem VAT</w:t>
      </w:r>
    </w:p>
    <w:p w:rsidR="00791A4D" w:rsidRPr="00AE4C3B" w:rsidRDefault="00791A4D" w:rsidP="00791A4D">
      <w:pPr>
        <w:suppressAutoHyphens/>
        <w:spacing w:line="276" w:lineRule="auto"/>
        <w:jc w:val="both"/>
        <w:rPr>
          <w:rFonts w:ascii="Arial" w:hAnsi="Arial" w:cs="Arial"/>
        </w:rPr>
      </w:pPr>
    </w:p>
    <w:p w:rsidR="00791A4D" w:rsidRPr="00AE4C3B" w:rsidRDefault="00791A4D" w:rsidP="00791A4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Oświadczam / oświadczamy, że</w:t>
      </w:r>
      <w:r w:rsidRPr="00AE4C3B">
        <w:rPr>
          <w:rFonts w:ascii="Arial" w:hAnsi="Arial" w:cs="Arial"/>
        </w:rPr>
        <w:t>:</w:t>
      </w:r>
    </w:p>
    <w:p w:rsidR="00791A4D" w:rsidRPr="00AE4C3B" w:rsidRDefault="00791A4D" w:rsidP="00791A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zapoznałem/ - </w:t>
      </w:r>
      <w:proofErr w:type="spellStart"/>
      <w:r w:rsidRPr="00AE4C3B">
        <w:rPr>
          <w:rFonts w:ascii="Arial" w:hAnsi="Arial" w:cs="Arial"/>
        </w:rPr>
        <w:t>am</w:t>
      </w:r>
      <w:proofErr w:type="spellEnd"/>
      <w:r w:rsidRPr="00AE4C3B">
        <w:rPr>
          <w:rFonts w:ascii="Arial" w:hAnsi="Arial" w:cs="Arial"/>
        </w:rPr>
        <w:t xml:space="preserve"> się z treścią Ogłoszenia wraz z załącznikami, nie wnoszę / wnosimy do niej zastrzeżeń, w szczególności do opisu przedmiotu zamówienia oraz zdobyłem / - </w:t>
      </w:r>
      <w:proofErr w:type="spellStart"/>
      <w:r w:rsidRPr="00AE4C3B">
        <w:rPr>
          <w:rFonts w:ascii="Arial" w:hAnsi="Arial" w:cs="Arial"/>
        </w:rPr>
        <w:t>am</w:t>
      </w:r>
      <w:proofErr w:type="spellEnd"/>
      <w:r w:rsidRPr="00AE4C3B">
        <w:rPr>
          <w:rFonts w:ascii="Arial" w:hAnsi="Arial" w:cs="Arial"/>
        </w:rPr>
        <w:t xml:space="preserve"> konieczne informacje do przygotowania oferty;</w:t>
      </w:r>
    </w:p>
    <w:p w:rsidR="00791A4D" w:rsidRPr="00AE4C3B" w:rsidRDefault="00791A4D" w:rsidP="00791A4D">
      <w:pPr>
        <w:spacing w:line="276" w:lineRule="auto"/>
        <w:ind w:left="720"/>
        <w:jc w:val="both"/>
        <w:rPr>
          <w:rFonts w:ascii="Arial" w:hAnsi="Arial" w:cs="Arial"/>
        </w:rPr>
      </w:pPr>
    </w:p>
    <w:p w:rsidR="00791A4D" w:rsidRPr="00AE4C3B" w:rsidRDefault="00791A4D" w:rsidP="00791A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akceptuj</w:t>
      </w:r>
      <w:r>
        <w:rPr>
          <w:rFonts w:ascii="Arial" w:hAnsi="Arial" w:cs="Arial"/>
        </w:rPr>
        <w:t>ę</w:t>
      </w:r>
      <w:r w:rsidRPr="00AE4C3B">
        <w:rPr>
          <w:rFonts w:ascii="Arial" w:hAnsi="Arial" w:cs="Arial"/>
        </w:rPr>
        <w:t xml:space="preserve"> wzór umowy stanowiący Załącznik nr </w:t>
      </w:r>
      <w:r w:rsidR="00753C08">
        <w:rPr>
          <w:rFonts w:ascii="Arial" w:hAnsi="Arial" w:cs="Arial"/>
        </w:rPr>
        <w:t>3</w:t>
      </w:r>
      <w:bookmarkStart w:id="0" w:name="_GoBack"/>
      <w:bookmarkEnd w:id="0"/>
      <w:r w:rsidRPr="00AE4C3B">
        <w:rPr>
          <w:rFonts w:ascii="Arial" w:hAnsi="Arial" w:cs="Arial"/>
        </w:rPr>
        <w:t xml:space="preserve"> do Ogłoszenia i zobowiązuję się, </w:t>
      </w:r>
      <w:r>
        <w:rPr>
          <w:rFonts w:ascii="Arial" w:hAnsi="Arial" w:cs="Arial"/>
        </w:rPr>
        <w:br/>
      </w:r>
      <w:r w:rsidRPr="00AE4C3B">
        <w:rPr>
          <w:rFonts w:ascii="Arial" w:hAnsi="Arial" w:cs="Arial"/>
        </w:rPr>
        <w:t>w przypadku wyboru mojej/naszej oferty, do zawarcia umowy na wymienionych w niej warunkach, w miejscu i terminie wyznaczonym przez Zamawiającego;</w:t>
      </w:r>
    </w:p>
    <w:p w:rsidR="00791A4D" w:rsidRPr="00AE4C3B" w:rsidRDefault="00791A4D" w:rsidP="00791A4D">
      <w:pPr>
        <w:spacing w:line="276" w:lineRule="auto"/>
        <w:ind w:left="720"/>
        <w:jc w:val="both"/>
        <w:rPr>
          <w:rFonts w:ascii="Arial" w:hAnsi="Arial" w:cs="Arial"/>
        </w:rPr>
      </w:pPr>
    </w:p>
    <w:p w:rsidR="00791A4D" w:rsidRPr="00AE4C3B" w:rsidRDefault="00791A4D" w:rsidP="00791A4D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c)</w:t>
      </w:r>
      <w:r w:rsidRPr="00AE4C3B">
        <w:rPr>
          <w:rFonts w:ascii="Arial" w:hAnsi="Arial" w:cs="Arial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</w:p>
    <w:p w:rsidR="00791A4D" w:rsidRPr="00AE4C3B" w:rsidRDefault="00791A4D" w:rsidP="00791A4D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791A4D" w:rsidRPr="00AE4C3B" w:rsidRDefault="00791A4D" w:rsidP="00791A4D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AE4C3B">
        <w:rPr>
          <w:rFonts w:ascii="Arial" w:hAnsi="Arial" w:cs="Arial"/>
          <w:b/>
          <w:lang w:eastAsia="ar-SA"/>
        </w:rPr>
        <w:t>Imię i nazwisko</w:t>
      </w:r>
      <w:r w:rsidRPr="00AE4C3B">
        <w:rPr>
          <w:rFonts w:ascii="Arial" w:hAnsi="Arial" w:cs="Arial"/>
          <w:lang w:eastAsia="ar-SA"/>
        </w:rPr>
        <w:t xml:space="preserve">, nr telefonu, fax. oraz e-mail osoby upoważnionej do kontaktów </w:t>
      </w:r>
      <w:r>
        <w:rPr>
          <w:rFonts w:ascii="Arial" w:hAnsi="Arial" w:cs="Arial"/>
          <w:lang w:eastAsia="ar-SA"/>
        </w:rPr>
        <w:br/>
      </w:r>
      <w:r w:rsidRPr="00AE4C3B">
        <w:rPr>
          <w:rFonts w:ascii="Arial" w:hAnsi="Arial" w:cs="Arial"/>
          <w:lang w:eastAsia="ar-SA"/>
        </w:rPr>
        <w:t xml:space="preserve">z Zamawiającym: </w:t>
      </w:r>
    </w:p>
    <w:p w:rsidR="00791A4D" w:rsidRPr="00AE4C3B" w:rsidRDefault="00791A4D" w:rsidP="00791A4D">
      <w:pPr>
        <w:suppressAutoHyphens/>
        <w:spacing w:line="276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</w:t>
      </w:r>
      <w:r w:rsidRPr="00AE4C3B">
        <w:rPr>
          <w:rFonts w:ascii="Arial" w:hAnsi="Arial" w:cs="Arial"/>
          <w:b/>
          <w:lang w:eastAsia="ar-SA"/>
        </w:rPr>
        <w:t>………………………………………………………………………………………………………............</w:t>
      </w:r>
    </w:p>
    <w:p w:rsidR="00791A4D" w:rsidRPr="00AE4C3B" w:rsidRDefault="00791A4D" w:rsidP="00791A4D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791A4D" w:rsidRPr="00AE4C3B" w:rsidRDefault="00791A4D" w:rsidP="00791A4D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AE4C3B">
        <w:rPr>
          <w:rFonts w:ascii="Arial" w:hAnsi="Arial" w:cs="Arial"/>
          <w:b/>
          <w:lang w:eastAsia="ar-SA"/>
        </w:rPr>
        <w:t xml:space="preserve">/jeżeli dotyczy/ </w:t>
      </w:r>
      <w:r w:rsidRPr="00AE4C3B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332"/>
      </w:tblGrid>
      <w:tr w:rsidR="00791A4D" w:rsidRPr="00AE4C3B" w:rsidTr="00FF0BC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4D" w:rsidRPr="00AE4C3B" w:rsidRDefault="00791A4D" w:rsidP="00FF0BC0">
            <w:pPr>
              <w:suppressAutoHyphens/>
              <w:spacing w:line="276" w:lineRule="auto"/>
              <w:ind w:left="426"/>
              <w:rPr>
                <w:rFonts w:ascii="Arial" w:hAnsi="Arial" w:cs="Arial"/>
                <w:sz w:val="18"/>
                <w:lang w:eastAsia="ar-SA"/>
              </w:rPr>
            </w:pPr>
            <w:r w:rsidRPr="00AE4C3B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D" w:rsidRPr="00AE4C3B" w:rsidRDefault="00791A4D" w:rsidP="00E0619F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AE4C3B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791A4D" w:rsidRPr="00AE4C3B" w:rsidTr="00FF0BC0">
        <w:trPr>
          <w:trHeight w:val="105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D" w:rsidRPr="00AE4C3B" w:rsidRDefault="00791A4D" w:rsidP="00E0619F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791A4D" w:rsidRPr="00AE4C3B" w:rsidRDefault="00791A4D" w:rsidP="00E0619F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D" w:rsidRPr="00AE4C3B" w:rsidRDefault="00791A4D" w:rsidP="00E0619F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791A4D" w:rsidRPr="00AE4C3B" w:rsidRDefault="00791A4D" w:rsidP="00E0619F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791A4D" w:rsidRPr="00AE4C3B" w:rsidRDefault="00791A4D" w:rsidP="00E0619F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791A4D" w:rsidRDefault="00791A4D" w:rsidP="00791A4D">
      <w:pPr>
        <w:spacing w:line="276" w:lineRule="auto"/>
        <w:ind w:right="23"/>
        <w:jc w:val="both"/>
        <w:rPr>
          <w:rFonts w:ascii="Arial" w:hAnsi="Arial" w:cs="Arial"/>
        </w:rPr>
      </w:pPr>
    </w:p>
    <w:p w:rsidR="00791A4D" w:rsidRPr="00AE4C3B" w:rsidRDefault="00791A4D" w:rsidP="00791A4D">
      <w:pPr>
        <w:spacing w:line="276" w:lineRule="auto"/>
        <w:ind w:left="284" w:right="23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</w:t>
      </w:r>
      <w:r w:rsidRPr="003F59E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AE4C3B">
        <w:rPr>
          <w:rFonts w:ascii="Arial" w:hAnsi="Arial" w:cs="Arial"/>
          <w:b/>
        </w:rPr>
        <w:t>jeżeli dotyczy/</w:t>
      </w:r>
      <w:r w:rsidRPr="00AE4C3B">
        <w:rPr>
          <w:rFonts w:ascii="Arial" w:hAnsi="Arial" w:cs="Arial"/>
        </w:rPr>
        <w:t xml:space="preserve"> oświadczamy, że wybór mojej/naszej oferty będzie prowadził </w:t>
      </w:r>
      <w:r w:rsidR="002C57D8">
        <w:rPr>
          <w:rFonts w:ascii="Arial" w:hAnsi="Arial" w:cs="Arial"/>
        </w:rPr>
        <w:t xml:space="preserve"> </w:t>
      </w:r>
      <w:r w:rsidRPr="00AE4C3B">
        <w:rPr>
          <w:rFonts w:ascii="Arial" w:hAnsi="Arial" w:cs="Arial"/>
          <w:u w:val="single"/>
        </w:rPr>
        <w:t xml:space="preserve">do powstania                    </w:t>
      </w:r>
      <w:r>
        <w:rPr>
          <w:rFonts w:ascii="Arial" w:hAnsi="Arial" w:cs="Arial"/>
          <w:u w:val="single"/>
        </w:rPr>
        <w:t>u</w:t>
      </w:r>
      <w:r w:rsidR="002C57D8">
        <w:rPr>
          <w:rFonts w:ascii="Arial" w:hAnsi="Arial" w:cs="Arial"/>
          <w:u w:val="single"/>
        </w:rPr>
        <w:t xml:space="preserve"> </w:t>
      </w:r>
      <w:r w:rsidRPr="00AE4C3B">
        <w:rPr>
          <w:rFonts w:ascii="Arial" w:hAnsi="Arial" w:cs="Arial"/>
          <w:u w:val="single"/>
        </w:rPr>
        <w:t xml:space="preserve">Zamawiającego obowiązku podatkowego </w:t>
      </w:r>
      <w:r w:rsidRPr="00AE4C3B">
        <w:rPr>
          <w:rFonts w:ascii="Arial" w:hAnsi="Arial" w:cs="Arial"/>
        </w:rPr>
        <w:t>zgodnie z przepisami o podatku od towarów  i usług. Wobec powyższego przekazuje wymagane informacje:</w:t>
      </w:r>
    </w:p>
    <w:p w:rsidR="00791A4D" w:rsidRPr="00AE4C3B" w:rsidRDefault="00791A4D" w:rsidP="00791A4D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nazwa (rodzaj) towaru lub usługi, których dostawa lub świadczenie będą prowadziły do powstania obowiązku podatkowego ………………………………….</w:t>
      </w:r>
    </w:p>
    <w:p w:rsidR="00791A4D" w:rsidRPr="00AE4C3B" w:rsidRDefault="00791A4D" w:rsidP="00791A4D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wartości towaru lub usługi objętego obowiązkiem podatkowym zamawiającego, bez kwoty podatku…………………………</w:t>
      </w:r>
    </w:p>
    <w:p w:rsidR="00791A4D" w:rsidRPr="00AE4C3B" w:rsidRDefault="00791A4D" w:rsidP="00791A4D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stawka podatku od towarów i usług, która zgodnie z wiedzą wykonawcy, będzie miała zastosowanie………………………….</w:t>
      </w:r>
    </w:p>
    <w:p w:rsidR="00791A4D" w:rsidRPr="00AE4C3B" w:rsidRDefault="00791A4D" w:rsidP="00791A4D">
      <w:pPr>
        <w:spacing w:line="276" w:lineRule="auto"/>
        <w:ind w:left="360" w:right="23"/>
        <w:jc w:val="both"/>
        <w:rPr>
          <w:rFonts w:ascii="Arial" w:hAnsi="Arial" w:cs="Arial"/>
        </w:rPr>
      </w:pPr>
    </w:p>
    <w:p w:rsidR="00791A4D" w:rsidRPr="00AE4C3B" w:rsidRDefault="00791A4D" w:rsidP="00791A4D">
      <w:pPr>
        <w:spacing w:line="276" w:lineRule="auto"/>
        <w:ind w:left="426" w:right="23" w:hanging="426"/>
        <w:jc w:val="both"/>
        <w:rPr>
          <w:rFonts w:ascii="Arial" w:hAnsi="Arial" w:cs="Arial"/>
          <w:b/>
        </w:rPr>
      </w:pPr>
      <w:r w:rsidRPr="00AE4C3B">
        <w:rPr>
          <w:rFonts w:ascii="Arial" w:hAnsi="Arial" w:cs="Arial"/>
          <w:b/>
        </w:rPr>
        <w:t xml:space="preserve">9. Kryteria oceny ofert: </w:t>
      </w:r>
    </w:p>
    <w:p w:rsidR="00791A4D" w:rsidRPr="00AE4C3B" w:rsidRDefault="00791A4D" w:rsidP="00791A4D">
      <w:pPr>
        <w:spacing w:line="276" w:lineRule="auto"/>
        <w:ind w:left="360" w:right="23"/>
        <w:jc w:val="both"/>
        <w:rPr>
          <w:rFonts w:ascii="Arial" w:hAnsi="Arial" w:cs="Arial"/>
        </w:rPr>
      </w:pPr>
    </w:p>
    <w:p w:rsidR="00791A4D" w:rsidRPr="00AE4C3B" w:rsidRDefault="00791A4D" w:rsidP="00791A4D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  <w:r w:rsidRPr="00AE4C3B">
        <w:rPr>
          <w:rFonts w:ascii="Arial" w:hAnsi="Arial" w:cs="Arial"/>
          <w:b/>
        </w:rPr>
        <w:t>9.1 CENA OFERTY</w:t>
      </w:r>
    </w:p>
    <w:p w:rsidR="00791A4D" w:rsidRPr="00AE4C3B" w:rsidRDefault="00791A4D" w:rsidP="00791A4D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421"/>
        <w:gridCol w:w="992"/>
        <w:gridCol w:w="1276"/>
        <w:gridCol w:w="1418"/>
        <w:gridCol w:w="1417"/>
      </w:tblGrid>
      <w:tr w:rsidR="00791A4D" w:rsidRPr="00AE4C3B" w:rsidTr="00E0619F">
        <w:trPr>
          <w:trHeight w:val="73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791A4D" w:rsidRPr="00AE4C3B" w:rsidTr="007F0118">
        <w:trPr>
          <w:trHeight w:val="63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A4D" w:rsidRPr="007F0118" w:rsidRDefault="007F0118" w:rsidP="00E06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11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Kurtka Helikon </w:t>
            </w:r>
            <w:proofErr w:type="spellStart"/>
            <w:r w:rsidRPr="007F011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Cougar</w:t>
            </w:r>
            <w:proofErr w:type="spellEnd"/>
            <w:r w:rsidRPr="007F011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F011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Softshell</w:t>
            </w:r>
            <w:proofErr w:type="spellEnd"/>
            <w:r w:rsidRPr="007F011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F011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Windblocker</w:t>
            </w:r>
            <w:proofErr w:type="spellEnd"/>
            <w:r w:rsidRPr="007F011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QSA HID - </w:t>
            </w:r>
            <w:proofErr w:type="spellStart"/>
            <w:r w:rsidRPr="007F011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86408E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  <w:r w:rsidR="00791A4D" w:rsidRPr="00067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D" w:rsidRPr="00AE4C3B" w:rsidTr="007F0118">
        <w:trPr>
          <w:trHeight w:val="6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A4D" w:rsidRPr="007F0118" w:rsidRDefault="007F0118" w:rsidP="007F0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118">
              <w:rPr>
                <w:rFonts w:ascii="Arial" w:hAnsi="Arial" w:cs="Arial"/>
                <w:b/>
                <w:sz w:val="18"/>
                <w:szCs w:val="18"/>
              </w:rPr>
              <w:t xml:space="preserve">Spodnie </w:t>
            </w:r>
            <w:proofErr w:type="spellStart"/>
            <w:r w:rsidRPr="007F0118">
              <w:rPr>
                <w:rFonts w:ascii="Arial" w:hAnsi="Arial" w:cs="Arial"/>
                <w:b/>
                <w:sz w:val="18"/>
                <w:szCs w:val="18"/>
              </w:rPr>
              <w:t>Nordwand</w:t>
            </w:r>
            <w:proofErr w:type="spellEnd"/>
            <w:r w:rsidRPr="007F0118">
              <w:rPr>
                <w:rFonts w:ascii="Arial" w:hAnsi="Arial" w:cs="Arial"/>
                <w:b/>
                <w:sz w:val="18"/>
                <w:szCs w:val="18"/>
              </w:rPr>
              <w:t xml:space="preserve"> Pro </w:t>
            </w:r>
            <w:proofErr w:type="spellStart"/>
            <w:r w:rsidRPr="007F0118">
              <w:rPr>
                <w:rFonts w:ascii="Arial" w:hAnsi="Arial" w:cs="Arial"/>
                <w:b/>
                <w:sz w:val="18"/>
                <w:szCs w:val="18"/>
              </w:rPr>
              <w:t>Pants</w:t>
            </w:r>
            <w:proofErr w:type="spellEnd"/>
            <w:r w:rsidRPr="007F0118">
              <w:rPr>
                <w:rFonts w:ascii="Arial" w:hAnsi="Arial" w:cs="Arial"/>
                <w:b/>
                <w:sz w:val="18"/>
                <w:szCs w:val="18"/>
              </w:rPr>
              <w:t xml:space="preserve"> Men </w:t>
            </w:r>
            <w:proofErr w:type="spellStart"/>
            <w:r w:rsidRPr="007F0118">
              <w:rPr>
                <w:rFonts w:ascii="Arial" w:hAnsi="Arial" w:cs="Arial"/>
                <w:b/>
                <w:sz w:val="18"/>
                <w:szCs w:val="18"/>
              </w:rPr>
              <w:t>Anthracite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DE6D44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13D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6408E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113D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13D6B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D" w:rsidRPr="00AE4C3B" w:rsidTr="007F0118">
        <w:trPr>
          <w:trHeight w:val="68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A4D" w:rsidRPr="007F0118" w:rsidRDefault="007F0118" w:rsidP="007F011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F0118">
              <w:rPr>
                <w:rFonts w:ascii="Arial" w:hAnsi="Arial" w:cs="Arial"/>
                <w:b/>
                <w:sz w:val="18"/>
                <w:szCs w:val="18"/>
              </w:rPr>
              <w:t xml:space="preserve">Spodnie </w:t>
            </w:r>
            <w:proofErr w:type="spellStart"/>
            <w:r w:rsidRPr="007F0118">
              <w:rPr>
                <w:rFonts w:ascii="Arial" w:hAnsi="Arial" w:cs="Arial"/>
                <w:b/>
                <w:sz w:val="18"/>
                <w:szCs w:val="18"/>
              </w:rPr>
              <w:t>Nordwand</w:t>
            </w:r>
            <w:proofErr w:type="spellEnd"/>
            <w:r w:rsidRPr="007F0118">
              <w:rPr>
                <w:rFonts w:ascii="Arial" w:hAnsi="Arial" w:cs="Arial"/>
                <w:b/>
                <w:sz w:val="18"/>
                <w:szCs w:val="18"/>
              </w:rPr>
              <w:t xml:space="preserve"> Pro </w:t>
            </w:r>
            <w:proofErr w:type="spellStart"/>
            <w:r w:rsidRPr="007F0118">
              <w:rPr>
                <w:rFonts w:ascii="Arial" w:hAnsi="Arial" w:cs="Arial"/>
                <w:b/>
                <w:sz w:val="18"/>
                <w:szCs w:val="18"/>
              </w:rPr>
              <w:t>Short</w:t>
            </w:r>
            <w:proofErr w:type="spellEnd"/>
            <w:r w:rsidRPr="007F01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F0118">
              <w:rPr>
                <w:rFonts w:ascii="Arial" w:hAnsi="Arial" w:cs="Arial"/>
                <w:b/>
                <w:sz w:val="18"/>
                <w:szCs w:val="18"/>
              </w:rPr>
              <w:t>Pants</w:t>
            </w:r>
            <w:proofErr w:type="spellEnd"/>
            <w:r w:rsidRPr="007F01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F0118">
              <w:rPr>
                <w:rFonts w:ascii="Arial" w:hAnsi="Arial" w:cs="Arial"/>
                <w:b/>
                <w:sz w:val="18"/>
                <w:szCs w:val="18"/>
              </w:rPr>
              <w:t>Women</w:t>
            </w:r>
            <w:proofErr w:type="spellEnd"/>
            <w:r w:rsidRPr="007F01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F0118">
              <w:rPr>
                <w:rFonts w:ascii="Arial" w:hAnsi="Arial" w:cs="Arial"/>
                <w:b/>
                <w:sz w:val="18"/>
                <w:szCs w:val="18"/>
              </w:rPr>
              <w:t>Jetblack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DE6D44" w:rsidRDefault="00113D6B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791A4D" w:rsidRPr="00113D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06738E" w:rsidRDefault="00791A4D" w:rsidP="00E06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A4D" w:rsidRPr="00AE4C3B" w:rsidTr="00E0619F">
        <w:trPr>
          <w:trHeight w:val="315"/>
        </w:trPr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A4D" w:rsidRPr="00AE4C3B" w:rsidRDefault="00791A4D" w:rsidP="00E061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91A4D" w:rsidRDefault="00791A4D" w:rsidP="00791A4D">
      <w:pPr>
        <w:autoSpaceDE w:val="0"/>
        <w:spacing w:line="276" w:lineRule="auto"/>
        <w:ind w:left="567" w:hanging="283"/>
        <w:rPr>
          <w:rFonts w:ascii="Arial" w:eastAsia="Calibri" w:hAnsi="Arial" w:cs="Arial"/>
          <w:b/>
          <w:bCs/>
          <w:lang w:eastAsia="ar-SA"/>
        </w:rPr>
      </w:pPr>
    </w:p>
    <w:p w:rsidR="00791A4D" w:rsidRPr="00D73210" w:rsidRDefault="00791A4D" w:rsidP="00A51575">
      <w:pPr>
        <w:pStyle w:val="Akapitzlist"/>
        <w:ind w:left="360"/>
        <w:contextualSpacing/>
        <w:rPr>
          <w:rFonts w:ascii="Arial" w:hAnsi="Arial" w:cs="Arial"/>
          <w:sz w:val="20"/>
          <w:szCs w:val="20"/>
        </w:rPr>
      </w:pPr>
      <w:r w:rsidRPr="00D73210">
        <w:rPr>
          <w:rFonts w:ascii="Arial" w:hAnsi="Arial" w:cs="Arial"/>
          <w:b/>
          <w:sz w:val="20"/>
          <w:szCs w:val="20"/>
        </w:rPr>
        <w:t>Cena oferty</w:t>
      </w:r>
      <w:r w:rsidRPr="00D73210">
        <w:rPr>
          <w:rFonts w:ascii="Arial" w:hAnsi="Arial" w:cs="Arial"/>
          <w:sz w:val="20"/>
          <w:szCs w:val="20"/>
        </w:rPr>
        <w:t xml:space="preserve">: </w:t>
      </w:r>
    </w:p>
    <w:p w:rsidR="00791A4D" w:rsidRPr="007F0118" w:rsidRDefault="00791A4D" w:rsidP="007F0118">
      <w:pPr>
        <w:pStyle w:val="Akapitzlist"/>
        <w:autoSpaceDE w:val="0"/>
        <w:autoSpaceDN w:val="0"/>
        <w:adjustRightInd w:val="0"/>
        <w:ind w:left="450"/>
        <w:rPr>
          <w:rFonts w:ascii="Arial" w:hAnsi="Arial" w:cs="Arial"/>
          <w:bCs/>
          <w:sz w:val="20"/>
          <w:szCs w:val="20"/>
        </w:rPr>
      </w:pPr>
      <w:r w:rsidRPr="006806CF">
        <w:rPr>
          <w:rFonts w:ascii="Arial" w:hAnsi="Arial" w:cs="Arial"/>
          <w:bCs/>
          <w:sz w:val="20"/>
          <w:szCs w:val="20"/>
        </w:rPr>
        <w:t>Zadanie 1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F0118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Zadanie </w:t>
      </w:r>
      <w:r w:rsidRPr="006806CF">
        <w:rPr>
          <w:rFonts w:ascii="Arial" w:hAnsi="Arial" w:cs="Arial"/>
          <w:bCs/>
          <w:sz w:val="20"/>
          <w:szCs w:val="20"/>
        </w:rPr>
        <w:t>2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>
        <w:rPr>
          <w:rFonts w:ascii="Arial" w:hAnsi="Arial" w:cs="Arial"/>
          <w:sz w:val="20"/>
          <w:szCs w:val="20"/>
        </w:rPr>
        <w:t xml:space="preserve"> s</w:t>
      </w:r>
      <w:r w:rsidR="007F0118">
        <w:rPr>
          <w:rFonts w:ascii="Arial" w:hAnsi="Arial" w:cs="Arial"/>
          <w:sz w:val="20"/>
          <w:szCs w:val="20"/>
        </w:rPr>
        <w:t>łownie: …………………………………….</w:t>
      </w:r>
      <w:r w:rsidR="007F0118">
        <w:rPr>
          <w:rFonts w:ascii="Arial" w:hAnsi="Arial" w:cs="Arial"/>
          <w:sz w:val="20"/>
          <w:szCs w:val="20"/>
        </w:rPr>
        <w:br/>
      </w:r>
      <w:r w:rsidRPr="006806CF">
        <w:rPr>
          <w:rFonts w:ascii="Arial" w:hAnsi="Arial" w:cs="Arial"/>
          <w:bCs/>
          <w:sz w:val="20"/>
          <w:szCs w:val="20"/>
        </w:rPr>
        <w:t xml:space="preserve">Zadanie 3 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br/>
      </w:r>
    </w:p>
    <w:p w:rsidR="00791A4D" w:rsidRPr="009E268C" w:rsidRDefault="00791A4D" w:rsidP="00791A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Łączna wartość brutto wybranych zadań</w:t>
      </w:r>
      <w:r>
        <w:rPr>
          <w:rFonts w:ascii="Arial" w:hAnsi="Arial" w:cs="Arial"/>
        </w:rPr>
        <w:t xml:space="preserve">: </w:t>
      </w:r>
      <w:r w:rsidRPr="00DC6152">
        <w:rPr>
          <w:rFonts w:ascii="Arial" w:hAnsi="Arial" w:cs="Arial"/>
          <w:b/>
        </w:rPr>
        <w:t>…….…</w:t>
      </w:r>
      <w:r w:rsidRPr="009E268C">
        <w:rPr>
          <w:rFonts w:ascii="Arial" w:hAnsi="Arial" w:cs="Arial"/>
          <w:b/>
        </w:rPr>
        <w:t xml:space="preserve">…………………zł. </w:t>
      </w:r>
    </w:p>
    <w:p w:rsidR="00791A4D" w:rsidRDefault="00791A4D" w:rsidP="00791A4D">
      <w:pPr>
        <w:jc w:val="both"/>
        <w:rPr>
          <w:rFonts w:ascii="Arial" w:hAnsi="Arial" w:cs="Arial"/>
        </w:rPr>
      </w:pPr>
    </w:p>
    <w:p w:rsidR="00791A4D" w:rsidRDefault="00791A4D" w:rsidP="00791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/słownie</w:t>
      </w:r>
      <w:r w:rsidRPr="004022BC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923220" w:rsidRDefault="00923220" w:rsidP="00791A4D">
      <w:pPr>
        <w:jc w:val="both"/>
        <w:rPr>
          <w:rFonts w:ascii="Arial" w:hAnsi="Arial" w:cs="Arial"/>
        </w:rPr>
      </w:pPr>
    </w:p>
    <w:p w:rsidR="00923220" w:rsidRPr="00A51575" w:rsidRDefault="00923220" w:rsidP="00A51575">
      <w:pPr>
        <w:pStyle w:val="Akapitzlist"/>
        <w:numPr>
          <w:ilvl w:val="1"/>
          <w:numId w:val="16"/>
        </w:numPr>
        <w:spacing w:after="0"/>
        <w:ind w:left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51575">
        <w:rPr>
          <w:rFonts w:ascii="Arial" w:hAnsi="Arial" w:cs="Arial"/>
          <w:b/>
          <w:sz w:val="20"/>
          <w:szCs w:val="20"/>
        </w:rPr>
        <w:t>P</w:t>
      </w:r>
      <w:r w:rsidR="00A51575" w:rsidRPr="00A51575">
        <w:rPr>
          <w:rFonts w:ascii="Arial" w:hAnsi="Arial" w:cs="Arial"/>
          <w:b/>
          <w:sz w:val="20"/>
          <w:szCs w:val="20"/>
        </w:rPr>
        <w:t>OZOSTAŁE WARUNKI</w:t>
      </w:r>
      <w:r w:rsidRPr="00A51575">
        <w:rPr>
          <w:rFonts w:ascii="Arial" w:hAnsi="Arial" w:cs="Arial"/>
          <w:b/>
          <w:sz w:val="20"/>
          <w:szCs w:val="20"/>
        </w:rPr>
        <w:tab/>
        <w:t>:</w:t>
      </w:r>
    </w:p>
    <w:p w:rsidR="00C90759" w:rsidRPr="00C90759" w:rsidRDefault="00923220" w:rsidP="00A51575">
      <w:pPr>
        <w:pStyle w:val="Akapitzlist"/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90759">
        <w:rPr>
          <w:rFonts w:ascii="Arial" w:hAnsi="Arial" w:cs="Arial"/>
          <w:sz w:val="20"/>
          <w:szCs w:val="20"/>
        </w:rPr>
        <w:t xml:space="preserve">Termin </w:t>
      </w:r>
      <w:proofErr w:type="spellStart"/>
      <w:r w:rsidRPr="00C90759">
        <w:rPr>
          <w:rFonts w:ascii="Arial" w:hAnsi="Arial" w:cs="Arial"/>
          <w:sz w:val="20"/>
          <w:szCs w:val="20"/>
        </w:rPr>
        <w:t>realizacj</w:t>
      </w:r>
      <w:proofErr w:type="spellEnd"/>
      <w:r w:rsidRPr="00C90759">
        <w:rPr>
          <w:rFonts w:ascii="Arial" w:hAnsi="Arial" w:cs="Arial"/>
          <w:sz w:val="20"/>
          <w:szCs w:val="20"/>
        </w:rPr>
        <w:t xml:space="preserve"> zamówienia ………………</w:t>
      </w:r>
      <w:r w:rsidRPr="00C90759">
        <w:rPr>
          <w:rFonts w:ascii="Arial" w:hAnsi="Arial" w:cs="Arial"/>
          <w:b/>
          <w:sz w:val="20"/>
          <w:szCs w:val="20"/>
        </w:rPr>
        <w:t>(maksymalnie do dnia 15.12.2023 r.)</w:t>
      </w:r>
    </w:p>
    <w:p w:rsidR="00C90759" w:rsidRPr="00C90759" w:rsidRDefault="00923220" w:rsidP="00A51575">
      <w:pPr>
        <w:pStyle w:val="Akapitzlist"/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90759">
        <w:rPr>
          <w:rFonts w:ascii="Arial" w:hAnsi="Arial" w:cs="Arial"/>
          <w:sz w:val="20"/>
          <w:szCs w:val="20"/>
        </w:rPr>
        <w:t xml:space="preserve">Forma i termin płatności – </w:t>
      </w:r>
      <w:r w:rsidRPr="00C90759">
        <w:rPr>
          <w:rFonts w:ascii="Arial" w:hAnsi="Arial" w:cs="Arial"/>
          <w:b/>
          <w:sz w:val="20"/>
          <w:szCs w:val="20"/>
        </w:rPr>
        <w:t>przelew 30 dni</w:t>
      </w:r>
      <w:r w:rsidRPr="00C90759">
        <w:rPr>
          <w:rFonts w:ascii="Arial" w:hAnsi="Arial" w:cs="Arial"/>
          <w:sz w:val="20"/>
          <w:szCs w:val="20"/>
        </w:rPr>
        <w:t xml:space="preserve"> - od daty doręczenia faktury do siedziby    </w:t>
      </w:r>
      <w:r w:rsidR="00C90759" w:rsidRPr="00C90759">
        <w:rPr>
          <w:rFonts w:ascii="Arial" w:hAnsi="Arial" w:cs="Arial"/>
          <w:sz w:val="20"/>
          <w:szCs w:val="20"/>
        </w:rPr>
        <w:t>Zamawiającego</w:t>
      </w:r>
    </w:p>
    <w:p w:rsidR="00C90759" w:rsidRPr="00C90759" w:rsidRDefault="00923220" w:rsidP="00A51575">
      <w:pPr>
        <w:pStyle w:val="Akapitzlist"/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90759">
        <w:rPr>
          <w:rFonts w:ascii="Arial" w:hAnsi="Arial" w:cs="Arial"/>
          <w:sz w:val="20"/>
          <w:szCs w:val="20"/>
        </w:rPr>
        <w:t xml:space="preserve">Termin związania ofertą - …….… (nie krótszy niż </w:t>
      </w:r>
      <w:r w:rsidR="0086408E">
        <w:rPr>
          <w:rFonts w:ascii="Arial" w:hAnsi="Arial" w:cs="Arial"/>
          <w:sz w:val="20"/>
          <w:szCs w:val="20"/>
        </w:rPr>
        <w:t>3</w:t>
      </w:r>
      <w:r w:rsidRPr="00C90759">
        <w:rPr>
          <w:rFonts w:ascii="Arial" w:hAnsi="Arial" w:cs="Arial"/>
          <w:sz w:val="20"/>
          <w:szCs w:val="20"/>
        </w:rPr>
        <w:t>0 dni).</w:t>
      </w:r>
      <w:r w:rsidRPr="00C90759">
        <w:rPr>
          <w:rFonts w:ascii="Arial" w:hAnsi="Arial" w:cs="Arial"/>
          <w:sz w:val="20"/>
          <w:szCs w:val="20"/>
        </w:rPr>
        <w:tab/>
      </w:r>
    </w:p>
    <w:p w:rsidR="00923220" w:rsidRPr="00C90759" w:rsidRDefault="00923220" w:rsidP="00A51575">
      <w:pPr>
        <w:pStyle w:val="Akapitzlist"/>
        <w:numPr>
          <w:ilvl w:val="0"/>
          <w:numId w:val="14"/>
        </w:num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90759">
        <w:rPr>
          <w:rFonts w:ascii="Arial" w:hAnsi="Arial" w:cs="Arial"/>
          <w:sz w:val="20"/>
          <w:szCs w:val="20"/>
        </w:rPr>
        <w:t xml:space="preserve">Termin </w:t>
      </w:r>
      <w:r w:rsidR="00C90759">
        <w:rPr>
          <w:rFonts w:ascii="Arial" w:hAnsi="Arial" w:cs="Arial"/>
          <w:sz w:val="20"/>
          <w:szCs w:val="20"/>
        </w:rPr>
        <w:t>gwarancji</w:t>
      </w:r>
      <w:r w:rsidRPr="00C90759">
        <w:rPr>
          <w:rFonts w:ascii="Arial" w:hAnsi="Arial" w:cs="Arial"/>
          <w:sz w:val="20"/>
          <w:szCs w:val="20"/>
        </w:rPr>
        <w:t xml:space="preserve"> asortymentu: …………. m- </w:t>
      </w:r>
      <w:proofErr w:type="spellStart"/>
      <w:r w:rsidRPr="00C90759">
        <w:rPr>
          <w:rFonts w:ascii="Arial" w:hAnsi="Arial" w:cs="Arial"/>
          <w:sz w:val="20"/>
          <w:szCs w:val="20"/>
        </w:rPr>
        <w:t>cy</w:t>
      </w:r>
      <w:proofErr w:type="spellEnd"/>
      <w:r w:rsidRPr="00C90759">
        <w:rPr>
          <w:rFonts w:ascii="Arial" w:hAnsi="Arial" w:cs="Arial"/>
          <w:sz w:val="20"/>
          <w:szCs w:val="20"/>
        </w:rPr>
        <w:t xml:space="preserve"> </w:t>
      </w:r>
      <w:r w:rsidRPr="00697E81">
        <w:rPr>
          <w:rFonts w:ascii="Arial" w:hAnsi="Arial" w:cs="Arial"/>
          <w:b/>
          <w:sz w:val="20"/>
          <w:szCs w:val="20"/>
        </w:rPr>
        <w:t>(nie krótszy niż 12 miesięcy)</w:t>
      </w:r>
    </w:p>
    <w:p w:rsidR="00791A4D" w:rsidRPr="00923220" w:rsidRDefault="00791A4D" w:rsidP="00923220">
      <w:pPr>
        <w:contextualSpacing/>
        <w:rPr>
          <w:rFonts w:ascii="Arial" w:hAnsi="Arial" w:cs="Arial"/>
          <w:b/>
        </w:rPr>
      </w:pPr>
      <w:bookmarkStart w:id="1" w:name="Product-description2"/>
      <w:bookmarkStart w:id="2" w:name="Product-bottom2"/>
      <w:bookmarkEnd w:id="1"/>
      <w:bookmarkEnd w:id="2"/>
    </w:p>
    <w:p w:rsidR="00791A4D" w:rsidRDefault="00791A4D" w:rsidP="00791A4D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</w:rPr>
      </w:pPr>
    </w:p>
    <w:p w:rsidR="00791A4D" w:rsidRPr="00A51575" w:rsidRDefault="00A51575" w:rsidP="00791A4D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791A4D" w:rsidRPr="00A51575">
        <w:rPr>
          <w:rFonts w:ascii="Arial" w:hAnsi="Arial" w:cs="Arial"/>
          <w:b/>
        </w:rPr>
        <w:t>. Szczegółowy opis realizacji zamówienia:</w:t>
      </w:r>
    </w:p>
    <w:p w:rsidR="00791A4D" w:rsidRPr="00AE4C3B" w:rsidRDefault="00791A4D" w:rsidP="00791A4D">
      <w:pPr>
        <w:tabs>
          <w:tab w:val="left" w:pos="360"/>
        </w:tabs>
        <w:spacing w:line="276" w:lineRule="auto"/>
        <w:ind w:left="142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1. W terminie do </w:t>
      </w:r>
      <w:r>
        <w:rPr>
          <w:rFonts w:ascii="Arial" w:hAnsi="Arial" w:cs="Arial"/>
        </w:rPr>
        <w:t>5</w:t>
      </w:r>
      <w:r w:rsidRPr="00AE4C3B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roboczych</w:t>
      </w:r>
      <w:r w:rsidRPr="00AE4C3B">
        <w:rPr>
          <w:rFonts w:ascii="Arial" w:hAnsi="Arial" w:cs="Arial"/>
        </w:rPr>
        <w:t xml:space="preserve"> od daty zawarcia umowy – Wykonawca dostarczy do magazynu Wydziału GMT KWP w Łodzi po jednej sztuce asortymentu w każdym dostępnym rozmiarze celem dokonania przymiarki.</w:t>
      </w:r>
    </w:p>
    <w:p w:rsidR="00791A4D" w:rsidRPr="00AE4C3B" w:rsidRDefault="00A51575" w:rsidP="00791A4D">
      <w:pPr>
        <w:tabs>
          <w:tab w:val="left" w:pos="360"/>
        </w:tabs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2. Zamawiający w terminie  do 5</w:t>
      </w:r>
      <w:r w:rsidR="00791A4D" w:rsidRPr="00AE4C3B">
        <w:rPr>
          <w:rFonts w:ascii="Arial" w:hAnsi="Arial" w:cs="Arial"/>
        </w:rPr>
        <w:t xml:space="preserve"> dni </w:t>
      </w:r>
      <w:r w:rsidR="00791A4D">
        <w:rPr>
          <w:rFonts w:ascii="Arial" w:hAnsi="Arial" w:cs="Arial"/>
        </w:rPr>
        <w:t xml:space="preserve">roboczych </w:t>
      </w:r>
      <w:r w:rsidR="00791A4D" w:rsidRPr="00AE4C3B">
        <w:rPr>
          <w:rFonts w:ascii="Arial" w:hAnsi="Arial" w:cs="Arial"/>
        </w:rPr>
        <w:t>sporządzi szczegółowy wykaz zamawianych rozmiarów odzieży i obuwia, który zostanie przesłany do Wykonawcy.</w:t>
      </w:r>
    </w:p>
    <w:p w:rsidR="00791A4D" w:rsidRDefault="00791A4D" w:rsidP="00791A4D">
      <w:pPr>
        <w:tabs>
          <w:tab w:val="left" w:pos="360"/>
        </w:tabs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3. Wykonawca w terminie wskazanym w formularzu ofertowym </w:t>
      </w:r>
      <w:r w:rsidRPr="00AE4C3B">
        <w:rPr>
          <w:rFonts w:ascii="Arial" w:hAnsi="Arial" w:cs="Arial"/>
        </w:rPr>
        <w:t>od daty przesłania wykazu zamawianych rozmiarów dostarczy przedmiot umowy do miejsca wskazanego w</w:t>
      </w:r>
      <w:r>
        <w:rPr>
          <w:rFonts w:ascii="Arial" w:hAnsi="Arial" w:cs="Arial"/>
        </w:rPr>
        <w:t xml:space="preserve"> § 1 ust.</w:t>
      </w:r>
      <w:r w:rsidRPr="00AE4C3B">
        <w:rPr>
          <w:rFonts w:ascii="Arial" w:hAnsi="Arial" w:cs="Arial"/>
        </w:rPr>
        <w:t xml:space="preserve"> </w:t>
      </w:r>
      <w:r w:rsidR="00F764A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umowy.</w:t>
      </w:r>
    </w:p>
    <w:p w:rsidR="00791A4D" w:rsidRPr="00AE4C3B" w:rsidRDefault="00791A4D" w:rsidP="00791A4D">
      <w:pPr>
        <w:suppressAutoHyphens/>
        <w:spacing w:line="276" w:lineRule="auto"/>
        <w:ind w:left="142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lastRenderedPageBreak/>
        <w:t>4</w:t>
      </w:r>
      <w:r w:rsidRPr="00AE4C3B">
        <w:rPr>
          <w:rFonts w:ascii="Arial" w:hAnsi="Arial" w:cs="Arial"/>
          <w:szCs w:val="18"/>
          <w:lang w:eastAsia="ar-SA"/>
        </w:rPr>
        <w:t>. Wykonawca zobowiązuje się dostarczyć towar na własny koszt i własnym transportem do:</w:t>
      </w:r>
    </w:p>
    <w:p w:rsidR="00791A4D" w:rsidRPr="00AE4C3B" w:rsidRDefault="00791A4D" w:rsidP="00791A4D">
      <w:pPr>
        <w:suppressAutoHyphens/>
        <w:spacing w:line="276" w:lineRule="auto"/>
        <w:ind w:left="142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-  magazynu Wydziału GMT KWP w Łodzi, ul. Stokowska 21/25 w dni robocze w godzinach 8:30 – 15:00.</w:t>
      </w:r>
    </w:p>
    <w:p w:rsidR="00791A4D" w:rsidRPr="00AE4C3B" w:rsidRDefault="00791A4D" w:rsidP="00791A4D">
      <w:pPr>
        <w:tabs>
          <w:tab w:val="left" w:pos="360"/>
        </w:tabs>
        <w:spacing w:line="276" w:lineRule="auto"/>
        <w:ind w:left="142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5</w:t>
      </w:r>
      <w:r w:rsidRPr="00AE4C3B">
        <w:rPr>
          <w:rFonts w:ascii="Arial" w:hAnsi="Arial" w:cs="Arial"/>
          <w:szCs w:val="18"/>
          <w:lang w:eastAsia="ar-SA"/>
        </w:rPr>
        <w:t>. Wykonawca zobowiązuje się realizować przedmiot zamówienia zgodnie z wymaganiami                                   w odniesieniu do asortymentu wymienionego w poszczególnych pozycjach Formularza ofertowego.</w:t>
      </w:r>
    </w:p>
    <w:p w:rsidR="00791A4D" w:rsidRPr="00AE4C3B" w:rsidRDefault="00791A4D" w:rsidP="00791A4D">
      <w:pPr>
        <w:suppressAutoHyphens/>
        <w:spacing w:line="276" w:lineRule="auto"/>
        <w:ind w:left="142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6</w:t>
      </w:r>
      <w:r w:rsidRPr="00AE4C3B">
        <w:rPr>
          <w:rFonts w:ascii="Arial" w:hAnsi="Arial" w:cs="Arial"/>
          <w:szCs w:val="18"/>
          <w:lang w:eastAsia="ar-SA"/>
        </w:rPr>
        <w:t>. Oferowany asortyment musi być fabrycznie nowy, kompletny, oraz pochodzić z bieżącej produkcji.</w:t>
      </w:r>
    </w:p>
    <w:p w:rsidR="00791A4D" w:rsidRPr="00AE4C3B" w:rsidRDefault="00791A4D" w:rsidP="00791A4D">
      <w:pPr>
        <w:suppressAutoHyphens/>
        <w:spacing w:line="276" w:lineRule="auto"/>
        <w:ind w:left="142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7</w:t>
      </w:r>
      <w:r w:rsidRPr="00AE4C3B">
        <w:rPr>
          <w:rFonts w:ascii="Arial" w:hAnsi="Arial" w:cs="Arial"/>
          <w:szCs w:val="18"/>
          <w:lang w:eastAsia="ar-SA"/>
        </w:rPr>
        <w:t>. Przedmiot umowy zostanie dostarczony przez Wykonawcę w standardowym opakowaniu, bezzwrotnym, odpowiadającym właściwościom przedmiotu zamówienia. Opakowania mają być nienaruszone i posiadać zabezpieczenia zastosowane przez producenta oraz znaki identyfikujące produkt, taki jak znak towarowy czy marka producenta artykułu.</w:t>
      </w:r>
    </w:p>
    <w:p w:rsidR="00791A4D" w:rsidRPr="00E85F33" w:rsidRDefault="00A51575" w:rsidP="00791A4D">
      <w:pPr>
        <w:suppressAutoHyphens/>
        <w:spacing w:line="276" w:lineRule="auto"/>
        <w:ind w:left="567" w:hanging="425"/>
        <w:jc w:val="both"/>
        <w:rPr>
          <w:rFonts w:ascii="Arial" w:hAnsi="Arial" w:cs="Arial"/>
          <w:i/>
          <w:szCs w:val="18"/>
          <w:lang w:eastAsia="ar-SA"/>
        </w:rPr>
      </w:pPr>
      <w:r>
        <w:rPr>
          <w:rFonts w:ascii="Arial" w:hAnsi="Arial" w:cs="Arial"/>
          <w:i/>
          <w:szCs w:val="18"/>
          <w:lang w:eastAsia="ar-SA"/>
        </w:rPr>
        <w:t>8</w:t>
      </w:r>
      <w:r w:rsidR="00791A4D" w:rsidRPr="00E85F33">
        <w:rPr>
          <w:rFonts w:ascii="Arial" w:hAnsi="Arial" w:cs="Arial"/>
          <w:i/>
          <w:szCs w:val="18"/>
          <w:lang w:eastAsia="ar-SA"/>
        </w:rPr>
        <w:t>. Rozmiar zamawianej odzieży nie będzie miał wpływu na cenę asortymentu.</w:t>
      </w:r>
    </w:p>
    <w:p w:rsidR="00791A4D" w:rsidRDefault="00A51575" w:rsidP="00791A4D">
      <w:pPr>
        <w:suppressAutoHyphens/>
        <w:spacing w:line="276" w:lineRule="auto"/>
        <w:ind w:left="567" w:hanging="425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9</w:t>
      </w:r>
      <w:r w:rsidR="00791A4D" w:rsidRPr="00E85F33">
        <w:rPr>
          <w:rFonts w:ascii="Arial" w:hAnsi="Arial" w:cs="Arial"/>
          <w:szCs w:val="18"/>
          <w:lang w:eastAsia="ar-SA"/>
        </w:rPr>
        <w:t>.</w:t>
      </w:r>
      <w:r w:rsidR="00791A4D" w:rsidRPr="00AE4C3B">
        <w:rPr>
          <w:rFonts w:ascii="Arial" w:hAnsi="Arial" w:cs="Arial"/>
          <w:b/>
          <w:szCs w:val="18"/>
          <w:lang w:eastAsia="ar-SA"/>
        </w:rPr>
        <w:t xml:space="preserve"> </w:t>
      </w:r>
      <w:r w:rsidR="00791A4D" w:rsidRPr="00AE4C3B">
        <w:rPr>
          <w:rFonts w:ascii="Arial" w:hAnsi="Arial" w:cs="Arial"/>
          <w:szCs w:val="18"/>
          <w:lang w:eastAsia="ar-SA"/>
        </w:rPr>
        <w:t>Zamówienie musi być wykonane zgodnie ze sztuką krawiecką, k</w:t>
      </w:r>
      <w:r w:rsidR="00791A4D">
        <w:rPr>
          <w:rFonts w:ascii="Arial" w:hAnsi="Arial" w:cs="Arial"/>
          <w:szCs w:val="18"/>
          <w:lang w:eastAsia="ar-SA"/>
        </w:rPr>
        <w:t>aletniczą i szewską, z należytą</w:t>
      </w:r>
    </w:p>
    <w:p w:rsidR="00791A4D" w:rsidRDefault="00791A4D" w:rsidP="00791A4D">
      <w:pPr>
        <w:suppressAutoHyphens/>
        <w:spacing w:line="276" w:lineRule="auto"/>
        <w:ind w:left="567" w:hanging="425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starannością, przez co należy rozumieć: trwałość, estetykę, odpowiednie d</w:t>
      </w:r>
      <w:r>
        <w:rPr>
          <w:rFonts w:ascii="Arial" w:hAnsi="Arial" w:cs="Arial"/>
          <w:szCs w:val="18"/>
          <w:lang w:eastAsia="ar-SA"/>
        </w:rPr>
        <w:t>opasowanie ubioru</w:t>
      </w:r>
    </w:p>
    <w:p w:rsidR="00791A4D" w:rsidRDefault="00791A4D" w:rsidP="00791A4D">
      <w:pPr>
        <w:suppressAutoHyphens/>
        <w:spacing w:line="276" w:lineRule="auto"/>
        <w:ind w:left="851" w:hanging="709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do sylwetki, prawidłowe zakończenie ściegów, jednolitość kolorów bez przebarwień itp.</w:t>
      </w:r>
    </w:p>
    <w:p w:rsidR="00791A4D" w:rsidRDefault="00791A4D" w:rsidP="00791A4D">
      <w:p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</w:p>
    <w:p w:rsidR="00791A4D" w:rsidRPr="00E85F33" w:rsidRDefault="00791A4D" w:rsidP="00791A4D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10FA">
        <w:rPr>
          <w:rFonts w:ascii="Arial" w:hAnsi="Arial" w:cs="Arial"/>
          <w:b/>
          <w:sz w:val="20"/>
          <w:szCs w:val="20"/>
        </w:rPr>
        <w:t>Oświadczam, że zapoznałem się z informacją o przetwarza</w:t>
      </w:r>
      <w:r>
        <w:rPr>
          <w:rFonts w:ascii="Arial" w:hAnsi="Arial" w:cs="Arial"/>
          <w:b/>
          <w:sz w:val="20"/>
          <w:szCs w:val="20"/>
        </w:rPr>
        <w:t xml:space="preserve">niu danych osobowych przez KWP </w:t>
      </w:r>
      <w:r w:rsidRPr="002510FA">
        <w:rPr>
          <w:rFonts w:ascii="Arial" w:hAnsi="Arial" w:cs="Arial"/>
          <w:b/>
          <w:sz w:val="20"/>
          <w:szCs w:val="20"/>
        </w:rPr>
        <w:t>w Łodzi.</w:t>
      </w:r>
      <w:r w:rsidRPr="00E85F33">
        <w:rPr>
          <w:rFonts w:ascii="Arial" w:hAnsi="Arial" w:cs="Arial"/>
          <w:sz w:val="20"/>
          <w:szCs w:val="20"/>
        </w:rPr>
        <w:tab/>
      </w:r>
      <w:r w:rsidRPr="00E85F33">
        <w:rPr>
          <w:rFonts w:ascii="Arial" w:hAnsi="Arial" w:cs="Arial"/>
          <w:sz w:val="20"/>
          <w:szCs w:val="20"/>
        </w:rPr>
        <w:br/>
      </w:r>
      <w:r w:rsidRPr="00E85F33">
        <w:rPr>
          <w:rFonts w:ascii="Arial" w:hAnsi="Arial" w:cs="Arial"/>
          <w:color w:val="000000"/>
          <w:sz w:val="20"/>
          <w:szCs w:val="20"/>
        </w:rPr>
        <w:t>Dane osobowe, zwane dalej „danymi”, przetwarzane są w celu: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85F33">
        <w:rPr>
          <w:rFonts w:ascii="Arial" w:hAnsi="Arial" w:cs="Arial"/>
          <w:color w:val="000000"/>
          <w:sz w:val="20"/>
          <w:szCs w:val="20"/>
        </w:rPr>
        <w:t>wykonania obowiązku prawnego ciążącego na Administratorze w zakresie realizacji postępowania o udzielenie zamówienia publicznego</w:t>
      </w:r>
      <w:r w:rsidRPr="00E85F3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85F33">
        <w:rPr>
          <w:rFonts w:ascii="Arial" w:hAnsi="Arial" w:cs="Arial"/>
          <w:sz w:val="20"/>
          <w:szCs w:val="20"/>
        </w:rPr>
        <w:t xml:space="preserve">na dostawę </w:t>
      </w:r>
      <w:r>
        <w:rPr>
          <w:rFonts w:ascii="Arial" w:hAnsi="Arial" w:cs="Arial"/>
          <w:sz w:val="20"/>
          <w:szCs w:val="20"/>
        </w:rPr>
        <w:t xml:space="preserve">odzieży specjalnej </w:t>
      </w:r>
      <w:r w:rsidRPr="00E85F33">
        <w:rPr>
          <w:rFonts w:ascii="Arial" w:hAnsi="Arial" w:cs="Arial"/>
          <w:color w:val="000000"/>
          <w:sz w:val="20"/>
          <w:szCs w:val="20"/>
        </w:rPr>
        <w:t>z wyłączeniem stosowania ustawy Prawo zamówień publiczny</w:t>
      </w:r>
      <w:r>
        <w:rPr>
          <w:rFonts w:ascii="Arial" w:hAnsi="Arial" w:cs="Arial"/>
          <w:color w:val="000000"/>
          <w:sz w:val="20"/>
          <w:szCs w:val="20"/>
        </w:rPr>
        <w:t>ch na podstawie art. 2 ust. 1</w:t>
      </w:r>
      <w:r w:rsidR="0086408E">
        <w:rPr>
          <w:rFonts w:ascii="Arial" w:hAnsi="Arial" w:cs="Arial"/>
          <w:color w:val="000000"/>
          <w:sz w:val="20"/>
          <w:szCs w:val="20"/>
        </w:rPr>
        <w:t xml:space="preserve"> uPzp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85F33">
        <w:rPr>
          <w:rFonts w:ascii="Arial" w:hAnsi="Arial" w:cs="Arial"/>
          <w:color w:val="000000"/>
          <w:sz w:val="20"/>
          <w:szCs w:val="20"/>
        </w:rPr>
        <w:t>nr</w:t>
      </w:r>
      <w:r w:rsidR="00A51575">
        <w:rPr>
          <w:rFonts w:ascii="Arial" w:hAnsi="Arial" w:cs="Arial"/>
          <w:color w:val="000000"/>
          <w:sz w:val="20"/>
          <w:szCs w:val="20"/>
        </w:rPr>
        <w:t xml:space="preserve"> sprawy Kz-2380/173</w:t>
      </w:r>
      <w:r w:rsidRPr="00E85F33">
        <w:rPr>
          <w:rFonts w:ascii="Arial" w:hAnsi="Arial" w:cs="Arial"/>
          <w:color w:val="000000"/>
          <w:sz w:val="20"/>
          <w:szCs w:val="20"/>
        </w:rPr>
        <w:t xml:space="preserve">/2023/ZW-AS (podstawą przetwarzania jest art. 6 ust. 1 lit. c RODO). </w:t>
      </w:r>
    </w:p>
    <w:p w:rsidR="00791A4D" w:rsidRDefault="00791A4D" w:rsidP="00791A4D">
      <w:pPr>
        <w:jc w:val="both"/>
        <w:rPr>
          <w:rFonts w:ascii="Arial" w:hAnsi="Arial" w:cs="Arial"/>
        </w:rPr>
      </w:pPr>
    </w:p>
    <w:p w:rsidR="009B04A2" w:rsidRDefault="009B04A2" w:rsidP="00791A4D">
      <w:pPr>
        <w:jc w:val="both"/>
        <w:rPr>
          <w:rFonts w:ascii="Arial" w:hAnsi="Arial" w:cs="Arial"/>
        </w:rPr>
      </w:pPr>
    </w:p>
    <w:p w:rsidR="00791A4D" w:rsidRPr="00D109E6" w:rsidRDefault="00791A4D" w:rsidP="00791A4D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hAnsi="Arial" w:cs="Arial"/>
        </w:rPr>
      </w:pPr>
      <w:r w:rsidRPr="00D109E6">
        <w:rPr>
          <w:rFonts w:ascii="Arial" w:hAnsi="Arial" w:cs="Arial"/>
          <w:b/>
        </w:rPr>
        <w:t>Oświadczenie Wykonawcy dotyczące wykluczenia:</w:t>
      </w:r>
    </w:p>
    <w:p w:rsidR="00791A4D" w:rsidRPr="009551A0" w:rsidRDefault="00791A4D" w:rsidP="00791A4D">
      <w:pPr>
        <w:pStyle w:val="Akapitzlist"/>
        <w:numPr>
          <w:ilvl w:val="0"/>
          <w:numId w:val="11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62630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2630C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</w:t>
      </w:r>
      <w:r>
        <w:rPr>
          <w:rFonts w:ascii="Arial" w:hAnsi="Arial" w:cs="Arial"/>
          <w:color w:val="000000"/>
          <w:sz w:val="20"/>
          <w:szCs w:val="20"/>
        </w:rPr>
        <w:t>czeństwa narodowego (Dz. U. 2023</w:t>
      </w:r>
      <w:r w:rsidRPr="0062630C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129 ze zm.)</w:t>
      </w:r>
    </w:p>
    <w:p w:rsidR="00791A4D" w:rsidRDefault="00791A4D" w:rsidP="00791A4D">
      <w:pPr>
        <w:pStyle w:val="Akapitzlist"/>
        <w:numPr>
          <w:ilvl w:val="0"/>
          <w:numId w:val="11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791A4D" w:rsidRDefault="00791A4D" w:rsidP="00791A4D">
      <w:pPr>
        <w:suppressAutoHyphens/>
        <w:ind w:left="37"/>
        <w:jc w:val="both"/>
        <w:rPr>
          <w:rFonts w:ascii="Arial" w:hAnsi="Arial" w:cs="Arial"/>
          <w:color w:val="000000"/>
        </w:rPr>
      </w:pPr>
    </w:p>
    <w:p w:rsidR="00A51575" w:rsidRDefault="00A51575" w:rsidP="00791A4D">
      <w:pPr>
        <w:suppressAutoHyphens/>
        <w:ind w:left="37"/>
        <w:jc w:val="both"/>
        <w:rPr>
          <w:rFonts w:ascii="Arial" w:hAnsi="Arial" w:cs="Arial"/>
          <w:color w:val="000000"/>
        </w:rPr>
      </w:pPr>
    </w:p>
    <w:p w:rsidR="00A51575" w:rsidRDefault="00A51575" w:rsidP="00791A4D">
      <w:pPr>
        <w:suppressAutoHyphens/>
        <w:ind w:left="37"/>
        <w:jc w:val="both"/>
        <w:rPr>
          <w:rFonts w:ascii="Arial" w:hAnsi="Arial" w:cs="Arial"/>
          <w:color w:val="000000"/>
        </w:rPr>
      </w:pPr>
    </w:p>
    <w:p w:rsidR="00A51575" w:rsidRDefault="00A51575" w:rsidP="00791A4D">
      <w:pPr>
        <w:suppressAutoHyphens/>
        <w:ind w:left="37"/>
        <w:jc w:val="both"/>
        <w:rPr>
          <w:rFonts w:ascii="Arial" w:hAnsi="Arial" w:cs="Arial"/>
          <w:color w:val="000000"/>
        </w:rPr>
      </w:pPr>
    </w:p>
    <w:p w:rsidR="00A51575" w:rsidRDefault="00A51575" w:rsidP="00791A4D">
      <w:pPr>
        <w:suppressAutoHyphens/>
        <w:ind w:left="37"/>
        <w:jc w:val="both"/>
        <w:rPr>
          <w:rFonts w:ascii="Arial" w:hAnsi="Arial" w:cs="Arial"/>
          <w:color w:val="000000"/>
        </w:rPr>
      </w:pPr>
    </w:p>
    <w:p w:rsidR="00791A4D" w:rsidRPr="003F59E5" w:rsidRDefault="00791A4D" w:rsidP="00791A4D">
      <w:pPr>
        <w:suppressAutoHyphens/>
        <w:ind w:left="37"/>
        <w:jc w:val="both"/>
        <w:rPr>
          <w:rFonts w:ascii="Arial" w:hAnsi="Arial" w:cs="Arial"/>
          <w:color w:val="000000"/>
        </w:rPr>
      </w:pPr>
    </w:p>
    <w:p w:rsidR="00791A4D" w:rsidRDefault="00791A4D" w:rsidP="00791A4D">
      <w:pPr>
        <w:spacing w:line="360" w:lineRule="auto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</w:t>
      </w:r>
      <w:r w:rsidRPr="003F59E5">
        <w:rPr>
          <w:rFonts w:ascii="Arial" w:hAnsi="Arial" w:cs="Arial"/>
          <w:i/>
          <w:iCs/>
          <w:color w:val="000000"/>
          <w:sz w:val="18"/>
          <w:szCs w:val="18"/>
        </w:rPr>
        <w:t xml:space="preserve">), </w:t>
      </w:r>
      <w:r w:rsidRPr="003F59E5">
        <w:rPr>
          <w:rFonts w:ascii="Arial" w:hAnsi="Arial" w:cs="Arial"/>
          <w:color w:val="000000"/>
          <w:sz w:val="18"/>
          <w:szCs w:val="18"/>
        </w:rPr>
        <w:t>dnia ………….……. r.</w:t>
      </w:r>
      <w:r>
        <w:rPr>
          <w:rFonts w:ascii="Arial" w:hAnsi="Arial" w:cs="Arial"/>
        </w:rPr>
        <w:t xml:space="preserve">    </w:t>
      </w: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</w:t>
      </w:r>
    </w:p>
    <w:p w:rsidR="00791A4D" w:rsidRPr="003F59E5" w:rsidRDefault="00791A4D" w:rsidP="00791A4D">
      <w:pPr>
        <w:spacing w:line="360" w:lineRule="auto"/>
        <w:ind w:left="4248" w:firstLine="708"/>
        <w:jc w:val="center"/>
        <w:rPr>
          <w:rFonts w:ascii="Arial" w:hAnsi="Arial" w:cs="Arial"/>
          <w:sz w:val="14"/>
          <w:szCs w:val="14"/>
        </w:rPr>
      </w:pPr>
      <w:r w:rsidRPr="003F59E5">
        <w:rPr>
          <w:rFonts w:ascii="Arial" w:eastAsia="Calibri" w:hAnsi="Arial" w:cs="Arial"/>
          <w:i/>
          <w:sz w:val="14"/>
          <w:szCs w:val="14"/>
        </w:rPr>
        <w:t>(pieczęć i podpis/y osób/osoby uprawnionej/</w:t>
      </w:r>
      <w:proofErr w:type="spellStart"/>
      <w:r w:rsidRPr="003F59E5">
        <w:rPr>
          <w:rFonts w:ascii="Arial" w:eastAsia="Calibri" w:hAnsi="Arial" w:cs="Arial"/>
          <w:i/>
          <w:sz w:val="14"/>
          <w:szCs w:val="14"/>
        </w:rPr>
        <w:t>ych</w:t>
      </w:r>
      <w:proofErr w:type="spellEnd"/>
      <w:r w:rsidRPr="003F59E5">
        <w:rPr>
          <w:rFonts w:ascii="Arial" w:eastAsia="Calibri" w:hAnsi="Arial" w:cs="Arial"/>
          <w:i/>
          <w:sz w:val="14"/>
          <w:szCs w:val="14"/>
        </w:rPr>
        <w:t xml:space="preserve"> </w:t>
      </w:r>
      <w:r w:rsidRPr="003F59E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br/>
      </w:r>
      <w:r w:rsidRPr="003F59E5">
        <w:rPr>
          <w:rFonts w:ascii="Arial" w:eastAsia="Calibri" w:hAnsi="Arial" w:cs="Arial"/>
          <w:i/>
          <w:sz w:val="14"/>
          <w:szCs w:val="14"/>
        </w:rPr>
        <w:t>do reprezentowania Wykonawcy)</w:t>
      </w:r>
    </w:p>
    <w:p w:rsidR="00791A4D" w:rsidRPr="00AE4C3B" w:rsidRDefault="00791A4D" w:rsidP="00791A4D">
      <w:pPr>
        <w:jc w:val="both"/>
      </w:pPr>
    </w:p>
    <w:p w:rsidR="00761741" w:rsidRDefault="00761741"/>
    <w:sectPr w:rsidR="00761741" w:rsidSect="00FD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17E42AA2"/>
    <w:multiLevelType w:val="multilevel"/>
    <w:tmpl w:val="AA54E1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19220AB"/>
    <w:multiLevelType w:val="hybridMultilevel"/>
    <w:tmpl w:val="02721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758B8"/>
    <w:multiLevelType w:val="hybridMultilevel"/>
    <w:tmpl w:val="ABD4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811D36"/>
    <w:multiLevelType w:val="multilevel"/>
    <w:tmpl w:val="9766D3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8EF"/>
    <w:multiLevelType w:val="hybridMultilevel"/>
    <w:tmpl w:val="C218A4C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B1E7D"/>
    <w:multiLevelType w:val="hybridMultilevel"/>
    <w:tmpl w:val="7FB25E52"/>
    <w:lvl w:ilvl="0" w:tplc="C32E5EE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F2CEF"/>
    <w:multiLevelType w:val="hybridMultilevel"/>
    <w:tmpl w:val="25C44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5"/>
  </w:num>
  <w:num w:numId="11">
    <w:abstractNumId w:val="9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4D"/>
    <w:rsid w:val="00113D6B"/>
    <w:rsid w:val="002C57D8"/>
    <w:rsid w:val="00697E81"/>
    <w:rsid w:val="00753C08"/>
    <w:rsid w:val="00761741"/>
    <w:rsid w:val="00791A4D"/>
    <w:rsid w:val="007F0118"/>
    <w:rsid w:val="0086408E"/>
    <w:rsid w:val="00923220"/>
    <w:rsid w:val="009B04A2"/>
    <w:rsid w:val="00A51575"/>
    <w:rsid w:val="00C90759"/>
    <w:rsid w:val="00DE6D44"/>
    <w:rsid w:val="00F003CF"/>
    <w:rsid w:val="00F764A9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9A11-464C-4F98-81C2-B6FC521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791A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791A4D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rsid w:val="00791A4D"/>
    <w:pPr>
      <w:suppressAutoHyphens/>
      <w:spacing w:after="120"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91A4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11</cp:revision>
  <dcterms:created xsi:type="dcterms:W3CDTF">2023-09-08T08:26:00Z</dcterms:created>
  <dcterms:modified xsi:type="dcterms:W3CDTF">2023-11-14T13:52:00Z</dcterms:modified>
</cp:coreProperties>
</file>