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9C3F4" w14:textId="7DB5FF3B" w:rsidR="005B7DA8" w:rsidRPr="00B1235E" w:rsidRDefault="005B7DA8" w:rsidP="00B1235E">
      <w:pPr>
        <w:autoSpaceDE w:val="0"/>
        <w:autoSpaceDN w:val="0"/>
        <w:adjustRightInd w:val="0"/>
        <w:spacing w:after="0"/>
        <w:ind w:left="4248" w:firstLine="708"/>
        <w:jc w:val="both"/>
        <w:rPr>
          <w:rFonts w:ascii="Arial" w:hAnsi="Arial" w:cs="Arial"/>
          <w:bCs/>
        </w:rPr>
      </w:pPr>
      <w:r w:rsidRPr="00B1235E">
        <w:rPr>
          <w:rFonts w:ascii="Arial" w:hAnsi="Arial" w:cs="Arial"/>
          <w:bCs/>
        </w:rPr>
        <w:t>Z</w:t>
      </w:r>
      <w:r w:rsidR="00A8527A" w:rsidRPr="00B1235E">
        <w:rPr>
          <w:rFonts w:ascii="Arial" w:hAnsi="Arial" w:cs="Arial"/>
          <w:bCs/>
        </w:rPr>
        <w:t>ałącznik nr 1 do zapytania ofertowego</w:t>
      </w:r>
      <w:r w:rsidRPr="00B1235E">
        <w:rPr>
          <w:rFonts w:ascii="Arial" w:hAnsi="Arial" w:cs="Arial"/>
          <w:bCs/>
        </w:rPr>
        <w:t xml:space="preserve"> </w:t>
      </w:r>
    </w:p>
    <w:p w14:paraId="1E2D28FF" w14:textId="3A593844" w:rsidR="005B7DA8" w:rsidRPr="00256638" w:rsidRDefault="00A109EC" w:rsidP="00B1235E">
      <w:pPr>
        <w:autoSpaceDE w:val="0"/>
        <w:autoSpaceDN w:val="0"/>
        <w:adjustRightInd w:val="0"/>
        <w:spacing w:after="0"/>
        <w:ind w:left="5664"/>
        <w:jc w:val="both"/>
        <w:rPr>
          <w:rFonts w:ascii="Arial" w:hAnsi="Arial" w:cs="Arial"/>
          <w:color w:val="0070C0"/>
        </w:rPr>
      </w:pPr>
      <w:r w:rsidRPr="00256638">
        <w:rPr>
          <w:rFonts w:ascii="Arial" w:hAnsi="Arial" w:cs="Arial"/>
          <w:color w:val="0070C0"/>
        </w:rPr>
        <w:t>Nr TZPiZI-ZO.264/1</w:t>
      </w:r>
      <w:r w:rsidR="00256638">
        <w:rPr>
          <w:rFonts w:ascii="Arial" w:hAnsi="Arial" w:cs="Arial"/>
          <w:color w:val="0070C0"/>
        </w:rPr>
        <w:t>1</w:t>
      </w:r>
      <w:r w:rsidRPr="00256638">
        <w:rPr>
          <w:rFonts w:ascii="Arial" w:hAnsi="Arial" w:cs="Arial"/>
          <w:color w:val="0070C0"/>
        </w:rPr>
        <w:t>/D/2</w:t>
      </w:r>
      <w:r w:rsidR="00256638">
        <w:rPr>
          <w:rFonts w:ascii="Arial" w:hAnsi="Arial" w:cs="Arial"/>
          <w:color w:val="0070C0"/>
        </w:rPr>
        <w:t>4</w:t>
      </w:r>
    </w:p>
    <w:p w14:paraId="458A8B4A" w14:textId="6CEFA618" w:rsidR="005B7DA8" w:rsidRDefault="00256638" w:rsidP="00B1235E">
      <w:pPr>
        <w:autoSpaceDE w:val="0"/>
        <w:autoSpaceDN w:val="0"/>
        <w:adjustRightInd w:val="0"/>
        <w:spacing w:after="0"/>
        <w:jc w:val="both"/>
        <w:rPr>
          <w:rFonts w:ascii="Arial" w:hAnsi="Arial" w:cs="Arial"/>
          <w:b/>
          <w:bCs/>
        </w:rPr>
      </w:pPr>
      <w:r>
        <w:rPr>
          <w:rFonts w:ascii="Arial" w:hAnsi="Arial" w:cs="Arial"/>
          <w:b/>
          <w:bCs/>
        </w:rPr>
        <w:t>Zamawiający:</w:t>
      </w:r>
    </w:p>
    <w:p w14:paraId="360602EA" w14:textId="2C27C354" w:rsidR="00256638" w:rsidRDefault="00256638" w:rsidP="00B1235E">
      <w:pPr>
        <w:autoSpaceDE w:val="0"/>
        <w:autoSpaceDN w:val="0"/>
        <w:adjustRightInd w:val="0"/>
        <w:spacing w:after="0"/>
        <w:jc w:val="both"/>
        <w:rPr>
          <w:rFonts w:ascii="Arial" w:hAnsi="Arial" w:cs="Arial"/>
          <w:b/>
          <w:bCs/>
        </w:rPr>
      </w:pPr>
      <w:r>
        <w:rPr>
          <w:rFonts w:ascii="Arial" w:hAnsi="Arial" w:cs="Arial"/>
          <w:b/>
          <w:bCs/>
        </w:rPr>
        <w:t>SAMODZIELNY PUBLICZNY ZAKŁAD OPIEKI ZDROWOTNEJ WOJEWÓDZKA STACJA POGOTOWIA RATUNKOWEGO I TRANSPORTU SANITARNEGO W PŁOCKU ul. Narodowych Sił Zbrojnych 5, 09-400 Płock</w:t>
      </w:r>
    </w:p>
    <w:p w14:paraId="10A5247C" w14:textId="77777777" w:rsidR="00256638" w:rsidRDefault="00256638" w:rsidP="00B1235E">
      <w:pPr>
        <w:autoSpaceDE w:val="0"/>
        <w:autoSpaceDN w:val="0"/>
        <w:adjustRightInd w:val="0"/>
        <w:spacing w:after="0"/>
        <w:jc w:val="both"/>
        <w:rPr>
          <w:rFonts w:ascii="Arial" w:hAnsi="Arial" w:cs="Arial"/>
          <w:b/>
          <w:bCs/>
        </w:rPr>
      </w:pPr>
    </w:p>
    <w:p w14:paraId="75E0D607" w14:textId="77777777" w:rsidR="00256638" w:rsidRPr="005E39D2" w:rsidRDefault="00256638" w:rsidP="00B1235E">
      <w:pPr>
        <w:autoSpaceDE w:val="0"/>
        <w:autoSpaceDN w:val="0"/>
        <w:adjustRightInd w:val="0"/>
        <w:spacing w:after="0"/>
        <w:jc w:val="both"/>
        <w:rPr>
          <w:rFonts w:ascii="Arial" w:hAnsi="Arial" w:cs="Arial"/>
          <w:b/>
          <w:bCs/>
        </w:rPr>
      </w:pPr>
    </w:p>
    <w:p w14:paraId="076A1ECC" w14:textId="2095EDF1" w:rsidR="005B7DA8" w:rsidRPr="005E39D2" w:rsidRDefault="00256638" w:rsidP="00B1235E">
      <w:pPr>
        <w:autoSpaceDE w:val="0"/>
        <w:autoSpaceDN w:val="0"/>
        <w:adjustRightInd w:val="0"/>
        <w:spacing w:after="0"/>
        <w:jc w:val="center"/>
        <w:rPr>
          <w:rFonts w:ascii="Arial" w:hAnsi="Arial" w:cs="Arial"/>
          <w:b/>
          <w:bCs/>
          <w:u w:val="single"/>
        </w:rPr>
      </w:pPr>
      <w:r w:rsidRPr="005E39D2">
        <w:rPr>
          <w:rFonts w:ascii="Arial" w:hAnsi="Arial" w:cs="Arial"/>
          <w:b/>
          <w:bCs/>
          <w:u w:val="single"/>
        </w:rPr>
        <w:t xml:space="preserve">FORMULARZ </w:t>
      </w:r>
      <w:r w:rsidR="005B7DA8" w:rsidRPr="005E39D2">
        <w:rPr>
          <w:rFonts w:ascii="Arial" w:hAnsi="Arial" w:cs="Arial"/>
          <w:b/>
          <w:bCs/>
          <w:u w:val="single"/>
        </w:rPr>
        <w:t>OFERT</w:t>
      </w:r>
      <w:r w:rsidRPr="005E39D2">
        <w:rPr>
          <w:rFonts w:ascii="Arial" w:hAnsi="Arial" w:cs="Arial"/>
          <w:b/>
          <w:bCs/>
          <w:u w:val="single"/>
        </w:rPr>
        <w:t>Y</w:t>
      </w:r>
    </w:p>
    <w:p w14:paraId="3B7B6441" w14:textId="151FCDF6" w:rsidR="005B7DA8" w:rsidRPr="005E39D2" w:rsidRDefault="005B7DA8" w:rsidP="00B1235E">
      <w:pPr>
        <w:autoSpaceDE w:val="0"/>
        <w:autoSpaceDN w:val="0"/>
        <w:adjustRightInd w:val="0"/>
        <w:spacing w:after="0"/>
        <w:jc w:val="both"/>
        <w:rPr>
          <w:rFonts w:ascii="Arial" w:hAnsi="Arial" w:cs="Arial"/>
          <w:b/>
          <w:bCs/>
        </w:rPr>
      </w:pPr>
    </w:p>
    <w:p w14:paraId="07C1EC6E" w14:textId="7CDD5C8C" w:rsidR="005B7DA8" w:rsidRPr="00C61E8C" w:rsidRDefault="00563B56" w:rsidP="00E02790">
      <w:pPr>
        <w:pStyle w:val="Akapitzlist"/>
        <w:numPr>
          <w:ilvl w:val="0"/>
          <w:numId w:val="7"/>
        </w:numPr>
        <w:tabs>
          <w:tab w:val="left" w:pos="284"/>
        </w:tabs>
        <w:autoSpaceDE w:val="0"/>
        <w:autoSpaceDN w:val="0"/>
        <w:adjustRightInd w:val="0"/>
        <w:spacing w:after="0"/>
        <w:ind w:left="284" w:hanging="284"/>
        <w:jc w:val="both"/>
        <w:rPr>
          <w:rFonts w:ascii="Arial" w:hAnsi="Arial" w:cs="Arial"/>
          <w:b/>
          <w:bCs/>
          <w:u w:val="single"/>
        </w:rPr>
      </w:pPr>
      <w:r w:rsidRPr="00C61E8C">
        <w:rPr>
          <w:rFonts w:ascii="Arial" w:hAnsi="Arial" w:cs="Arial"/>
          <w:b/>
          <w:bCs/>
          <w:u w:val="single"/>
        </w:rPr>
        <w:t>D</w:t>
      </w:r>
      <w:r w:rsidR="005B7DA8" w:rsidRPr="00C61E8C">
        <w:rPr>
          <w:rFonts w:ascii="Arial" w:hAnsi="Arial" w:cs="Arial"/>
          <w:b/>
          <w:bCs/>
          <w:u w:val="single"/>
        </w:rPr>
        <w:t>ane Wykonawcy:</w:t>
      </w:r>
    </w:p>
    <w:p w14:paraId="3597F122" w14:textId="77777777" w:rsidR="005B7DA8" w:rsidRPr="005E39D2" w:rsidRDefault="005B7DA8" w:rsidP="00B1235E">
      <w:pPr>
        <w:pStyle w:val="Akapitzlist"/>
        <w:autoSpaceDE w:val="0"/>
        <w:autoSpaceDN w:val="0"/>
        <w:adjustRightInd w:val="0"/>
        <w:spacing w:after="0"/>
        <w:ind w:left="284"/>
        <w:jc w:val="both"/>
        <w:rPr>
          <w:rFonts w:ascii="Arial" w:hAnsi="Arial" w:cs="Arial"/>
          <w:b/>
          <w:bCs/>
        </w:rPr>
      </w:pPr>
    </w:p>
    <w:p w14:paraId="2C6487E5" w14:textId="68813D42" w:rsidR="00072934" w:rsidRPr="005E39D2" w:rsidRDefault="00072934" w:rsidP="00B1235E">
      <w:pPr>
        <w:widowControl w:val="0"/>
        <w:overflowPunct w:val="0"/>
        <w:autoSpaceDE w:val="0"/>
        <w:autoSpaceDN w:val="0"/>
        <w:adjustRightInd w:val="0"/>
        <w:spacing w:after="0"/>
        <w:jc w:val="both"/>
        <w:textAlignment w:val="baseline"/>
        <w:rPr>
          <w:rFonts w:ascii="Arial" w:hAnsi="Arial" w:cs="Arial"/>
          <w:color w:val="000000"/>
        </w:rPr>
      </w:pPr>
      <w:r w:rsidRPr="005E39D2">
        <w:rPr>
          <w:rFonts w:ascii="Arial" w:hAnsi="Arial" w:cs="Arial"/>
        </w:rPr>
        <w:t>………………....</w:t>
      </w:r>
      <w:r w:rsidR="005E39D2" w:rsidRPr="005E39D2">
        <w:rPr>
          <w:rFonts w:ascii="Arial" w:hAnsi="Arial" w:cs="Arial"/>
        </w:rPr>
        <w:t>.................</w:t>
      </w:r>
      <w:r w:rsidRPr="005E39D2">
        <w:rPr>
          <w:rFonts w:ascii="Arial" w:hAnsi="Arial" w:cs="Arial"/>
        </w:rPr>
        <w:t xml:space="preserve">......................................................................................................... </w:t>
      </w:r>
    </w:p>
    <w:p w14:paraId="6ADB6D7F" w14:textId="77777777" w:rsidR="005E39D2" w:rsidRPr="005E39D2" w:rsidRDefault="005E39D2" w:rsidP="005E39D2">
      <w:pPr>
        <w:widowControl w:val="0"/>
        <w:overflowPunct w:val="0"/>
        <w:autoSpaceDE w:val="0"/>
        <w:autoSpaceDN w:val="0"/>
        <w:adjustRightInd w:val="0"/>
        <w:spacing w:after="0"/>
        <w:jc w:val="both"/>
        <w:textAlignment w:val="baseline"/>
        <w:rPr>
          <w:rFonts w:ascii="Arial" w:hAnsi="Arial" w:cs="Arial"/>
        </w:rPr>
      </w:pPr>
    </w:p>
    <w:p w14:paraId="52BE6F62" w14:textId="6EC3DBFD" w:rsidR="005E39D2" w:rsidRPr="005E39D2" w:rsidRDefault="005E39D2" w:rsidP="005E39D2">
      <w:pPr>
        <w:widowControl w:val="0"/>
        <w:overflowPunct w:val="0"/>
        <w:autoSpaceDE w:val="0"/>
        <w:autoSpaceDN w:val="0"/>
        <w:adjustRightInd w:val="0"/>
        <w:spacing w:after="0"/>
        <w:jc w:val="both"/>
        <w:textAlignment w:val="baseline"/>
        <w:rPr>
          <w:rFonts w:ascii="Arial" w:hAnsi="Arial" w:cs="Arial"/>
        </w:rPr>
      </w:pPr>
      <w:r w:rsidRPr="005E39D2">
        <w:rPr>
          <w:rFonts w:ascii="Arial" w:hAnsi="Arial" w:cs="Arial"/>
        </w:rPr>
        <w:t xml:space="preserve">……………….............................................................................................................................. </w:t>
      </w:r>
    </w:p>
    <w:p w14:paraId="2469BBC5" w14:textId="77777777" w:rsidR="005E39D2" w:rsidRPr="005E39D2" w:rsidRDefault="005E39D2" w:rsidP="005E39D2">
      <w:pPr>
        <w:rPr>
          <w:rFonts w:ascii="Arial" w:hAnsi="Arial" w:cs="Arial"/>
        </w:rPr>
      </w:pPr>
    </w:p>
    <w:p w14:paraId="2C430F26" w14:textId="764CCE94" w:rsidR="005E39D2" w:rsidRPr="005E39D2" w:rsidRDefault="005E39D2" w:rsidP="005E39D2">
      <w:pPr>
        <w:rPr>
          <w:rFonts w:ascii="Arial" w:hAnsi="Arial" w:cs="Arial"/>
        </w:rPr>
      </w:pPr>
      <w:r w:rsidRPr="005E39D2">
        <w:rPr>
          <w:rFonts w:ascii="Arial" w:hAnsi="Arial" w:cs="Arial"/>
        </w:rPr>
        <w:t>Adres (ulica, nr domu/lokalu):....................</w:t>
      </w:r>
      <w:r>
        <w:rPr>
          <w:rFonts w:ascii="Arial" w:hAnsi="Arial" w:cs="Arial"/>
        </w:rPr>
        <w:t>.........</w:t>
      </w:r>
      <w:r w:rsidRPr="005E39D2">
        <w:rPr>
          <w:rFonts w:ascii="Arial" w:hAnsi="Arial" w:cs="Arial"/>
        </w:rPr>
        <w:t xml:space="preserve">....................................................................... </w:t>
      </w:r>
    </w:p>
    <w:p w14:paraId="2D95557D" w14:textId="0A61BBD2" w:rsidR="005E39D2" w:rsidRPr="005E39D2" w:rsidRDefault="005E39D2" w:rsidP="005E39D2">
      <w:pPr>
        <w:rPr>
          <w:rFonts w:ascii="Arial" w:hAnsi="Arial" w:cs="Arial"/>
        </w:rPr>
      </w:pPr>
      <w:r w:rsidRPr="005E39D2">
        <w:rPr>
          <w:rFonts w:ascii="Arial" w:hAnsi="Arial" w:cs="Arial"/>
        </w:rPr>
        <w:t>Miejscowość: ………………………………………Województwo…………………………………</w:t>
      </w:r>
    </w:p>
    <w:p w14:paraId="17782BE9" w14:textId="77777777" w:rsidR="005E39D2" w:rsidRPr="005E39D2" w:rsidRDefault="005E39D2" w:rsidP="005E39D2">
      <w:pPr>
        <w:rPr>
          <w:rFonts w:ascii="Arial" w:hAnsi="Arial" w:cs="Arial"/>
        </w:rPr>
      </w:pPr>
      <w:r w:rsidRPr="005E39D2">
        <w:rPr>
          <w:rFonts w:ascii="Arial" w:hAnsi="Arial" w:cs="Arial"/>
        </w:rPr>
        <w:t xml:space="preserve">Telefon: .............................................., adres e-mail: ………………........................................., </w:t>
      </w:r>
    </w:p>
    <w:p w14:paraId="4B00F0DC" w14:textId="77777777" w:rsidR="005E39D2" w:rsidRPr="005E39D2" w:rsidRDefault="005E39D2" w:rsidP="005E39D2">
      <w:pPr>
        <w:rPr>
          <w:rFonts w:ascii="Arial" w:hAnsi="Arial" w:cs="Arial"/>
        </w:rPr>
      </w:pPr>
      <w:r w:rsidRPr="005E39D2">
        <w:rPr>
          <w:rFonts w:ascii="Arial" w:hAnsi="Arial" w:cs="Arial"/>
        </w:rPr>
        <w:t>adres internetowy (URL):.........................................</w:t>
      </w:r>
    </w:p>
    <w:p w14:paraId="1553D0DF" w14:textId="3630E409" w:rsidR="005E39D2" w:rsidRPr="005E39D2" w:rsidRDefault="005E39D2" w:rsidP="005E39D2">
      <w:pPr>
        <w:rPr>
          <w:rFonts w:ascii="Arial" w:hAnsi="Arial" w:cs="Arial"/>
        </w:rPr>
      </w:pPr>
      <w:r w:rsidRPr="005E39D2">
        <w:rPr>
          <w:rFonts w:ascii="Arial" w:hAnsi="Arial" w:cs="Arial"/>
        </w:rPr>
        <w:t>Numer NIP:……………………………, REGON: ………………………KRS:................................</w:t>
      </w:r>
    </w:p>
    <w:p w14:paraId="26F43212" w14:textId="77777777" w:rsidR="005E39D2" w:rsidRPr="005E39D2" w:rsidRDefault="005E39D2" w:rsidP="005E39D2">
      <w:pPr>
        <w:widowControl w:val="0"/>
        <w:autoSpaceDE w:val="0"/>
        <w:autoSpaceDN w:val="0"/>
        <w:adjustRightInd w:val="0"/>
        <w:jc w:val="center"/>
        <w:rPr>
          <w:rFonts w:ascii="Arial" w:hAnsi="Arial" w:cs="Arial"/>
          <w:i/>
          <w:color w:val="00B050"/>
          <w:u w:val="single"/>
          <w:lang w:val="x-none" w:eastAsia="x-none"/>
        </w:rPr>
      </w:pPr>
      <w:r w:rsidRPr="005E39D2">
        <w:rPr>
          <w:rFonts w:ascii="Arial" w:hAnsi="Arial" w:cs="Arial"/>
          <w:i/>
          <w:color w:val="00B050"/>
          <w:lang w:val="x-none" w:eastAsia="x-none"/>
        </w:rPr>
        <w:t xml:space="preserve">(w przypadku składania oferty przez Wykonawców występujących wspólnie podać nazwy </w:t>
      </w:r>
      <w:r w:rsidRPr="005E39D2">
        <w:rPr>
          <w:rFonts w:ascii="Arial" w:hAnsi="Arial" w:cs="Arial"/>
          <w:i/>
          <w:color w:val="00B050"/>
          <w:lang w:val="x-none" w:eastAsia="x-none"/>
        </w:rPr>
        <w:br/>
        <w:t xml:space="preserve">(firmy) i dokładne adresy </w:t>
      </w:r>
      <w:r w:rsidRPr="005E39D2">
        <w:rPr>
          <w:rFonts w:ascii="Arial" w:hAnsi="Arial" w:cs="Arial"/>
          <w:i/>
          <w:color w:val="00B050"/>
          <w:u w:val="single"/>
          <w:lang w:val="x-none" w:eastAsia="x-none"/>
        </w:rPr>
        <w:t>wszystkich wspólników spółki cywilnej lub członków konsorcjum)</w:t>
      </w:r>
    </w:p>
    <w:p w14:paraId="5FD97FC0" w14:textId="5F261B3D" w:rsidR="005B7DA8" w:rsidRDefault="005E39D2" w:rsidP="00B1235E">
      <w:pPr>
        <w:autoSpaceDE w:val="0"/>
        <w:autoSpaceDN w:val="0"/>
        <w:adjustRightInd w:val="0"/>
        <w:spacing w:after="0"/>
        <w:jc w:val="both"/>
        <w:rPr>
          <w:rFonts w:ascii="Arial" w:hAnsi="Arial" w:cs="Arial"/>
        </w:rPr>
      </w:pPr>
      <w:r w:rsidRPr="005E39D2">
        <w:rPr>
          <w:rFonts w:ascii="Arial" w:hAnsi="Arial" w:cs="Arial"/>
        </w:rPr>
        <w:t>Po zapoznaniu się z warunkami prowadzonego postępowania w trybie zapytania ofertowego</w:t>
      </w:r>
      <w:r>
        <w:rPr>
          <w:rFonts w:ascii="Arial" w:hAnsi="Arial" w:cs="Arial"/>
        </w:rPr>
        <w:t xml:space="preserve">, w tym wyjaśnień i modyfikacji </w:t>
      </w:r>
      <w:r w:rsidRPr="005E39D2">
        <w:rPr>
          <w:rFonts w:ascii="Arial" w:hAnsi="Arial" w:cs="Arial"/>
        </w:rPr>
        <w:t xml:space="preserve">składamy </w:t>
      </w:r>
      <w:r>
        <w:rPr>
          <w:rFonts w:ascii="Arial" w:hAnsi="Arial" w:cs="Arial"/>
        </w:rPr>
        <w:t xml:space="preserve">ofertę na dostawę </w:t>
      </w:r>
      <w:proofErr w:type="spellStart"/>
      <w:r>
        <w:rPr>
          <w:rFonts w:ascii="Arial" w:hAnsi="Arial" w:cs="Arial"/>
        </w:rPr>
        <w:t>pn</w:t>
      </w:r>
      <w:proofErr w:type="spellEnd"/>
      <w:r>
        <w:rPr>
          <w:rFonts w:ascii="Arial" w:hAnsi="Arial" w:cs="Arial"/>
        </w:rPr>
        <w:t>:</w:t>
      </w:r>
    </w:p>
    <w:p w14:paraId="3FA81A30" w14:textId="77777777" w:rsidR="005E39D2" w:rsidRDefault="005E39D2" w:rsidP="005E39D2">
      <w:pPr>
        <w:autoSpaceDE w:val="0"/>
        <w:autoSpaceDN w:val="0"/>
        <w:adjustRightInd w:val="0"/>
        <w:spacing w:after="0"/>
        <w:jc w:val="center"/>
        <w:rPr>
          <w:rFonts w:ascii="Arial" w:hAnsi="Arial" w:cs="Arial"/>
          <w:b/>
          <w:bCs/>
        </w:rPr>
      </w:pPr>
    </w:p>
    <w:p w14:paraId="35444062" w14:textId="57CF1D69" w:rsidR="005E39D2" w:rsidRDefault="005E39D2" w:rsidP="005E39D2">
      <w:pPr>
        <w:autoSpaceDE w:val="0"/>
        <w:autoSpaceDN w:val="0"/>
        <w:adjustRightInd w:val="0"/>
        <w:spacing w:after="0"/>
        <w:jc w:val="center"/>
        <w:rPr>
          <w:rFonts w:ascii="Arial" w:hAnsi="Arial" w:cs="Arial"/>
          <w:b/>
          <w:bCs/>
        </w:rPr>
      </w:pPr>
      <w:r w:rsidRPr="005E39D2">
        <w:rPr>
          <w:rFonts w:ascii="Arial" w:hAnsi="Arial" w:cs="Arial"/>
          <w:b/>
          <w:bCs/>
        </w:rPr>
        <w:t>„Sukcesywna dostawa tonerów i tuszy do drukarek i kserokopiarek”</w:t>
      </w:r>
    </w:p>
    <w:p w14:paraId="681E73BB" w14:textId="77777777" w:rsidR="005E39D2" w:rsidRDefault="005E39D2" w:rsidP="005E39D2">
      <w:pPr>
        <w:autoSpaceDE w:val="0"/>
        <w:autoSpaceDN w:val="0"/>
        <w:adjustRightInd w:val="0"/>
        <w:spacing w:after="0"/>
        <w:rPr>
          <w:rFonts w:ascii="Arial" w:hAnsi="Arial" w:cs="Arial"/>
          <w:b/>
          <w:bCs/>
        </w:rPr>
      </w:pPr>
    </w:p>
    <w:p w14:paraId="125726D2" w14:textId="4D727E26" w:rsidR="005E39D2" w:rsidRDefault="005E39D2" w:rsidP="005E39D2">
      <w:pPr>
        <w:autoSpaceDE w:val="0"/>
        <w:autoSpaceDN w:val="0"/>
        <w:adjustRightInd w:val="0"/>
        <w:spacing w:after="0"/>
        <w:rPr>
          <w:rFonts w:ascii="Arial" w:hAnsi="Arial" w:cs="Arial"/>
          <w:b/>
          <w:bCs/>
        </w:rPr>
      </w:pPr>
      <w:r>
        <w:rPr>
          <w:rFonts w:ascii="Arial" w:hAnsi="Arial" w:cs="Arial"/>
          <w:b/>
          <w:bCs/>
        </w:rPr>
        <w:t>za cenę brutto</w:t>
      </w:r>
      <w:r w:rsidR="00C61E8C">
        <w:rPr>
          <w:rFonts w:ascii="Arial" w:hAnsi="Arial" w:cs="Arial"/>
          <w:b/>
          <w:bCs/>
        </w:rPr>
        <w:t>: …………………….zł (słownie: …………………………………………………...</w:t>
      </w:r>
    </w:p>
    <w:p w14:paraId="0DB9D49D" w14:textId="77777777" w:rsidR="00C61E8C" w:rsidRDefault="00C61E8C" w:rsidP="005E39D2">
      <w:pPr>
        <w:autoSpaceDE w:val="0"/>
        <w:autoSpaceDN w:val="0"/>
        <w:adjustRightInd w:val="0"/>
        <w:spacing w:after="0"/>
        <w:rPr>
          <w:rFonts w:ascii="Arial" w:hAnsi="Arial" w:cs="Arial"/>
          <w:b/>
          <w:bCs/>
        </w:rPr>
      </w:pPr>
    </w:p>
    <w:p w14:paraId="04A8A8CD" w14:textId="27309466" w:rsidR="00C61E8C" w:rsidRDefault="00C61E8C" w:rsidP="005E39D2">
      <w:pPr>
        <w:autoSpaceDE w:val="0"/>
        <w:autoSpaceDN w:val="0"/>
        <w:adjustRightInd w:val="0"/>
        <w:spacing w:after="0"/>
        <w:rPr>
          <w:rFonts w:ascii="Arial" w:hAnsi="Arial" w:cs="Arial"/>
          <w:b/>
          <w:bCs/>
        </w:rPr>
      </w:pPr>
      <w:r>
        <w:rPr>
          <w:rFonts w:ascii="Arial" w:hAnsi="Arial" w:cs="Arial"/>
          <w:b/>
          <w:bCs/>
        </w:rPr>
        <w:t>………………………………………………………………………………………………………….zł</w:t>
      </w:r>
    </w:p>
    <w:p w14:paraId="7DE832B8" w14:textId="77777777" w:rsidR="00C61E8C" w:rsidRDefault="00C61E8C" w:rsidP="005E39D2">
      <w:pPr>
        <w:autoSpaceDE w:val="0"/>
        <w:autoSpaceDN w:val="0"/>
        <w:adjustRightInd w:val="0"/>
        <w:spacing w:after="0"/>
        <w:rPr>
          <w:rFonts w:ascii="Arial" w:hAnsi="Arial" w:cs="Arial"/>
          <w:b/>
          <w:bCs/>
        </w:rPr>
      </w:pPr>
    </w:p>
    <w:p w14:paraId="7EFFFA59" w14:textId="538A6CCB" w:rsidR="00C61E8C" w:rsidRDefault="00C61E8C" w:rsidP="005E39D2">
      <w:pPr>
        <w:autoSpaceDE w:val="0"/>
        <w:autoSpaceDN w:val="0"/>
        <w:adjustRightInd w:val="0"/>
        <w:spacing w:after="0"/>
        <w:rPr>
          <w:rFonts w:ascii="Arial" w:hAnsi="Arial" w:cs="Arial"/>
          <w:b/>
          <w:bCs/>
        </w:rPr>
      </w:pPr>
      <w:r>
        <w:rPr>
          <w:rFonts w:ascii="Arial" w:hAnsi="Arial" w:cs="Arial"/>
          <w:b/>
          <w:bCs/>
        </w:rPr>
        <w:t>w tym: cena netto: …………………………..zł, wartość podatku VAT: ……………………..zł</w:t>
      </w:r>
    </w:p>
    <w:p w14:paraId="7B9D2CDD" w14:textId="77777777" w:rsidR="005E39D2" w:rsidRPr="005E39D2" w:rsidRDefault="005E39D2" w:rsidP="005E39D2">
      <w:pPr>
        <w:autoSpaceDE w:val="0"/>
        <w:autoSpaceDN w:val="0"/>
        <w:adjustRightInd w:val="0"/>
        <w:spacing w:after="0"/>
        <w:jc w:val="center"/>
        <w:rPr>
          <w:rFonts w:ascii="Arial" w:hAnsi="Arial" w:cs="Arial"/>
          <w:b/>
          <w:bCs/>
        </w:rPr>
      </w:pPr>
    </w:p>
    <w:p w14:paraId="4275F552" w14:textId="6F20B4DF" w:rsidR="00C61E8C" w:rsidRPr="00C61E8C" w:rsidRDefault="00C61E8C" w:rsidP="00E02790">
      <w:pPr>
        <w:pStyle w:val="Akapitzlist"/>
        <w:widowControl w:val="0"/>
        <w:numPr>
          <w:ilvl w:val="0"/>
          <w:numId w:val="7"/>
        </w:numPr>
        <w:overflowPunct w:val="0"/>
        <w:autoSpaceDE w:val="0"/>
        <w:autoSpaceDN w:val="0"/>
        <w:adjustRightInd w:val="0"/>
        <w:spacing w:after="0"/>
        <w:ind w:left="284" w:hanging="284"/>
        <w:jc w:val="both"/>
        <w:textAlignment w:val="baseline"/>
        <w:rPr>
          <w:rFonts w:ascii="Arial" w:hAnsi="Arial" w:cs="Arial"/>
          <w:b/>
          <w:bCs/>
          <w:color w:val="000000"/>
        </w:rPr>
      </w:pPr>
      <w:r>
        <w:rPr>
          <w:rFonts w:ascii="Arial" w:hAnsi="Arial" w:cs="Arial"/>
          <w:b/>
          <w:bCs/>
          <w:color w:val="000000"/>
        </w:rPr>
        <w:t>Oświadczam/-my, że:</w:t>
      </w:r>
    </w:p>
    <w:p w14:paraId="37BD0277" w14:textId="130C19FE" w:rsidR="00F769B0" w:rsidRPr="00C61E8C" w:rsidRDefault="00C61E8C" w:rsidP="00E02790">
      <w:pPr>
        <w:pStyle w:val="Akapitzlist"/>
        <w:widowControl w:val="0"/>
        <w:numPr>
          <w:ilvl w:val="0"/>
          <w:numId w:val="2"/>
        </w:numPr>
        <w:overflowPunct w:val="0"/>
        <w:autoSpaceDE w:val="0"/>
        <w:autoSpaceDN w:val="0"/>
        <w:adjustRightInd w:val="0"/>
        <w:spacing w:after="0"/>
        <w:ind w:left="567" w:hanging="283"/>
        <w:jc w:val="both"/>
        <w:textAlignment w:val="baseline"/>
        <w:rPr>
          <w:rFonts w:ascii="Arial" w:hAnsi="Arial" w:cs="Arial"/>
        </w:rPr>
      </w:pPr>
      <w:r>
        <w:rPr>
          <w:rFonts w:ascii="Arial" w:hAnsi="Arial" w:cs="Arial"/>
          <w:color w:val="000000"/>
        </w:rPr>
        <w:t>Z</w:t>
      </w:r>
      <w:r w:rsidR="00F769B0" w:rsidRPr="00C61E8C">
        <w:rPr>
          <w:rFonts w:ascii="Arial" w:hAnsi="Arial" w:cs="Arial"/>
          <w:color w:val="000000"/>
        </w:rPr>
        <w:t xml:space="preserve">apoznałem/-liśmy* się z </w:t>
      </w:r>
      <w:r>
        <w:rPr>
          <w:rFonts w:ascii="Arial" w:hAnsi="Arial" w:cs="Arial"/>
          <w:color w:val="000000"/>
        </w:rPr>
        <w:t xml:space="preserve">przedmiotem zamówienia opisanym przez Zamawiającego </w:t>
      </w:r>
      <w:r w:rsidR="00F769B0" w:rsidRPr="00C61E8C">
        <w:rPr>
          <w:rFonts w:ascii="Arial" w:hAnsi="Arial" w:cs="Arial"/>
        </w:rPr>
        <w:t xml:space="preserve">oraz </w:t>
      </w:r>
      <w:r>
        <w:rPr>
          <w:rFonts w:ascii="Arial" w:hAnsi="Arial" w:cs="Arial"/>
        </w:rPr>
        <w:t>wzorem</w:t>
      </w:r>
      <w:r w:rsidR="00F769B0" w:rsidRPr="00C61E8C">
        <w:rPr>
          <w:rFonts w:ascii="Arial" w:hAnsi="Arial" w:cs="Arial"/>
        </w:rPr>
        <w:t xml:space="preserve"> umowy</w:t>
      </w:r>
      <w:r w:rsidR="00F769B0" w:rsidRPr="00C61E8C">
        <w:rPr>
          <w:rFonts w:ascii="Arial" w:hAnsi="Arial" w:cs="Arial"/>
          <w:color w:val="000000"/>
        </w:rPr>
        <w:t>, nie wnos</w:t>
      </w:r>
      <w:r>
        <w:rPr>
          <w:rFonts w:ascii="Arial" w:hAnsi="Arial" w:cs="Arial"/>
          <w:color w:val="000000"/>
        </w:rPr>
        <w:t>zę/-m</w:t>
      </w:r>
      <w:r w:rsidR="00F769B0" w:rsidRPr="00C61E8C">
        <w:rPr>
          <w:rFonts w:ascii="Arial" w:hAnsi="Arial" w:cs="Arial"/>
          <w:color w:val="000000"/>
        </w:rPr>
        <w:t>y</w:t>
      </w:r>
      <w:r w:rsidR="00742563">
        <w:rPr>
          <w:rFonts w:ascii="Arial" w:hAnsi="Arial" w:cs="Arial"/>
          <w:color w:val="000000"/>
        </w:rPr>
        <w:t>*</w:t>
      </w:r>
      <w:r w:rsidR="00F769B0" w:rsidRPr="00C61E8C">
        <w:rPr>
          <w:rFonts w:ascii="Arial" w:hAnsi="Arial" w:cs="Arial"/>
          <w:color w:val="000000"/>
        </w:rPr>
        <w:t xml:space="preserve"> do przygotowanych dokumentów zastrzeżeń </w:t>
      </w:r>
      <w:r>
        <w:rPr>
          <w:rFonts w:ascii="Arial" w:hAnsi="Arial" w:cs="Arial"/>
          <w:color w:val="000000"/>
        </w:rPr>
        <w:br/>
      </w:r>
      <w:r w:rsidR="00F769B0" w:rsidRPr="00C61E8C">
        <w:rPr>
          <w:rFonts w:ascii="Arial" w:hAnsi="Arial" w:cs="Arial"/>
          <w:color w:val="000000"/>
        </w:rPr>
        <w:t>i akceptujemy wszystkie warunki w nich zawarte.</w:t>
      </w:r>
    </w:p>
    <w:p w14:paraId="69145FB4" w14:textId="60055230" w:rsidR="00F769B0" w:rsidRPr="00266C46" w:rsidRDefault="003C69C6" w:rsidP="00E02790">
      <w:pPr>
        <w:pStyle w:val="Akapitzlist"/>
        <w:widowControl w:val="0"/>
        <w:numPr>
          <w:ilvl w:val="0"/>
          <w:numId w:val="2"/>
        </w:numPr>
        <w:overflowPunct w:val="0"/>
        <w:autoSpaceDE w:val="0"/>
        <w:autoSpaceDN w:val="0"/>
        <w:adjustRightInd w:val="0"/>
        <w:spacing w:after="0"/>
        <w:ind w:left="567" w:hanging="283"/>
        <w:jc w:val="both"/>
        <w:textAlignment w:val="baseline"/>
        <w:rPr>
          <w:rFonts w:ascii="Arial" w:hAnsi="Arial" w:cs="Arial"/>
        </w:rPr>
      </w:pPr>
      <w:r>
        <w:rPr>
          <w:rFonts w:ascii="Arial" w:hAnsi="Arial" w:cs="Arial"/>
          <w:color w:val="000000"/>
        </w:rPr>
        <w:t>U</w:t>
      </w:r>
      <w:r w:rsidR="00F769B0" w:rsidRPr="00266C46">
        <w:rPr>
          <w:rFonts w:ascii="Arial" w:hAnsi="Arial" w:cs="Arial"/>
          <w:color w:val="000000"/>
        </w:rPr>
        <w:t>zyska</w:t>
      </w:r>
      <w:r w:rsidR="00F769B0">
        <w:rPr>
          <w:rFonts w:ascii="Arial" w:hAnsi="Arial" w:cs="Arial"/>
          <w:color w:val="000000"/>
        </w:rPr>
        <w:t>łem/-</w:t>
      </w:r>
      <w:r w:rsidR="00F769B0" w:rsidRPr="00266C46">
        <w:rPr>
          <w:rFonts w:ascii="Arial" w:hAnsi="Arial" w:cs="Arial"/>
          <w:color w:val="000000"/>
        </w:rPr>
        <w:t>liśmy</w:t>
      </w:r>
      <w:r w:rsidR="00F769B0">
        <w:rPr>
          <w:rFonts w:ascii="Arial" w:hAnsi="Arial" w:cs="Arial"/>
          <w:color w:val="000000"/>
        </w:rPr>
        <w:t>*</w:t>
      </w:r>
      <w:r w:rsidR="00F769B0" w:rsidRPr="00266C46">
        <w:rPr>
          <w:rFonts w:ascii="Arial" w:hAnsi="Arial" w:cs="Arial"/>
          <w:color w:val="000000"/>
        </w:rPr>
        <w:t xml:space="preserve"> wszelkie informacje niezbędne do prawidłowego przygotowania </w:t>
      </w:r>
      <w:r>
        <w:rPr>
          <w:rFonts w:ascii="Arial" w:hAnsi="Arial" w:cs="Arial"/>
          <w:color w:val="000000"/>
        </w:rPr>
        <w:br/>
      </w:r>
      <w:r w:rsidR="00F769B0" w:rsidRPr="00266C46">
        <w:rPr>
          <w:rFonts w:ascii="Arial" w:hAnsi="Arial" w:cs="Arial"/>
          <w:color w:val="000000"/>
        </w:rPr>
        <w:t>i złożenia niniejszej oferty</w:t>
      </w:r>
      <w:r w:rsidR="00A56EC2">
        <w:rPr>
          <w:rFonts w:ascii="Arial" w:hAnsi="Arial" w:cs="Arial"/>
          <w:color w:val="000000"/>
        </w:rPr>
        <w:t xml:space="preserve"> oraz właściwego wykonania zamówienia</w:t>
      </w:r>
      <w:r w:rsidR="00F769B0" w:rsidRPr="00266C46">
        <w:rPr>
          <w:rFonts w:ascii="Arial" w:hAnsi="Arial" w:cs="Arial"/>
          <w:color w:val="000000"/>
        </w:rPr>
        <w:t>.</w:t>
      </w:r>
      <w:r w:rsidR="00F769B0">
        <w:rPr>
          <w:rFonts w:ascii="Arial" w:hAnsi="Arial" w:cs="Arial"/>
          <w:color w:val="000000"/>
        </w:rPr>
        <w:t xml:space="preserve"> </w:t>
      </w:r>
    </w:p>
    <w:p w14:paraId="298A4230" w14:textId="3ED385C0" w:rsidR="00297089" w:rsidRDefault="003C69C6" w:rsidP="00E02790">
      <w:pPr>
        <w:pStyle w:val="Akapitzlist"/>
        <w:widowControl w:val="0"/>
        <w:numPr>
          <w:ilvl w:val="0"/>
          <w:numId w:val="2"/>
        </w:numPr>
        <w:overflowPunct w:val="0"/>
        <w:autoSpaceDE w:val="0"/>
        <w:autoSpaceDN w:val="0"/>
        <w:adjustRightInd w:val="0"/>
        <w:spacing w:after="0"/>
        <w:ind w:left="567" w:hanging="283"/>
        <w:jc w:val="both"/>
        <w:textAlignment w:val="baseline"/>
        <w:rPr>
          <w:rFonts w:ascii="Arial" w:hAnsi="Arial" w:cs="Arial"/>
        </w:rPr>
      </w:pPr>
      <w:r>
        <w:rPr>
          <w:rFonts w:ascii="Arial" w:hAnsi="Arial" w:cs="Arial"/>
          <w:color w:val="000000"/>
        </w:rPr>
        <w:t>Z</w:t>
      </w:r>
      <w:r w:rsidR="00F95ED6" w:rsidRPr="00F95ED6">
        <w:rPr>
          <w:rFonts w:ascii="Arial" w:hAnsi="Arial" w:cs="Arial"/>
          <w:color w:val="000000"/>
        </w:rPr>
        <w:t>obowiązuj</w:t>
      </w:r>
      <w:r w:rsidR="00A56EC2">
        <w:rPr>
          <w:rFonts w:ascii="Arial" w:hAnsi="Arial" w:cs="Arial"/>
          <w:color w:val="000000"/>
        </w:rPr>
        <w:t>ę/-</w:t>
      </w:r>
      <w:r w:rsidR="00F95ED6" w:rsidRPr="00F95ED6">
        <w:rPr>
          <w:rFonts w:ascii="Arial" w:hAnsi="Arial" w:cs="Arial"/>
          <w:color w:val="000000"/>
        </w:rPr>
        <w:t>my</w:t>
      </w:r>
      <w:r w:rsidR="00A56EC2">
        <w:rPr>
          <w:rFonts w:ascii="Arial" w:hAnsi="Arial" w:cs="Arial"/>
          <w:color w:val="000000"/>
        </w:rPr>
        <w:t>*</w:t>
      </w:r>
      <w:r w:rsidR="00F95ED6" w:rsidRPr="00F95ED6">
        <w:rPr>
          <w:rFonts w:ascii="Arial" w:hAnsi="Arial" w:cs="Arial"/>
          <w:color w:val="000000"/>
        </w:rPr>
        <w:t xml:space="preserve"> się wykonać zamówienie </w:t>
      </w:r>
      <w:r w:rsidR="00563B56" w:rsidRPr="00F95ED6">
        <w:rPr>
          <w:rFonts w:ascii="Arial" w:hAnsi="Arial" w:cs="Arial"/>
        </w:rPr>
        <w:t>w okresie 12 miesięcy od dnia podpisania umowy</w:t>
      </w:r>
      <w:r>
        <w:rPr>
          <w:rFonts w:ascii="Arial" w:hAnsi="Arial" w:cs="Arial"/>
        </w:rPr>
        <w:t>.</w:t>
      </w:r>
    </w:p>
    <w:p w14:paraId="5B4FFEDD" w14:textId="17B98376" w:rsidR="00266C46" w:rsidRPr="00266C46" w:rsidRDefault="003C69C6" w:rsidP="00E02790">
      <w:pPr>
        <w:pStyle w:val="Akapitzlist"/>
        <w:widowControl w:val="0"/>
        <w:numPr>
          <w:ilvl w:val="0"/>
          <w:numId w:val="2"/>
        </w:numPr>
        <w:overflowPunct w:val="0"/>
        <w:autoSpaceDE w:val="0"/>
        <w:autoSpaceDN w:val="0"/>
        <w:adjustRightInd w:val="0"/>
        <w:spacing w:after="0"/>
        <w:ind w:left="567" w:hanging="283"/>
        <w:jc w:val="both"/>
        <w:textAlignment w:val="baseline"/>
        <w:rPr>
          <w:rFonts w:ascii="Arial" w:hAnsi="Arial" w:cs="Arial"/>
        </w:rPr>
      </w:pPr>
      <w:r>
        <w:rPr>
          <w:rFonts w:ascii="Arial" w:hAnsi="Arial" w:cs="Arial"/>
          <w:color w:val="000000"/>
        </w:rPr>
        <w:t>A</w:t>
      </w:r>
      <w:r w:rsidR="00F95ED6" w:rsidRPr="00F95ED6">
        <w:rPr>
          <w:rFonts w:ascii="Arial" w:hAnsi="Arial" w:cs="Arial"/>
          <w:color w:val="000000"/>
        </w:rPr>
        <w:t>kceptuj</w:t>
      </w:r>
      <w:r w:rsidR="00A56EC2">
        <w:rPr>
          <w:rFonts w:ascii="Arial" w:hAnsi="Arial" w:cs="Arial"/>
          <w:color w:val="000000"/>
        </w:rPr>
        <w:t>ę/-</w:t>
      </w:r>
      <w:r w:rsidR="00F95ED6" w:rsidRPr="00F95ED6">
        <w:rPr>
          <w:rFonts w:ascii="Arial" w:hAnsi="Arial" w:cs="Arial"/>
          <w:color w:val="000000"/>
        </w:rPr>
        <w:t>my</w:t>
      </w:r>
      <w:r w:rsidR="00A56EC2">
        <w:rPr>
          <w:rFonts w:ascii="Arial" w:hAnsi="Arial" w:cs="Arial"/>
          <w:color w:val="000000"/>
        </w:rPr>
        <w:t>*</w:t>
      </w:r>
      <w:r w:rsidR="00F95ED6" w:rsidRPr="00F95ED6">
        <w:rPr>
          <w:rFonts w:ascii="Arial" w:hAnsi="Arial" w:cs="Arial"/>
          <w:color w:val="000000"/>
        </w:rPr>
        <w:t xml:space="preserve"> </w:t>
      </w:r>
      <w:r w:rsidR="00A56EC2">
        <w:rPr>
          <w:rFonts w:ascii="Arial" w:hAnsi="Arial" w:cs="Arial"/>
          <w:color w:val="000000"/>
        </w:rPr>
        <w:t>warunki płatności określone we wzorze umowy.</w:t>
      </w:r>
    </w:p>
    <w:p w14:paraId="12F852C5" w14:textId="4B799C25" w:rsidR="00266C46" w:rsidRDefault="00A56EC2" w:rsidP="00E02790">
      <w:pPr>
        <w:pStyle w:val="Akapitzlist"/>
        <w:widowControl w:val="0"/>
        <w:numPr>
          <w:ilvl w:val="0"/>
          <w:numId w:val="2"/>
        </w:numPr>
        <w:overflowPunct w:val="0"/>
        <w:autoSpaceDE w:val="0"/>
        <w:autoSpaceDN w:val="0"/>
        <w:adjustRightInd w:val="0"/>
        <w:spacing w:after="0"/>
        <w:ind w:left="567" w:hanging="283"/>
        <w:jc w:val="both"/>
        <w:textAlignment w:val="baseline"/>
        <w:rPr>
          <w:rFonts w:ascii="Arial" w:hAnsi="Arial" w:cs="Arial"/>
        </w:rPr>
      </w:pPr>
      <w:r>
        <w:rPr>
          <w:rFonts w:ascii="Arial" w:hAnsi="Arial" w:cs="Arial"/>
        </w:rPr>
        <w:t>J</w:t>
      </w:r>
      <w:r w:rsidR="005A54D7" w:rsidRPr="00266C46">
        <w:rPr>
          <w:rFonts w:ascii="Arial" w:hAnsi="Arial" w:cs="Arial"/>
        </w:rPr>
        <w:t>este</w:t>
      </w:r>
      <w:r w:rsidR="00266C46">
        <w:rPr>
          <w:rFonts w:ascii="Arial" w:hAnsi="Arial" w:cs="Arial"/>
        </w:rPr>
        <w:t>m/-</w:t>
      </w:r>
      <w:proofErr w:type="spellStart"/>
      <w:r w:rsidR="005A54D7" w:rsidRPr="00266C46">
        <w:rPr>
          <w:rFonts w:ascii="Arial" w:hAnsi="Arial" w:cs="Arial"/>
        </w:rPr>
        <w:t>śmy</w:t>
      </w:r>
      <w:proofErr w:type="spellEnd"/>
      <w:r w:rsidR="00266C46">
        <w:rPr>
          <w:rFonts w:ascii="Arial" w:hAnsi="Arial" w:cs="Arial"/>
        </w:rPr>
        <w:t>*</w:t>
      </w:r>
      <w:r w:rsidR="005A54D7" w:rsidRPr="00266C46">
        <w:rPr>
          <w:rFonts w:ascii="Arial" w:hAnsi="Arial" w:cs="Arial"/>
        </w:rPr>
        <w:t xml:space="preserve"> związan</w:t>
      </w:r>
      <w:r>
        <w:rPr>
          <w:rFonts w:ascii="Arial" w:hAnsi="Arial" w:cs="Arial"/>
        </w:rPr>
        <w:t>y/-ni*</w:t>
      </w:r>
      <w:r w:rsidR="005A54D7" w:rsidRPr="00266C46">
        <w:rPr>
          <w:rFonts w:ascii="Arial" w:hAnsi="Arial" w:cs="Arial"/>
        </w:rPr>
        <w:t xml:space="preserve"> niniejszą ofertą przez okres </w:t>
      </w:r>
      <w:r w:rsidR="00742563">
        <w:rPr>
          <w:rFonts w:ascii="Arial" w:hAnsi="Arial" w:cs="Arial"/>
        </w:rPr>
        <w:t>21</w:t>
      </w:r>
      <w:r w:rsidR="005A54D7" w:rsidRPr="00266C46">
        <w:rPr>
          <w:rFonts w:ascii="Arial" w:hAnsi="Arial" w:cs="Arial"/>
        </w:rPr>
        <w:t xml:space="preserve"> dni licząc od upływu terminu składania ofert.</w:t>
      </w:r>
    </w:p>
    <w:p w14:paraId="1B46B3CE" w14:textId="4DC73E53" w:rsidR="00266C46" w:rsidRDefault="00A159DF" w:rsidP="00E02790">
      <w:pPr>
        <w:pStyle w:val="Akapitzlist"/>
        <w:widowControl w:val="0"/>
        <w:numPr>
          <w:ilvl w:val="0"/>
          <w:numId w:val="2"/>
        </w:numPr>
        <w:overflowPunct w:val="0"/>
        <w:autoSpaceDE w:val="0"/>
        <w:autoSpaceDN w:val="0"/>
        <w:adjustRightInd w:val="0"/>
        <w:spacing w:after="0"/>
        <w:ind w:left="567" w:hanging="283"/>
        <w:jc w:val="both"/>
        <w:textAlignment w:val="baseline"/>
        <w:rPr>
          <w:rFonts w:ascii="Arial" w:hAnsi="Arial" w:cs="Arial"/>
        </w:rPr>
      </w:pPr>
      <w:r>
        <w:rPr>
          <w:rFonts w:ascii="Arial" w:hAnsi="Arial" w:cs="Arial"/>
          <w:color w:val="000000"/>
        </w:rPr>
        <w:lastRenderedPageBreak/>
        <w:t>W</w:t>
      </w:r>
      <w:r w:rsidR="00D30315" w:rsidRPr="00266C46">
        <w:rPr>
          <w:rFonts w:ascii="Arial" w:hAnsi="Arial" w:cs="Arial"/>
          <w:color w:val="000000"/>
        </w:rPr>
        <w:t xml:space="preserve"> cenie oferty uwzględnione zostały wszystkie koszty </w:t>
      </w:r>
      <w:r w:rsidR="00D30315" w:rsidRPr="00266C46">
        <w:rPr>
          <w:rFonts w:ascii="Arial" w:hAnsi="Arial" w:cs="Arial"/>
        </w:rPr>
        <w:t>związane z wykonywaniem przedmiotu zamówienia, niezbędne dla prawidłowego i pełnego wykonania przedmiotu zamówienia, w tym koszty załadunku, transportu i unieszkodliwiania.</w:t>
      </w:r>
    </w:p>
    <w:p w14:paraId="196476AD" w14:textId="77777777" w:rsidR="00A159DF" w:rsidRDefault="00A159DF" w:rsidP="00E02790">
      <w:pPr>
        <w:pStyle w:val="Akapitzlist"/>
        <w:widowControl w:val="0"/>
        <w:numPr>
          <w:ilvl w:val="0"/>
          <w:numId w:val="2"/>
        </w:numPr>
        <w:overflowPunct w:val="0"/>
        <w:autoSpaceDE w:val="0"/>
        <w:autoSpaceDN w:val="0"/>
        <w:adjustRightInd w:val="0"/>
        <w:spacing w:after="0"/>
        <w:ind w:left="567" w:hanging="283"/>
        <w:jc w:val="both"/>
        <w:textAlignment w:val="baseline"/>
        <w:rPr>
          <w:rFonts w:ascii="Arial" w:hAnsi="Arial" w:cs="Arial"/>
        </w:rPr>
      </w:pPr>
      <w:r>
        <w:rPr>
          <w:rFonts w:ascii="Arial" w:hAnsi="Arial" w:cs="Arial"/>
        </w:rPr>
        <w:t>W</w:t>
      </w:r>
      <w:r w:rsidR="00266C46" w:rsidRPr="00B1235E">
        <w:rPr>
          <w:rFonts w:ascii="Arial" w:hAnsi="Arial" w:cs="Arial"/>
        </w:rPr>
        <w:t xml:space="preserve">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5F34FC11" w14:textId="31440444" w:rsidR="00542666" w:rsidRPr="00A159DF" w:rsidRDefault="00542666" w:rsidP="00E02790">
      <w:pPr>
        <w:pStyle w:val="Akapitzlist"/>
        <w:widowControl w:val="0"/>
        <w:numPr>
          <w:ilvl w:val="0"/>
          <w:numId w:val="2"/>
        </w:numPr>
        <w:overflowPunct w:val="0"/>
        <w:autoSpaceDE w:val="0"/>
        <w:autoSpaceDN w:val="0"/>
        <w:adjustRightInd w:val="0"/>
        <w:spacing w:after="0"/>
        <w:ind w:left="567" w:hanging="283"/>
        <w:jc w:val="both"/>
        <w:textAlignment w:val="baseline"/>
        <w:rPr>
          <w:rFonts w:ascii="Arial" w:hAnsi="Arial" w:cs="Arial"/>
        </w:rPr>
      </w:pPr>
      <w:r w:rsidRPr="00A159DF">
        <w:rPr>
          <w:rFonts w:ascii="Arial" w:hAnsi="Arial" w:cs="Arial"/>
          <w:b/>
          <w:bCs/>
        </w:rPr>
        <w:t xml:space="preserve">Żadne </w:t>
      </w:r>
      <w:r w:rsidRPr="00A159DF">
        <w:rPr>
          <w:rFonts w:ascii="Arial" w:hAnsi="Arial" w:cs="Arial"/>
        </w:rPr>
        <w:t xml:space="preserve">z informacji zawartych w ofercie </w:t>
      </w:r>
      <w:r w:rsidRPr="00A159DF">
        <w:rPr>
          <w:rFonts w:ascii="Arial" w:hAnsi="Arial" w:cs="Arial"/>
          <w:b/>
          <w:bCs/>
        </w:rPr>
        <w:t xml:space="preserve">nie stanowią tajemnicy przedsiębiorstwa </w:t>
      </w:r>
      <w:r w:rsidRPr="00A159DF">
        <w:rPr>
          <w:rFonts w:ascii="Arial" w:hAnsi="Arial" w:cs="Arial"/>
          <w:b/>
          <w:bCs/>
        </w:rPr>
        <w:br/>
      </w:r>
      <w:r w:rsidRPr="00A159DF">
        <w:rPr>
          <w:rFonts w:ascii="Arial" w:hAnsi="Arial" w:cs="Arial"/>
        </w:rPr>
        <w:t xml:space="preserve">w rozumieniu przepisów o zwalczaniu nieuczciwej konkurencji***) / </w:t>
      </w:r>
      <w:r w:rsidRPr="00A159DF">
        <w:rPr>
          <w:rFonts w:ascii="Arial" w:hAnsi="Arial" w:cs="Arial"/>
          <w:b/>
          <w:bCs/>
        </w:rPr>
        <w:t xml:space="preserve">wskazane poniżej informacje </w:t>
      </w:r>
      <w:r w:rsidRPr="00A159DF">
        <w:rPr>
          <w:rFonts w:ascii="Arial" w:hAnsi="Arial" w:cs="Arial"/>
        </w:rPr>
        <w:t xml:space="preserve">zawarte w ofercie </w:t>
      </w:r>
      <w:r w:rsidRPr="00A159DF">
        <w:rPr>
          <w:rFonts w:ascii="Arial" w:hAnsi="Arial" w:cs="Arial"/>
          <w:b/>
          <w:bCs/>
        </w:rPr>
        <w:t xml:space="preserve">stanowią tajemnicę przedsiębiorstwa </w:t>
      </w:r>
      <w:r w:rsidR="00F705F2" w:rsidRPr="00A159DF">
        <w:rPr>
          <w:rFonts w:ascii="Arial" w:hAnsi="Arial" w:cs="Arial"/>
          <w:b/>
          <w:bCs/>
        </w:rPr>
        <w:br/>
      </w:r>
      <w:r w:rsidRPr="00A159DF">
        <w:rPr>
          <w:rFonts w:ascii="Arial" w:hAnsi="Arial" w:cs="Arial"/>
        </w:rPr>
        <w:t>w rozumieniu</w:t>
      </w:r>
      <w:r w:rsidRPr="00A159DF">
        <w:rPr>
          <w:rFonts w:ascii="Arial" w:hAnsi="Arial" w:cs="Arial"/>
          <w:b/>
          <w:bCs/>
        </w:rPr>
        <w:t xml:space="preserve"> </w:t>
      </w:r>
      <w:r w:rsidRPr="00A159DF">
        <w:rPr>
          <w:rFonts w:ascii="Arial" w:hAnsi="Arial" w:cs="Arial"/>
        </w:rPr>
        <w:t xml:space="preserve">przepisów o zwalczaniu nieuczciwej konkurencji i w związku </w:t>
      </w:r>
      <w:r w:rsidR="00F705F2" w:rsidRPr="00A159DF">
        <w:rPr>
          <w:rFonts w:ascii="Arial" w:hAnsi="Arial" w:cs="Arial"/>
        </w:rPr>
        <w:br/>
      </w:r>
      <w:r w:rsidRPr="00A159DF">
        <w:rPr>
          <w:rFonts w:ascii="Arial" w:hAnsi="Arial" w:cs="Arial"/>
        </w:rPr>
        <w:t>z niniejszym nie mogą być</w:t>
      </w:r>
      <w:r w:rsidRPr="00A159DF">
        <w:rPr>
          <w:rFonts w:ascii="Arial" w:hAnsi="Arial" w:cs="Arial"/>
          <w:b/>
          <w:bCs/>
        </w:rPr>
        <w:t xml:space="preserve"> </w:t>
      </w:r>
      <w:r w:rsidRPr="00A159DF">
        <w:rPr>
          <w:rFonts w:ascii="Arial" w:hAnsi="Arial" w:cs="Arial"/>
        </w:rPr>
        <w:t>one udostępniane, w szczególności innym uczestnikom postępowania****):</w:t>
      </w:r>
    </w:p>
    <w:tbl>
      <w:tblPr>
        <w:tblStyle w:val="Tabela-Siatka"/>
        <w:tblW w:w="9781" w:type="dxa"/>
        <w:jc w:val="center"/>
        <w:tblLook w:val="04A0" w:firstRow="1" w:lastRow="0" w:firstColumn="1" w:lastColumn="0" w:noHBand="0" w:noVBand="1"/>
      </w:tblPr>
      <w:tblGrid>
        <w:gridCol w:w="567"/>
        <w:gridCol w:w="5387"/>
        <w:gridCol w:w="1984"/>
        <w:gridCol w:w="1843"/>
      </w:tblGrid>
      <w:tr w:rsidR="00542666" w:rsidRPr="008F7483" w14:paraId="2D2B8FC6" w14:textId="77777777" w:rsidTr="00F705F2">
        <w:trPr>
          <w:jc w:val="center"/>
        </w:trPr>
        <w:tc>
          <w:tcPr>
            <w:tcW w:w="567" w:type="dxa"/>
            <w:vMerge w:val="restart"/>
          </w:tcPr>
          <w:p w14:paraId="67E1A8EB" w14:textId="77777777" w:rsidR="00542666" w:rsidRPr="008F7483" w:rsidRDefault="00542666" w:rsidP="00F11C3C">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Lp.</w:t>
            </w:r>
          </w:p>
        </w:tc>
        <w:tc>
          <w:tcPr>
            <w:tcW w:w="5387" w:type="dxa"/>
            <w:vMerge w:val="restart"/>
          </w:tcPr>
          <w:p w14:paraId="571A37B4" w14:textId="77777777" w:rsidR="00542666" w:rsidRPr="008F7483" w:rsidRDefault="00542666" w:rsidP="00F11C3C">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Oznaczenie rodzaju (nazwy) informacji</w:t>
            </w:r>
          </w:p>
        </w:tc>
        <w:tc>
          <w:tcPr>
            <w:tcW w:w="3827" w:type="dxa"/>
            <w:gridSpan w:val="2"/>
          </w:tcPr>
          <w:p w14:paraId="23D7E9A8" w14:textId="77777777" w:rsidR="00542666" w:rsidRPr="008F7483" w:rsidRDefault="00542666" w:rsidP="00F11C3C">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Strony w ofercie  (wyrażone cyfrą)</w:t>
            </w:r>
          </w:p>
        </w:tc>
      </w:tr>
      <w:tr w:rsidR="00542666" w:rsidRPr="008F7483" w14:paraId="0054A853" w14:textId="77777777" w:rsidTr="00F705F2">
        <w:trPr>
          <w:jc w:val="center"/>
        </w:trPr>
        <w:tc>
          <w:tcPr>
            <w:tcW w:w="567" w:type="dxa"/>
            <w:vMerge/>
          </w:tcPr>
          <w:p w14:paraId="7B376C2D" w14:textId="77777777" w:rsidR="00542666" w:rsidRPr="008F7483" w:rsidRDefault="00542666" w:rsidP="00F11C3C">
            <w:pPr>
              <w:autoSpaceDE w:val="0"/>
              <w:autoSpaceDN w:val="0"/>
              <w:adjustRightInd w:val="0"/>
              <w:spacing w:line="276" w:lineRule="auto"/>
              <w:jc w:val="center"/>
              <w:rPr>
                <w:rFonts w:ascii="Arial" w:hAnsi="Arial" w:cs="Arial"/>
                <w:sz w:val="22"/>
                <w:szCs w:val="22"/>
              </w:rPr>
            </w:pPr>
          </w:p>
        </w:tc>
        <w:tc>
          <w:tcPr>
            <w:tcW w:w="5387" w:type="dxa"/>
            <w:vMerge/>
          </w:tcPr>
          <w:p w14:paraId="183E04F8" w14:textId="77777777" w:rsidR="00542666" w:rsidRPr="008F7483" w:rsidRDefault="00542666" w:rsidP="00F11C3C">
            <w:pPr>
              <w:autoSpaceDE w:val="0"/>
              <w:autoSpaceDN w:val="0"/>
              <w:adjustRightInd w:val="0"/>
              <w:spacing w:line="276" w:lineRule="auto"/>
              <w:jc w:val="center"/>
              <w:rPr>
                <w:rFonts w:ascii="Arial" w:hAnsi="Arial" w:cs="Arial"/>
                <w:sz w:val="22"/>
                <w:szCs w:val="22"/>
              </w:rPr>
            </w:pPr>
          </w:p>
        </w:tc>
        <w:tc>
          <w:tcPr>
            <w:tcW w:w="1984" w:type="dxa"/>
          </w:tcPr>
          <w:p w14:paraId="1E515312" w14:textId="77777777" w:rsidR="00542666" w:rsidRPr="008F7483" w:rsidRDefault="00542666" w:rsidP="00F11C3C">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od</w:t>
            </w:r>
          </w:p>
        </w:tc>
        <w:tc>
          <w:tcPr>
            <w:tcW w:w="1843" w:type="dxa"/>
          </w:tcPr>
          <w:p w14:paraId="30EC9D20" w14:textId="77777777" w:rsidR="00542666" w:rsidRPr="008F7483" w:rsidRDefault="00542666" w:rsidP="00F11C3C">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do</w:t>
            </w:r>
          </w:p>
        </w:tc>
      </w:tr>
      <w:tr w:rsidR="00542666" w:rsidRPr="008F7483" w14:paraId="2BD0D9DA" w14:textId="77777777" w:rsidTr="00F705F2">
        <w:trPr>
          <w:jc w:val="center"/>
        </w:trPr>
        <w:tc>
          <w:tcPr>
            <w:tcW w:w="567" w:type="dxa"/>
          </w:tcPr>
          <w:p w14:paraId="4ACA2782" w14:textId="77777777" w:rsidR="00542666" w:rsidRPr="008F7483" w:rsidRDefault="00542666" w:rsidP="00F11C3C">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1)</w:t>
            </w:r>
          </w:p>
        </w:tc>
        <w:tc>
          <w:tcPr>
            <w:tcW w:w="5387" w:type="dxa"/>
          </w:tcPr>
          <w:p w14:paraId="485A7846"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c>
          <w:tcPr>
            <w:tcW w:w="1984" w:type="dxa"/>
          </w:tcPr>
          <w:p w14:paraId="51C4F9AF"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c>
          <w:tcPr>
            <w:tcW w:w="1843" w:type="dxa"/>
          </w:tcPr>
          <w:p w14:paraId="0CAB89C4"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r>
      <w:tr w:rsidR="00542666" w:rsidRPr="008F7483" w14:paraId="45F0FD61" w14:textId="77777777" w:rsidTr="00F705F2">
        <w:trPr>
          <w:jc w:val="center"/>
        </w:trPr>
        <w:tc>
          <w:tcPr>
            <w:tcW w:w="567" w:type="dxa"/>
          </w:tcPr>
          <w:p w14:paraId="06425C23" w14:textId="77777777" w:rsidR="00542666" w:rsidRPr="008F7483" w:rsidRDefault="00542666" w:rsidP="00F11C3C">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2)</w:t>
            </w:r>
          </w:p>
        </w:tc>
        <w:tc>
          <w:tcPr>
            <w:tcW w:w="5387" w:type="dxa"/>
          </w:tcPr>
          <w:p w14:paraId="3AD55952"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c>
          <w:tcPr>
            <w:tcW w:w="1984" w:type="dxa"/>
          </w:tcPr>
          <w:p w14:paraId="25D077E1"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c>
          <w:tcPr>
            <w:tcW w:w="1843" w:type="dxa"/>
          </w:tcPr>
          <w:p w14:paraId="4993CB74"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r>
      <w:tr w:rsidR="00542666" w:rsidRPr="008F7483" w14:paraId="74270062" w14:textId="77777777" w:rsidTr="00F705F2">
        <w:trPr>
          <w:jc w:val="center"/>
        </w:trPr>
        <w:tc>
          <w:tcPr>
            <w:tcW w:w="567" w:type="dxa"/>
          </w:tcPr>
          <w:p w14:paraId="49353CB7" w14:textId="77777777" w:rsidR="00542666" w:rsidRPr="008F7483" w:rsidRDefault="00542666" w:rsidP="00F11C3C">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3)</w:t>
            </w:r>
          </w:p>
        </w:tc>
        <w:tc>
          <w:tcPr>
            <w:tcW w:w="5387" w:type="dxa"/>
          </w:tcPr>
          <w:p w14:paraId="1A672774"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c>
          <w:tcPr>
            <w:tcW w:w="1984" w:type="dxa"/>
          </w:tcPr>
          <w:p w14:paraId="026140FF"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c>
          <w:tcPr>
            <w:tcW w:w="1843" w:type="dxa"/>
          </w:tcPr>
          <w:p w14:paraId="68071E6C"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r>
    </w:tbl>
    <w:p w14:paraId="174696B5" w14:textId="77777777" w:rsidR="00542666" w:rsidRPr="008F7483" w:rsidRDefault="00542666" w:rsidP="00542666">
      <w:pPr>
        <w:autoSpaceDE w:val="0"/>
        <w:autoSpaceDN w:val="0"/>
        <w:adjustRightInd w:val="0"/>
        <w:spacing w:after="0"/>
        <w:jc w:val="both"/>
        <w:rPr>
          <w:rFonts w:ascii="Arial" w:hAnsi="Arial" w:cs="Arial"/>
          <w:b/>
        </w:rPr>
      </w:pPr>
      <w:r w:rsidRPr="008F7483">
        <w:rPr>
          <w:rFonts w:ascii="Arial" w:hAnsi="Arial" w:cs="Arial"/>
          <w:b/>
        </w:rPr>
        <w:t>Uwaga:</w:t>
      </w:r>
    </w:p>
    <w:p w14:paraId="0A104ED6" w14:textId="79A14F20" w:rsidR="00542666" w:rsidRPr="008F7483" w:rsidRDefault="00542666" w:rsidP="00542666">
      <w:pPr>
        <w:spacing w:after="0"/>
        <w:ind w:left="426" w:hanging="426"/>
        <w:jc w:val="both"/>
        <w:rPr>
          <w:rFonts w:ascii="Arial" w:eastAsia="Times New Roman" w:hAnsi="Arial" w:cs="Arial"/>
          <w:lang w:eastAsia="pl-PL"/>
        </w:rPr>
      </w:pPr>
      <w:r w:rsidRPr="008F7483">
        <w:rPr>
          <w:rFonts w:ascii="Arial" w:hAnsi="Arial" w:cs="Arial"/>
          <w:i/>
          <w:iCs/>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(tj. Dz. U. z 20</w:t>
      </w:r>
      <w:r>
        <w:rPr>
          <w:rFonts w:ascii="Arial" w:hAnsi="Arial" w:cs="Arial"/>
          <w:i/>
          <w:iCs/>
        </w:rPr>
        <w:t>22</w:t>
      </w:r>
      <w:r w:rsidRPr="008F7483">
        <w:rPr>
          <w:rFonts w:ascii="Arial" w:hAnsi="Arial" w:cs="Arial"/>
          <w:i/>
          <w:iCs/>
        </w:rPr>
        <w:t xml:space="preserve"> r. poz.1</w:t>
      </w:r>
      <w:r>
        <w:rPr>
          <w:rFonts w:ascii="Arial" w:hAnsi="Arial" w:cs="Arial"/>
          <w:i/>
          <w:iCs/>
        </w:rPr>
        <w:t>233</w:t>
      </w:r>
      <w:r w:rsidRPr="008F7483">
        <w:rPr>
          <w:rFonts w:ascii="Arial" w:hAnsi="Arial" w:cs="Arial"/>
          <w:i/>
          <w:iCs/>
        </w:rPr>
        <w:t>).</w:t>
      </w:r>
    </w:p>
    <w:p w14:paraId="2EAD1A3F" w14:textId="4E79A1AC" w:rsidR="00542666" w:rsidRPr="008F7483" w:rsidRDefault="00542666" w:rsidP="00542666">
      <w:pPr>
        <w:autoSpaceDE w:val="0"/>
        <w:autoSpaceDN w:val="0"/>
        <w:adjustRightInd w:val="0"/>
        <w:spacing w:after="0"/>
        <w:ind w:left="426" w:hanging="426"/>
        <w:jc w:val="both"/>
        <w:rPr>
          <w:rFonts w:ascii="Arial" w:hAnsi="Arial" w:cs="Arial"/>
          <w:i/>
          <w:iCs/>
        </w:rPr>
      </w:pPr>
      <w:r w:rsidRPr="008F7483">
        <w:rPr>
          <w:rFonts w:ascii="Arial" w:hAnsi="Arial" w:cs="Arial"/>
          <w:i/>
          <w:iCs/>
        </w:rPr>
        <w:t xml:space="preserve">****) Wykonawca załączy niniejsze oświadczenie, tylko wtedy, gdy zastrzeże w ofercie, </w:t>
      </w:r>
      <w:r w:rsidR="00F769B0">
        <w:rPr>
          <w:rFonts w:ascii="Arial" w:hAnsi="Arial" w:cs="Arial"/>
          <w:i/>
          <w:iCs/>
        </w:rPr>
        <w:br/>
      </w:r>
      <w:r w:rsidRPr="008F7483">
        <w:rPr>
          <w:rFonts w:ascii="Arial" w:hAnsi="Arial" w:cs="Arial"/>
          <w:i/>
          <w:iCs/>
        </w:rPr>
        <w:t xml:space="preserve">iż któreś z informacji zawartych w ofercie stanowią tajemnicę przedsiębiorstw oraz wykaże, iż zastrzeżone informacje stanowią tajemnicę przedsiębiorstwa. Wykonawca nie może zastrzec informacji, o których mowa w art. 86 ust.4 </w:t>
      </w:r>
      <w:proofErr w:type="spellStart"/>
      <w:r w:rsidRPr="008F7483">
        <w:rPr>
          <w:rFonts w:ascii="Arial" w:hAnsi="Arial" w:cs="Arial"/>
          <w:i/>
          <w:iCs/>
        </w:rPr>
        <w:t>Pzp</w:t>
      </w:r>
      <w:proofErr w:type="spellEnd"/>
      <w:r w:rsidRPr="008F7483">
        <w:rPr>
          <w:rFonts w:ascii="Arial" w:hAnsi="Arial" w:cs="Arial"/>
          <w:i/>
          <w:iCs/>
        </w:rPr>
        <w:t>.</w:t>
      </w:r>
    </w:p>
    <w:p w14:paraId="41D4A6B2" w14:textId="77777777" w:rsidR="00542666" w:rsidRPr="008F7483" w:rsidRDefault="00542666" w:rsidP="00542666">
      <w:pPr>
        <w:autoSpaceDE w:val="0"/>
        <w:autoSpaceDN w:val="0"/>
        <w:adjustRightInd w:val="0"/>
        <w:spacing w:after="0"/>
        <w:ind w:left="426" w:hanging="426"/>
        <w:jc w:val="both"/>
        <w:rPr>
          <w:rFonts w:ascii="Arial" w:hAnsi="Arial" w:cs="Arial"/>
          <w:i/>
          <w:iCs/>
        </w:rPr>
      </w:pPr>
    </w:p>
    <w:p w14:paraId="5347B424" w14:textId="544511C7" w:rsidR="00F764BF" w:rsidRPr="00E02790" w:rsidRDefault="00F764BF" w:rsidP="00E02790">
      <w:pPr>
        <w:pStyle w:val="Default"/>
        <w:numPr>
          <w:ilvl w:val="0"/>
          <w:numId w:val="7"/>
        </w:numPr>
        <w:tabs>
          <w:tab w:val="left" w:pos="284"/>
        </w:tabs>
        <w:spacing w:line="276" w:lineRule="auto"/>
        <w:ind w:left="284" w:hanging="284"/>
        <w:jc w:val="both"/>
        <w:rPr>
          <w:b/>
          <w:bCs/>
          <w:sz w:val="22"/>
          <w:szCs w:val="22"/>
        </w:rPr>
      </w:pPr>
      <w:r w:rsidRPr="00E02790">
        <w:rPr>
          <w:b/>
          <w:bCs/>
          <w:sz w:val="22"/>
          <w:szCs w:val="22"/>
        </w:rPr>
        <w:t>PODWYKONAWCY:</w:t>
      </w:r>
    </w:p>
    <w:p w14:paraId="2C23A61C" w14:textId="77777777" w:rsidR="00E02790" w:rsidRPr="00E02790" w:rsidRDefault="00E02790" w:rsidP="00E02790">
      <w:pPr>
        <w:pStyle w:val="Akapitzlist"/>
        <w:numPr>
          <w:ilvl w:val="3"/>
          <w:numId w:val="10"/>
        </w:numPr>
        <w:autoSpaceDE w:val="0"/>
        <w:autoSpaceDN w:val="0"/>
        <w:adjustRightInd w:val="0"/>
        <w:spacing w:after="0"/>
        <w:ind w:left="426" w:hanging="426"/>
        <w:jc w:val="both"/>
        <w:rPr>
          <w:rFonts w:ascii="Arial" w:hAnsi="Arial" w:cs="Arial"/>
        </w:rPr>
      </w:pPr>
      <w:r w:rsidRPr="00E02790">
        <w:rPr>
          <w:rFonts w:ascii="Arial" w:hAnsi="Arial" w:cs="Arial"/>
        </w:rPr>
        <w:t xml:space="preserve">Wykonawca </w:t>
      </w:r>
      <w:r w:rsidRPr="00E02790">
        <w:rPr>
          <w:rFonts w:ascii="Arial" w:hAnsi="Arial" w:cs="Arial"/>
          <w:b/>
          <w:bCs/>
        </w:rPr>
        <w:t xml:space="preserve">PRZEWIDUJE/ NIE PRZEWIDUJE* </w:t>
      </w:r>
      <w:r w:rsidRPr="00E02790">
        <w:rPr>
          <w:rFonts w:ascii="Arial" w:hAnsi="Arial" w:cs="Arial"/>
        </w:rPr>
        <w:t xml:space="preserve">powierzenia podwykonawstwa </w:t>
      </w:r>
      <w:r w:rsidRPr="00E02790">
        <w:rPr>
          <w:rFonts w:ascii="Arial" w:hAnsi="Arial" w:cs="Arial"/>
        </w:rPr>
        <w:br/>
        <w:t>w ramach    niniejszego zapytania ofertowego. [</w:t>
      </w:r>
      <w:r w:rsidRPr="00E02790">
        <w:rPr>
          <w:rFonts w:ascii="Arial" w:hAnsi="Arial" w:cs="Arial"/>
          <w:i/>
          <w:iCs/>
        </w:rPr>
        <w:t xml:space="preserve">*-niepotrzebne skreślić </w:t>
      </w:r>
      <w:r w:rsidRPr="00E02790">
        <w:rPr>
          <w:rFonts w:ascii="Arial" w:hAnsi="Arial" w:cs="Arial"/>
          <w:iCs/>
        </w:rPr>
        <w:t>]</w:t>
      </w:r>
    </w:p>
    <w:p w14:paraId="6EA84B66" w14:textId="77777777" w:rsidR="00E02790" w:rsidRPr="00E02790" w:rsidRDefault="00E02790" w:rsidP="00E02790">
      <w:pPr>
        <w:pStyle w:val="Akapitzlist"/>
        <w:numPr>
          <w:ilvl w:val="3"/>
          <w:numId w:val="10"/>
        </w:numPr>
        <w:autoSpaceDE w:val="0"/>
        <w:autoSpaceDN w:val="0"/>
        <w:adjustRightInd w:val="0"/>
        <w:spacing w:after="0"/>
        <w:ind w:left="426" w:hanging="426"/>
        <w:jc w:val="both"/>
        <w:rPr>
          <w:rFonts w:ascii="Arial" w:hAnsi="Arial" w:cs="Arial"/>
        </w:rPr>
      </w:pPr>
      <w:r w:rsidRPr="00E02790">
        <w:rPr>
          <w:rFonts w:ascii="Arial" w:hAnsi="Arial" w:cs="Arial"/>
        </w:rPr>
        <w:t>Wartość zamówienia (netto), którego powierzenie podwykonawcom – przewiduje Wykonawca: ........................zł (słownie: ...............................................................złotych).</w:t>
      </w:r>
    </w:p>
    <w:p w14:paraId="49616FFB" w14:textId="77777777" w:rsidR="00E02790" w:rsidRPr="00E02790" w:rsidRDefault="00E02790" w:rsidP="00E02790">
      <w:pPr>
        <w:pStyle w:val="Akapitzlist"/>
        <w:numPr>
          <w:ilvl w:val="3"/>
          <w:numId w:val="10"/>
        </w:numPr>
        <w:autoSpaceDE w:val="0"/>
        <w:autoSpaceDN w:val="0"/>
        <w:adjustRightInd w:val="0"/>
        <w:spacing w:after="0"/>
        <w:ind w:left="426" w:hanging="426"/>
        <w:jc w:val="both"/>
        <w:rPr>
          <w:rFonts w:ascii="Arial" w:hAnsi="Arial" w:cs="Arial"/>
        </w:rPr>
      </w:pPr>
      <w:r w:rsidRPr="00E02790">
        <w:rPr>
          <w:rFonts w:ascii="Arial" w:hAnsi="Arial" w:cs="Arial"/>
        </w:rPr>
        <w:t>Wartość zamówienia (netto), którego powierzenie podwykonawcom – przewiduje Wykonawca: ........................... zł (słownie: ……….................................................złotych).</w:t>
      </w:r>
    </w:p>
    <w:p w14:paraId="3A11C7A0" w14:textId="77777777" w:rsidR="00E02790" w:rsidRPr="00E02790" w:rsidRDefault="00E02790" w:rsidP="00E02790">
      <w:pPr>
        <w:pStyle w:val="Akapitzlist"/>
        <w:numPr>
          <w:ilvl w:val="3"/>
          <w:numId w:val="10"/>
        </w:numPr>
        <w:autoSpaceDE w:val="0"/>
        <w:autoSpaceDN w:val="0"/>
        <w:adjustRightInd w:val="0"/>
        <w:spacing w:after="0"/>
        <w:ind w:left="426" w:hanging="426"/>
        <w:jc w:val="both"/>
        <w:rPr>
          <w:rFonts w:ascii="Arial" w:hAnsi="Arial" w:cs="Arial"/>
        </w:rPr>
      </w:pPr>
      <w:r w:rsidRPr="00E02790">
        <w:rPr>
          <w:rFonts w:ascii="Arial" w:hAnsi="Arial" w:cs="Arial"/>
        </w:rPr>
        <w:t>Zakres przedmiotowy (szczegółowy) zamówienia, którego powierzenie podwykonawcy /podwykonawcom - przewiduje Wykonawca:</w:t>
      </w:r>
    </w:p>
    <w:p w14:paraId="57241DFD" w14:textId="77777777" w:rsidR="00E02790" w:rsidRPr="00E02790" w:rsidRDefault="00E02790" w:rsidP="00E02790">
      <w:pPr>
        <w:autoSpaceDE w:val="0"/>
        <w:autoSpaceDN w:val="0"/>
        <w:adjustRightInd w:val="0"/>
        <w:ind w:left="426" w:hanging="426"/>
        <w:jc w:val="both"/>
        <w:rPr>
          <w:rFonts w:ascii="Arial" w:hAnsi="Arial" w:cs="Arial"/>
          <w:i/>
          <w:iCs/>
        </w:rPr>
      </w:pPr>
      <w:r w:rsidRPr="00E02790">
        <w:rPr>
          <w:rFonts w:ascii="Arial" w:hAnsi="Arial" w:cs="Arial"/>
          <w:i/>
          <w:iCs/>
        </w:rPr>
        <w:t>( uwaga : może zostać sporządzony w formie załącznika do FORMULARZA OFERTY)</w:t>
      </w:r>
    </w:p>
    <w:p w14:paraId="1F9F5D16" w14:textId="77777777" w:rsidR="00E02790" w:rsidRPr="00E02790" w:rsidRDefault="00E02790" w:rsidP="00E02790">
      <w:pPr>
        <w:autoSpaceDE w:val="0"/>
        <w:autoSpaceDN w:val="0"/>
        <w:adjustRightInd w:val="0"/>
        <w:ind w:left="426" w:hanging="426"/>
        <w:jc w:val="both"/>
        <w:rPr>
          <w:rFonts w:ascii="Arial" w:hAnsi="Arial" w:cs="Arial"/>
        </w:rPr>
      </w:pPr>
      <w:r w:rsidRPr="00E02790">
        <w:rPr>
          <w:rFonts w:ascii="Arial" w:hAnsi="Arial" w:cs="Arial"/>
        </w:rPr>
        <w:t>………………………………………………...................................................................................</w:t>
      </w:r>
    </w:p>
    <w:p w14:paraId="3FC2D73B" w14:textId="77777777" w:rsidR="00E02790" w:rsidRPr="00E02790" w:rsidRDefault="00E02790" w:rsidP="00E02790">
      <w:pPr>
        <w:autoSpaceDE w:val="0"/>
        <w:autoSpaceDN w:val="0"/>
        <w:adjustRightInd w:val="0"/>
        <w:ind w:left="426" w:hanging="426"/>
        <w:jc w:val="both"/>
        <w:rPr>
          <w:rFonts w:ascii="Arial" w:hAnsi="Arial" w:cs="Arial"/>
        </w:rPr>
      </w:pPr>
      <w:r w:rsidRPr="00E02790">
        <w:rPr>
          <w:rFonts w:ascii="Arial" w:hAnsi="Arial" w:cs="Arial"/>
        </w:rPr>
        <w:t>……………………………………………….................................................................…...............</w:t>
      </w:r>
    </w:p>
    <w:p w14:paraId="30C7BBCA" w14:textId="77777777" w:rsidR="00E02790" w:rsidRPr="00E02790" w:rsidRDefault="00E02790" w:rsidP="00E02790">
      <w:pPr>
        <w:autoSpaceDE w:val="0"/>
        <w:autoSpaceDN w:val="0"/>
        <w:adjustRightInd w:val="0"/>
        <w:ind w:left="426" w:hanging="426"/>
        <w:jc w:val="both"/>
        <w:rPr>
          <w:rFonts w:ascii="Arial" w:hAnsi="Arial" w:cs="Arial"/>
        </w:rPr>
      </w:pPr>
      <w:r w:rsidRPr="00E02790">
        <w:rPr>
          <w:rFonts w:ascii="Arial" w:hAnsi="Arial" w:cs="Arial"/>
        </w:rPr>
        <w:t>……………………………………………………………………………………………………………</w:t>
      </w:r>
    </w:p>
    <w:p w14:paraId="797C078D" w14:textId="1964E247" w:rsidR="00E02790" w:rsidRPr="00E02790" w:rsidRDefault="00E02790" w:rsidP="00E02790">
      <w:pPr>
        <w:pStyle w:val="Akapitzlist"/>
        <w:numPr>
          <w:ilvl w:val="0"/>
          <w:numId w:val="7"/>
        </w:numPr>
        <w:spacing w:after="0"/>
        <w:ind w:left="284" w:hanging="284"/>
        <w:jc w:val="both"/>
        <w:rPr>
          <w:rFonts w:ascii="Arial" w:eastAsia="Times New Roman" w:hAnsi="Arial" w:cs="Arial"/>
        </w:rPr>
      </w:pPr>
      <w:r w:rsidRPr="00E02790">
        <w:rPr>
          <w:rFonts w:ascii="Arial" w:hAnsi="Arial" w:cs="Arial"/>
        </w:rPr>
        <w:t xml:space="preserve">Sposób reprezentacji Wykonawcy/Wykonawców wspólnie ubiegających się </w:t>
      </w:r>
      <w:r w:rsidRPr="00E02790">
        <w:rPr>
          <w:rFonts w:ascii="Arial" w:hAnsi="Arial" w:cs="Arial"/>
        </w:rPr>
        <w:br/>
        <w:t>o zamówienie* dla potrzeb  niniejszego zamówienia jest następujący:</w:t>
      </w:r>
    </w:p>
    <w:p w14:paraId="263A9DE4" w14:textId="77777777" w:rsidR="00E02790" w:rsidRPr="00E02790" w:rsidRDefault="00E02790" w:rsidP="00E02790">
      <w:pPr>
        <w:jc w:val="both"/>
        <w:rPr>
          <w:rFonts w:ascii="Arial" w:hAnsi="Arial" w:cs="Arial"/>
        </w:rPr>
      </w:pPr>
      <w:r w:rsidRPr="00E02790">
        <w:rPr>
          <w:rFonts w:ascii="Arial" w:hAnsi="Arial" w:cs="Arial"/>
        </w:rPr>
        <w:t>……………………………………………………………………………………………………………</w:t>
      </w:r>
    </w:p>
    <w:p w14:paraId="31C7FC6F" w14:textId="77777777" w:rsidR="00E02790" w:rsidRPr="00E02790" w:rsidRDefault="00E02790" w:rsidP="00777D61">
      <w:pPr>
        <w:spacing w:after="0"/>
        <w:rPr>
          <w:rFonts w:ascii="Arial" w:hAnsi="Arial" w:cs="Arial"/>
        </w:rPr>
      </w:pPr>
      <w:r w:rsidRPr="00E02790">
        <w:rPr>
          <w:rFonts w:ascii="Arial" w:hAnsi="Arial" w:cs="Arial"/>
        </w:rPr>
        <w:lastRenderedPageBreak/>
        <w:t>……………………………………………………………………………………………………………</w:t>
      </w:r>
    </w:p>
    <w:p w14:paraId="602C0889" w14:textId="77777777" w:rsidR="00E02790" w:rsidRDefault="00E02790" w:rsidP="00777D61">
      <w:pPr>
        <w:spacing w:after="0"/>
        <w:jc w:val="center"/>
        <w:rPr>
          <w:rFonts w:ascii="Arial" w:hAnsi="Arial" w:cs="Arial"/>
          <w:i/>
        </w:rPr>
      </w:pPr>
      <w:r w:rsidRPr="00E02790">
        <w:rPr>
          <w:rFonts w:ascii="Arial" w:hAnsi="Arial" w:cs="Arial"/>
          <w:i/>
        </w:rPr>
        <w:t>(wypełniają jedynie przedsiębiorcy składający wspólną ofertę-spółki cywilne, konsorcja)</w:t>
      </w:r>
    </w:p>
    <w:p w14:paraId="35701B63" w14:textId="77777777" w:rsidR="00777D61" w:rsidRPr="00E02790" w:rsidRDefault="00777D61" w:rsidP="00777D61">
      <w:pPr>
        <w:spacing w:after="0"/>
        <w:jc w:val="center"/>
        <w:rPr>
          <w:rFonts w:ascii="Arial" w:hAnsi="Arial" w:cs="Arial"/>
          <w:i/>
        </w:rPr>
      </w:pPr>
    </w:p>
    <w:p w14:paraId="14506449" w14:textId="77777777" w:rsidR="00E02790" w:rsidRDefault="00E02790" w:rsidP="00E02790">
      <w:pPr>
        <w:pStyle w:val="Tekstprzypisudolnego"/>
        <w:numPr>
          <w:ilvl w:val="0"/>
          <w:numId w:val="7"/>
        </w:numPr>
        <w:suppressAutoHyphens/>
        <w:spacing w:line="276" w:lineRule="auto"/>
        <w:ind w:left="284" w:hanging="284"/>
        <w:jc w:val="both"/>
        <w:rPr>
          <w:rFonts w:ascii="Arial" w:hAnsi="Arial" w:cs="Arial"/>
          <w:sz w:val="22"/>
          <w:szCs w:val="22"/>
        </w:rPr>
      </w:pPr>
      <w:r w:rsidRPr="00E02790">
        <w:rPr>
          <w:rFonts w:ascii="Arial" w:hAnsi="Arial" w:cs="Arial"/>
          <w:sz w:val="22"/>
          <w:szCs w:val="22"/>
          <w:u w:val="single"/>
        </w:rPr>
        <w:t xml:space="preserve">Oświadczenie Wykonawcy potwierdzające znajomość obowiązków wynikających </w:t>
      </w:r>
      <w:r w:rsidRPr="00E02790">
        <w:rPr>
          <w:rFonts w:ascii="Arial" w:hAnsi="Arial" w:cs="Arial"/>
          <w:sz w:val="22"/>
          <w:szCs w:val="22"/>
          <w:u w:val="single"/>
        </w:rPr>
        <w:br/>
        <w:t>z RODO, w szczególności w zakresie wypełnienia obowiązków informacyjnych przewidzianych w art. 13 lub art. 14 RODO.</w:t>
      </w:r>
      <w:r w:rsidRPr="00E02790">
        <w:rPr>
          <w:rFonts w:ascii="Arial" w:hAnsi="Arial" w:cs="Arial"/>
          <w:sz w:val="22"/>
          <w:szCs w:val="22"/>
        </w:rPr>
        <w:t xml:space="preserve"> </w:t>
      </w:r>
      <w:r w:rsidRPr="00E02790">
        <w:rPr>
          <w:rFonts w:ascii="Arial" w:hAnsi="Arial" w:cs="Arial"/>
          <w:color w:val="000000"/>
          <w:sz w:val="22"/>
          <w:szCs w:val="22"/>
        </w:rPr>
        <w:t xml:space="preserve">Potwierdzam, że znane mi są obowiązki wynikające z Rozporządzenia Parlamentu Europejskiego i Rady (UE) 2016/679 z dnia </w:t>
      </w:r>
      <w:r w:rsidRPr="00E02790">
        <w:rPr>
          <w:rFonts w:ascii="Arial" w:hAnsi="Arial" w:cs="Arial"/>
          <w:color w:val="000000"/>
          <w:sz w:val="22"/>
          <w:szCs w:val="22"/>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E02790">
        <w:rPr>
          <w:rFonts w:ascii="Arial" w:hAnsi="Arial" w:cs="Arial"/>
          <w:color w:val="000000"/>
          <w:sz w:val="22"/>
          <w:szCs w:val="22"/>
        </w:rPr>
        <w:br/>
        <w:t xml:space="preserve">z 04.05.2016, str. 1), zwanego „RODO” i jednocześnie oświadczam, że wypełniłam/-em obowiązki informacyjne przewidziane w art. 13 lub art. 14 RODO wobec osób fizycznych, </w:t>
      </w:r>
      <w:r w:rsidRPr="00E02790">
        <w:rPr>
          <w:rFonts w:ascii="Arial" w:hAnsi="Arial" w:cs="Arial"/>
          <w:sz w:val="22"/>
          <w:szCs w:val="22"/>
        </w:rPr>
        <w:t>od których dane osobowe bezpośrednio lub pośrednio pozyskałem</w:t>
      </w:r>
      <w:r w:rsidRPr="00E02790">
        <w:rPr>
          <w:rFonts w:ascii="Arial" w:hAnsi="Arial" w:cs="Arial"/>
          <w:color w:val="000000"/>
          <w:sz w:val="22"/>
          <w:szCs w:val="22"/>
        </w:rPr>
        <w:t xml:space="preserve"> w celu ubiegania się </w:t>
      </w:r>
      <w:r w:rsidRPr="00E02790">
        <w:rPr>
          <w:rFonts w:ascii="Arial" w:hAnsi="Arial" w:cs="Arial"/>
          <w:color w:val="000000"/>
          <w:sz w:val="22"/>
          <w:szCs w:val="22"/>
        </w:rPr>
        <w:br/>
        <w:t>o udzielenie zamówienia publicznego w niniejszym postępowaniu</w:t>
      </w:r>
      <w:r w:rsidRPr="00E02790">
        <w:rPr>
          <w:rFonts w:ascii="Arial" w:hAnsi="Arial" w:cs="Arial"/>
          <w:sz w:val="22"/>
          <w:szCs w:val="22"/>
        </w:rPr>
        <w:t>.</w:t>
      </w:r>
      <w:r w:rsidRPr="00E02790">
        <w:rPr>
          <w:rFonts w:ascii="Arial" w:hAnsi="Arial" w:cs="Arial"/>
          <w:b/>
          <w:sz w:val="22"/>
          <w:szCs w:val="22"/>
        </w:rPr>
        <w:t>*</w:t>
      </w:r>
      <w:r w:rsidRPr="00E02790">
        <w:rPr>
          <w:rFonts w:ascii="Arial" w:hAnsi="Arial" w:cs="Arial"/>
          <w:sz w:val="22"/>
          <w:szCs w:val="22"/>
        </w:rPr>
        <w:t xml:space="preserve">   </w:t>
      </w:r>
    </w:p>
    <w:p w14:paraId="6EB5502B" w14:textId="77777777" w:rsidR="00777D61" w:rsidRPr="00E02790" w:rsidRDefault="00777D61" w:rsidP="00777D61">
      <w:pPr>
        <w:pStyle w:val="Tekstprzypisudolnego"/>
        <w:suppressAutoHyphens/>
        <w:spacing w:line="276" w:lineRule="auto"/>
        <w:ind w:left="284"/>
        <w:jc w:val="both"/>
        <w:rPr>
          <w:rFonts w:ascii="Arial" w:hAnsi="Arial" w:cs="Arial"/>
          <w:sz w:val="22"/>
          <w:szCs w:val="22"/>
        </w:rPr>
      </w:pPr>
    </w:p>
    <w:p w14:paraId="6B24094D" w14:textId="77777777" w:rsidR="00E02790" w:rsidRPr="00E02790" w:rsidRDefault="00E02790" w:rsidP="00E02790">
      <w:pPr>
        <w:numPr>
          <w:ilvl w:val="0"/>
          <w:numId w:val="7"/>
        </w:numPr>
        <w:spacing w:after="0"/>
        <w:ind w:left="284" w:hanging="284"/>
        <w:jc w:val="both"/>
        <w:rPr>
          <w:rFonts w:ascii="Arial" w:hAnsi="Arial" w:cs="Arial"/>
        </w:rPr>
      </w:pPr>
      <w:r w:rsidRPr="00E02790">
        <w:rPr>
          <w:rFonts w:ascii="Arial" w:hAnsi="Arial" w:cs="Arial"/>
        </w:rPr>
        <w:t>Upoważnionym do kontaktu w sprawie przedmiotowego postępowania jest:</w:t>
      </w:r>
    </w:p>
    <w:p w14:paraId="6085C56F" w14:textId="77777777" w:rsidR="00E02790" w:rsidRPr="00E02790" w:rsidRDefault="00E02790" w:rsidP="00E02790">
      <w:pPr>
        <w:pStyle w:val="Akapitzlist"/>
        <w:rPr>
          <w:rFonts w:ascii="Arial" w:hAnsi="Arial" w:cs="Arial"/>
        </w:rPr>
      </w:pPr>
    </w:p>
    <w:p w14:paraId="06F413E9" w14:textId="77777777" w:rsidR="00E02790" w:rsidRPr="00E02790" w:rsidRDefault="00E02790" w:rsidP="00E02790">
      <w:pPr>
        <w:jc w:val="both"/>
        <w:rPr>
          <w:rFonts w:ascii="Arial" w:hAnsi="Arial" w:cs="Arial"/>
        </w:rPr>
      </w:pPr>
      <w:r w:rsidRPr="00E02790">
        <w:rPr>
          <w:rFonts w:ascii="Arial" w:hAnsi="Arial" w:cs="Arial"/>
        </w:rPr>
        <w:t>Imię i nazwisko: ……………………………………………………………………………………</w:t>
      </w:r>
    </w:p>
    <w:p w14:paraId="5CAC8A4A" w14:textId="77777777" w:rsidR="00E02790" w:rsidRPr="00E02790" w:rsidRDefault="00E02790" w:rsidP="00E02790">
      <w:pPr>
        <w:jc w:val="both"/>
        <w:rPr>
          <w:rFonts w:ascii="Arial" w:hAnsi="Arial" w:cs="Arial"/>
        </w:rPr>
      </w:pPr>
      <w:r w:rsidRPr="00E02790">
        <w:rPr>
          <w:rFonts w:ascii="Arial" w:hAnsi="Arial" w:cs="Arial"/>
        </w:rPr>
        <w:t>Tel. ………………..…………. E-mail: …………………………………………………………….…</w:t>
      </w:r>
    </w:p>
    <w:p w14:paraId="10976E29" w14:textId="77777777" w:rsidR="00E02790" w:rsidRPr="00E02790" w:rsidRDefault="00E02790" w:rsidP="00E02790">
      <w:pPr>
        <w:pStyle w:val="Akapitzlist"/>
        <w:widowControl w:val="0"/>
        <w:overflowPunct w:val="0"/>
        <w:autoSpaceDE w:val="0"/>
        <w:autoSpaceDN w:val="0"/>
        <w:adjustRightInd w:val="0"/>
        <w:spacing w:after="0"/>
        <w:ind w:left="1080"/>
        <w:jc w:val="both"/>
        <w:textAlignment w:val="baseline"/>
        <w:rPr>
          <w:rFonts w:ascii="Arial" w:hAnsi="Arial" w:cs="Arial"/>
          <w:b/>
          <w:bCs/>
          <w:color w:val="000000"/>
        </w:rPr>
      </w:pPr>
    </w:p>
    <w:p w14:paraId="35F67D0A" w14:textId="77777777" w:rsidR="00E02790" w:rsidRPr="00654D15" w:rsidRDefault="00E02790" w:rsidP="00E02790">
      <w:pPr>
        <w:pStyle w:val="Akapitzlist"/>
        <w:tabs>
          <w:tab w:val="left" w:pos="284"/>
        </w:tabs>
        <w:spacing w:after="0"/>
        <w:ind w:left="0" w:right="-2"/>
        <w:jc w:val="both"/>
        <w:rPr>
          <w:rFonts w:ascii="Arial" w:hAnsi="Arial" w:cs="Arial"/>
          <w:b/>
          <w:u w:val="single"/>
        </w:rPr>
      </w:pPr>
      <w:r w:rsidRPr="00654D15">
        <w:rPr>
          <w:rFonts w:ascii="Arial" w:hAnsi="Arial" w:cs="Arial"/>
          <w:b/>
          <w:u w:val="single"/>
        </w:rPr>
        <w:t>OŚWIADCZENIE DOTYCZĄCE PODANYCH INFORMACJI:</w:t>
      </w:r>
    </w:p>
    <w:p w14:paraId="4C27C864" w14:textId="77777777" w:rsidR="00E02790" w:rsidRDefault="00E02790" w:rsidP="00E02790">
      <w:pPr>
        <w:spacing w:after="0"/>
        <w:jc w:val="both"/>
        <w:rPr>
          <w:rFonts w:ascii="Arial" w:hAnsi="Arial" w:cs="Arial"/>
          <w:bCs/>
        </w:rPr>
      </w:pPr>
      <w:r>
        <w:rPr>
          <w:rFonts w:ascii="Arial" w:hAnsi="Arial" w:cs="Arial"/>
          <w:bCs/>
        </w:rPr>
        <w:t>Pod groźbą odpowiedzialności karnej oświadczam/-my*, że załączone do oferty dokumenty i złożone oświadczenia opisują stan faktyczny i prawny aktualny na dzień otwarcia ofert (art. 297 k.k.).</w:t>
      </w:r>
    </w:p>
    <w:p w14:paraId="2D3F836A" w14:textId="77777777" w:rsidR="00E02790" w:rsidRDefault="00E02790" w:rsidP="00E02790">
      <w:pPr>
        <w:spacing w:after="0"/>
        <w:jc w:val="both"/>
        <w:rPr>
          <w:rFonts w:ascii="Arial" w:hAnsi="Arial" w:cs="Arial"/>
          <w:bCs/>
        </w:rPr>
      </w:pPr>
    </w:p>
    <w:p w14:paraId="69623718" w14:textId="77777777" w:rsidR="00777D61" w:rsidRDefault="00777D61" w:rsidP="00E02790">
      <w:pPr>
        <w:spacing w:after="0"/>
        <w:jc w:val="both"/>
        <w:rPr>
          <w:rFonts w:ascii="Arial" w:hAnsi="Arial" w:cs="Arial"/>
          <w:bCs/>
        </w:rPr>
      </w:pPr>
    </w:p>
    <w:p w14:paraId="4C9F301A" w14:textId="77777777" w:rsidR="00777D61" w:rsidRPr="00E02790" w:rsidRDefault="00777D61" w:rsidP="00777D61">
      <w:pPr>
        <w:numPr>
          <w:ilvl w:val="0"/>
          <w:numId w:val="7"/>
        </w:numPr>
        <w:tabs>
          <w:tab w:val="left" w:pos="426"/>
        </w:tabs>
        <w:spacing w:after="0"/>
        <w:ind w:left="284" w:hanging="284"/>
        <w:jc w:val="both"/>
        <w:rPr>
          <w:rFonts w:ascii="Arial" w:hAnsi="Arial" w:cs="Arial"/>
        </w:rPr>
      </w:pPr>
      <w:r w:rsidRPr="00E02790">
        <w:rPr>
          <w:rFonts w:ascii="Arial" w:hAnsi="Arial" w:cs="Arial"/>
          <w:b/>
        </w:rPr>
        <w:t>Załącznikami do niniejszej oferty są</w:t>
      </w:r>
      <w:r w:rsidRPr="00E02790">
        <w:rPr>
          <w:rFonts w:ascii="Arial" w:hAnsi="Arial" w:cs="Arial"/>
        </w:rPr>
        <w:t>:</w:t>
      </w:r>
    </w:p>
    <w:p w14:paraId="12053309" w14:textId="77777777" w:rsidR="00777D61" w:rsidRPr="00E02790" w:rsidRDefault="00777D61" w:rsidP="00777D61">
      <w:pPr>
        <w:pStyle w:val="Akapitzlist"/>
        <w:numPr>
          <w:ilvl w:val="0"/>
          <w:numId w:val="9"/>
        </w:numPr>
        <w:spacing w:after="0"/>
        <w:ind w:left="284" w:hanging="284"/>
        <w:rPr>
          <w:rFonts w:ascii="Arial" w:hAnsi="Arial" w:cs="Arial"/>
        </w:rPr>
      </w:pPr>
      <w:r w:rsidRPr="00E02790">
        <w:rPr>
          <w:rFonts w:ascii="Arial" w:hAnsi="Arial" w:cs="Arial"/>
        </w:rPr>
        <w:t>………………………………………………</w:t>
      </w:r>
    </w:p>
    <w:p w14:paraId="6C838EB9" w14:textId="77777777" w:rsidR="00777D61" w:rsidRPr="00E02790" w:rsidRDefault="00777D61" w:rsidP="00777D61">
      <w:pPr>
        <w:pStyle w:val="Akapitzlist"/>
        <w:numPr>
          <w:ilvl w:val="0"/>
          <w:numId w:val="9"/>
        </w:numPr>
        <w:spacing w:after="0"/>
        <w:ind w:left="284" w:hanging="284"/>
        <w:rPr>
          <w:rFonts w:ascii="Arial" w:hAnsi="Arial" w:cs="Arial"/>
        </w:rPr>
      </w:pPr>
      <w:r w:rsidRPr="00E02790">
        <w:rPr>
          <w:rFonts w:ascii="Arial" w:hAnsi="Arial" w:cs="Arial"/>
        </w:rPr>
        <w:t>………………………………………………</w:t>
      </w:r>
    </w:p>
    <w:p w14:paraId="0E0740BA" w14:textId="77777777" w:rsidR="00777D61" w:rsidRPr="00E02790" w:rsidRDefault="00777D61" w:rsidP="00777D61">
      <w:pPr>
        <w:pStyle w:val="Akapitzlist"/>
        <w:numPr>
          <w:ilvl w:val="0"/>
          <w:numId w:val="9"/>
        </w:numPr>
        <w:spacing w:after="0"/>
        <w:ind w:left="284" w:hanging="284"/>
        <w:rPr>
          <w:rFonts w:ascii="Arial" w:hAnsi="Arial" w:cs="Arial"/>
        </w:rPr>
      </w:pPr>
      <w:r w:rsidRPr="00E02790">
        <w:rPr>
          <w:rFonts w:ascii="Arial" w:hAnsi="Arial" w:cs="Arial"/>
        </w:rPr>
        <w:t>………………………………………………</w:t>
      </w:r>
    </w:p>
    <w:p w14:paraId="474ADA3D" w14:textId="77777777" w:rsidR="00777D61" w:rsidRDefault="00777D61" w:rsidP="00777D61">
      <w:pPr>
        <w:tabs>
          <w:tab w:val="left" w:leader="dot" w:pos="2366"/>
          <w:tab w:val="left" w:leader="dot" w:pos="4411"/>
        </w:tabs>
        <w:autoSpaceDE w:val="0"/>
        <w:autoSpaceDN w:val="0"/>
        <w:adjustRightInd w:val="0"/>
        <w:jc w:val="both"/>
        <w:rPr>
          <w:rFonts w:ascii="Arial" w:eastAsia="Times New Roman" w:hAnsi="Arial" w:cs="Arial"/>
          <w:b/>
          <w:color w:val="000000"/>
        </w:rPr>
      </w:pPr>
      <w:r w:rsidRPr="00E02790">
        <w:rPr>
          <w:rFonts w:ascii="Arial" w:eastAsia="Times New Roman" w:hAnsi="Arial" w:cs="Arial"/>
          <w:b/>
        </w:rPr>
        <w:t xml:space="preserve">*) </w:t>
      </w:r>
      <w:r w:rsidRPr="00E02790">
        <w:rPr>
          <w:rFonts w:ascii="Arial" w:eastAsia="Times New Roman" w:hAnsi="Arial" w:cs="Arial"/>
          <w:b/>
          <w:color w:val="000000"/>
        </w:rPr>
        <w:t>niepotrzebne skreślić</w:t>
      </w:r>
    </w:p>
    <w:p w14:paraId="21AABEB5" w14:textId="77777777" w:rsidR="00E02790" w:rsidRDefault="00E02790" w:rsidP="00E02790">
      <w:pPr>
        <w:ind w:firstLine="708"/>
        <w:jc w:val="both"/>
        <w:rPr>
          <w:rFonts w:ascii="Arial" w:hAnsi="Arial" w:cs="Arial"/>
          <w:bCs/>
        </w:rPr>
      </w:pPr>
    </w:p>
    <w:p w14:paraId="792D7E38" w14:textId="77777777" w:rsidR="00E02790" w:rsidRDefault="00E02790" w:rsidP="00E02790">
      <w:pPr>
        <w:ind w:firstLine="708"/>
        <w:jc w:val="both"/>
        <w:rPr>
          <w:rFonts w:ascii="Arial" w:hAnsi="Arial" w:cs="Arial"/>
          <w:bCs/>
        </w:rPr>
      </w:pPr>
    </w:p>
    <w:p w14:paraId="60AD950B" w14:textId="77777777" w:rsidR="00E02790" w:rsidRPr="00E02790" w:rsidRDefault="00E02790" w:rsidP="00E02790">
      <w:pPr>
        <w:tabs>
          <w:tab w:val="left" w:pos="1365"/>
        </w:tabs>
        <w:jc w:val="both"/>
        <w:rPr>
          <w:rFonts w:ascii="Arial" w:hAnsi="Arial" w:cs="Arial"/>
          <w:bCs/>
        </w:rPr>
      </w:pPr>
      <w:r w:rsidRPr="00E02790">
        <w:rPr>
          <w:rFonts w:ascii="Arial" w:hAnsi="Arial" w:cs="Arial"/>
          <w:bCs/>
        </w:rPr>
        <w:t>………………………………</w:t>
      </w:r>
    </w:p>
    <w:p w14:paraId="7E3BB98F" w14:textId="77777777" w:rsidR="00E02790" w:rsidRPr="00E02790" w:rsidRDefault="00E02790" w:rsidP="00E02790">
      <w:pPr>
        <w:jc w:val="both"/>
        <w:rPr>
          <w:rFonts w:ascii="Arial" w:hAnsi="Arial" w:cs="Arial"/>
          <w:bCs/>
        </w:rPr>
      </w:pPr>
      <w:r w:rsidRPr="00E02790">
        <w:rPr>
          <w:rFonts w:ascii="Arial" w:hAnsi="Arial" w:cs="Arial"/>
          <w:bCs/>
        </w:rPr>
        <w:t>Miejscowość i data</w:t>
      </w:r>
    </w:p>
    <w:p w14:paraId="544A98BC" w14:textId="77777777" w:rsidR="00E02790" w:rsidRPr="00E02790" w:rsidRDefault="00E02790" w:rsidP="00E02790">
      <w:pPr>
        <w:ind w:left="3540"/>
        <w:jc w:val="both"/>
        <w:rPr>
          <w:rFonts w:ascii="Arial" w:hAnsi="Arial" w:cs="Arial"/>
          <w:bCs/>
        </w:rPr>
      </w:pPr>
      <w:r w:rsidRPr="00E02790">
        <w:rPr>
          <w:rFonts w:ascii="Arial" w:hAnsi="Arial" w:cs="Arial"/>
          <w:bCs/>
        </w:rPr>
        <w:t>………………………………………………………………</w:t>
      </w:r>
    </w:p>
    <w:p w14:paraId="4CD252D1" w14:textId="77777777" w:rsidR="00E02790" w:rsidRPr="00E02790" w:rsidRDefault="00E02790" w:rsidP="00E02790">
      <w:pPr>
        <w:ind w:left="3540"/>
        <w:jc w:val="both"/>
        <w:rPr>
          <w:rFonts w:ascii="Arial" w:hAnsi="Arial" w:cs="Arial"/>
          <w:bCs/>
        </w:rPr>
      </w:pPr>
      <w:r w:rsidRPr="00E02790">
        <w:rPr>
          <w:rFonts w:ascii="Arial" w:hAnsi="Arial" w:cs="Arial"/>
          <w:bCs/>
        </w:rPr>
        <w:t xml:space="preserve">                             Podpis </w:t>
      </w:r>
    </w:p>
    <w:p w14:paraId="68C73C12" w14:textId="77777777" w:rsidR="00E02790" w:rsidRPr="00E02790" w:rsidRDefault="00E02790" w:rsidP="00E02790">
      <w:pPr>
        <w:pStyle w:val="Default"/>
        <w:spacing w:line="276" w:lineRule="auto"/>
        <w:jc w:val="both"/>
        <w:rPr>
          <w:b/>
          <w:bCs/>
          <w:sz w:val="22"/>
          <w:szCs w:val="22"/>
        </w:rPr>
      </w:pPr>
    </w:p>
    <w:p w14:paraId="31D51AE6" w14:textId="4AD8FFB5" w:rsidR="00542666" w:rsidRPr="00E02790" w:rsidRDefault="00777D61" w:rsidP="00777D61">
      <w:pPr>
        <w:pStyle w:val="Default"/>
        <w:tabs>
          <w:tab w:val="left" w:pos="3644"/>
        </w:tabs>
        <w:spacing w:line="276" w:lineRule="auto"/>
        <w:jc w:val="both"/>
        <w:rPr>
          <w:rFonts w:eastAsia="Times New Roman"/>
          <w:lang w:eastAsia="pl-PL"/>
        </w:rPr>
      </w:pPr>
      <w:r>
        <w:rPr>
          <w:b/>
          <w:bCs/>
          <w:sz w:val="22"/>
          <w:szCs w:val="22"/>
        </w:rPr>
        <w:tab/>
      </w:r>
    </w:p>
    <w:p w14:paraId="744B87B6" w14:textId="77777777" w:rsidR="00E02790" w:rsidRDefault="00E02790" w:rsidP="00542666">
      <w:pPr>
        <w:spacing w:after="0"/>
        <w:jc w:val="both"/>
        <w:rPr>
          <w:rFonts w:ascii="Arial" w:hAnsi="Arial" w:cs="Arial"/>
          <w:bCs/>
        </w:rPr>
      </w:pPr>
    </w:p>
    <w:sectPr w:rsidR="00E02790" w:rsidSect="00F6791F">
      <w:footerReference w:type="default" r:id="rId8"/>
      <w:pgSz w:w="11906" w:h="16838"/>
      <w:pgMar w:top="101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82644" w14:textId="77777777" w:rsidR="00837632" w:rsidRDefault="00837632" w:rsidP="00B10E27">
      <w:pPr>
        <w:spacing w:after="0" w:line="240" w:lineRule="auto"/>
      </w:pPr>
      <w:r>
        <w:separator/>
      </w:r>
    </w:p>
  </w:endnote>
  <w:endnote w:type="continuationSeparator" w:id="0">
    <w:p w14:paraId="3A66052B" w14:textId="77777777" w:rsidR="00837632" w:rsidRDefault="00837632"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6779330"/>
      <w:docPartObj>
        <w:docPartGallery w:val="Page Numbers (Bottom of Page)"/>
        <w:docPartUnique/>
      </w:docPartObj>
    </w:sdtPr>
    <w:sdtEndPr>
      <w:rPr>
        <w:color w:val="7F7F7F" w:themeColor="background1" w:themeShade="7F"/>
        <w:spacing w:val="60"/>
      </w:rPr>
    </w:sdtEndPr>
    <w:sdtContent>
      <w:p w14:paraId="61AA6589" w14:textId="447454C5" w:rsidR="004A7297" w:rsidRDefault="004A7297">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1EC6C7B0" w14:textId="77777777" w:rsidR="004A7297" w:rsidRDefault="004A72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DA726" w14:textId="77777777" w:rsidR="00837632" w:rsidRDefault="00837632" w:rsidP="00B10E27">
      <w:pPr>
        <w:spacing w:after="0" w:line="240" w:lineRule="auto"/>
      </w:pPr>
      <w:r>
        <w:separator/>
      </w:r>
    </w:p>
  </w:footnote>
  <w:footnote w:type="continuationSeparator" w:id="0">
    <w:p w14:paraId="6BB2075B" w14:textId="77777777" w:rsidR="00837632" w:rsidRDefault="00837632" w:rsidP="00B10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3564C79A"/>
    <w:name w:val="WW8Num5"/>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5E762B70"/>
    <w:name w:val="WW8Num8"/>
    <w:lvl w:ilvl="0">
      <w:start w:val="1"/>
      <w:numFmt w:val="decimal"/>
      <w:lvlText w:val="%1."/>
      <w:lvlJc w:val="left"/>
      <w:pPr>
        <w:tabs>
          <w:tab w:val="num" w:pos="720"/>
        </w:tabs>
        <w:ind w:left="720" w:hanging="360"/>
      </w:pPr>
      <w:rPr>
        <w:rFonts w:ascii="Times New Roman" w:eastAsia="ArialMT" w:hAnsi="Times New Roman" w:cs="Times New Roman" w:hint="default"/>
        <w:sz w:val="20"/>
        <w:szCs w:val="20"/>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880B8C"/>
    <w:multiLevelType w:val="hybridMultilevel"/>
    <w:tmpl w:val="D7CAD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42C90"/>
    <w:multiLevelType w:val="hybridMultilevel"/>
    <w:tmpl w:val="7848FE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9127B0"/>
    <w:multiLevelType w:val="hybridMultilevel"/>
    <w:tmpl w:val="D14CDD64"/>
    <w:lvl w:ilvl="0" w:tplc="F608220E">
      <w:start w:val="1"/>
      <w:numFmt w:val="upperRoman"/>
      <w:lvlText w:val="%1."/>
      <w:lvlJc w:val="left"/>
      <w:pPr>
        <w:tabs>
          <w:tab w:val="num" w:pos="360"/>
        </w:tabs>
        <w:ind w:left="360" w:hanging="360"/>
      </w:pPr>
      <w:rPr>
        <w:rFonts w:ascii="Arial" w:eastAsia="Arial" w:hAnsi="Arial" w:cs="Arial"/>
        <w:b/>
        <w:bCs/>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15A7218">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EA25E75"/>
    <w:multiLevelType w:val="hybridMultilevel"/>
    <w:tmpl w:val="579EDF14"/>
    <w:lvl w:ilvl="0" w:tplc="9BAA71EE">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5E5A9E"/>
    <w:multiLevelType w:val="hybridMultilevel"/>
    <w:tmpl w:val="E3640256"/>
    <w:lvl w:ilvl="0" w:tplc="FC0ABE1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333957"/>
    <w:multiLevelType w:val="hybridMultilevel"/>
    <w:tmpl w:val="0A0A63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C65D12"/>
    <w:multiLevelType w:val="hybridMultilevel"/>
    <w:tmpl w:val="97286082"/>
    <w:lvl w:ilvl="0" w:tplc="FB3E0C14">
      <w:start w:val="2"/>
      <w:numFmt w:val="bullet"/>
      <w:lvlText w:val=""/>
      <w:lvlJc w:val="left"/>
      <w:pPr>
        <w:ind w:left="720" w:hanging="360"/>
      </w:pPr>
      <w:rPr>
        <w:rFonts w:ascii="Symbol" w:eastAsia="Times New Roman"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2714D23"/>
    <w:multiLevelType w:val="hybridMultilevel"/>
    <w:tmpl w:val="8A4E74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372FE3E">
      <w:start w:val="1"/>
      <w:numFmt w:val="decimal"/>
      <w:lvlText w:val="%4)"/>
      <w:lvlJc w:val="left"/>
      <w:pPr>
        <w:ind w:left="2880" w:hanging="360"/>
      </w:pPr>
      <w:rPr>
        <w:rFonts w:ascii="Arial" w:eastAsia="Arial"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3846348"/>
    <w:multiLevelType w:val="hybridMultilevel"/>
    <w:tmpl w:val="C2FA95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541941178">
    <w:abstractNumId w:val="10"/>
  </w:num>
  <w:num w:numId="2" w16cid:durableId="1097756022">
    <w:abstractNumId w:val="13"/>
  </w:num>
  <w:num w:numId="3" w16cid:durableId="1282999329">
    <w:abstractNumId w:val="11"/>
  </w:num>
  <w:num w:numId="4" w16cid:durableId="190580087">
    <w:abstractNumId w:val="9"/>
  </w:num>
  <w:num w:numId="5" w16cid:durableId="1499887878">
    <w:abstractNumId w:val="15"/>
  </w:num>
  <w:num w:numId="6" w16cid:durableId="1005396463">
    <w:abstractNumId w:val="18"/>
  </w:num>
  <w:num w:numId="7" w16cid:durableId="1113476093">
    <w:abstractNumId w:val="14"/>
  </w:num>
  <w:num w:numId="8" w16cid:durableId="144860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4760838">
    <w:abstractNumId w:val="16"/>
  </w:num>
  <w:num w:numId="10" w16cid:durableId="8667205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4D1"/>
    <w:rsid w:val="00001573"/>
    <w:rsid w:val="00001753"/>
    <w:rsid w:val="000047F3"/>
    <w:rsid w:val="00004D53"/>
    <w:rsid w:val="000072A5"/>
    <w:rsid w:val="00007C79"/>
    <w:rsid w:val="00007CCF"/>
    <w:rsid w:val="000105B1"/>
    <w:rsid w:val="00012F8F"/>
    <w:rsid w:val="00013FE7"/>
    <w:rsid w:val="00015CE4"/>
    <w:rsid w:val="00016EE9"/>
    <w:rsid w:val="00016F9F"/>
    <w:rsid w:val="00020596"/>
    <w:rsid w:val="00020ED4"/>
    <w:rsid w:val="00021335"/>
    <w:rsid w:val="000265EF"/>
    <w:rsid w:val="00027235"/>
    <w:rsid w:val="00032231"/>
    <w:rsid w:val="000421F4"/>
    <w:rsid w:val="00042621"/>
    <w:rsid w:val="00043A10"/>
    <w:rsid w:val="00050017"/>
    <w:rsid w:val="00050308"/>
    <w:rsid w:val="00050AA6"/>
    <w:rsid w:val="00050B17"/>
    <w:rsid w:val="00050DBE"/>
    <w:rsid w:val="00053082"/>
    <w:rsid w:val="000538B8"/>
    <w:rsid w:val="00055171"/>
    <w:rsid w:val="0005673D"/>
    <w:rsid w:val="0006122E"/>
    <w:rsid w:val="00061500"/>
    <w:rsid w:val="000631DC"/>
    <w:rsid w:val="000637B1"/>
    <w:rsid w:val="00065F40"/>
    <w:rsid w:val="00067B91"/>
    <w:rsid w:val="00072934"/>
    <w:rsid w:val="00074955"/>
    <w:rsid w:val="000757DC"/>
    <w:rsid w:val="00076A41"/>
    <w:rsid w:val="00077059"/>
    <w:rsid w:val="00082C32"/>
    <w:rsid w:val="00084BEA"/>
    <w:rsid w:val="00087BE9"/>
    <w:rsid w:val="0009142B"/>
    <w:rsid w:val="00093A52"/>
    <w:rsid w:val="00094310"/>
    <w:rsid w:val="00094738"/>
    <w:rsid w:val="00094D9D"/>
    <w:rsid w:val="00095283"/>
    <w:rsid w:val="0009701F"/>
    <w:rsid w:val="00097981"/>
    <w:rsid w:val="000A3629"/>
    <w:rsid w:val="000A3FB7"/>
    <w:rsid w:val="000A49FD"/>
    <w:rsid w:val="000B041B"/>
    <w:rsid w:val="000B0D35"/>
    <w:rsid w:val="000B3D48"/>
    <w:rsid w:val="000B46BD"/>
    <w:rsid w:val="000B51CA"/>
    <w:rsid w:val="000C1F43"/>
    <w:rsid w:val="000D09A8"/>
    <w:rsid w:val="000D16B4"/>
    <w:rsid w:val="000D249E"/>
    <w:rsid w:val="000D60B3"/>
    <w:rsid w:val="000E45DE"/>
    <w:rsid w:val="000E6D90"/>
    <w:rsid w:val="000F072B"/>
    <w:rsid w:val="000F50A8"/>
    <w:rsid w:val="000F77E0"/>
    <w:rsid w:val="001002E1"/>
    <w:rsid w:val="00100700"/>
    <w:rsid w:val="00101888"/>
    <w:rsid w:val="00104C47"/>
    <w:rsid w:val="00105380"/>
    <w:rsid w:val="001101C3"/>
    <w:rsid w:val="001110E1"/>
    <w:rsid w:val="00113A98"/>
    <w:rsid w:val="00114275"/>
    <w:rsid w:val="0011474D"/>
    <w:rsid w:val="00115DAD"/>
    <w:rsid w:val="00117657"/>
    <w:rsid w:val="001209C3"/>
    <w:rsid w:val="001216B7"/>
    <w:rsid w:val="00121C4E"/>
    <w:rsid w:val="00127B6B"/>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1BE"/>
    <w:rsid w:val="00146C17"/>
    <w:rsid w:val="00147E37"/>
    <w:rsid w:val="001501DD"/>
    <w:rsid w:val="00150D3E"/>
    <w:rsid w:val="001510CB"/>
    <w:rsid w:val="001529DB"/>
    <w:rsid w:val="0015335C"/>
    <w:rsid w:val="00153DF5"/>
    <w:rsid w:val="0015444E"/>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77CBC"/>
    <w:rsid w:val="00181913"/>
    <w:rsid w:val="00182507"/>
    <w:rsid w:val="001839A7"/>
    <w:rsid w:val="00183A89"/>
    <w:rsid w:val="00185199"/>
    <w:rsid w:val="00187E4D"/>
    <w:rsid w:val="00191852"/>
    <w:rsid w:val="001929CE"/>
    <w:rsid w:val="00192FD4"/>
    <w:rsid w:val="001930B9"/>
    <w:rsid w:val="00194BCC"/>
    <w:rsid w:val="00194E59"/>
    <w:rsid w:val="001961E5"/>
    <w:rsid w:val="0019684B"/>
    <w:rsid w:val="00197A10"/>
    <w:rsid w:val="00197F0E"/>
    <w:rsid w:val="001A116C"/>
    <w:rsid w:val="001A1EF1"/>
    <w:rsid w:val="001A25E8"/>
    <w:rsid w:val="001A2B21"/>
    <w:rsid w:val="001A4C9E"/>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588C"/>
    <w:rsid w:val="00200862"/>
    <w:rsid w:val="00204406"/>
    <w:rsid w:val="00204EFD"/>
    <w:rsid w:val="002106E9"/>
    <w:rsid w:val="00212049"/>
    <w:rsid w:val="002127ED"/>
    <w:rsid w:val="002159A0"/>
    <w:rsid w:val="00217FB1"/>
    <w:rsid w:val="002216E9"/>
    <w:rsid w:val="00224598"/>
    <w:rsid w:val="002246EC"/>
    <w:rsid w:val="002254DF"/>
    <w:rsid w:val="0022686C"/>
    <w:rsid w:val="0023044A"/>
    <w:rsid w:val="002305CC"/>
    <w:rsid w:val="00231863"/>
    <w:rsid w:val="002343D1"/>
    <w:rsid w:val="002401BF"/>
    <w:rsid w:val="002416B4"/>
    <w:rsid w:val="0024263D"/>
    <w:rsid w:val="002436A3"/>
    <w:rsid w:val="0024553A"/>
    <w:rsid w:val="00246D83"/>
    <w:rsid w:val="00247BBD"/>
    <w:rsid w:val="00252C80"/>
    <w:rsid w:val="002555B9"/>
    <w:rsid w:val="00255E35"/>
    <w:rsid w:val="00256638"/>
    <w:rsid w:val="00261DBE"/>
    <w:rsid w:val="0026315B"/>
    <w:rsid w:val="00263EEA"/>
    <w:rsid w:val="00265EFF"/>
    <w:rsid w:val="00266C46"/>
    <w:rsid w:val="0027016A"/>
    <w:rsid w:val="00270AAD"/>
    <w:rsid w:val="002729CD"/>
    <w:rsid w:val="00282567"/>
    <w:rsid w:val="00283618"/>
    <w:rsid w:val="00285704"/>
    <w:rsid w:val="002869CF"/>
    <w:rsid w:val="00286D20"/>
    <w:rsid w:val="0029209D"/>
    <w:rsid w:val="00292736"/>
    <w:rsid w:val="00293486"/>
    <w:rsid w:val="00294229"/>
    <w:rsid w:val="0029484C"/>
    <w:rsid w:val="00295069"/>
    <w:rsid w:val="00295E53"/>
    <w:rsid w:val="00297089"/>
    <w:rsid w:val="002A40BC"/>
    <w:rsid w:val="002A5396"/>
    <w:rsid w:val="002A66DE"/>
    <w:rsid w:val="002B1922"/>
    <w:rsid w:val="002B2DF3"/>
    <w:rsid w:val="002B5057"/>
    <w:rsid w:val="002B51C8"/>
    <w:rsid w:val="002B545B"/>
    <w:rsid w:val="002C0286"/>
    <w:rsid w:val="002C19B3"/>
    <w:rsid w:val="002C32EE"/>
    <w:rsid w:val="002C3618"/>
    <w:rsid w:val="002C6929"/>
    <w:rsid w:val="002C6FDD"/>
    <w:rsid w:val="002C720A"/>
    <w:rsid w:val="002D1BF0"/>
    <w:rsid w:val="002D30D2"/>
    <w:rsid w:val="002D3301"/>
    <w:rsid w:val="002D333C"/>
    <w:rsid w:val="002D3461"/>
    <w:rsid w:val="002D3D8C"/>
    <w:rsid w:val="002D4109"/>
    <w:rsid w:val="002D5F3B"/>
    <w:rsid w:val="002E031E"/>
    <w:rsid w:val="002E1CA4"/>
    <w:rsid w:val="002E3AC2"/>
    <w:rsid w:val="002E567F"/>
    <w:rsid w:val="002E669B"/>
    <w:rsid w:val="002E7FAA"/>
    <w:rsid w:val="002F0806"/>
    <w:rsid w:val="002F086A"/>
    <w:rsid w:val="002F0915"/>
    <w:rsid w:val="002F1A34"/>
    <w:rsid w:val="002F1ABA"/>
    <w:rsid w:val="002F3AD8"/>
    <w:rsid w:val="002F623B"/>
    <w:rsid w:val="002F71DB"/>
    <w:rsid w:val="002F786D"/>
    <w:rsid w:val="002F7C52"/>
    <w:rsid w:val="0030016A"/>
    <w:rsid w:val="003002B7"/>
    <w:rsid w:val="00302D1B"/>
    <w:rsid w:val="00303B92"/>
    <w:rsid w:val="003053AD"/>
    <w:rsid w:val="00314EE8"/>
    <w:rsid w:val="00315664"/>
    <w:rsid w:val="00317096"/>
    <w:rsid w:val="00320ADB"/>
    <w:rsid w:val="003211A0"/>
    <w:rsid w:val="003211FA"/>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21DE"/>
    <w:rsid w:val="003856D9"/>
    <w:rsid w:val="00387C5E"/>
    <w:rsid w:val="00392467"/>
    <w:rsid w:val="003A18BE"/>
    <w:rsid w:val="003A35E6"/>
    <w:rsid w:val="003A36F9"/>
    <w:rsid w:val="003A5537"/>
    <w:rsid w:val="003A5541"/>
    <w:rsid w:val="003A5D50"/>
    <w:rsid w:val="003A6C0F"/>
    <w:rsid w:val="003B0270"/>
    <w:rsid w:val="003B1E95"/>
    <w:rsid w:val="003B25FB"/>
    <w:rsid w:val="003B3552"/>
    <w:rsid w:val="003B79BE"/>
    <w:rsid w:val="003C09F1"/>
    <w:rsid w:val="003C5972"/>
    <w:rsid w:val="003C69C6"/>
    <w:rsid w:val="003C7C5A"/>
    <w:rsid w:val="003D2205"/>
    <w:rsid w:val="003D6C09"/>
    <w:rsid w:val="003E18C4"/>
    <w:rsid w:val="003E2E72"/>
    <w:rsid w:val="003E7A21"/>
    <w:rsid w:val="003F12A6"/>
    <w:rsid w:val="003F1F58"/>
    <w:rsid w:val="003F2232"/>
    <w:rsid w:val="003F2FF2"/>
    <w:rsid w:val="003F4971"/>
    <w:rsid w:val="003F6597"/>
    <w:rsid w:val="003F65BC"/>
    <w:rsid w:val="003F67C2"/>
    <w:rsid w:val="003F69EC"/>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1BA1"/>
    <w:rsid w:val="00423137"/>
    <w:rsid w:val="00424626"/>
    <w:rsid w:val="00425F65"/>
    <w:rsid w:val="00426654"/>
    <w:rsid w:val="00426B5B"/>
    <w:rsid w:val="0043032A"/>
    <w:rsid w:val="00430597"/>
    <w:rsid w:val="004326ED"/>
    <w:rsid w:val="0043344E"/>
    <w:rsid w:val="00433D59"/>
    <w:rsid w:val="00433EA2"/>
    <w:rsid w:val="004357DE"/>
    <w:rsid w:val="004366BB"/>
    <w:rsid w:val="00436B42"/>
    <w:rsid w:val="00437AC9"/>
    <w:rsid w:val="00441B0E"/>
    <w:rsid w:val="00441C4C"/>
    <w:rsid w:val="00445DB7"/>
    <w:rsid w:val="00447F67"/>
    <w:rsid w:val="00452F54"/>
    <w:rsid w:val="00454B80"/>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1F8A"/>
    <w:rsid w:val="00492D25"/>
    <w:rsid w:val="00494C14"/>
    <w:rsid w:val="004A0B49"/>
    <w:rsid w:val="004A32F0"/>
    <w:rsid w:val="004A3A93"/>
    <w:rsid w:val="004A457B"/>
    <w:rsid w:val="004A52B9"/>
    <w:rsid w:val="004A5D24"/>
    <w:rsid w:val="004A5E52"/>
    <w:rsid w:val="004A677E"/>
    <w:rsid w:val="004A7297"/>
    <w:rsid w:val="004B0907"/>
    <w:rsid w:val="004B1A2E"/>
    <w:rsid w:val="004B1BBE"/>
    <w:rsid w:val="004B29ED"/>
    <w:rsid w:val="004B37E7"/>
    <w:rsid w:val="004B576D"/>
    <w:rsid w:val="004B5AEB"/>
    <w:rsid w:val="004B65A5"/>
    <w:rsid w:val="004C0896"/>
    <w:rsid w:val="004C11BA"/>
    <w:rsid w:val="004C187D"/>
    <w:rsid w:val="004C2B97"/>
    <w:rsid w:val="004C32ED"/>
    <w:rsid w:val="004C4AF7"/>
    <w:rsid w:val="004C77E4"/>
    <w:rsid w:val="004C7FDA"/>
    <w:rsid w:val="004D5CC6"/>
    <w:rsid w:val="004D77F3"/>
    <w:rsid w:val="004D7AD4"/>
    <w:rsid w:val="004E024F"/>
    <w:rsid w:val="004E079D"/>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0466"/>
    <w:rsid w:val="005006BC"/>
    <w:rsid w:val="00502600"/>
    <w:rsid w:val="0050321F"/>
    <w:rsid w:val="005057DC"/>
    <w:rsid w:val="00506D1F"/>
    <w:rsid w:val="005077E8"/>
    <w:rsid w:val="005105A4"/>
    <w:rsid w:val="005117FD"/>
    <w:rsid w:val="005130D3"/>
    <w:rsid w:val="0051453C"/>
    <w:rsid w:val="00516153"/>
    <w:rsid w:val="005178F7"/>
    <w:rsid w:val="005204EB"/>
    <w:rsid w:val="00520C2D"/>
    <w:rsid w:val="00523EB4"/>
    <w:rsid w:val="00524150"/>
    <w:rsid w:val="005275ED"/>
    <w:rsid w:val="005317C1"/>
    <w:rsid w:val="00533F91"/>
    <w:rsid w:val="0053460D"/>
    <w:rsid w:val="00535E92"/>
    <w:rsid w:val="00536002"/>
    <w:rsid w:val="0053798F"/>
    <w:rsid w:val="00537DD6"/>
    <w:rsid w:val="00537F3F"/>
    <w:rsid w:val="00541058"/>
    <w:rsid w:val="00542666"/>
    <w:rsid w:val="005432D3"/>
    <w:rsid w:val="0054350A"/>
    <w:rsid w:val="00546B75"/>
    <w:rsid w:val="00547476"/>
    <w:rsid w:val="005475DB"/>
    <w:rsid w:val="00547E04"/>
    <w:rsid w:val="0055102F"/>
    <w:rsid w:val="005536EF"/>
    <w:rsid w:val="005537C0"/>
    <w:rsid w:val="00555814"/>
    <w:rsid w:val="0055666F"/>
    <w:rsid w:val="00556D57"/>
    <w:rsid w:val="0056014C"/>
    <w:rsid w:val="00560CB1"/>
    <w:rsid w:val="0056176D"/>
    <w:rsid w:val="00562516"/>
    <w:rsid w:val="00563B56"/>
    <w:rsid w:val="00564FB3"/>
    <w:rsid w:val="00565083"/>
    <w:rsid w:val="00565ADC"/>
    <w:rsid w:val="005665E4"/>
    <w:rsid w:val="0057039C"/>
    <w:rsid w:val="00570D81"/>
    <w:rsid w:val="005715D4"/>
    <w:rsid w:val="00572C6B"/>
    <w:rsid w:val="005757EA"/>
    <w:rsid w:val="00576D12"/>
    <w:rsid w:val="00577019"/>
    <w:rsid w:val="0058012F"/>
    <w:rsid w:val="00585054"/>
    <w:rsid w:val="00585F92"/>
    <w:rsid w:val="00586EED"/>
    <w:rsid w:val="00587C2C"/>
    <w:rsid w:val="00590917"/>
    <w:rsid w:val="005931A1"/>
    <w:rsid w:val="005935DE"/>
    <w:rsid w:val="00593A46"/>
    <w:rsid w:val="005962CC"/>
    <w:rsid w:val="005A3263"/>
    <w:rsid w:val="005A47F4"/>
    <w:rsid w:val="005A4F22"/>
    <w:rsid w:val="005A544B"/>
    <w:rsid w:val="005A54D7"/>
    <w:rsid w:val="005A71A1"/>
    <w:rsid w:val="005A7639"/>
    <w:rsid w:val="005B0344"/>
    <w:rsid w:val="005B121D"/>
    <w:rsid w:val="005B56D0"/>
    <w:rsid w:val="005B6C7B"/>
    <w:rsid w:val="005B7DA8"/>
    <w:rsid w:val="005C1E22"/>
    <w:rsid w:val="005C308A"/>
    <w:rsid w:val="005C6394"/>
    <w:rsid w:val="005C6636"/>
    <w:rsid w:val="005C6FE5"/>
    <w:rsid w:val="005D35FF"/>
    <w:rsid w:val="005D397C"/>
    <w:rsid w:val="005D471E"/>
    <w:rsid w:val="005D5278"/>
    <w:rsid w:val="005D664A"/>
    <w:rsid w:val="005E0466"/>
    <w:rsid w:val="005E1966"/>
    <w:rsid w:val="005E1A90"/>
    <w:rsid w:val="005E2AA4"/>
    <w:rsid w:val="005E39D2"/>
    <w:rsid w:val="005E6042"/>
    <w:rsid w:val="005E62C4"/>
    <w:rsid w:val="005E686E"/>
    <w:rsid w:val="005F0644"/>
    <w:rsid w:val="005F1407"/>
    <w:rsid w:val="005F3046"/>
    <w:rsid w:val="005F48F4"/>
    <w:rsid w:val="005F61F2"/>
    <w:rsid w:val="005F6E0F"/>
    <w:rsid w:val="005F754F"/>
    <w:rsid w:val="00601091"/>
    <w:rsid w:val="0060157B"/>
    <w:rsid w:val="006027A0"/>
    <w:rsid w:val="00602A2B"/>
    <w:rsid w:val="006055D9"/>
    <w:rsid w:val="006056D5"/>
    <w:rsid w:val="00605737"/>
    <w:rsid w:val="00610D15"/>
    <w:rsid w:val="00610F09"/>
    <w:rsid w:val="00612AEF"/>
    <w:rsid w:val="00620B96"/>
    <w:rsid w:val="00621259"/>
    <w:rsid w:val="00621E4D"/>
    <w:rsid w:val="00623910"/>
    <w:rsid w:val="006245C0"/>
    <w:rsid w:val="00626CCB"/>
    <w:rsid w:val="00627D82"/>
    <w:rsid w:val="00631381"/>
    <w:rsid w:val="0063260C"/>
    <w:rsid w:val="006334B0"/>
    <w:rsid w:val="00633C9A"/>
    <w:rsid w:val="00634C5E"/>
    <w:rsid w:val="00634EE7"/>
    <w:rsid w:val="00635B4B"/>
    <w:rsid w:val="006370C1"/>
    <w:rsid w:val="0064102B"/>
    <w:rsid w:val="00644193"/>
    <w:rsid w:val="00644761"/>
    <w:rsid w:val="00646B3D"/>
    <w:rsid w:val="00646C68"/>
    <w:rsid w:val="006472D2"/>
    <w:rsid w:val="00650B7B"/>
    <w:rsid w:val="00650D2B"/>
    <w:rsid w:val="00653075"/>
    <w:rsid w:val="00655C7A"/>
    <w:rsid w:val="006561EA"/>
    <w:rsid w:val="006567A8"/>
    <w:rsid w:val="0065752E"/>
    <w:rsid w:val="00657A73"/>
    <w:rsid w:val="00660EEB"/>
    <w:rsid w:val="00663E2E"/>
    <w:rsid w:val="00665090"/>
    <w:rsid w:val="006665E5"/>
    <w:rsid w:val="006666B8"/>
    <w:rsid w:val="00667BCA"/>
    <w:rsid w:val="00667E7A"/>
    <w:rsid w:val="0067013B"/>
    <w:rsid w:val="00672895"/>
    <w:rsid w:val="00672A72"/>
    <w:rsid w:val="00672E0A"/>
    <w:rsid w:val="00672E61"/>
    <w:rsid w:val="00674E1E"/>
    <w:rsid w:val="00675D7B"/>
    <w:rsid w:val="00680A92"/>
    <w:rsid w:val="00681FCB"/>
    <w:rsid w:val="00690D49"/>
    <w:rsid w:val="00693089"/>
    <w:rsid w:val="0069356A"/>
    <w:rsid w:val="00693E0D"/>
    <w:rsid w:val="00694592"/>
    <w:rsid w:val="006957E6"/>
    <w:rsid w:val="00697C66"/>
    <w:rsid w:val="006A0346"/>
    <w:rsid w:val="006A2D8E"/>
    <w:rsid w:val="006A3215"/>
    <w:rsid w:val="006A39FE"/>
    <w:rsid w:val="006A49E0"/>
    <w:rsid w:val="006A5352"/>
    <w:rsid w:val="006A5891"/>
    <w:rsid w:val="006A67BD"/>
    <w:rsid w:val="006B055A"/>
    <w:rsid w:val="006B1083"/>
    <w:rsid w:val="006B16F5"/>
    <w:rsid w:val="006B2C4E"/>
    <w:rsid w:val="006B378F"/>
    <w:rsid w:val="006B5242"/>
    <w:rsid w:val="006C01AB"/>
    <w:rsid w:val="006C0615"/>
    <w:rsid w:val="006C13F8"/>
    <w:rsid w:val="006C2099"/>
    <w:rsid w:val="006C2F9F"/>
    <w:rsid w:val="006C4F36"/>
    <w:rsid w:val="006D0758"/>
    <w:rsid w:val="006D22A3"/>
    <w:rsid w:val="006D2909"/>
    <w:rsid w:val="006D2A32"/>
    <w:rsid w:val="006D3186"/>
    <w:rsid w:val="006D7306"/>
    <w:rsid w:val="006D7B3F"/>
    <w:rsid w:val="006D7C12"/>
    <w:rsid w:val="006E0568"/>
    <w:rsid w:val="006E0FE6"/>
    <w:rsid w:val="006E214F"/>
    <w:rsid w:val="006E2DD3"/>
    <w:rsid w:val="006E316D"/>
    <w:rsid w:val="006E3A40"/>
    <w:rsid w:val="006E5331"/>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05D48"/>
    <w:rsid w:val="00710960"/>
    <w:rsid w:val="00711769"/>
    <w:rsid w:val="00712A7F"/>
    <w:rsid w:val="00713280"/>
    <w:rsid w:val="00713BD6"/>
    <w:rsid w:val="00714240"/>
    <w:rsid w:val="00714D3A"/>
    <w:rsid w:val="00716CC0"/>
    <w:rsid w:val="00717869"/>
    <w:rsid w:val="00717DE3"/>
    <w:rsid w:val="0072177A"/>
    <w:rsid w:val="00723026"/>
    <w:rsid w:val="007308C2"/>
    <w:rsid w:val="00735DC7"/>
    <w:rsid w:val="00736D51"/>
    <w:rsid w:val="00737C10"/>
    <w:rsid w:val="00741104"/>
    <w:rsid w:val="00741F46"/>
    <w:rsid w:val="00742563"/>
    <w:rsid w:val="00742A0A"/>
    <w:rsid w:val="007444B1"/>
    <w:rsid w:val="00745947"/>
    <w:rsid w:val="00746597"/>
    <w:rsid w:val="007468A5"/>
    <w:rsid w:val="00746E5D"/>
    <w:rsid w:val="00747AB8"/>
    <w:rsid w:val="00751629"/>
    <w:rsid w:val="0075178F"/>
    <w:rsid w:val="00753187"/>
    <w:rsid w:val="00754D39"/>
    <w:rsid w:val="00755CB3"/>
    <w:rsid w:val="0075670D"/>
    <w:rsid w:val="007600C3"/>
    <w:rsid w:val="00760227"/>
    <w:rsid w:val="007629B9"/>
    <w:rsid w:val="00762C6A"/>
    <w:rsid w:val="007645A6"/>
    <w:rsid w:val="00766549"/>
    <w:rsid w:val="00766D2C"/>
    <w:rsid w:val="00767394"/>
    <w:rsid w:val="00775C78"/>
    <w:rsid w:val="00777BBE"/>
    <w:rsid w:val="00777D61"/>
    <w:rsid w:val="00780340"/>
    <w:rsid w:val="0078081F"/>
    <w:rsid w:val="00780F8C"/>
    <w:rsid w:val="00781295"/>
    <w:rsid w:val="00781AFA"/>
    <w:rsid w:val="00782D79"/>
    <w:rsid w:val="0078301B"/>
    <w:rsid w:val="007835C9"/>
    <w:rsid w:val="007836BA"/>
    <w:rsid w:val="00783E26"/>
    <w:rsid w:val="00787615"/>
    <w:rsid w:val="007908FF"/>
    <w:rsid w:val="00793378"/>
    <w:rsid w:val="00793471"/>
    <w:rsid w:val="007937A2"/>
    <w:rsid w:val="0079581A"/>
    <w:rsid w:val="00795874"/>
    <w:rsid w:val="007A0066"/>
    <w:rsid w:val="007A1449"/>
    <w:rsid w:val="007A1F50"/>
    <w:rsid w:val="007A22D8"/>
    <w:rsid w:val="007A4173"/>
    <w:rsid w:val="007A5337"/>
    <w:rsid w:val="007A6E2E"/>
    <w:rsid w:val="007A75D9"/>
    <w:rsid w:val="007A76A8"/>
    <w:rsid w:val="007A7EAD"/>
    <w:rsid w:val="007B0107"/>
    <w:rsid w:val="007B0193"/>
    <w:rsid w:val="007B073C"/>
    <w:rsid w:val="007B32EB"/>
    <w:rsid w:val="007B3ACD"/>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E58DC"/>
    <w:rsid w:val="007F1479"/>
    <w:rsid w:val="007F1D1A"/>
    <w:rsid w:val="007F2AE7"/>
    <w:rsid w:val="00803BCE"/>
    <w:rsid w:val="00803E3F"/>
    <w:rsid w:val="00805296"/>
    <w:rsid w:val="00806C1C"/>
    <w:rsid w:val="00807D0B"/>
    <w:rsid w:val="008104B6"/>
    <w:rsid w:val="008117F3"/>
    <w:rsid w:val="008119C1"/>
    <w:rsid w:val="00812B86"/>
    <w:rsid w:val="00812D05"/>
    <w:rsid w:val="00812E0D"/>
    <w:rsid w:val="00813212"/>
    <w:rsid w:val="00815810"/>
    <w:rsid w:val="008173AD"/>
    <w:rsid w:val="00817855"/>
    <w:rsid w:val="0082001A"/>
    <w:rsid w:val="00821C85"/>
    <w:rsid w:val="00827907"/>
    <w:rsid w:val="00831772"/>
    <w:rsid w:val="0083378B"/>
    <w:rsid w:val="008349B0"/>
    <w:rsid w:val="00834C4E"/>
    <w:rsid w:val="008357B9"/>
    <w:rsid w:val="00836307"/>
    <w:rsid w:val="008370FB"/>
    <w:rsid w:val="00837632"/>
    <w:rsid w:val="00837ED8"/>
    <w:rsid w:val="0084150C"/>
    <w:rsid w:val="00841FA4"/>
    <w:rsid w:val="00842ED6"/>
    <w:rsid w:val="00842F66"/>
    <w:rsid w:val="00843DA6"/>
    <w:rsid w:val="00845F83"/>
    <w:rsid w:val="00851E98"/>
    <w:rsid w:val="00854B21"/>
    <w:rsid w:val="008557EA"/>
    <w:rsid w:val="008563E5"/>
    <w:rsid w:val="008575FE"/>
    <w:rsid w:val="00860255"/>
    <w:rsid w:val="008615DB"/>
    <w:rsid w:val="008620DD"/>
    <w:rsid w:val="00862229"/>
    <w:rsid w:val="008624D7"/>
    <w:rsid w:val="00864437"/>
    <w:rsid w:val="0086466E"/>
    <w:rsid w:val="008662ED"/>
    <w:rsid w:val="0086659A"/>
    <w:rsid w:val="00866E84"/>
    <w:rsid w:val="00867FEF"/>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BC0"/>
    <w:rsid w:val="008934A6"/>
    <w:rsid w:val="00894748"/>
    <w:rsid w:val="00894E5C"/>
    <w:rsid w:val="008968C3"/>
    <w:rsid w:val="00896908"/>
    <w:rsid w:val="008A2AC9"/>
    <w:rsid w:val="008A3A6E"/>
    <w:rsid w:val="008A4C45"/>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13"/>
    <w:rsid w:val="00921562"/>
    <w:rsid w:val="009223BA"/>
    <w:rsid w:val="00922435"/>
    <w:rsid w:val="00926D07"/>
    <w:rsid w:val="00930B04"/>
    <w:rsid w:val="00931CCF"/>
    <w:rsid w:val="0093315C"/>
    <w:rsid w:val="00933769"/>
    <w:rsid w:val="00934530"/>
    <w:rsid w:val="00935724"/>
    <w:rsid w:val="00936926"/>
    <w:rsid w:val="009400BD"/>
    <w:rsid w:val="009422F4"/>
    <w:rsid w:val="00942563"/>
    <w:rsid w:val="00943567"/>
    <w:rsid w:val="0094488E"/>
    <w:rsid w:val="009454E9"/>
    <w:rsid w:val="009455D1"/>
    <w:rsid w:val="009469AC"/>
    <w:rsid w:val="00946EE7"/>
    <w:rsid w:val="00947FA7"/>
    <w:rsid w:val="009510B5"/>
    <w:rsid w:val="00951531"/>
    <w:rsid w:val="00951751"/>
    <w:rsid w:val="00954220"/>
    <w:rsid w:val="00956975"/>
    <w:rsid w:val="009611E3"/>
    <w:rsid w:val="00965D68"/>
    <w:rsid w:val="0097026C"/>
    <w:rsid w:val="00970D8B"/>
    <w:rsid w:val="009754E7"/>
    <w:rsid w:val="00975F00"/>
    <w:rsid w:val="0097789F"/>
    <w:rsid w:val="00977D4B"/>
    <w:rsid w:val="00977EDF"/>
    <w:rsid w:val="0098249D"/>
    <w:rsid w:val="00982905"/>
    <w:rsid w:val="009829BC"/>
    <w:rsid w:val="00982B93"/>
    <w:rsid w:val="00984B5D"/>
    <w:rsid w:val="00984F57"/>
    <w:rsid w:val="00985105"/>
    <w:rsid w:val="00985986"/>
    <w:rsid w:val="009876A5"/>
    <w:rsid w:val="009900D5"/>
    <w:rsid w:val="00990A5F"/>
    <w:rsid w:val="009922A3"/>
    <w:rsid w:val="00992960"/>
    <w:rsid w:val="00992CE1"/>
    <w:rsid w:val="00992CE8"/>
    <w:rsid w:val="00995481"/>
    <w:rsid w:val="009961ED"/>
    <w:rsid w:val="009979F4"/>
    <w:rsid w:val="009A21F7"/>
    <w:rsid w:val="009A436D"/>
    <w:rsid w:val="009A4A6B"/>
    <w:rsid w:val="009A781D"/>
    <w:rsid w:val="009B050B"/>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D7DC4"/>
    <w:rsid w:val="009E037B"/>
    <w:rsid w:val="009E04BA"/>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109EC"/>
    <w:rsid w:val="00A10C83"/>
    <w:rsid w:val="00A11779"/>
    <w:rsid w:val="00A1549C"/>
    <w:rsid w:val="00A159DF"/>
    <w:rsid w:val="00A166DC"/>
    <w:rsid w:val="00A2130A"/>
    <w:rsid w:val="00A223FE"/>
    <w:rsid w:val="00A243E7"/>
    <w:rsid w:val="00A248C1"/>
    <w:rsid w:val="00A24D9D"/>
    <w:rsid w:val="00A27104"/>
    <w:rsid w:val="00A27E08"/>
    <w:rsid w:val="00A3131E"/>
    <w:rsid w:val="00A314EF"/>
    <w:rsid w:val="00A31DE6"/>
    <w:rsid w:val="00A32411"/>
    <w:rsid w:val="00A35846"/>
    <w:rsid w:val="00A413D1"/>
    <w:rsid w:val="00A44F38"/>
    <w:rsid w:val="00A45326"/>
    <w:rsid w:val="00A469F0"/>
    <w:rsid w:val="00A46FF3"/>
    <w:rsid w:val="00A471F7"/>
    <w:rsid w:val="00A47B28"/>
    <w:rsid w:val="00A50042"/>
    <w:rsid w:val="00A50A71"/>
    <w:rsid w:val="00A55008"/>
    <w:rsid w:val="00A55DB1"/>
    <w:rsid w:val="00A56968"/>
    <w:rsid w:val="00A56EC2"/>
    <w:rsid w:val="00A57FF1"/>
    <w:rsid w:val="00A617E0"/>
    <w:rsid w:val="00A62773"/>
    <w:rsid w:val="00A636A2"/>
    <w:rsid w:val="00A63CF8"/>
    <w:rsid w:val="00A679D7"/>
    <w:rsid w:val="00A67EC4"/>
    <w:rsid w:val="00A74EC5"/>
    <w:rsid w:val="00A761C6"/>
    <w:rsid w:val="00A81C7F"/>
    <w:rsid w:val="00A82D7C"/>
    <w:rsid w:val="00A83B14"/>
    <w:rsid w:val="00A841CC"/>
    <w:rsid w:val="00A84AE3"/>
    <w:rsid w:val="00A8527A"/>
    <w:rsid w:val="00A852CF"/>
    <w:rsid w:val="00A85503"/>
    <w:rsid w:val="00A864CC"/>
    <w:rsid w:val="00A87E2B"/>
    <w:rsid w:val="00A90286"/>
    <w:rsid w:val="00A91792"/>
    <w:rsid w:val="00A92346"/>
    <w:rsid w:val="00A9243E"/>
    <w:rsid w:val="00A92E99"/>
    <w:rsid w:val="00A92EE2"/>
    <w:rsid w:val="00A93176"/>
    <w:rsid w:val="00A95D82"/>
    <w:rsid w:val="00A961A8"/>
    <w:rsid w:val="00A961CB"/>
    <w:rsid w:val="00AA409B"/>
    <w:rsid w:val="00AA5700"/>
    <w:rsid w:val="00AA659A"/>
    <w:rsid w:val="00AA665A"/>
    <w:rsid w:val="00AB002A"/>
    <w:rsid w:val="00AB10FA"/>
    <w:rsid w:val="00AB29C4"/>
    <w:rsid w:val="00AB30B3"/>
    <w:rsid w:val="00AB35A6"/>
    <w:rsid w:val="00AB76B2"/>
    <w:rsid w:val="00AB7F37"/>
    <w:rsid w:val="00AC2F06"/>
    <w:rsid w:val="00AC6B97"/>
    <w:rsid w:val="00AC7BBD"/>
    <w:rsid w:val="00AD09B7"/>
    <w:rsid w:val="00AD0BA2"/>
    <w:rsid w:val="00AD271E"/>
    <w:rsid w:val="00AD692D"/>
    <w:rsid w:val="00AD73B5"/>
    <w:rsid w:val="00AE20EA"/>
    <w:rsid w:val="00AE2312"/>
    <w:rsid w:val="00AE29DA"/>
    <w:rsid w:val="00AE2FC2"/>
    <w:rsid w:val="00AE3092"/>
    <w:rsid w:val="00AE3897"/>
    <w:rsid w:val="00AE4941"/>
    <w:rsid w:val="00AE5EFC"/>
    <w:rsid w:val="00AE5FC9"/>
    <w:rsid w:val="00AF13E3"/>
    <w:rsid w:val="00AF47B7"/>
    <w:rsid w:val="00AF5625"/>
    <w:rsid w:val="00AF5BAB"/>
    <w:rsid w:val="00AF650B"/>
    <w:rsid w:val="00AF7327"/>
    <w:rsid w:val="00AF773D"/>
    <w:rsid w:val="00B006AE"/>
    <w:rsid w:val="00B01671"/>
    <w:rsid w:val="00B01FD1"/>
    <w:rsid w:val="00B02648"/>
    <w:rsid w:val="00B03DD5"/>
    <w:rsid w:val="00B03F2B"/>
    <w:rsid w:val="00B05203"/>
    <w:rsid w:val="00B06CF1"/>
    <w:rsid w:val="00B06E97"/>
    <w:rsid w:val="00B10E27"/>
    <w:rsid w:val="00B1235E"/>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441"/>
    <w:rsid w:val="00B45763"/>
    <w:rsid w:val="00B470DF"/>
    <w:rsid w:val="00B509D1"/>
    <w:rsid w:val="00B51C88"/>
    <w:rsid w:val="00B55252"/>
    <w:rsid w:val="00B5616D"/>
    <w:rsid w:val="00B57FAB"/>
    <w:rsid w:val="00B607ED"/>
    <w:rsid w:val="00B63737"/>
    <w:rsid w:val="00B657DC"/>
    <w:rsid w:val="00B66E76"/>
    <w:rsid w:val="00B67890"/>
    <w:rsid w:val="00B70B25"/>
    <w:rsid w:val="00B72359"/>
    <w:rsid w:val="00B742A3"/>
    <w:rsid w:val="00B805EA"/>
    <w:rsid w:val="00B8311E"/>
    <w:rsid w:val="00B84D26"/>
    <w:rsid w:val="00B86E09"/>
    <w:rsid w:val="00B87563"/>
    <w:rsid w:val="00B94A2A"/>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54F"/>
    <w:rsid w:val="00BD07D6"/>
    <w:rsid w:val="00BD4EDB"/>
    <w:rsid w:val="00BD6028"/>
    <w:rsid w:val="00BD610A"/>
    <w:rsid w:val="00BD7F62"/>
    <w:rsid w:val="00BE2C14"/>
    <w:rsid w:val="00BE33CF"/>
    <w:rsid w:val="00BE37B4"/>
    <w:rsid w:val="00BE46A6"/>
    <w:rsid w:val="00BE4F82"/>
    <w:rsid w:val="00BE7133"/>
    <w:rsid w:val="00BF14EB"/>
    <w:rsid w:val="00BF2014"/>
    <w:rsid w:val="00BF67F9"/>
    <w:rsid w:val="00BF76FC"/>
    <w:rsid w:val="00C00735"/>
    <w:rsid w:val="00C03E9C"/>
    <w:rsid w:val="00C04979"/>
    <w:rsid w:val="00C073D1"/>
    <w:rsid w:val="00C1219C"/>
    <w:rsid w:val="00C1417A"/>
    <w:rsid w:val="00C15C6C"/>
    <w:rsid w:val="00C15E51"/>
    <w:rsid w:val="00C1680F"/>
    <w:rsid w:val="00C220BD"/>
    <w:rsid w:val="00C22806"/>
    <w:rsid w:val="00C238FB"/>
    <w:rsid w:val="00C24438"/>
    <w:rsid w:val="00C27306"/>
    <w:rsid w:val="00C308C8"/>
    <w:rsid w:val="00C31B57"/>
    <w:rsid w:val="00C36E42"/>
    <w:rsid w:val="00C37106"/>
    <w:rsid w:val="00C3787E"/>
    <w:rsid w:val="00C40341"/>
    <w:rsid w:val="00C40FBC"/>
    <w:rsid w:val="00C413F5"/>
    <w:rsid w:val="00C436C8"/>
    <w:rsid w:val="00C442A3"/>
    <w:rsid w:val="00C44369"/>
    <w:rsid w:val="00C4649F"/>
    <w:rsid w:val="00C47851"/>
    <w:rsid w:val="00C501D3"/>
    <w:rsid w:val="00C52938"/>
    <w:rsid w:val="00C53D81"/>
    <w:rsid w:val="00C57D72"/>
    <w:rsid w:val="00C60AFC"/>
    <w:rsid w:val="00C617B6"/>
    <w:rsid w:val="00C61E8C"/>
    <w:rsid w:val="00C62AD6"/>
    <w:rsid w:val="00C63012"/>
    <w:rsid w:val="00C638FE"/>
    <w:rsid w:val="00C65BA8"/>
    <w:rsid w:val="00C661D3"/>
    <w:rsid w:val="00C6642C"/>
    <w:rsid w:val="00C6668F"/>
    <w:rsid w:val="00C672BE"/>
    <w:rsid w:val="00C67A32"/>
    <w:rsid w:val="00C72D3E"/>
    <w:rsid w:val="00C74E2D"/>
    <w:rsid w:val="00C7663D"/>
    <w:rsid w:val="00C76821"/>
    <w:rsid w:val="00C76D15"/>
    <w:rsid w:val="00C778E1"/>
    <w:rsid w:val="00C7795A"/>
    <w:rsid w:val="00C83110"/>
    <w:rsid w:val="00C84399"/>
    <w:rsid w:val="00C846A1"/>
    <w:rsid w:val="00C87506"/>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6F6E"/>
    <w:rsid w:val="00CC0B55"/>
    <w:rsid w:val="00CC1B1E"/>
    <w:rsid w:val="00CC52F3"/>
    <w:rsid w:val="00CD02AC"/>
    <w:rsid w:val="00CD186E"/>
    <w:rsid w:val="00CD2EB6"/>
    <w:rsid w:val="00CD2F99"/>
    <w:rsid w:val="00CD4B6D"/>
    <w:rsid w:val="00CD7B10"/>
    <w:rsid w:val="00CD7CF1"/>
    <w:rsid w:val="00CE0131"/>
    <w:rsid w:val="00CE1694"/>
    <w:rsid w:val="00CE20ED"/>
    <w:rsid w:val="00CE2334"/>
    <w:rsid w:val="00CE486A"/>
    <w:rsid w:val="00CE4C96"/>
    <w:rsid w:val="00CE5AF4"/>
    <w:rsid w:val="00CE6335"/>
    <w:rsid w:val="00CF0330"/>
    <w:rsid w:val="00CF03F8"/>
    <w:rsid w:val="00CF1670"/>
    <w:rsid w:val="00CF17F1"/>
    <w:rsid w:val="00CF2AA5"/>
    <w:rsid w:val="00CF2CB9"/>
    <w:rsid w:val="00CF3137"/>
    <w:rsid w:val="00CF3815"/>
    <w:rsid w:val="00CF5EB2"/>
    <w:rsid w:val="00D04726"/>
    <w:rsid w:val="00D04CFA"/>
    <w:rsid w:val="00D0515C"/>
    <w:rsid w:val="00D05A43"/>
    <w:rsid w:val="00D10BE9"/>
    <w:rsid w:val="00D13412"/>
    <w:rsid w:val="00D146D3"/>
    <w:rsid w:val="00D14994"/>
    <w:rsid w:val="00D15147"/>
    <w:rsid w:val="00D16027"/>
    <w:rsid w:val="00D22036"/>
    <w:rsid w:val="00D23BA9"/>
    <w:rsid w:val="00D26C7D"/>
    <w:rsid w:val="00D272FF"/>
    <w:rsid w:val="00D27BB2"/>
    <w:rsid w:val="00D30315"/>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6E58"/>
    <w:rsid w:val="00D47389"/>
    <w:rsid w:val="00D5161F"/>
    <w:rsid w:val="00D5572A"/>
    <w:rsid w:val="00D5695B"/>
    <w:rsid w:val="00D57149"/>
    <w:rsid w:val="00D60202"/>
    <w:rsid w:val="00D602DF"/>
    <w:rsid w:val="00D60F2C"/>
    <w:rsid w:val="00D62EF1"/>
    <w:rsid w:val="00D6389F"/>
    <w:rsid w:val="00D6507E"/>
    <w:rsid w:val="00D6547B"/>
    <w:rsid w:val="00D65CC7"/>
    <w:rsid w:val="00D674C6"/>
    <w:rsid w:val="00D67B4A"/>
    <w:rsid w:val="00D70523"/>
    <w:rsid w:val="00D7140D"/>
    <w:rsid w:val="00D72658"/>
    <w:rsid w:val="00D73C0C"/>
    <w:rsid w:val="00D73D77"/>
    <w:rsid w:val="00D74BA5"/>
    <w:rsid w:val="00D752DF"/>
    <w:rsid w:val="00D7634D"/>
    <w:rsid w:val="00D76384"/>
    <w:rsid w:val="00D76E3C"/>
    <w:rsid w:val="00D8032F"/>
    <w:rsid w:val="00D81B90"/>
    <w:rsid w:val="00D82E5B"/>
    <w:rsid w:val="00D85C0B"/>
    <w:rsid w:val="00D863B9"/>
    <w:rsid w:val="00D8790B"/>
    <w:rsid w:val="00D901CF"/>
    <w:rsid w:val="00D9346F"/>
    <w:rsid w:val="00D935C4"/>
    <w:rsid w:val="00D942AF"/>
    <w:rsid w:val="00D96F30"/>
    <w:rsid w:val="00DA06E9"/>
    <w:rsid w:val="00DA23BE"/>
    <w:rsid w:val="00DB0BBE"/>
    <w:rsid w:val="00DB15C3"/>
    <w:rsid w:val="00DB305A"/>
    <w:rsid w:val="00DB3F4E"/>
    <w:rsid w:val="00DB45B2"/>
    <w:rsid w:val="00DB4C05"/>
    <w:rsid w:val="00DB577E"/>
    <w:rsid w:val="00DB6AC8"/>
    <w:rsid w:val="00DB6B47"/>
    <w:rsid w:val="00DB74A0"/>
    <w:rsid w:val="00DB7C2C"/>
    <w:rsid w:val="00DC06FB"/>
    <w:rsid w:val="00DC15ED"/>
    <w:rsid w:val="00DC1F83"/>
    <w:rsid w:val="00DC7D15"/>
    <w:rsid w:val="00DC7D64"/>
    <w:rsid w:val="00DD2696"/>
    <w:rsid w:val="00DD2E41"/>
    <w:rsid w:val="00DD3AEB"/>
    <w:rsid w:val="00DD5C41"/>
    <w:rsid w:val="00DE144A"/>
    <w:rsid w:val="00DE1522"/>
    <w:rsid w:val="00DE52EB"/>
    <w:rsid w:val="00DE5AD2"/>
    <w:rsid w:val="00DE6773"/>
    <w:rsid w:val="00DE6CF8"/>
    <w:rsid w:val="00DE78B5"/>
    <w:rsid w:val="00DF1F49"/>
    <w:rsid w:val="00DF3CBF"/>
    <w:rsid w:val="00DF6AF5"/>
    <w:rsid w:val="00DF7BE2"/>
    <w:rsid w:val="00DF7EB2"/>
    <w:rsid w:val="00E00F9B"/>
    <w:rsid w:val="00E020A1"/>
    <w:rsid w:val="00E0232A"/>
    <w:rsid w:val="00E02790"/>
    <w:rsid w:val="00E03986"/>
    <w:rsid w:val="00E0514F"/>
    <w:rsid w:val="00E055E1"/>
    <w:rsid w:val="00E05A90"/>
    <w:rsid w:val="00E10093"/>
    <w:rsid w:val="00E10D65"/>
    <w:rsid w:val="00E12A8A"/>
    <w:rsid w:val="00E139B8"/>
    <w:rsid w:val="00E14C3F"/>
    <w:rsid w:val="00E230B3"/>
    <w:rsid w:val="00E2577F"/>
    <w:rsid w:val="00E27889"/>
    <w:rsid w:val="00E347B8"/>
    <w:rsid w:val="00E35662"/>
    <w:rsid w:val="00E3578F"/>
    <w:rsid w:val="00E357CE"/>
    <w:rsid w:val="00E36FB8"/>
    <w:rsid w:val="00E43428"/>
    <w:rsid w:val="00E447A2"/>
    <w:rsid w:val="00E44824"/>
    <w:rsid w:val="00E44A3E"/>
    <w:rsid w:val="00E45574"/>
    <w:rsid w:val="00E522BA"/>
    <w:rsid w:val="00E52B3A"/>
    <w:rsid w:val="00E55C6D"/>
    <w:rsid w:val="00E56785"/>
    <w:rsid w:val="00E60C9A"/>
    <w:rsid w:val="00E61537"/>
    <w:rsid w:val="00E6223B"/>
    <w:rsid w:val="00E653D4"/>
    <w:rsid w:val="00E66C4B"/>
    <w:rsid w:val="00E70FA4"/>
    <w:rsid w:val="00E713CD"/>
    <w:rsid w:val="00E71AF2"/>
    <w:rsid w:val="00E71BF1"/>
    <w:rsid w:val="00E72C07"/>
    <w:rsid w:val="00E74542"/>
    <w:rsid w:val="00E75A00"/>
    <w:rsid w:val="00E76E64"/>
    <w:rsid w:val="00E8260F"/>
    <w:rsid w:val="00E82C8E"/>
    <w:rsid w:val="00E83138"/>
    <w:rsid w:val="00E841E9"/>
    <w:rsid w:val="00E847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2EC"/>
    <w:rsid w:val="00EB795E"/>
    <w:rsid w:val="00EC34C2"/>
    <w:rsid w:val="00EC36FE"/>
    <w:rsid w:val="00EC38FF"/>
    <w:rsid w:val="00EC6903"/>
    <w:rsid w:val="00EC72C1"/>
    <w:rsid w:val="00EC7D25"/>
    <w:rsid w:val="00ED1107"/>
    <w:rsid w:val="00ED564F"/>
    <w:rsid w:val="00ED60F0"/>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1A94"/>
    <w:rsid w:val="00F125AE"/>
    <w:rsid w:val="00F13891"/>
    <w:rsid w:val="00F14F44"/>
    <w:rsid w:val="00F16B47"/>
    <w:rsid w:val="00F1794B"/>
    <w:rsid w:val="00F17E5D"/>
    <w:rsid w:val="00F2046F"/>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791F"/>
    <w:rsid w:val="00F70111"/>
    <w:rsid w:val="00F70376"/>
    <w:rsid w:val="00F705F2"/>
    <w:rsid w:val="00F717A0"/>
    <w:rsid w:val="00F71950"/>
    <w:rsid w:val="00F726C7"/>
    <w:rsid w:val="00F74EF8"/>
    <w:rsid w:val="00F76422"/>
    <w:rsid w:val="00F764BF"/>
    <w:rsid w:val="00F769B0"/>
    <w:rsid w:val="00F809CF"/>
    <w:rsid w:val="00F822D9"/>
    <w:rsid w:val="00F82C81"/>
    <w:rsid w:val="00F849D6"/>
    <w:rsid w:val="00F84A3D"/>
    <w:rsid w:val="00F851A2"/>
    <w:rsid w:val="00F91C8E"/>
    <w:rsid w:val="00F91E88"/>
    <w:rsid w:val="00F927D1"/>
    <w:rsid w:val="00F93188"/>
    <w:rsid w:val="00F93C3C"/>
    <w:rsid w:val="00F93DCD"/>
    <w:rsid w:val="00F959CB"/>
    <w:rsid w:val="00F95ED6"/>
    <w:rsid w:val="00F96412"/>
    <w:rsid w:val="00F96E0F"/>
    <w:rsid w:val="00F97483"/>
    <w:rsid w:val="00FA281D"/>
    <w:rsid w:val="00FA29DC"/>
    <w:rsid w:val="00FA2D33"/>
    <w:rsid w:val="00FA40A8"/>
    <w:rsid w:val="00FA4451"/>
    <w:rsid w:val="00FA4C90"/>
    <w:rsid w:val="00FA6A45"/>
    <w:rsid w:val="00FB0E1F"/>
    <w:rsid w:val="00FB25D6"/>
    <w:rsid w:val="00FB3CA7"/>
    <w:rsid w:val="00FB47DD"/>
    <w:rsid w:val="00FB4A1A"/>
    <w:rsid w:val="00FC0324"/>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16B8"/>
    <w:rsid w:val="00FE175A"/>
    <w:rsid w:val="00FE38E6"/>
    <w:rsid w:val="00FE4070"/>
    <w:rsid w:val="00FE411C"/>
    <w:rsid w:val="00FE4971"/>
    <w:rsid w:val="00FE5818"/>
    <w:rsid w:val="00FE6773"/>
    <w:rsid w:val="00FE6F0C"/>
    <w:rsid w:val="00FF2538"/>
    <w:rsid w:val="00FF2DE7"/>
    <w:rsid w:val="00FF46CC"/>
    <w:rsid w:val="00FF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C269E"/>
  <w15:docId w15:val="{CBB7E283-CA23-4BB0-847A-A2B60B42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iPriority w:val="99"/>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sw tekst Znak,Akapit z listą BS Znak,normalny tekst Znak,CW_Lista Znak,Wypunktowanie Znak,Adresat stanowisko Znak,Nagłowek 3 Znak"/>
    <w:link w:val="Akapitzlist"/>
    <w:uiPriority w:val="34"/>
    <w:qFormat/>
    <w:locked/>
    <w:rsid w:val="00DB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249585402">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54613554">
      <w:bodyDiv w:val="1"/>
      <w:marLeft w:val="0"/>
      <w:marRight w:val="0"/>
      <w:marTop w:val="0"/>
      <w:marBottom w:val="0"/>
      <w:divBdr>
        <w:top w:val="none" w:sz="0" w:space="0" w:color="auto"/>
        <w:left w:val="none" w:sz="0" w:space="0" w:color="auto"/>
        <w:bottom w:val="none" w:sz="0" w:space="0" w:color="auto"/>
        <w:right w:val="none" w:sz="0" w:space="0" w:color="auto"/>
      </w:divBdr>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4114668">
      <w:bodyDiv w:val="1"/>
      <w:marLeft w:val="0"/>
      <w:marRight w:val="0"/>
      <w:marTop w:val="0"/>
      <w:marBottom w:val="0"/>
      <w:divBdr>
        <w:top w:val="none" w:sz="0" w:space="0" w:color="auto"/>
        <w:left w:val="none" w:sz="0" w:space="0" w:color="auto"/>
        <w:bottom w:val="none" w:sz="0" w:space="0" w:color="auto"/>
        <w:right w:val="none" w:sz="0" w:space="0" w:color="auto"/>
      </w:divBdr>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CA5C9-1F87-4140-B129-8746F7E1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1</Pages>
  <Words>979</Words>
  <Characters>5875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Łukasz Kęsicki</cp:lastModifiedBy>
  <cp:revision>113</cp:revision>
  <cp:lastPrinted>2024-06-05T09:03:00Z</cp:lastPrinted>
  <dcterms:created xsi:type="dcterms:W3CDTF">2019-03-04T11:14:00Z</dcterms:created>
  <dcterms:modified xsi:type="dcterms:W3CDTF">2024-06-05T09:04:00Z</dcterms:modified>
</cp:coreProperties>
</file>