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0700" w14:textId="58D5958F" w:rsidR="00043801" w:rsidRDefault="000F217F" w:rsidP="000F217F">
      <w:pPr>
        <w:spacing w:after="0"/>
        <w:rPr>
          <w:rFonts w:ascii="Arial Narrow" w:hAnsi="Arial Narrow"/>
          <w:b/>
          <w:sz w:val="24"/>
          <w:szCs w:val="24"/>
        </w:rPr>
      </w:pPr>
      <w:r>
        <w:rPr>
          <w:rFonts w:ascii="Arial Narrow" w:hAnsi="Arial Narrow"/>
          <w:b/>
          <w:sz w:val="24"/>
          <w:szCs w:val="24"/>
        </w:rPr>
        <w:t xml:space="preserve">RI.II.271.15.2023                                                                                                      </w:t>
      </w:r>
      <w:r w:rsidR="00043801" w:rsidRPr="003D072D">
        <w:rPr>
          <w:rFonts w:ascii="Arial Narrow" w:hAnsi="Arial Narrow"/>
          <w:b/>
          <w:sz w:val="24"/>
          <w:szCs w:val="24"/>
        </w:rPr>
        <w:t>Załącznik Nr 1</w:t>
      </w:r>
      <w:r w:rsidR="00915659">
        <w:rPr>
          <w:rFonts w:ascii="Arial Narrow" w:hAnsi="Arial Narrow"/>
          <w:b/>
          <w:sz w:val="24"/>
          <w:szCs w:val="24"/>
        </w:rPr>
        <w:t xml:space="preserve"> do SWZ</w:t>
      </w:r>
    </w:p>
    <w:p w14:paraId="254F17F0" w14:textId="77777777" w:rsidR="00661694" w:rsidRPr="003D072D" w:rsidRDefault="00661694" w:rsidP="00043801">
      <w:pPr>
        <w:spacing w:after="0"/>
        <w:jc w:val="right"/>
        <w:rPr>
          <w:rFonts w:ascii="Arial Narrow" w:hAnsi="Arial Narrow"/>
          <w:b/>
          <w:sz w:val="24"/>
          <w:szCs w:val="24"/>
        </w:rPr>
      </w:pPr>
    </w:p>
    <w:p w14:paraId="2B4D7660" w14:textId="77777777" w:rsidR="00043801" w:rsidRDefault="00043801" w:rsidP="00043801">
      <w:pPr>
        <w:spacing w:after="0"/>
        <w:jc w:val="center"/>
        <w:rPr>
          <w:rFonts w:ascii="Arial Narrow" w:hAnsi="Arial Narrow"/>
          <w:b/>
          <w:sz w:val="24"/>
          <w:szCs w:val="24"/>
        </w:rPr>
      </w:pPr>
      <w:r w:rsidRPr="003D072D">
        <w:rPr>
          <w:rFonts w:ascii="Arial Narrow" w:hAnsi="Arial Narrow"/>
          <w:b/>
          <w:sz w:val="24"/>
          <w:szCs w:val="24"/>
        </w:rPr>
        <w:t>FORMULARZ OFERTOWY</w:t>
      </w:r>
    </w:p>
    <w:p w14:paraId="0E159192" w14:textId="77777777" w:rsidR="00661694" w:rsidRPr="003D072D" w:rsidRDefault="00661694" w:rsidP="00043801">
      <w:pPr>
        <w:spacing w:after="0"/>
        <w:jc w:val="center"/>
        <w:rPr>
          <w:rFonts w:ascii="Arial Narrow" w:hAnsi="Arial Narrow"/>
          <w:b/>
          <w:sz w:val="24"/>
          <w:szCs w:val="24"/>
        </w:rPr>
      </w:pPr>
    </w:p>
    <w:p w14:paraId="55C2FF97" w14:textId="77777777" w:rsidR="00043801" w:rsidRPr="003D072D" w:rsidRDefault="00043801" w:rsidP="00043801">
      <w:pPr>
        <w:spacing w:after="0"/>
        <w:rPr>
          <w:rFonts w:ascii="Arial Narrow" w:hAnsi="Arial Narrow"/>
          <w:b/>
          <w:sz w:val="24"/>
          <w:szCs w:val="24"/>
        </w:rPr>
      </w:pPr>
      <w:r w:rsidRPr="003D072D">
        <w:rPr>
          <w:rFonts w:ascii="Arial Narrow" w:hAnsi="Arial Narrow"/>
          <w:b/>
          <w:sz w:val="24"/>
          <w:szCs w:val="24"/>
        </w:rPr>
        <w:t>Do Zamawiającego:</w:t>
      </w:r>
    </w:p>
    <w:p w14:paraId="34D41EF8" w14:textId="0872D39E" w:rsidR="00043801" w:rsidRPr="003D072D" w:rsidRDefault="00043801" w:rsidP="00043801">
      <w:pPr>
        <w:spacing w:after="0"/>
        <w:rPr>
          <w:rFonts w:ascii="Arial Narrow" w:hAnsi="Arial Narrow" w:cs="Arial"/>
          <w:b/>
          <w:sz w:val="24"/>
          <w:szCs w:val="24"/>
        </w:rPr>
      </w:pPr>
      <w:r w:rsidRPr="003D072D">
        <w:rPr>
          <w:rFonts w:ascii="Arial Narrow" w:hAnsi="Arial Narrow" w:cs="Arial"/>
          <w:b/>
          <w:sz w:val="24"/>
          <w:szCs w:val="24"/>
        </w:rPr>
        <w:tab/>
      </w:r>
      <w:r w:rsidRPr="003D072D">
        <w:rPr>
          <w:rFonts w:ascii="Arial Narrow" w:hAnsi="Arial Narrow" w:cs="Arial"/>
          <w:b/>
          <w:sz w:val="24"/>
          <w:szCs w:val="24"/>
        </w:rPr>
        <w:tab/>
      </w:r>
      <w:r w:rsidRPr="003D072D">
        <w:rPr>
          <w:rFonts w:ascii="Arial Narrow" w:hAnsi="Arial Narrow" w:cs="Arial"/>
          <w:b/>
          <w:sz w:val="24"/>
          <w:szCs w:val="24"/>
        </w:rPr>
        <w:tab/>
        <w:t xml:space="preserve">Gmina </w:t>
      </w:r>
      <w:r w:rsidR="00272600">
        <w:rPr>
          <w:rFonts w:ascii="Arial Narrow" w:hAnsi="Arial Narrow" w:cs="Arial"/>
          <w:b/>
          <w:sz w:val="24"/>
          <w:szCs w:val="24"/>
        </w:rPr>
        <w:t>Warlubie</w:t>
      </w:r>
    </w:p>
    <w:p w14:paraId="48B4E523" w14:textId="6C5CA854" w:rsidR="00043801" w:rsidRPr="003D072D" w:rsidRDefault="00043801" w:rsidP="00043801">
      <w:pPr>
        <w:spacing w:after="0"/>
        <w:rPr>
          <w:rFonts w:ascii="Arial Narrow" w:hAnsi="Arial Narrow" w:cs="Arial"/>
          <w:b/>
          <w:sz w:val="24"/>
          <w:szCs w:val="24"/>
        </w:rPr>
      </w:pPr>
      <w:r w:rsidRPr="003D072D">
        <w:rPr>
          <w:rFonts w:ascii="Arial Narrow" w:hAnsi="Arial Narrow" w:cs="Arial"/>
          <w:b/>
          <w:sz w:val="24"/>
          <w:szCs w:val="24"/>
        </w:rPr>
        <w:tab/>
      </w:r>
      <w:r w:rsidRPr="003D072D">
        <w:rPr>
          <w:rFonts w:ascii="Arial Narrow" w:hAnsi="Arial Narrow" w:cs="Arial"/>
          <w:b/>
          <w:sz w:val="24"/>
          <w:szCs w:val="24"/>
        </w:rPr>
        <w:tab/>
      </w:r>
      <w:r w:rsidRPr="003D072D">
        <w:rPr>
          <w:rFonts w:ascii="Arial Narrow" w:hAnsi="Arial Narrow" w:cs="Arial"/>
          <w:b/>
          <w:sz w:val="24"/>
          <w:szCs w:val="24"/>
        </w:rPr>
        <w:tab/>
        <w:t xml:space="preserve">ul. </w:t>
      </w:r>
      <w:r w:rsidR="00272600">
        <w:rPr>
          <w:rFonts w:ascii="Arial Narrow" w:hAnsi="Arial Narrow" w:cs="Arial"/>
          <w:b/>
          <w:sz w:val="24"/>
          <w:szCs w:val="24"/>
        </w:rPr>
        <w:t>Dworcowa 15</w:t>
      </w:r>
    </w:p>
    <w:p w14:paraId="5EC74FC5" w14:textId="3588D9D9" w:rsidR="00043801" w:rsidRPr="003D072D" w:rsidRDefault="00043801" w:rsidP="00043801">
      <w:pPr>
        <w:spacing w:after="0"/>
        <w:rPr>
          <w:rFonts w:ascii="Arial Narrow" w:hAnsi="Arial Narrow" w:cs="Arial"/>
          <w:b/>
          <w:sz w:val="24"/>
          <w:szCs w:val="24"/>
        </w:rPr>
      </w:pPr>
      <w:r w:rsidRPr="003D072D">
        <w:rPr>
          <w:rFonts w:ascii="Arial Narrow" w:hAnsi="Arial Narrow" w:cs="Arial"/>
          <w:b/>
          <w:sz w:val="24"/>
          <w:szCs w:val="24"/>
        </w:rPr>
        <w:tab/>
      </w:r>
      <w:r w:rsidRPr="003D072D">
        <w:rPr>
          <w:rFonts w:ascii="Arial Narrow" w:hAnsi="Arial Narrow" w:cs="Arial"/>
          <w:b/>
          <w:sz w:val="24"/>
          <w:szCs w:val="24"/>
        </w:rPr>
        <w:tab/>
      </w:r>
      <w:r w:rsidRPr="003D072D">
        <w:rPr>
          <w:rFonts w:ascii="Arial Narrow" w:hAnsi="Arial Narrow" w:cs="Arial"/>
          <w:b/>
          <w:sz w:val="24"/>
          <w:szCs w:val="24"/>
        </w:rPr>
        <w:tab/>
        <w:t>8</w:t>
      </w:r>
      <w:r w:rsidR="00272600">
        <w:rPr>
          <w:rFonts w:ascii="Arial Narrow" w:hAnsi="Arial Narrow" w:cs="Arial"/>
          <w:b/>
          <w:sz w:val="24"/>
          <w:szCs w:val="24"/>
        </w:rPr>
        <w:t>6-160 Warlubie</w:t>
      </w:r>
    </w:p>
    <w:p w14:paraId="3B509C34" w14:textId="536BBF4B" w:rsidR="00043801" w:rsidRPr="003D072D" w:rsidRDefault="00043801" w:rsidP="00043801">
      <w:pPr>
        <w:spacing w:after="0"/>
        <w:rPr>
          <w:rFonts w:ascii="Arial Narrow" w:hAnsi="Arial Narrow" w:cs="Arial"/>
          <w:b/>
          <w:sz w:val="24"/>
          <w:szCs w:val="24"/>
        </w:rPr>
      </w:pPr>
      <w:r w:rsidRPr="003D072D">
        <w:rPr>
          <w:rFonts w:ascii="Arial Narrow" w:hAnsi="Arial Narrow" w:cs="Arial"/>
          <w:b/>
          <w:sz w:val="24"/>
          <w:szCs w:val="24"/>
        </w:rPr>
        <w:tab/>
      </w:r>
      <w:r w:rsidRPr="003D072D">
        <w:rPr>
          <w:rFonts w:ascii="Arial Narrow" w:hAnsi="Arial Narrow" w:cs="Arial"/>
          <w:b/>
          <w:sz w:val="24"/>
          <w:szCs w:val="24"/>
        </w:rPr>
        <w:tab/>
      </w:r>
      <w:r w:rsidRPr="003D072D">
        <w:rPr>
          <w:rFonts w:ascii="Arial Narrow" w:hAnsi="Arial Narrow" w:cs="Arial"/>
          <w:b/>
          <w:sz w:val="24"/>
          <w:szCs w:val="24"/>
        </w:rPr>
        <w:tab/>
      </w:r>
    </w:p>
    <w:p w14:paraId="7A6BB433" w14:textId="480DFF23" w:rsidR="00F42E02" w:rsidRPr="003D072D" w:rsidRDefault="00661694" w:rsidP="00F42E02">
      <w:pPr>
        <w:jc w:val="center"/>
        <w:rPr>
          <w:rFonts w:ascii="Arial Narrow" w:hAnsi="Arial Narrow"/>
          <w:b/>
          <w:sz w:val="24"/>
          <w:szCs w:val="24"/>
        </w:rPr>
      </w:pPr>
      <w:r>
        <w:rPr>
          <w:rFonts w:ascii="Arial Narrow" w:hAnsi="Arial Narrow"/>
          <w:b/>
          <w:sz w:val="24"/>
          <w:szCs w:val="24"/>
        </w:rPr>
        <w:t>„</w:t>
      </w:r>
      <w:r w:rsidR="00272600">
        <w:rPr>
          <w:rFonts w:ascii="Arial Narrow" w:hAnsi="Arial Narrow"/>
          <w:b/>
          <w:sz w:val="24"/>
          <w:szCs w:val="24"/>
        </w:rPr>
        <w:t>K</w:t>
      </w:r>
      <w:r w:rsidR="00F42E02" w:rsidRPr="003D072D">
        <w:rPr>
          <w:rFonts w:ascii="Arial Narrow" w:hAnsi="Arial Narrow"/>
          <w:b/>
          <w:sz w:val="24"/>
          <w:szCs w:val="24"/>
        </w:rPr>
        <w:t>ompleksow</w:t>
      </w:r>
      <w:r w:rsidR="00272600">
        <w:rPr>
          <w:rFonts w:ascii="Arial Narrow" w:hAnsi="Arial Narrow"/>
          <w:b/>
          <w:sz w:val="24"/>
          <w:szCs w:val="24"/>
        </w:rPr>
        <w:t>a</w:t>
      </w:r>
      <w:r w:rsidR="00F42E02" w:rsidRPr="003D072D">
        <w:rPr>
          <w:rFonts w:ascii="Arial Narrow" w:hAnsi="Arial Narrow"/>
          <w:b/>
          <w:sz w:val="24"/>
          <w:szCs w:val="24"/>
        </w:rPr>
        <w:t xml:space="preserve"> </w:t>
      </w:r>
      <w:r w:rsidR="00F42E02" w:rsidRPr="003D072D">
        <w:rPr>
          <w:rFonts w:ascii="Arial Narrow" w:hAnsi="Arial Narrow" w:cs="Arial"/>
          <w:b/>
          <w:sz w:val="24"/>
          <w:szCs w:val="24"/>
        </w:rPr>
        <w:t>dostaw</w:t>
      </w:r>
      <w:r w:rsidR="00272600">
        <w:rPr>
          <w:rFonts w:ascii="Arial Narrow" w:hAnsi="Arial Narrow" w:cs="Arial"/>
          <w:b/>
          <w:sz w:val="24"/>
          <w:szCs w:val="24"/>
        </w:rPr>
        <w:t>a</w:t>
      </w:r>
      <w:r w:rsidR="00F42E02" w:rsidRPr="003D072D">
        <w:rPr>
          <w:rFonts w:ascii="Arial Narrow" w:hAnsi="Arial Narrow" w:cs="Arial"/>
          <w:b/>
          <w:sz w:val="24"/>
          <w:szCs w:val="24"/>
        </w:rPr>
        <w:t xml:space="preserve"> energii elektrycznej obejmująca sprzedaż energii elektrycznej </w:t>
      </w:r>
      <w:r w:rsidR="00272600">
        <w:rPr>
          <w:rFonts w:ascii="Arial Narrow" w:hAnsi="Arial Narrow" w:cs="Arial"/>
          <w:b/>
          <w:sz w:val="24"/>
          <w:szCs w:val="24"/>
        </w:rPr>
        <w:t xml:space="preserve">                    </w:t>
      </w:r>
      <w:r w:rsidR="00F42E02" w:rsidRPr="003D072D">
        <w:rPr>
          <w:rFonts w:ascii="Arial Narrow" w:hAnsi="Arial Narrow" w:cs="Arial"/>
          <w:b/>
          <w:sz w:val="24"/>
          <w:szCs w:val="24"/>
        </w:rPr>
        <w:t>oraz świadczenie usługi dystrybucji energii elektrycznej</w:t>
      </w:r>
      <w:r>
        <w:rPr>
          <w:rFonts w:ascii="Arial Narrow" w:hAnsi="Arial Narrow"/>
          <w:b/>
          <w:sz w:val="24"/>
          <w:szCs w:val="24"/>
        </w:rPr>
        <w:t>”</w:t>
      </w:r>
    </w:p>
    <w:p w14:paraId="00B42E61" w14:textId="10ED10E6" w:rsidR="00661294" w:rsidRPr="003D072D" w:rsidRDefault="00661294" w:rsidP="00043801">
      <w:pPr>
        <w:spacing w:after="0"/>
        <w:rPr>
          <w:rFonts w:ascii="Arial Narrow" w:hAnsi="Arial Narrow"/>
          <w:b/>
          <w:sz w:val="24"/>
          <w:szCs w:val="24"/>
        </w:rPr>
      </w:pPr>
    </w:p>
    <w:p w14:paraId="5AF6DA9F" w14:textId="77777777" w:rsidR="00043801" w:rsidRPr="003D072D" w:rsidRDefault="00043801" w:rsidP="00043801">
      <w:pPr>
        <w:spacing w:after="0"/>
        <w:rPr>
          <w:rFonts w:ascii="Arial Narrow" w:hAnsi="Arial Narrow"/>
          <w:b/>
          <w:sz w:val="24"/>
          <w:szCs w:val="24"/>
        </w:rPr>
      </w:pPr>
      <w:r w:rsidRPr="003D072D">
        <w:rPr>
          <w:rFonts w:ascii="Arial Narrow" w:hAnsi="Arial Narrow"/>
          <w:b/>
          <w:sz w:val="24"/>
          <w:szCs w:val="24"/>
        </w:rPr>
        <w:t>Ja/ My*:</w:t>
      </w:r>
    </w:p>
    <w:p w14:paraId="4B2DDB54" w14:textId="77777777" w:rsidR="00043801" w:rsidRPr="003D072D" w:rsidRDefault="00043801" w:rsidP="00661694">
      <w:pPr>
        <w:spacing w:after="0" w:line="360" w:lineRule="auto"/>
        <w:rPr>
          <w:rFonts w:ascii="Arial Narrow" w:hAnsi="Arial Narrow"/>
          <w:b/>
          <w:sz w:val="24"/>
          <w:szCs w:val="24"/>
        </w:rPr>
      </w:pPr>
      <w:r w:rsidRPr="003D072D">
        <w:rPr>
          <w:rFonts w:ascii="Arial Narrow" w:hAnsi="Arial Narrow"/>
          <w:b/>
          <w:sz w:val="24"/>
          <w:szCs w:val="24"/>
        </w:rPr>
        <w:t>Wykonawca (jeżeli oferta składania wspólnie – wpisać dane pełnomocnika):</w:t>
      </w:r>
    </w:p>
    <w:p w14:paraId="39440FFD" w14:textId="77777777" w:rsidR="00043801" w:rsidRPr="003D072D" w:rsidRDefault="00043801" w:rsidP="00661694">
      <w:pPr>
        <w:spacing w:after="0" w:line="360" w:lineRule="auto"/>
        <w:ind w:left="709"/>
        <w:rPr>
          <w:rFonts w:ascii="Arial Narrow" w:hAnsi="Arial Narrow"/>
          <w:sz w:val="24"/>
          <w:szCs w:val="24"/>
        </w:rPr>
      </w:pPr>
      <w:r w:rsidRPr="003D072D">
        <w:rPr>
          <w:rFonts w:ascii="Arial Narrow" w:hAnsi="Arial Narrow"/>
          <w:sz w:val="24"/>
          <w:szCs w:val="24"/>
        </w:rPr>
        <w:t>……………………………………………………………………………………</w:t>
      </w:r>
    </w:p>
    <w:p w14:paraId="03263B06" w14:textId="77777777" w:rsidR="00043801" w:rsidRPr="003D072D" w:rsidRDefault="00043801" w:rsidP="00661694">
      <w:pPr>
        <w:spacing w:after="0" w:line="360" w:lineRule="auto"/>
        <w:ind w:left="709"/>
        <w:rPr>
          <w:rFonts w:ascii="Arial Narrow" w:hAnsi="Arial Narrow"/>
          <w:sz w:val="24"/>
          <w:szCs w:val="24"/>
        </w:rPr>
      </w:pPr>
      <w:r w:rsidRPr="003D072D">
        <w:rPr>
          <w:rFonts w:ascii="Arial Narrow" w:hAnsi="Arial Narrow"/>
          <w:sz w:val="24"/>
          <w:szCs w:val="24"/>
        </w:rPr>
        <w:t>Adres: ………………………………………………………….</w:t>
      </w:r>
    </w:p>
    <w:p w14:paraId="6CB30E0C" w14:textId="77777777" w:rsidR="00043801" w:rsidRPr="003D072D" w:rsidRDefault="00043801" w:rsidP="00661694">
      <w:pPr>
        <w:spacing w:after="0" w:line="360" w:lineRule="auto"/>
        <w:ind w:left="709"/>
        <w:rPr>
          <w:rFonts w:ascii="Arial Narrow" w:hAnsi="Arial Narrow"/>
          <w:sz w:val="24"/>
          <w:szCs w:val="24"/>
        </w:rPr>
      </w:pPr>
      <w:r w:rsidRPr="003D072D">
        <w:rPr>
          <w:rFonts w:ascii="Arial Narrow" w:hAnsi="Arial Narrow"/>
          <w:sz w:val="24"/>
          <w:szCs w:val="24"/>
        </w:rPr>
        <w:t>Województwo: ………………………………………………...</w:t>
      </w:r>
    </w:p>
    <w:p w14:paraId="2C2EDD65" w14:textId="77777777" w:rsidR="00043801" w:rsidRPr="003D072D" w:rsidRDefault="00043801" w:rsidP="00661694">
      <w:pPr>
        <w:spacing w:after="0" w:line="360" w:lineRule="auto"/>
        <w:ind w:left="709"/>
        <w:rPr>
          <w:rFonts w:ascii="Arial Narrow" w:hAnsi="Arial Narrow"/>
          <w:sz w:val="24"/>
          <w:szCs w:val="24"/>
        </w:rPr>
      </w:pPr>
      <w:r w:rsidRPr="003D072D">
        <w:rPr>
          <w:rFonts w:ascii="Arial Narrow" w:hAnsi="Arial Narrow"/>
          <w:sz w:val="24"/>
          <w:szCs w:val="24"/>
        </w:rPr>
        <w:t>Tel: ……………………………………..</w:t>
      </w:r>
    </w:p>
    <w:p w14:paraId="1CF03FFD" w14:textId="77777777" w:rsidR="00043801" w:rsidRPr="003D072D" w:rsidRDefault="00043801" w:rsidP="00661694">
      <w:pPr>
        <w:spacing w:after="0" w:line="360" w:lineRule="auto"/>
        <w:ind w:left="709"/>
        <w:rPr>
          <w:rFonts w:ascii="Arial Narrow" w:hAnsi="Arial Narrow"/>
          <w:sz w:val="24"/>
          <w:szCs w:val="24"/>
        </w:rPr>
      </w:pPr>
      <w:r w:rsidRPr="003D072D">
        <w:rPr>
          <w:rFonts w:ascii="Arial Narrow" w:hAnsi="Arial Narrow"/>
          <w:sz w:val="24"/>
          <w:szCs w:val="24"/>
        </w:rPr>
        <w:t>e-mail: ………………………………….</w:t>
      </w:r>
    </w:p>
    <w:p w14:paraId="47D38DA6" w14:textId="77777777" w:rsidR="00043801" w:rsidRPr="003D072D" w:rsidRDefault="00043801" w:rsidP="00661694">
      <w:pPr>
        <w:spacing w:after="0" w:line="360" w:lineRule="auto"/>
        <w:ind w:left="709"/>
        <w:rPr>
          <w:rFonts w:ascii="Arial Narrow" w:hAnsi="Arial Narrow"/>
          <w:sz w:val="24"/>
          <w:szCs w:val="24"/>
        </w:rPr>
      </w:pPr>
      <w:r w:rsidRPr="003D072D">
        <w:rPr>
          <w:rFonts w:ascii="Arial Narrow" w:hAnsi="Arial Narrow"/>
          <w:sz w:val="24"/>
          <w:szCs w:val="24"/>
        </w:rPr>
        <w:t>NIP: …………………………………….</w:t>
      </w:r>
    </w:p>
    <w:p w14:paraId="19EDF0C0" w14:textId="77777777" w:rsidR="00043801" w:rsidRPr="003D072D" w:rsidRDefault="00043801" w:rsidP="00661694">
      <w:pPr>
        <w:spacing w:after="0" w:line="360" w:lineRule="auto"/>
        <w:ind w:left="709"/>
        <w:rPr>
          <w:rFonts w:ascii="Arial Narrow" w:hAnsi="Arial Narrow"/>
          <w:sz w:val="24"/>
          <w:szCs w:val="24"/>
        </w:rPr>
      </w:pPr>
      <w:r w:rsidRPr="003D072D">
        <w:rPr>
          <w:rFonts w:ascii="Arial Narrow" w:hAnsi="Arial Narrow"/>
          <w:sz w:val="24"/>
          <w:szCs w:val="24"/>
        </w:rPr>
        <w:t>REGON: ……………………………….</w:t>
      </w:r>
    </w:p>
    <w:p w14:paraId="5839A840" w14:textId="7A7474EF" w:rsidR="00043801" w:rsidRPr="003D072D" w:rsidRDefault="00043801" w:rsidP="00661694">
      <w:pPr>
        <w:spacing w:after="0" w:line="360" w:lineRule="auto"/>
        <w:ind w:left="709"/>
        <w:rPr>
          <w:rFonts w:ascii="Arial Narrow" w:hAnsi="Arial Narrow"/>
          <w:sz w:val="24"/>
          <w:szCs w:val="24"/>
        </w:rPr>
      </w:pPr>
      <w:r w:rsidRPr="003D072D">
        <w:rPr>
          <w:rFonts w:ascii="Arial Narrow" w:hAnsi="Arial Narrow"/>
          <w:sz w:val="24"/>
          <w:szCs w:val="24"/>
        </w:rPr>
        <w:t>Podmiot wpisany do rejestru przedsiębiorców w Sądzie Rejonowym …………………</w:t>
      </w:r>
      <w:r w:rsidR="00272600">
        <w:rPr>
          <w:rFonts w:ascii="Arial Narrow" w:hAnsi="Arial Narrow"/>
          <w:sz w:val="24"/>
          <w:szCs w:val="24"/>
        </w:rPr>
        <w:t>..</w:t>
      </w:r>
      <w:r w:rsidRPr="003D072D">
        <w:rPr>
          <w:rFonts w:ascii="Arial Narrow" w:hAnsi="Arial Narrow"/>
          <w:sz w:val="24"/>
          <w:szCs w:val="24"/>
        </w:rPr>
        <w:t>………</w:t>
      </w:r>
      <w:r w:rsidR="00915659">
        <w:rPr>
          <w:rFonts w:ascii="Arial Narrow" w:hAnsi="Arial Narrow"/>
          <w:sz w:val="24"/>
          <w:szCs w:val="24"/>
        </w:rPr>
        <w:t>..</w:t>
      </w:r>
      <w:r w:rsidRPr="003D072D">
        <w:rPr>
          <w:rFonts w:ascii="Arial Narrow" w:hAnsi="Arial Narrow"/>
          <w:sz w:val="24"/>
          <w:szCs w:val="24"/>
        </w:rPr>
        <w:t>.. Nr KRS ………………………….……………..*</w:t>
      </w:r>
    </w:p>
    <w:p w14:paraId="36F8896D" w14:textId="77777777" w:rsidR="00043801" w:rsidRPr="003D072D" w:rsidRDefault="00043801" w:rsidP="00661694">
      <w:pPr>
        <w:spacing w:after="0" w:line="360" w:lineRule="auto"/>
        <w:ind w:left="709"/>
        <w:rPr>
          <w:rFonts w:ascii="Arial Narrow" w:hAnsi="Arial Narrow"/>
          <w:sz w:val="24"/>
          <w:szCs w:val="24"/>
        </w:rPr>
      </w:pPr>
      <w:r w:rsidRPr="003D072D">
        <w:rPr>
          <w:rFonts w:ascii="Arial Narrow" w:hAnsi="Arial Narrow"/>
          <w:sz w:val="24"/>
          <w:szCs w:val="24"/>
        </w:rPr>
        <w:t>Kapitał zakładowy: …………….…………………………………………. złotych*</w:t>
      </w:r>
    </w:p>
    <w:p w14:paraId="77BCDCD5" w14:textId="77777777" w:rsidR="00043801" w:rsidRPr="003D072D" w:rsidRDefault="00043801" w:rsidP="00661694">
      <w:pPr>
        <w:spacing w:after="0" w:line="360" w:lineRule="auto"/>
        <w:ind w:left="709"/>
        <w:rPr>
          <w:rFonts w:ascii="Arial Narrow" w:hAnsi="Arial Narrow"/>
          <w:sz w:val="24"/>
          <w:szCs w:val="24"/>
        </w:rPr>
      </w:pPr>
      <w:r w:rsidRPr="003D072D">
        <w:rPr>
          <w:rFonts w:ascii="Arial Narrow" w:hAnsi="Arial Narrow"/>
          <w:sz w:val="24"/>
          <w:szCs w:val="24"/>
        </w:rPr>
        <w:t xml:space="preserve">Podmiot wpisany do </w:t>
      </w:r>
      <w:proofErr w:type="spellStart"/>
      <w:r w:rsidRPr="003D072D">
        <w:rPr>
          <w:rFonts w:ascii="Arial Narrow" w:hAnsi="Arial Narrow"/>
          <w:sz w:val="24"/>
          <w:szCs w:val="24"/>
        </w:rPr>
        <w:t>CEiIDG</w:t>
      </w:r>
      <w:proofErr w:type="spellEnd"/>
      <w:r w:rsidRPr="003D072D">
        <w:rPr>
          <w:rFonts w:ascii="Arial Narrow" w:hAnsi="Arial Narrow"/>
          <w:sz w:val="24"/>
          <w:szCs w:val="24"/>
        </w:rPr>
        <w:t xml:space="preserve"> RP*</w:t>
      </w:r>
    </w:p>
    <w:p w14:paraId="2370C719" w14:textId="77777777" w:rsidR="00043801" w:rsidRPr="003D072D" w:rsidRDefault="00043801" w:rsidP="00661694">
      <w:pPr>
        <w:spacing w:after="0" w:line="360" w:lineRule="auto"/>
        <w:ind w:left="709"/>
        <w:rPr>
          <w:rFonts w:ascii="Arial Narrow" w:hAnsi="Arial Narrow"/>
          <w:sz w:val="24"/>
          <w:szCs w:val="24"/>
        </w:rPr>
      </w:pPr>
      <w:r w:rsidRPr="003D072D">
        <w:rPr>
          <w:rFonts w:ascii="Arial Narrow" w:hAnsi="Arial Narrow"/>
          <w:sz w:val="24"/>
          <w:szCs w:val="24"/>
        </w:rPr>
        <w:t>Podatnik VAT – TAK – NIE*</w:t>
      </w:r>
    </w:p>
    <w:p w14:paraId="3892DD54" w14:textId="77777777" w:rsidR="00043801" w:rsidRPr="003D072D" w:rsidRDefault="00043801" w:rsidP="00661694">
      <w:pPr>
        <w:spacing w:after="0" w:line="360" w:lineRule="auto"/>
        <w:ind w:left="709"/>
        <w:rPr>
          <w:rFonts w:ascii="Arial Narrow" w:hAnsi="Arial Narrow"/>
          <w:sz w:val="24"/>
          <w:szCs w:val="24"/>
        </w:rPr>
      </w:pPr>
      <w:r w:rsidRPr="003D072D">
        <w:rPr>
          <w:rFonts w:ascii="Arial Narrow" w:hAnsi="Arial Narrow"/>
          <w:sz w:val="24"/>
          <w:szCs w:val="24"/>
        </w:rPr>
        <w:t>Imię i nazwisko, stanowisko osoby/osób uprawnionych do reprezentacji Wykonawcy:</w:t>
      </w:r>
    </w:p>
    <w:p w14:paraId="7541B1C9" w14:textId="77777777" w:rsidR="00043801" w:rsidRPr="003D072D" w:rsidRDefault="00043801" w:rsidP="00661694">
      <w:pPr>
        <w:numPr>
          <w:ilvl w:val="0"/>
          <w:numId w:val="27"/>
        </w:numPr>
        <w:spacing w:after="0" w:line="360" w:lineRule="auto"/>
        <w:ind w:left="1134" w:hanging="425"/>
        <w:rPr>
          <w:rFonts w:ascii="Arial Narrow" w:hAnsi="Arial Narrow"/>
          <w:sz w:val="24"/>
          <w:szCs w:val="24"/>
        </w:rPr>
      </w:pPr>
      <w:r w:rsidRPr="003D072D">
        <w:rPr>
          <w:rFonts w:ascii="Arial Narrow" w:hAnsi="Arial Narrow"/>
          <w:sz w:val="24"/>
          <w:szCs w:val="24"/>
        </w:rPr>
        <w:t>………………………………………………………………………………………….</w:t>
      </w:r>
    </w:p>
    <w:p w14:paraId="744E56CA" w14:textId="77777777" w:rsidR="00043801" w:rsidRPr="003D072D" w:rsidRDefault="00043801" w:rsidP="00661694">
      <w:pPr>
        <w:spacing w:after="0" w:line="360" w:lineRule="auto"/>
        <w:ind w:left="709"/>
        <w:rPr>
          <w:rFonts w:ascii="Arial Narrow" w:hAnsi="Arial Narrow"/>
          <w:sz w:val="24"/>
          <w:szCs w:val="24"/>
        </w:rPr>
      </w:pPr>
      <w:r w:rsidRPr="003D072D">
        <w:rPr>
          <w:rFonts w:ascii="Arial Narrow" w:hAnsi="Arial Narrow"/>
          <w:sz w:val="24"/>
          <w:szCs w:val="24"/>
        </w:rPr>
        <w:t>Podstawa upoważnienia: ……………………………………………..……………….….</w:t>
      </w:r>
    </w:p>
    <w:p w14:paraId="7C647D70" w14:textId="77777777" w:rsidR="00043801" w:rsidRPr="003D072D" w:rsidRDefault="00043801" w:rsidP="00661694">
      <w:pPr>
        <w:spacing w:after="0" w:line="360" w:lineRule="auto"/>
        <w:rPr>
          <w:rFonts w:ascii="Arial Narrow" w:hAnsi="Arial Narrow"/>
          <w:b/>
          <w:sz w:val="16"/>
          <w:szCs w:val="16"/>
        </w:rPr>
      </w:pPr>
    </w:p>
    <w:p w14:paraId="362D2DD8" w14:textId="77777777" w:rsidR="00043801" w:rsidRPr="003D072D" w:rsidRDefault="00043801" w:rsidP="00661694">
      <w:pPr>
        <w:spacing w:after="0" w:line="360" w:lineRule="auto"/>
        <w:rPr>
          <w:rFonts w:ascii="Arial Narrow" w:hAnsi="Arial Narrow"/>
          <w:b/>
          <w:sz w:val="24"/>
          <w:szCs w:val="24"/>
        </w:rPr>
      </w:pPr>
      <w:r w:rsidRPr="003D072D">
        <w:rPr>
          <w:rFonts w:ascii="Arial Narrow" w:hAnsi="Arial Narrow"/>
          <w:b/>
          <w:sz w:val="24"/>
          <w:szCs w:val="24"/>
        </w:rPr>
        <w:t>Forma składania oferty:</w:t>
      </w:r>
    </w:p>
    <w:p w14:paraId="7E44908E" w14:textId="77777777" w:rsidR="00043801" w:rsidRPr="003D072D" w:rsidRDefault="00043801" w:rsidP="00661694">
      <w:pPr>
        <w:spacing w:after="0" w:line="360" w:lineRule="auto"/>
        <w:ind w:firstLine="284"/>
        <w:rPr>
          <w:rFonts w:ascii="Arial Narrow" w:hAnsi="Arial Narrow"/>
          <w:sz w:val="24"/>
          <w:szCs w:val="24"/>
        </w:rPr>
      </w:pPr>
      <w:r w:rsidRPr="003D072D">
        <w:rPr>
          <w:rFonts w:ascii="Arial Narrow" w:hAnsi="Arial Narrow"/>
          <w:sz w:val="24"/>
          <w:szCs w:val="24"/>
        </w:rPr>
        <w:t>Ofertę składamy samodzielnie*</w:t>
      </w:r>
    </w:p>
    <w:p w14:paraId="3F22D3FF" w14:textId="07F6C9FC" w:rsidR="00043801" w:rsidRPr="003D072D" w:rsidRDefault="00043801" w:rsidP="00661694">
      <w:pPr>
        <w:spacing w:after="0" w:line="360" w:lineRule="auto"/>
        <w:ind w:firstLine="284"/>
        <w:rPr>
          <w:rFonts w:ascii="Arial Narrow" w:hAnsi="Arial Narrow"/>
          <w:sz w:val="24"/>
          <w:szCs w:val="24"/>
        </w:rPr>
      </w:pPr>
      <w:r w:rsidRPr="003D072D">
        <w:rPr>
          <w:rFonts w:ascii="Arial Narrow" w:hAnsi="Arial Narrow"/>
          <w:sz w:val="24"/>
          <w:szCs w:val="24"/>
        </w:rPr>
        <w:t>Ofertę składamy wspólnie* z (wpisać nazwy i adresy wszystkich Partnerów):</w:t>
      </w:r>
    </w:p>
    <w:p w14:paraId="362BA81E" w14:textId="5BD8C8E1" w:rsidR="00043801" w:rsidRPr="003D072D" w:rsidRDefault="00043801" w:rsidP="00661694">
      <w:pPr>
        <w:spacing w:after="0" w:line="360" w:lineRule="auto"/>
        <w:ind w:firstLine="284"/>
        <w:rPr>
          <w:rFonts w:ascii="Arial Narrow" w:hAnsi="Arial Narrow"/>
          <w:sz w:val="24"/>
          <w:szCs w:val="24"/>
        </w:rPr>
      </w:pPr>
      <w:r w:rsidRPr="003D072D">
        <w:rPr>
          <w:rFonts w:ascii="Arial Narrow" w:hAnsi="Arial Narrow"/>
          <w:sz w:val="24"/>
          <w:szCs w:val="24"/>
        </w:rPr>
        <w:t xml:space="preserve">Partner </w:t>
      </w:r>
      <w:r w:rsidR="00272600">
        <w:rPr>
          <w:rFonts w:ascii="Arial Narrow" w:hAnsi="Arial Narrow"/>
          <w:sz w:val="24"/>
          <w:szCs w:val="24"/>
        </w:rPr>
        <w:br/>
      </w:r>
      <w:r w:rsidRPr="003D072D">
        <w:rPr>
          <w:rFonts w:ascii="Arial Narrow" w:hAnsi="Arial Narrow"/>
          <w:sz w:val="24"/>
          <w:szCs w:val="24"/>
        </w:rPr>
        <w:t>1: ……………………………………………………………………………………………………………</w:t>
      </w:r>
    </w:p>
    <w:p w14:paraId="1C3FE214" w14:textId="21AF901B" w:rsidR="00043801" w:rsidRPr="003D072D" w:rsidRDefault="00043801" w:rsidP="00661694">
      <w:pPr>
        <w:spacing w:after="0" w:line="360" w:lineRule="auto"/>
        <w:ind w:firstLine="284"/>
        <w:rPr>
          <w:rFonts w:ascii="Arial Narrow" w:hAnsi="Arial Narrow"/>
          <w:sz w:val="24"/>
          <w:szCs w:val="24"/>
        </w:rPr>
      </w:pPr>
      <w:r w:rsidRPr="003D072D">
        <w:rPr>
          <w:rFonts w:ascii="Arial Narrow" w:hAnsi="Arial Narrow"/>
          <w:sz w:val="24"/>
          <w:szCs w:val="24"/>
        </w:rPr>
        <w:t xml:space="preserve">Partner </w:t>
      </w:r>
      <w:r w:rsidR="00272600">
        <w:rPr>
          <w:rFonts w:ascii="Arial Narrow" w:hAnsi="Arial Narrow"/>
          <w:sz w:val="24"/>
          <w:szCs w:val="24"/>
        </w:rPr>
        <w:br/>
      </w:r>
      <w:r w:rsidRPr="003D072D">
        <w:rPr>
          <w:rFonts w:ascii="Arial Narrow" w:hAnsi="Arial Narrow"/>
          <w:sz w:val="24"/>
          <w:szCs w:val="24"/>
        </w:rPr>
        <w:t>2: ……………………………………………………………………………………………………………</w:t>
      </w:r>
    </w:p>
    <w:p w14:paraId="59D0E76A" w14:textId="77777777" w:rsidR="00043801" w:rsidRPr="003D072D"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sidRPr="003D072D">
        <w:rPr>
          <w:rFonts w:ascii="Arial Narrow" w:hAnsi="Arial Narrow"/>
          <w:b/>
          <w:sz w:val="24"/>
          <w:szCs w:val="24"/>
        </w:rPr>
        <w:lastRenderedPageBreak/>
        <w:t>UWAGA:</w:t>
      </w:r>
    </w:p>
    <w:p w14:paraId="3E4AB8A8" w14:textId="77777777" w:rsidR="00043801" w:rsidRPr="003D072D"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sidRPr="003D072D">
        <w:rPr>
          <w:rFonts w:ascii="Arial Narrow" w:hAnsi="Arial Narrow"/>
          <w:b/>
          <w:sz w:val="24"/>
          <w:szCs w:val="24"/>
        </w:rPr>
        <w:t>Jeżeli oferta jest składana wspólnie należy dołączyć pełnomocnictwo do reprezentacji podpisane przez wszystkich Partnerów.</w:t>
      </w:r>
    </w:p>
    <w:p w14:paraId="539AD521" w14:textId="77777777" w:rsidR="00043801" w:rsidRPr="003D072D" w:rsidRDefault="00043801" w:rsidP="00043801">
      <w:pPr>
        <w:shd w:val="clear" w:color="auto" w:fill="DDD9C3"/>
        <w:jc w:val="center"/>
        <w:rPr>
          <w:rFonts w:ascii="Arial Narrow" w:hAnsi="Arial Narrow"/>
          <w:b/>
          <w:sz w:val="24"/>
          <w:szCs w:val="24"/>
        </w:rPr>
      </w:pPr>
      <w:r w:rsidRPr="003D072D">
        <w:rPr>
          <w:rFonts w:ascii="Arial Narrow" w:hAnsi="Arial Narrow"/>
          <w:b/>
          <w:sz w:val="24"/>
          <w:szCs w:val="24"/>
        </w:rPr>
        <w:t>Składam/y ofertę w niniejszym postępowaniu i oferujemy:</w:t>
      </w:r>
    </w:p>
    <w:p w14:paraId="65F34073" w14:textId="34FADBD4" w:rsidR="000F36E3" w:rsidRPr="00661694" w:rsidRDefault="00043801" w:rsidP="00661694">
      <w:pPr>
        <w:numPr>
          <w:ilvl w:val="0"/>
          <w:numId w:val="28"/>
        </w:numPr>
        <w:spacing w:after="0" w:line="360" w:lineRule="auto"/>
        <w:ind w:left="284" w:hanging="284"/>
        <w:rPr>
          <w:rFonts w:ascii="Arial Narrow" w:hAnsi="Arial Narrow"/>
          <w:b/>
          <w:sz w:val="24"/>
          <w:szCs w:val="24"/>
        </w:rPr>
      </w:pPr>
      <w:r w:rsidRPr="003D072D">
        <w:rPr>
          <w:rFonts w:ascii="Arial Narrow" w:hAnsi="Arial Narrow"/>
          <w:b/>
          <w:sz w:val="24"/>
          <w:szCs w:val="24"/>
        </w:rPr>
        <w:t xml:space="preserve">Wykonanie przedmiotu zamówienia w zakresie określonym przez Zamawiającego </w:t>
      </w:r>
      <w:r w:rsidRPr="003D072D">
        <w:rPr>
          <w:rFonts w:ascii="Arial Narrow" w:hAnsi="Arial Narrow"/>
          <w:b/>
          <w:sz w:val="24"/>
          <w:szCs w:val="24"/>
        </w:rPr>
        <w:br/>
        <w:t>w Specyfikacji Istotnych Warunków Zamówienia za cenę:</w:t>
      </w:r>
    </w:p>
    <w:p w14:paraId="38D2C848" w14:textId="7D7F3D70" w:rsidR="00E505EA" w:rsidRPr="003D072D" w:rsidRDefault="00E505EA" w:rsidP="00661694">
      <w:pPr>
        <w:spacing w:after="0" w:line="360" w:lineRule="auto"/>
        <w:ind w:left="284"/>
        <w:rPr>
          <w:rFonts w:ascii="Arial Narrow" w:hAnsi="Arial Narrow"/>
          <w:b/>
          <w:sz w:val="24"/>
          <w:szCs w:val="24"/>
        </w:rPr>
      </w:pPr>
      <w:r w:rsidRPr="003D072D">
        <w:rPr>
          <w:rFonts w:ascii="Arial Narrow" w:hAnsi="Arial Narrow"/>
          <w:b/>
          <w:sz w:val="24"/>
          <w:szCs w:val="24"/>
        </w:rPr>
        <w:t>………………</w:t>
      </w:r>
      <w:r w:rsidR="00272600">
        <w:rPr>
          <w:rFonts w:ascii="Arial Narrow" w:hAnsi="Arial Narrow"/>
          <w:b/>
          <w:sz w:val="24"/>
          <w:szCs w:val="24"/>
        </w:rPr>
        <w:t>………………</w:t>
      </w:r>
      <w:r w:rsidRPr="003D072D">
        <w:rPr>
          <w:rFonts w:ascii="Arial Narrow" w:hAnsi="Arial Narrow"/>
          <w:b/>
          <w:sz w:val="24"/>
          <w:szCs w:val="24"/>
        </w:rPr>
        <w:t>… złotych brutto (słownie:</w:t>
      </w:r>
      <w:r w:rsidR="00272600">
        <w:rPr>
          <w:rFonts w:ascii="Arial Narrow" w:hAnsi="Arial Narrow"/>
          <w:b/>
          <w:sz w:val="24"/>
          <w:szCs w:val="24"/>
        </w:rPr>
        <w:t xml:space="preserve"> </w:t>
      </w:r>
      <w:r w:rsidRPr="003D072D">
        <w:rPr>
          <w:rFonts w:ascii="Arial Narrow" w:hAnsi="Arial Narrow"/>
          <w:b/>
          <w:sz w:val="24"/>
          <w:szCs w:val="24"/>
        </w:rPr>
        <w:t>…………………………………….……………)</w:t>
      </w:r>
    </w:p>
    <w:p w14:paraId="095A3140" w14:textId="5B085B59" w:rsidR="00E505EA" w:rsidRPr="003D072D" w:rsidRDefault="00E505EA" w:rsidP="00661694">
      <w:pPr>
        <w:spacing w:after="0" w:line="360" w:lineRule="auto"/>
        <w:ind w:left="284"/>
        <w:rPr>
          <w:rFonts w:ascii="Arial Narrow" w:hAnsi="Arial Narrow"/>
          <w:b/>
          <w:sz w:val="24"/>
          <w:szCs w:val="24"/>
        </w:rPr>
      </w:pPr>
      <w:r w:rsidRPr="003D072D">
        <w:rPr>
          <w:rFonts w:ascii="Arial Narrow" w:hAnsi="Arial Narrow"/>
          <w:b/>
          <w:sz w:val="24"/>
          <w:szCs w:val="24"/>
        </w:rPr>
        <w:t xml:space="preserve">w tym podatek VAT = 23 % </w:t>
      </w:r>
      <w:r w:rsidR="00272600" w:rsidRPr="003D072D">
        <w:rPr>
          <w:rFonts w:ascii="Arial Narrow" w:hAnsi="Arial Narrow"/>
          <w:b/>
          <w:sz w:val="24"/>
          <w:szCs w:val="24"/>
        </w:rPr>
        <w:t>wynosi -</w:t>
      </w:r>
      <w:r w:rsidRPr="003D072D">
        <w:rPr>
          <w:rFonts w:ascii="Arial Narrow" w:hAnsi="Arial Narrow"/>
          <w:b/>
          <w:sz w:val="24"/>
          <w:szCs w:val="24"/>
        </w:rPr>
        <w:t xml:space="preserve"> </w:t>
      </w:r>
      <w:r w:rsidR="00272600">
        <w:rPr>
          <w:rFonts w:ascii="Arial Narrow" w:hAnsi="Arial Narrow"/>
          <w:b/>
          <w:sz w:val="24"/>
          <w:szCs w:val="24"/>
        </w:rPr>
        <w:t>…</w:t>
      </w:r>
      <w:r w:rsidRPr="003D072D">
        <w:rPr>
          <w:rFonts w:ascii="Arial Narrow" w:hAnsi="Arial Narrow"/>
          <w:b/>
          <w:sz w:val="24"/>
          <w:szCs w:val="24"/>
        </w:rPr>
        <w:t>……</w:t>
      </w:r>
      <w:r w:rsidR="00272600">
        <w:rPr>
          <w:rFonts w:ascii="Arial Narrow" w:hAnsi="Arial Narrow"/>
          <w:b/>
          <w:sz w:val="24"/>
          <w:szCs w:val="24"/>
        </w:rPr>
        <w:t>…. z</w:t>
      </w:r>
      <w:r w:rsidRPr="003D072D">
        <w:rPr>
          <w:rFonts w:ascii="Arial Narrow" w:hAnsi="Arial Narrow"/>
          <w:b/>
          <w:sz w:val="24"/>
          <w:szCs w:val="24"/>
        </w:rPr>
        <w:t>łotych</w:t>
      </w:r>
      <w:r w:rsidR="00272600">
        <w:rPr>
          <w:rFonts w:ascii="Arial Narrow" w:hAnsi="Arial Narrow"/>
          <w:b/>
          <w:sz w:val="24"/>
          <w:szCs w:val="24"/>
        </w:rPr>
        <w:t xml:space="preserve"> </w:t>
      </w:r>
      <w:r w:rsidRPr="003D072D">
        <w:rPr>
          <w:rFonts w:ascii="Arial Narrow" w:hAnsi="Arial Narrow"/>
          <w:b/>
          <w:sz w:val="24"/>
          <w:szCs w:val="24"/>
        </w:rPr>
        <w:t>( słownie:………</w:t>
      </w:r>
      <w:r w:rsidR="00272600">
        <w:rPr>
          <w:rFonts w:ascii="Arial Narrow" w:hAnsi="Arial Narrow"/>
          <w:b/>
          <w:sz w:val="24"/>
          <w:szCs w:val="24"/>
        </w:rPr>
        <w:t>...</w:t>
      </w:r>
      <w:r w:rsidRPr="003D072D">
        <w:rPr>
          <w:rFonts w:ascii="Arial Narrow" w:hAnsi="Arial Narrow"/>
          <w:b/>
          <w:sz w:val="24"/>
          <w:szCs w:val="24"/>
        </w:rPr>
        <w:t>……………….…..…….),</w:t>
      </w:r>
    </w:p>
    <w:p w14:paraId="642020F1" w14:textId="2D6D1ED7" w:rsidR="00E505EA" w:rsidRPr="003D072D" w:rsidRDefault="00E505EA" w:rsidP="00661694">
      <w:pPr>
        <w:spacing w:after="0" w:line="360" w:lineRule="auto"/>
        <w:ind w:left="284"/>
        <w:rPr>
          <w:rFonts w:ascii="Arial Narrow" w:hAnsi="Arial Narrow"/>
          <w:b/>
          <w:sz w:val="24"/>
          <w:szCs w:val="24"/>
        </w:rPr>
      </w:pPr>
      <w:r w:rsidRPr="003D072D">
        <w:rPr>
          <w:rFonts w:ascii="Arial Narrow" w:hAnsi="Arial Narrow"/>
          <w:b/>
          <w:sz w:val="24"/>
          <w:szCs w:val="24"/>
        </w:rPr>
        <w:t>……………</w:t>
      </w:r>
      <w:r w:rsidR="00272600">
        <w:rPr>
          <w:rFonts w:ascii="Arial Narrow" w:hAnsi="Arial Narrow"/>
          <w:b/>
          <w:sz w:val="24"/>
          <w:szCs w:val="24"/>
        </w:rPr>
        <w:t xml:space="preserve">…………… </w:t>
      </w:r>
      <w:r w:rsidRPr="003D072D">
        <w:rPr>
          <w:rFonts w:ascii="Arial Narrow" w:hAnsi="Arial Narrow"/>
          <w:b/>
          <w:sz w:val="24"/>
          <w:szCs w:val="24"/>
        </w:rPr>
        <w:t>złotych netto (słownie: …………………………………</w:t>
      </w:r>
      <w:r w:rsidR="00272600">
        <w:rPr>
          <w:rFonts w:ascii="Arial Narrow" w:hAnsi="Arial Narrow"/>
          <w:b/>
          <w:sz w:val="24"/>
          <w:szCs w:val="24"/>
        </w:rPr>
        <w:t>……………...</w:t>
      </w:r>
      <w:r w:rsidRPr="003D072D">
        <w:rPr>
          <w:rFonts w:ascii="Arial Narrow" w:hAnsi="Arial Narrow"/>
          <w:b/>
          <w:sz w:val="24"/>
          <w:szCs w:val="24"/>
        </w:rPr>
        <w:t>…...……).</w:t>
      </w:r>
    </w:p>
    <w:p w14:paraId="6FAA64D7" w14:textId="30828DC3" w:rsidR="00043801" w:rsidRPr="003D072D" w:rsidRDefault="004C2016" w:rsidP="00661694">
      <w:pPr>
        <w:spacing w:after="0" w:line="360" w:lineRule="auto"/>
        <w:ind w:left="284"/>
        <w:rPr>
          <w:rFonts w:ascii="Arial Narrow" w:hAnsi="Arial Narrow"/>
          <w:b/>
          <w:sz w:val="24"/>
          <w:szCs w:val="24"/>
        </w:rPr>
      </w:pPr>
      <w:r w:rsidRPr="003D072D">
        <w:rPr>
          <w:rFonts w:ascii="Arial Narrow" w:hAnsi="Arial Narrow"/>
          <w:b/>
          <w:sz w:val="24"/>
          <w:szCs w:val="24"/>
        </w:rPr>
        <w:t>Ceny jednostkowe zawarte zostały w formularzu cenowym – załącznik nr 1a.</w:t>
      </w:r>
    </w:p>
    <w:p w14:paraId="1B854696" w14:textId="77777777" w:rsidR="004C2016" w:rsidRPr="003D072D" w:rsidRDefault="004C2016" w:rsidP="00661694">
      <w:pPr>
        <w:spacing w:after="0" w:line="360" w:lineRule="auto"/>
        <w:ind w:left="284"/>
        <w:rPr>
          <w:rFonts w:ascii="Arial Narrow" w:hAnsi="Arial Narrow"/>
          <w:b/>
          <w:sz w:val="24"/>
          <w:szCs w:val="24"/>
        </w:rPr>
      </w:pPr>
    </w:p>
    <w:p w14:paraId="76EB78FA" w14:textId="19B41854" w:rsidR="00043801" w:rsidRPr="003D072D" w:rsidRDefault="00043801" w:rsidP="00661694">
      <w:pPr>
        <w:numPr>
          <w:ilvl w:val="0"/>
          <w:numId w:val="28"/>
        </w:numPr>
        <w:spacing w:after="0" w:line="360" w:lineRule="auto"/>
        <w:ind w:left="284" w:hanging="284"/>
        <w:rPr>
          <w:rFonts w:ascii="Arial Narrow" w:hAnsi="Arial Narrow"/>
          <w:b/>
          <w:sz w:val="24"/>
          <w:szCs w:val="24"/>
        </w:rPr>
      </w:pPr>
      <w:r w:rsidRPr="003D072D">
        <w:rPr>
          <w:rFonts w:ascii="Arial Narrow" w:hAnsi="Arial Narrow"/>
          <w:b/>
          <w:sz w:val="24"/>
          <w:szCs w:val="24"/>
        </w:rPr>
        <w:t>Podwykonawcy</w:t>
      </w:r>
      <w:r w:rsidR="00661694">
        <w:rPr>
          <w:rFonts w:ascii="Arial Narrow" w:hAnsi="Arial Narrow"/>
          <w:b/>
          <w:sz w:val="24"/>
          <w:szCs w:val="24"/>
        </w:rPr>
        <w:t>:</w:t>
      </w:r>
    </w:p>
    <w:p w14:paraId="428CFCBE" w14:textId="095AE705" w:rsidR="00043801" w:rsidRPr="003D072D" w:rsidRDefault="00043801" w:rsidP="00661694">
      <w:pPr>
        <w:spacing w:after="0" w:line="360" w:lineRule="auto"/>
        <w:rPr>
          <w:rFonts w:ascii="Arial Narrow" w:hAnsi="Arial Narrow"/>
          <w:sz w:val="24"/>
          <w:szCs w:val="24"/>
        </w:rPr>
      </w:pPr>
      <w:r w:rsidRPr="003D072D">
        <w:rPr>
          <w:rFonts w:ascii="Arial Narrow" w:hAnsi="Arial Narrow"/>
          <w:sz w:val="24"/>
          <w:szCs w:val="24"/>
        </w:rPr>
        <w:t>Przedmiot zamówienia będę/będziemy wykonywał wyłącznie siłami własnymi*</w:t>
      </w:r>
    </w:p>
    <w:p w14:paraId="7F5D54FF" w14:textId="262084E1" w:rsidR="007920E0" w:rsidRPr="003D072D" w:rsidRDefault="007920E0" w:rsidP="00661694">
      <w:pPr>
        <w:spacing w:after="0" w:line="360" w:lineRule="auto"/>
        <w:rPr>
          <w:rFonts w:ascii="Arial Narrow" w:hAnsi="Arial Narrow"/>
          <w:sz w:val="24"/>
          <w:szCs w:val="24"/>
        </w:rPr>
      </w:pPr>
      <w:r w:rsidRPr="003D072D">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rsidRPr="003D072D" w14:paraId="523B37A0"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043801" w:rsidRPr="003D072D" w:rsidRDefault="00043801" w:rsidP="00043801">
            <w:pPr>
              <w:spacing w:line="276" w:lineRule="auto"/>
              <w:ind w:left="-8"/>
              <w:jc w:val="center"/>
              <w:rPr>
                <w:rFonts w:ascii="Arial Narrow" w:hAnsi="Arial Narrow"/>
                <w:b/>
                <w:sz w:val="24"/>
                <w:szCs w:val="24"/>
              </w:rPr>
            </w:pPr>
            <w:r w:rsidRPr="003D072D">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0CB921" w14:textId="77777777" w:rsidR="00043801" w:rsidRPr="003D072D" w:rsidRDefault="00043801" w:rsidP="00043801">
            <w:pPr>
              <w:spacing w:line="276" w:lineRule="auto"/>
              <w:ind w:left="-8"/>
              <w:jc w:val="center"/>
              <w:rPr>
                <w:rFonts w:ascii="Arial Narrow" w:hAnsi="Arial Narrow"/>
                <w:b/>
                <w:sz w:val="24"/>
                <w:szCs w:val="24"/>
              </w:rPr>
            </w:pPr>
            <w:r w:rsidRPr="003D072D">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4A272F22" w14:textId="78A5DAA0" w:rsidR="00043801" w:rsidRPr="003D072D" w:rsidRDefault="00043801" w:rsidP="00043801">
            <w:pPr>
              <w:spacing w:line="276" w:lineRule="auto"/>
              <w:ind w:left="-8"/>
              <w:jc w:val="center"/>
              <w:rPr>
                <w:rFonts w:ascii="Arial Narrow" w:hAnsi="Arial Narrow"/>
                <w:b/>
                <w:sz w:val="24"/>
                <w:szCs w:val="24"/>
              </w:rPr>
            </w:pPr>
            <w:r w:rsidRPr="003D072D">
              <w:rPr>
                <w:rFonts w:ascii="Arial Narrow" w:hAnsi="Arial Narrow"/>
                <w:b/>
                <w:sz w:val="24"/>
                <w:szCs w:val="24"/>
              </w:rPr>
              <w:t xml:space="preserve">Rodzaj i zakres </w:t>
            </w:r>
            <w:r w:rsidR="004C2016" w:rsidRPr="003D072D">
              <w:rPr>
                <w:rFonts w:ascii="Arial Narrow" w:hAnsi="Arial Narrow"/>
                <w:b/>
                <w:sz w:val="24"/>
                <w:szCs w:val="24"/>
              </w:rPr>
              <w:t>zamówienia</w:t>
            </w:r>
            <w:r w:rsidRPr="003D072D">
              <w:rPr>
                <w:rFonts w:ascii="Arial Narrow" w:hAnsi="Arial Narrow"/>
                <w:b/>
                <w:sz w:val="24"/>
                <w:szCs w:val="24"/>
              </w:rPr>
              <w:t xml:space="preserve"> powierzany podwykonawcy</w:t>
            </w:r>
          </w:p>
          <w:p w14:paraId="5C4806D6" w14:textId="0DC120B8" w:rsidR="00043801" w:rsidRPr="003D072D" w:rsidRDefault="00043801" w:rsidP="00043801">
            <w:pPr>
              <w:spacing w:line="276" w:lineRule="auto"/>
              <w:ind w:left="-8"/>
              <w:jc w:val="center"/>
              <w:rPr>
                <w:rFonts w:ascii="Arial Narrow" w:hAnsi="Arial Narrow"/>
                <w:b/>
                <w:sz w:val="24"/>
                <w:szCs w:val="24"/>
              </w:rPr>
            </w:pPr>
            <w:r w:rsidRPr="003D072D">
              <w:rPr>
                <w:rFonts w:ascii="Arial Narrow" w:hAnsi="Arial Narrow"/>
                <w:b/>
                <w:sz w:val="24"/>
                <w:szCs w:val="24"/>
              </w:rPr>
              <w:t>(opisać rodzaj i zakres)</w:t>
            </w:r>
          </w:p>
        </w:tc>
      </w:tr>
      <w:tr w:rsidR="00043801" w:rsidRPr="003D072D" w14:paraId="60F07F4F"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043801" w:rsidRPr="003D072D"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3958205" w14:textId="77777777" w:rsidR="00043801" w:rsidRPr="003D072D"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9A9C4D2" w14:textId="77777777" w:rsidR="00043801" w:rsidRPr="003D072D" w:rsidRDefault="00043801" w:rsidP="00043801">
            <w:pPr>
              <w:spacing w:line="360" w:lineRule="auto"/>
              <w:rPr>
                <w:rFonts w:ascii="Arial Narrow" w:hAnsi="Arial Narrow"/>
                <w:b/>
                <w:sz w:val="24"/>
                <w:szCs w:val="24"/>
              </w:rPr>
            </w:pPr>
          </w:p>
        </w:tc>
      </w:tr>
      <w:tr w:rsidR="00043801" w:rsidRPr="003D072D" w14:paraId="1C1C8810"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043801" w:rsidRPr="003D072D"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4B95BD" w14:textId="77777777" w:rsidR="00043801" w:rsidRPr="003D072D"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0BC1FCC" w14:textId="77777777" w:rsidR="00043801" w:rsidRPr="003D072D" w:rsidRDefault="00043801" w:rsidP="00043801">
            <w:pPr>
              <w:spacing w:line="360" w:lineRule="auto"/>
              <w:rPr>
                <w:rFonts w:ascii="Arial Narrow" w:hAnsi="Arial Narrow"/>
                <w:b/>
                <w:sz w:val="24"/>
                <w:szCs w:val="24"/>
              </w:rPr>
            </w:pPr>
          </w:p>
        </w:tc>
      </w:tr>
    </w:tbl>
    <w:p w14:paraId="0D9C9513" w14:textId="77777777" w:rsidR="00043801" w:rsidRPr="003D072D" w:rsidRDefault="00043801" w:rsidP="00043801">
      <w:pPr>
        <w:ind w:left="284"/>
        <w:rPr>
          <w:rFonts w:ascii="Arial Narrow" w:hAnsi="Arial Narrow"/>
          <w:b/>
          <w:sz w:val="16"/>
          <w:szCs w:val="16"/>
        </w:rPr>
      </w:pPr>
    </w:p>
    <w:p w14:paraId="4B0FA36A" w14:textId="24271A45" w:rsidR="00043801" w:rsidRPr="003D072D" w:rsidRDefault="00043801" w:rsidP="00661694">
      <w:pPr>
        <w:numPr>
          <w:ilvl w:val="0"/>
          <w:numId w:val="28"/>
        </w:numPr>
        <w:tabs>
          <w:tab w:val="left" w:pos="-1560"/>
        </w:tabs>
        <w:suppressAutoHyphens/>
        <w:spacing w:after="0" w:line="360" w:lineRule="auto"/>
        <w:ind w:left="284" w:hanging="284"/>
        <w:rPr>
          <w:rFonts w:ascii="Arial Narrow" w:hAnsi="Arial Narrow" w:cs="Tahoma"/>
          <w:b/>
          <w:sz w:val="24"/>
          <w:szCs w:val="24"/>
        </w:rPr>
      </w:pPr>
      <w:r w:rsidRPr="003D072D">
        <w:rPr>
          <w:rFonts w:ascii="Arial Narrow" w:hAnsi="Arial Narrow" w:cs="Tahoma"/>
          <w:b/>
          <w:sz w:val="24"/>
          <w:szCs w:val="24"/>
        </w:rPr>
        <w:t>Oświadczenia</w:t>
      </w:r>
      <w:r w:rsidR="00661694">
        <w:rPr>
          <w:rFonts w:ascii="Arial Narrow" w:hAnsi="Arial Narrow" w:cs="Tahoma"/>
          <w:b/>
          <w:sz w:val="24"/>
          <w:szCs w:val="24"/>
        </w:rPr>
        <w:t>:</w:t>
      </w:r>
    </w:p>
    <w:p w14:paraId="31FCE51D" w14:textId="77777777" w:rsidR="00043801" w:rsidRPr="003D072D" w:rsidRDefault="00043801" w:rsidP="00661694">
      <w:pPr>
        <w:tabs>
          <w:tab w:val="left" w:pos="-1560"/>
        </w:tabs>
        <w:suppressAutoHyphens/>
        <w:spacing w:after="0" w:line="360" w:lineRule="auto"/>
        <w:ind w:left="284"/>
        <w:rPr>
          <w:rFonts w:ascii="Arial Narrow" w:hAnsi="Arial Narrow" w:cs="Tahoma"/>
          <w:b/>
          <w:sz w:val="24"/>
          <w:szCs w:val="24"/>
        </w:rPr>
      </w:pPr>
      <w:r w:rsidRPr="003D072D">
        <w:rPr>
          <w:rFonts w:ascii="Arial Narrow" w:hAnsi="Arial Narrow" w:cs="Tahoma"/>
          <w:b/>
          <w:sz w:val="24"/>
          <w:szCs w:val="24"/>
        </w:rPr>
        <w:t>Oświadczam/y, że:</w:t>
      </w:r>
    </w:p>
    <w:p w14:paraId="4DEE4793" w14:textId="77777777" w:rsidR="00043801" w:rsidRPr="003D072D" w:rsidRDefault="00043801" w:rsidP="00661694">
      <w:pPr>
        <w:numPr>
          <w:ilvl w:val="0"/>
          <w:numId w:val="29"/>
        </w:numPr>
        <w:tabs>
          <w:tab w:val="left" w:pos="-1560"/>
        </w:tabs>
        <w:suppressAutoHyphens/>
        <w:spacing w:after="0" w:line="360" w:lineRule="auto"/>
        <w:rPr>
          <w:rFonts w:ascii="Arial Narrow" w:hAnsi="Arial Narrow" w:cs="Tahoma"/>
          <w:sz w:val="24"/>
          <w:szCs w:val="24"/>
        </w:rPr>
      </w:pPr>
      <w:r w:rsidRPr="003D072D">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p>
    <w:p w14:paraId="493CBB87" w14:textId="77777777" w:rsidR="00043801" w:rsidRPr="003D072D" w:rsidRDefault="00043801" w:rsidP="00661694">
      <w:pPr>
        <w:tabs>
          <w:tab w:val="left" w:pos="-1843"/>
        </w:tabs>
        <w:spacing w:after="0" w:line="360" w:lineRule="auto"/>
        <w:ind w:left="709"/>
        <w:rPr>
          <w:rFonts w:ascii="Arial Narrow" w:hAnsi="Arial Narrow" w:cs="Tahoma"/>
          <w:sz w:val="24"/>
          <w:szCs w:val="24"/>
        </w:rPr>
      </w:pPr>
      <w:r w:rsidRPr="003D072D">
        <w:rPr>
          <w:rFonts w:ascii="Arial Narrow" w:hAnsi="Arial Narrow" w:cs="Tahoma"/>
          <w:sz w:val="24"/>
          <w:szCs w:val="24"/>
        </w:rPr>
        <w:t>………………………………………………………………………………………………………………………………………………………………………………………………………………………………</w:t>
      </w:r>
    </w:p>
    <w:p w14:paraId="39F2FDD0" w14:textId="77777777" w:rsidR="00043801" w:rsidRPr="003D072D" w:rsidRDefault="00043801" w:rsidP="00661694">
      <w:pPr>
        <w:tabs>
          <w:tab w:val="left" w:pos="-851"/>
        </w:tabs>
        <w:spacing w:after="0" w:line="360" w:lineRule="auto"/>
        <w:ind w:left="709"/>
        <w:jc w:val="left"/>
        <w:rPr>
          <w:rFonts w:ascii="Arial Narrow" w:hAnsi="Arial Narrow" w:cs="Calibri"/>
          <w:sz w:val="24"/>
          <w:szCs w:val="24"/>
        </w:rPr>
      </w:pPr>
      <w:r w:rsidRPr="003D072D">
        <w:rPr>
          <w:rFonts w:ascii="Arial Narrow" w:hAnsi="Arial Narrow" w:cs="Tahoma"/>
          <w:sz w:val="24"/>
          <w:szCs w:val="24"/>
        </w:rPr>
        <w:t>Wartość (w kwocie netto) ww. usług i/lub dostaw wynosi: ………………………………….……………… zł</w:t>
      </w:r>
    </w:p>
    <w:p w14:paraId="13157E98" w14:textId="7C687C20" w:rsidR="00043801" w:rsidRPr="003D072D" w:rsidRDefault="00043801" w:rsidP="00661694">
      <w:pPr>
        <w:numPr>
          <w:ilvl w:val="0"/>
          <w:numId w:val="29"/>
        </w:numPr>
        <w:autoSpaceDE w:val="0"/>
        <w:autoSpaceDN w:val="0"/>
        <w:adjustRightInd w:val="0"/>
        <w:spacing w:after="0" w:line="360" w:lineRule="auto"/>
        <w:ind w:left="709" w:right="23"/>
        <w:rPr>
          <w:rFonts w:ascii="Arial Narrow" w:hAnsi="Arial Narrow" w:cs="Arial"/>
          <w:sz w:val="24"/>
          <w:szCs w:val="24"/>
        </w:rPr>
      </w:pPr>
      <w:r w:rsidRPr="003D072D">
        <w:rPr>
          <w:rFonts w:ascii="Arial Narrow" w:hAnsi="Arial Narrow" w:cs="Arial"/>
          <w:sz w:val="24"/>
          <w:szCs w:val="24"/>
        </w:rPr>
        <w:t>zapozna</w:t>
      </w:r>
      <w:r w:rsidR="00854DF1" w:rsidRPr="003D072D">
        <w:rPr>
          <w:rFonts w:ascii="Arial Narrow" w:hAnsi="Arial Narrow" w:cs="Arial"/>
          <w:sz w:val="24"/>
          <w:szCs w:val="24"/>
        </w:rPr>
        <w:t>łem</w:t>
      </w:r>
      <w:r w:rsidRPr="003D072D">
        <w:rPr>
          <w:rFonts w:ascii="Arial Narrow" w:hAnsi="Arial Narrow" w:cs="Arial"/>
          <w:sz w:val="24"/>
          <w:szCs w:val="24"/>
        </w:rPr>
        <w:t xml:space="preserve"> się z treścią SWZ, akceptuj</w:t>
      </w:r>
      <w:r w:rsidR="00854DF1" w:rsidRPr="003D072D">
        <w:rPr>
          <w:rFonts w:ascii="Arial Narrow" w:hAnsi="Arial Narrow" w:cs="Arial"/>
          <w:sz w:val="24"/>
          <w:szCs w:val="24"/>
        </w:rPr>
        <w:t>ę</w:t>
      </w:r>
      <w:r w:rsidRPr="003D072D">
        <w:rPr>
          <w:rFonts w:ascii="Arial Narrow" w:hAnsi="Arial Narrow" w:cs="Arial"/>
          <w:sz w:val="24"/>
          <w:szCs w:val="24"/>
        </w:rPr>
        <w:t xml:space="preserve"> warunki SWZ i nie wnosimy zastrzeżeń,</w:t>
      </w:r>
    </w:p>
    <w:p w14:paraId="3AA64351" w14:textId="14657BF5" w:rsidR="00043801" w:rsidRPr="003D072D" w:rsidRDefault="00043801" w:rsidP="00661694">
      <w:pPr>
        <w:numPr>
          <w:ilvl w:val="0"/>
          <w:numId w:val="29"/>
        </w:numPr>
        <w:autoSpaceDE w:val="0"/>
        <w:autoSpaceDN w:val="0"/>
        <w:adjustRightInd w:val="0"/>
        <w:spacing w:after="0" w:line="360" w:lineRule="auto"/>
        <w:ind w:left="709" w:right="23"/>
        <w:rPr>
          <w:rFonts w:ascii="Arial Narrow" w:hAnsi="Arial Narrow" w:cs="Arial"/>
          <w:sz w:val="24"/>
          <w:szCs w:val="24"/>
        </w:rPr>
      </w:pPr>
      <w:r w:rsidRPr="003D072D">
        <w:rPr>
          <w:rFonts w:ascii="Arial Narrow" w:hAnsi="Arial Narrow" w:cs="Arial"/>
          <w:sz w:val="24"/>
          <w:szCs w:val="24"/>
        </w:rPr>
        <w:t>zapozna</w:t>
      </w:r>
      <w:r w:rsidR="00854DF1" w:rsidRPr="003D072D">
        <w:rPr>
          <w:rFonts w:ascii="Arial Narrow" w:hAnsi="Arial Narrow" w:cs="Arial"/>
          <w:sz w:val="24"/>
          <w:szCs w:val="24"/>
        </w:rPr>
        <w:t>łem</w:t>
      </w:r>
      <w:r w:rsidRPr="003D072D">
        <w:rPr>
          <w:rFonts w:ascii="Arial Narrow" w:hAnsi="Arial Narrow" w:cs="Arial"/>
          <w:sz w:val="24"/>
          <w:szCs w:val="24"/>
        </w:rPr>
        <w:t xml:space="preserve"> się z </w:t>
      </w:r>
      <w:r w:rsidR="004C2016" w:rsidRPr="003D072D">
        <w:rPr>
          <w:rFonts w:ascii="Arial Narrow" w:hAnsi="Arial Narrow" w:cs="Arial"/>
          <w:sz w:val="24"/>
          <w:szCs w:val="24"/>
        </w:rPr>
        <w:t xml:space="preserve">projektowanymi postanowieniami </w:t>
      </w:r>
      <w:r w:rsidRPr="003D072D">
        <w:rPr>
          <w:rFonts w:ascii="Arial Narrow" w:hAnsi="Arial Narrow" w:cs="Arial"/>
          <w:sz w:val="24"/>
          <w:szCs w:val="24"/>
        </w:rPr>
        <w:t>umowy i zobowiązuj</w:t>
      </w:r>
      <w:r w:rsidR="00854DF1" w:rsidRPr="003D072D">
        <w:rPr>
          <w:rFonts w:ascii="Arial Narrow" w:hAnsi="Arial Narrow" w:cs="Arial"/>
          <w:sz w:val="24"/>
          <w:szCs w:val="24"/>
        </w:rPr>
        <w:t xml:space="preserve">ę </w:t>
      </w:r>
      <w:r w:rsidRPr="003D072D">
        <w:rPr>
          <w:rFonts w:ascii="Arial Narrow" w:hAnsi="Arial Narrow" w:cs="Arial"/>
          <w:sz w:val="24"/>
          <w:szCs w:val="24"/>
        </w:rPr>
        <w:t xml:space="preserve">się w przypadku wyboru naszej oferty do zawarcia umowy na wyżej wymienionych warunkach w miejscu </w:t>
      </w:r>
      <w:r w:rsidR="00661694">
        <w:rPr>
          <w:rFonts w:ascii="Arial Narrow" w:hAnsi="Arial Narrow" w:cs="Arial"/>
          <w:sz w:val="24"/>
          <w:szCs w:val="24"/>
        </w:rPr>
        <w:br/>
      </w:r>
      <w:r w:rsidRPr="003D072D">
        <w:rPr>
          <w:rFonts w:ascii="Arial Narrow" w:hAnsi="Arial Narrow" w:cs="Arial"/>
          <w:sz w:val="24"/>
          <w:szCs w:val="24"/>
        </w:rPr>
        <w:t xml:space="preserve">i terminie wyznaczonym przez </w:t>
      </w:r>
      <w:r w:rsidR="00661694">
        <w:rPr>
          <w:rFonts w:ascii="Arial Narrow" w:hAnsi="Arial Narrow" w:cs="Arial"/>
          <w:sz w:val="24"/>
          <w:szCs w:val="24"/>
        </w:rPr>
        <w:t>Z</w:t>
      </w:r>
      <w:r w:rsidRPr="003D072D">
        <w:rPr>
          <w:rFonts w:ascii="Arial Narrow" w:hAnsi="Arial Narrow" w:cs="Arial"/>
          <w:sz w:val="24"/>
          <w:szCs w:val="24"/>
        </w:rPr>
        <w:t>amawiającego,</w:t>
      </w:r>
    </w:p>
    <w:p w14:paraId="6D64BEF2" w14:textId="25B117C3" w:rsidR="007920E0" w:rsidRPr="003D072D" w:rsidRDefault="007920E0" w:rsidP="00661694">
      <w:pPr>
        <w:numPr>
          <w:ilvl w:val="0"/>
          <w:numId w:val="29"/>
        </w:numPr>
        <w:autoSpaceDE w:val="0"/>
        <w:autoSpaceDN w:val="0"/>
        <w:adjustRightInd w:val="0"/>
        <w:spacing w:after="0" w:line="360" w:lineRule="auto"/>
        <w:ind w:left="709" w:right="23"/>
        <w:rPr>
          <w:rFonts w:ascii="Arial Narrow" w:hAnsi="Arial Narrow" w:cs="Arial"/>
          <w:sz w:val="24"/>
          <w:szCs w:val="24"/>
        </w:rPr>
      </w:pPr>
      <w:r w:rsidRPr="003D072D">
        <w:rPr>
          <w:rFonts w:ascii="Arial Narrow" w:hAnsi="Arial Narrow" w:cs="Arial"/>
          <w:sz w:val="24"/>
          <w:szCs w:val="24"/>
        </w:rPr>
        <w:lastRenderedPageBreak/>
        <w:t xml:space="preserve">Osobą </w:t>
      </w:r>
      <w:r w:rsidR="00854DF1" w:rsidRPr="003D072D">
        <w:rPr>
          <w:rFonts w:ascii="Arial Narrow" w:hAnsi="Arial Narrow" w:cs="Arial"/>
          <w:sz w:val="24"/>
          <w:szCs w:val="24"/>
        </w:rPr>
        <w:t>upoważnioną do kontaktów z Zamawiającym w trakcie realizacji zamówienia będzie : ………………………</w:t>
      </w:r>
      <w:r w:rsidR="00661694">
        <w:rPr>
          <w:rFonts w:ascii="Arial Narrow" w:hAnsi="Arial Narrow" w:cs="Arial"/>
          <w:sz w:val="24"/>
          <w:szCs w:val="24"/>
        </w:rPr>
        <w:t>…………</w:t>
      </w:r>
      <w:r w:rsidR="00854DF1" w:rsidRPr="003D072D">
        <w:rPr>
          <w:rFonts w:ascii="Arial Narrow" w:hAnsi="Arial Narrow" w:cs="Arial"/>
          <w:sz w:val="24"/>
          <w:szCs w:val="24"/>
        </w:rPr>
        <w:t xml:space="preserve">………………. </w:t>
      </w:r>
      <w:r w:rsidR="00661694">
        <w:rPr>
          <w:rFonts w:ascii="Arial Narrow" w:hAnsi="Arial Narrow" w:cs="Arial"/>
          <w:sz w:val="24"/>
          <w:szCs w:val="24"/>
        </w:rPr>
        <w:t>t</w:t>
      </w:r>
      <w:r w:rsidR="00854DF1" w:rsidRPr="003D072D">
        <w:rPr>
          <w:rFonts w:ascii="Arial Narrow" w:hAnsi="Arial Narrow" w:cs="Arial"/>
          <w:sz w:val="24"/>
          <w:szCs w:val="24"/>
        </w:rPr>
        <w:t>el. …………………………</w:t>
      </w:r>
      <w:r w:rsidR="00661694">
        <w:rPr>
          <w:rFonts w:ascii="Arial Narrow" w:hAnsi="Arial Narrow" w:cs="Arial"/>
          <w:sz w:val="24"/>
          <w:szCs w:val="24"/>
        </w:rPr>
        <w:t>……………………….</w:t>
      </w:r>
      <w:r w:rsidR="00854DF1" w:rsidRPr="003D072D">
        <w:rPr>
          <w:rFonts w:ascii="Arial Narrow" w:hAnsi="Arial Narrow" w:cs="Arial"/>
          <w:sz w:val="24"/>
          <w:szCs w:val="24"/>
        </w:rPr>
        <w:t>…. .</w:t>
      </w:r>
    </w:p>
    <w:p w14:paraId="177159D0" w14:textId="77777777" w:rsidR="00043801" w:rsidRPr="003D072D" w:rsidRDefault="00043801" w:rsidP="00661694">
      <w:pPr>
        <w:numPr>
          <w:ilvl w:val="0"/>
          <w:numId w:val="29"/>
        </w:numPr>
        <w:autoSpaceDE w:val="0"/>
        <w:autoSpaceDN w:val="0"/>
        <w:adjustRightInd w:val="0"/>
        <w:spacing w:after="0" w:line="360" w:lineRule="auto"/>
        <w:ind w:left="709" w:right="23"/>
        <w:rPr>
          <w:rFonts w:ascii="Arial Narrow" w:hAnsi="Arial Narrow" w:cs="Arial"/>
          <w:sz w:val="24"/>
          <w:szCs w:val="24"/>
        </w:rPr>
      </w:pPr>
      <w:r w:rsidRPr="003D072D">
        <w:rPr>
          <w:rFonts w:ascii="Arial Narrow" w:hAnsi="Arial Narrow" w:cs="Arial"/>
          <w:sz w:val="24"/>
          <w:szCs w:val="24"/>
        </w:rPr>
        <w:t>niżej wymienione dokumenty składające się na ofertę nie mogą być ogólnie udostępnione ………………………………………………………………………………………………………………………………………………………………………………………………………………………………</w:t>
      </w:r>
      <w:r w:rsidRPr="003D072D">
        <w:rPr>
          <w:rFonts w:ascii="Arial Narrow" w:hAnsi="Arial Narrow" w:cs="Arial"/>
          <w:b/>
          <w:sz w:val="24"/>
          <w:szCs w:val="24"/>
        </w:rPr>
        <w:t>Udokumentowanie zasadności zastrzeżenia tajemnicy przedsiębiorstwa przedkładam, jako załącznik do oferty.</w:t>
      </w:r>
    </w:p>
    <w:p w14:paraId="1CC3721A" w14:textId="0B8DA7CE" w:rsidR="007920E0" w:rsidRPr="00661694" w:rsidRDefault="00043801" w:rsidP="00661694">
      <w:pPr>
        <w:pStyle w:val="Akapitzlist"/>
        <w:numPr>
          <w:ilvl w:val="0"/>
          <w:numId w:val="29"/>
        </w:numPr>
        <w:autoSpaceDE w:val="0"/>
        <w:autoSpaceDN w:val="0"/>
        <w:adjustRightInd w:val="0"/>
        <w:spacing w:after="0" w:line="360" w:lineRule="auto"/>
        <w:ind w:right="23"/>
        <w:rPr>
          <w:rFonts w:ascii="Arial Narrow" w:hAnsi="Arial Narrow" w:cs="Arial"/>
          <w:sz w:val="24"/>
        </w:rPr>
      </w:pPr>
      <w:r w:rsidRPr="003D072D">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6CC8FC4D" w14:textId="77777777" w:rsidR="00775BD2" w:rsidRPr="003D072D" w:rsidRDefault="00775BD2" w:rsidP="00661694">
      <w:pPr>
        <w:pStyle w:val="Tekstpodstawowy"/>
        <w:numPr>
          <w:ilvl w:val="0"/>
          <w:numId w:val="28"/>
        </w:numPr>
        <w:suppressAutoHyphens w:val="0"/>
        <w:spacing w:after="0" w:line="360" w:lineRule="auto"/>
        <w:ind w:left="284"/>
        <w:textAlignment w:val="auto"/>
        <w:rPr>
          <w:rFonts w:ascii="Arial Narrow" w:hAnsi="Arial Narrow"/>
          <w:iCs/>
          <w:sz w:val="24"/>
        </w:rPr>
      </w:pPr>
      <w:r w:rsidRPr="003D072D">
        <w:rPr>
          <w:rFonts w:ascii="Arial Narrow" w:hAnsi="Arial Narrow"/>
          <w:iCs/>
          <w:sz w:val="24"/>
        </w:rPr>
        <w:t xml:space="preserve">W celu wykazania spełnienia warunków udziału w postępowaniu będę korzystał z zasobów podmiotu trzeciego: </w:t>
      </w:r>
    </w:p>
    <w:p w14:paraId="636B3B19" w14:textId="77777777" w:rsidR="00775BD2" w:rsidRPr="003D072D" w:rsidRDefault="00775BD2" w:rsidP="00661694">
      <w:pPr>
        <w:pStyle w:val="Tekstpodstawowy"/>
        <w:suppressAutoHyphens w:val="0"/>
        <w:spacing w:after="0" w:line="360" w:lineRule="auto"/>
        <w:ind w:left="284"/>
        <w:textAlignment w:val="auto"/>
        <w:rPr>
          <w:rFonts w:ascii="Arial Narrow" w:hAnsi="Arial Narrow"/>
          <w:iCs/>
          <w:sz w:val="24"/>
        </w:rPr>
      </w:pPr>
      <w:r w:rsidRPr="003D072D">
        <w:rPr>
          <w:rFonts w:ascii="Arial Narrow" w:hAnsi="Arial Narrow"/>
          <w:iCs/>
          <w:sz w:val="24"/>
        </w:rPr>
        <w:t xml:space="preserve">NIE* , </w:t>
      </w:r>
    </w:p>
    <w:p w14:paraId="4949DF43" w14:textId="23C71D34" w:rsidR="00775BD2" w:rsidRPr="003D072D" w:rsidRDefault="00775BD2" w:rsidP="00661694">
      <w:pPr>
        <w:pStyle w:val="Tekstpodstawowy"/>
        <w:suppressAutoHyphens w:val="0"/>
        <w:spacing w:after="0" w:line="360" w:lineRule="auto"/>
        <w:ind w:left="284"/>
        <w:textAlignment w:val="auto"/>
        <w:rPr>
          <w:rFonts w:ascii="Arial Narrow" w:hAnsi="Arial Narrow"/>
          <w:iCs/>
          <w:sz w:val="24"/>
        </w:rPr>
      </w:pPr>
      <w:r w:rsidRPr="003D072D">
        <w:rPr>
          <w:rFonts w:ascii="Arial Narrow" w:hAnsi="Arial Narrow"/>
          <w:iCs/>
          <w:sz w:val="24"/>
        </w:rPr>
        <w:t>TAK* (niewłaściwe skreślić)</w:t>
      </w:r>
    </w:p>
    <w:p w14:paraId="28B815AE" w14:textId="3FD4592A" w:rsidR="00775BD2" w:rsidRPr="003D072D" w:rsidRDefault="00775BD2" w:rsidP="00661694">
      <w:pPr>
        <w:pStyle w:val="Tekstpodstawowy"/>
        <w:suppressAutoHyphens w:val="0"/>
        <w:spacing w:after="0" w:line="360" w:lineRule="auto"/>
        <w:ind w:left="284"/>
        <w:textAlignment w:val="auto"/>
        <w:rPr>
          <w:rFonts w:ascii="Arial Narrow" w:hAnsi="Arial Narrow"/>
          <w:iCs/>
          <w:sz w:val="24"/>
        </w:rPr>
      </w:pPr>
      <w:r w:rsidRPr="003D072D">
        <w:rPr>
          <w:rFonts w:ascii="Arial Narrow" w:hAnsi="Arial Narrow"/>
          <w:iCs/>
          <w:sz w:val="24"/>
        </w:rPr>
        <w:t>W następującym warunku udziału w postępowaniu: ……………………………………………………..,</w:t>
      </w:r>
    </w:p>
    <w:p w14:paraId="04B9B5AE" w14:textId="26C6D1E6" w:rsidR="00775BD2" w:rsidRPr="00661694" w:rsidRDefault="00775BD2" w:rsidP="00661694">
      <w:pPr>
        <w:pStyle w:val="Tekstpodstawowy"/>
        <w:suppressAutoHyphens w:val="0"/>
        <w:spacing w:after="0" w:line="360" w:lineRule="auto"/>
        <w:ind w:left="284"/>
        <w:textAlignment w:val="auto"/>
        <w:rPr>
          <w:rFonts w:ascii="Arial Narrow" w:hAnsi="Arial Narrow"/>
          <w:iCs/>
          <w:sz w:val="24"/>
        </w:rPr>
      </w:pPr>
      <w:r w:rsidRPr="003D072D">
        <w:rPr>
          <w:rFonts w:ascii="Arial Narrow" w:hAnsi="Arial Narrow"/>
          <w:iCs/>
          <w:sz w:val="24"/>
        </w:rPr>
        <w:t>Nazwa i adres podmiotu udostępniającego zasoby: ……………………………………………………. ,</w:t>
      </w:r>
    </w:p>
    <w:p w14:paraId="6D543001" w14:textId="24EA3D99" w:rsidR="00043801" w:rsidRPr="003D072D" w:rsidRDefault="00043801" w:rsidP="00661694">
      <w:pPr>
        <w:pStyle w:val="Tekstpodstawowy"/>
        <w:numPr>
          <w:ilvl w:val="0"/>
          <w:numId w:val="28"/>
        </w:numPr>
        <w:suppressAutoHyphens w:val="0"/>
        <w:spacing w:after="0" w:line="360" w:lineRule="auto"/>
        <w:ind w:left="284"/>
        <w:textAlignment w:val="auto"/>
        <w:rPr>
          <w:rFonts w:ascii="Arial Narrow" w:hAnsi="Arial Narrow"/>
          <w:i/>
          <w:sz w:val="24"/>
        </w:rPr>
      </w:pPr>
      <w:r w:rsidRPr="003D072D">
        <w:rPr>
          <w:rFonts w:ascii="Arial Narrow" w:hAnsi="Arial Narrow"/>
          <w:b/>
          <w:sz w:val="24"/>
        </w:rPr>
        <w:t xml:space="preserve">Rodzaj przedsiębiorstwa, jakim jest Wykonawca </w:t>
      </w:r>
      <w:r w:rsidRPr="003D072D">
        <w:rPr>
          <w:rFonts w:ascii="Arial Narrow" w:hAnsi="Arial Narrow"/>
          <w:i/>
          <w:sz w:val="24"/>
        </w:rPr>
        <w:t>(zaznaczyć właściwą opcję)</w:t>
      </w:r>
      <w:r w:rsidRPr="003D072D">
        <w:rPr>
          <w:rFonts w:ascii="Arial Narrow" w:hAnsi="Arial Narrow"/>
          <w:i/>
          <w:sz w:val="24"/>
          <w:vertAlign w:val="superscript"/>
        </w:rPr>
        <w:t xml:space="preserve"> (1)</w:t>
      </w:r>
      <w:r w:rsidRPr="003D072D">
        <w:rPr>
          <w:rFonts w:ascii="Arial Narrow" w:hAnsi="Arial Narrow"/>
          <w:i/>
          <w:sz w:val="24"/>
        </w:rPr>
        <w:t>:</w:t>
      </w:r>
    </w:p>
    <w:p w14:paraId="51C29777" w14:textId="77777777" w:rsidR="00043801" w:rsidRPr="003D072D" w:rsidRDefault="00043801" w:rsidP="00661694">
      <w:pPr>
        <w:pStyle w:val="Tekstpodstawowy"/>
        <w:numPr>
          <w:ilvl w:val="0"/>
          <w:numId w:val="30"/>
        </w:numPr>
        <w:suppressAutoHyphens w:val="0"/>
        <w:spacing w:after="0" w:line="360" w:lineRule="auto"/>
        <w:textAlignment w:val="auto"/>
        <w:rPr>
          <w:rFonts w:ascii="Arial Narrow" w:hAnsi="Arial Narrow"/>
          <w:b/>
          <w:sz w:val="24"/>
        </w:rPr>
      </w:pPr>
      <w:r w:rsidRPr="003D072D">
        <w:rPr>
          <w:rFonts w:ascii="Arial Narrow" w:hAnsi="Arial Narrow"/>
          <w:b/>
          <w:sz w:val="24"/>
        </w:rPr>
        <w:t>Mikroprzedsiębiorstwo</w:t>
      </w:r>
    </w:p>
    <w:p w14:paraId="313988DF" w14:textId="77777777" w:rsidR="00043801" w:rsidRPr="003D072D" w:rsidRDefault="00043801" w:rsidP="00661694">
      <w:pPr>
        <w:pStyle w:val="Tekstpodstawowy"/>
        <w:numPr>
          <w:ilvl w:val="0"/>
          <w:numId w:val="30"/>
        </w:numPr>
        <w:suppressAutoHyphens w:val="0"/>
        <w:spacing w:after="0" w:line="360" w:lineRule="auto"/>
        <w:textAlignment w:val="auto"/>
        <w:rPr>
          <w:rFonts w:ascii="Arial Narrow" w:hAnsi="Arial Narrow"/>
          <w:b/>
          <w:sz w:val="24"/>
        </w:rPr>
      </w:pPr>
      <w:r w:rsidRPr="003D072D">
        <w:rPr>
          <w:rFonts w:ascii="Arial Narrow" w:hAnsi="Arial Narrow"/>
          <w:b/>
          <w:sz w:val="24"/>
        </w:rPr>
        <w:t>Małe przedsiębiorstwo</w:t>
      </w:r>
    </w:p>
    <w:p w14:paraId="0744A849" w14:textId="77777777" w:rsidR="00043801" w:rsidRPr="003D072D" w:rsidRDefault="00043801" w:rsidP="00661694">
      <w:pPr>
        <w:pStyle w:val="Tekstpodstawowy"/>
        <w:numPr>
          <w:ilvl w:val="0"/>
          <w:numId w:val="30"/>
        </w:numPr>
        <w:suppressAutoHyphens w:val="0"/>
        <w:spacing w:after="0" w:line="360" w:lineRule="auto"/>
        <w:textAlignment w:val="auto"/>
        <w:rPr>
          <w:rFonts w:ascii="Arial Narrow" w:hAnsi="Arial Narrow"/>
          <w:b/>
          <w:sz w:val="24"/>
        </w:rPr>
      </w:pPr>
      <w:r w:rsidRPr="003D072D">
        <w:rPr>
          <w:rFonts w:ascii="Arial Narrow" w:hAnsi="Arial Narrow"/>
          <w:b/>
          <w:sz w:val="24"/>
        </w:rPr>
        <w:t>Średnie przedsiębiorstwo</w:t>
      </w:r>
    </w:p>
    <w:p w14:paraId="303BFAB5" w14:textId="2DDA77F2" w:rsidR="00043801" w:rsidRPr="00661694" w:rsidRDefault="00043801" w:rsidP="00661694">
      <w:pPr>
        <w:pStyle w:val="Tekstpodstawowy"/>
        <w:numPr>
          <w:ilvl w:val="0"/>
          <w:numId w:val="30"/>
        </w:numPr>
        <w:suppressAutoHyphens w:val="0"/>
        <w:spacing w:after="0" w:line="360" w:lineRule="auto"/>
        <w:textAlignment w:val="auto"/>
        <w:rPr>
          <w:rFonts w:ascii="Arial Narrow" w:hAnsi="Arial Narrow"/>
          <w:b/>
          <w:sz w:val="24"/>
        </w:rPr>
      </w:pPr>
      <w:r w:rsidRPr="003D072D">
        <w:rPr>
          <w:rFonts w:ascii="Arial Narrow" w:hAnsi="Arial Narrow"/>
          <w:b/>
          <w:sz w:val="24"/>
        </w:rPr>
        <w:t>Inne …………………………………</w:t>
      </w:r>
    </w:p>
    <w:p w14:paraId="14DDD12B" w14:textId="0E72F974" w:rsidR="00043801" w:rsidRPr="003D072D" w:rsidRDefault="00043801" w:rsidP="00661694">
      <w:pPr>
        <w:pStyle w:val="Akapitzlist"/>
        <w:numPr>
          <w:ilvl w:val="0"/>
          <w:numId w:val="28"/>
        </w:numPr>
        <w:autoSpaceDE w:val="0"/>
        <w:autoSpaceDN w:val="0"/>
        <w:adjustRightInd w:val="0"/>
        <w:spacing w:after="0" w:line="360" w:lineRule="auto"/>
        <w:ind w:left="284" w:right="23"/>
        <w:rPr>
          <w:rFonts w:ascii="Arial Narrow" w:hAnsi="Arial Narrow" w:cs="Calibri"/>
          <w:b/>
          <w:bCs/>
          <w:sz w:val="24"/>
          <w:szCs w:val="24"/>
        </w:rPr>
      </w:pPr>
      <w:r w:rsidRPr="003D072D">
        <w:rPr>
          <w:rFonts w:ascii="Arial Narrow" w:hAnsi="Arial Narrow" w:cs="Calibri"/>
          <w:b/>
          <w:bCs/>
          <w:sz w:val="24"/>
          <w:szCs w:val="24"/>
        </w:rPr>
        <w:t xml:space="preserve">Dokumenty </w:t>
      </w:r>
      <w:r w:rsidR="00E505EA" w:rsidRPr="003D072D">
        <w:rPr>
          <w:rFonts w:ascii="Arial Narrow" w:hAnsi="Arial Narrow" w:cs="Calibri"/>
          <w:b/>
          <w:bCs/>
          <w:sz w:val="24"/>
          <w:szCs w:val="24"/>
          <w:lang w:val="pl-PL"/>
        </w:rPr>
        <w:t xml:space="preserve">, które </w:t>
      </w:r>
      <w:r w:rsidRPr="003D072D">
        <w:rPr>
          <w:rFonts w:ascii="Arial Narrow" w:hAnsi="Arial Narrow" w:cs="Calibri"/>
          <w:b/>
          <w:bCs/>
          <w:sz w:val="24"/>
          <w:szCs w:val="24"/>
        </w:rPr>
        <w:t>obowiązkowo składa Wykonawca do oferty</w:t>
      </w:r>
      <w:r w:rsidR="00E505EA" w:rsidRPr="003D072D">
        <w:rPr>
          <w:rFonts w:ascii="Arial Narrow" w:hAnsi="Arial Narrow" w:cs="Calibri"/>
          <w:b/>
          <w:bCs/>
          <w:sz w:val="24"/>
          <w:szCs w:val="24"/>
          <w:lang w:val="pl-PL"/>
        </w:rPr>
        <w:t>:</w:t>
      </w:r>
    </w:p>
    <w:p w14:paraId="6BC0D2C9" w14:textId="493281AB" w:rsidR="00E505EA" w:rsidRPr="003D072D" w:rsidRDefault="00E505EA" w:rsidP="00661694">
      <w:pPr>
        <w:numPr>
          <w:ilvl w:val="0"/>
          <w:numId w:val="31"/>
        </w:numPr>
        <w:autoSpaceDE w:val="0"/>
        <w:autoSpaceDN w:val="0"/>
        <w:adjustRightInd w:val="0"/>
        <w:spacing w:after="0" w:line="360" w:lineRule="auto"/>
        <w:ind w:right="23"/>
        <w:rPr>
          <w:rFonts w:ascii="Arial Narrow" w:hAnsi="Arial Narrow" w:cs="Calibri"/>
          <w:bCs/>
          <w:sz w:val="24"/>
          <w:szCs w:val="24"/>
        </w:rPr>
      </w:pPr>
      <w:r w:rsidRPr="003D072D">
        <w:rPr>
          <w:rFonts w:ascii="Arial Narrow" w:hAnsi="Arial Narrow" w:cs="Calibri"/>
          <w:bCs/>
          <w:sz w:val="24"/>
          <w:szCs w:val="24"/>
        </w:rPr>
        <w:t>Załącznik nr 1a – formularz ce</w:t>
      </w:r>
      <w:r w:rsidR="00296B95" w:rsidRPr="003D072D">
        <w:rPr>
          <w:rFonts w:ascii="Arial Narrow" w:hAnsi="Arial Narrow" w:cs="Calibri"/>
          <w:bCs/>
          <w:sz w:val="24"/>
          <w:szCs w:val="24"/>
        </w:rPr>
        <w:t>n</w:t>
      </w:r>
      <w:r w:rsidRPr="003D072D">
        <w:rPr>
          <w:rFonts w:ascii="Arial Narrow" w:hAnsi="Arial Narrow" w:cs="Calibri"/>
          <w:bCs/>
          <w:sz w:val="24"/>
          <w:szCs w:val="24"/>
        </w:rPr>
        <w:t>owy</w:t>
      </w:r>
    </w:p>
    <w:p w14:paraId="182D6CFB" w14:textId="6BD88059" w:rsidR="00043801" w:rsidRPr="003D072D" w:rsidRDefault="00043801" w:rsidP="00661694">
      <w:pPr>
        <w:numPr>
          <w:ilvl w:val="0"/>
          <w:numId w:val="31"/>
        </w:numPr>
        <w:autoSpaceDE w:val="0"/>
        <w:autoSpaceDN w:val="0"/>
        <w:adjustRightInd w:val="0"/>
        <w:spacing w:after="0" w:line="360" w:lineRule="auto"/>
        <w:ind w:right="23"/>
        <w:rPr>
          <w:rFonts w:ascii="Arial Narrow" w:hAnsi="Arial Narrow" w:cs="Calibri"/>
          <w:bCs/>
          <w:sz w:val="24"/>
          <w:szCs w:val="24"/>
        </w:rPr>
      </w:pPr>
      <w:r w:rsidRPr="003D072D">
        <w:rPr>
          <w:rFonts w:ascii="Arial Narrow" w:hAnsi="Arial Narrow"/>
          <w:sz w:val="24"/>
          <w:szCs w:val="24"/>
        </w:rPr>
        <w:t>pełnomocnictwo do reprezentowania Wykonawcy (jeżeli występuje);</w:t>
      </w:r>
    </w:p>
    <w:p w14:paraId="21BAA7DC" w14:textId="5F8144E8" w:rsidR="00043801" w:rsidRPr="003D072D" w:rsidRDefault="00043801" w:rsidP="00661694">
      <w:pPr>
        <w:numPr>
          <w:ilvl w:val="0"/>
          <w:numId w:val="31"/>
        </w:numPr>
        <w:autoSpaceDE w:val="0"/>
        <w:autoSpaceDN w:val="0"/>
        <w:adjustRightInd w:val="0"/>
        <w:spacing w:after="0" w:line="360" w:lineRule="auto"/>
        <w:ind w:right="23"/>
        <w:rPr>
          <w:rFonts w:ascii="Arial Narrow" w:hAnsi="Arial Narrow" w:cs="Calibri"/>
          <w:bCs/>
          <w:sz w:val="24"/>
          <w:szCs w:val="24"/>
        </w:rPr>
      </w:pPr>
      <w:r w:rsidRPr="003D072D">
        <w:rPr>
          <w:rFonts w:ascii="Arial Narrow" w:hAnsi="Arial Narrow"/>
          <w:sz w:val="24"/>
          <w:szCs w:val="24"/>
        </w:rPr>
        <w:t>zobowiązania podmiotów udostępniających swoje zasoby dla Wykonawcy ……. szt. (jeżeli występuje)</w:t>
      </w:r>
      <w:r w:rsidR="002E3465" w:rsidRPr="003D072D">
        <w:rPr>
          <w:rFonts w:ascii="Arial Narrow" w:hAnsi="Arial Narrow"/>
          <w:sz w:val="24"/>
          <w:szCs w:val="24"/>
        </w:rPr>
        <w:t>;</w:t>
      </w:r>
    </w:p>
    <w:p w14:paraId="5D99CDA6" w14:textId="355647EE" w:rsidR="00E505EA" w:rsidRPr="003D072D" w:rsidRDefault="00E505EA" w:rsidP="00661694">
      <w:pPr>
        <w:numPr>
          <w:ilvl w:val="0"/>
          <w:numId w:val="31"/>
        </w:numPr>
        <w:autoSpaceDE w:val="0"/>
        <w:autoSpaceDN w:val="0"/>
        <w:adjustRightInd w:val="0"/>
        <w:spacing w:after="0" w:line="360" w:lineRule="auto"/>
        <w:ind w:right="23"/>
        <w:rPr>
          <w:rFonts w:ascii="Arial Narrow" w:hAnsi="Arial Narrow" w:cs="Calibri"/>
          <w:bCs/>
          <w:sz w:val="24"/>
          <w:szCs w:val="24"/>
        </w:rPr>
      </w:pPr>
      <w:r w:rsidRPr="003D072D">
        <w:rPr>
          <w:rFonts w:ascii="Arial Narrow" w:hAnsi="Arial Narrow" w:cs="Calibri"/>
          <w:bCs/>
          <w:sz w:val="24"/>
          <w:szCs w:val="24"/>
        </w:rPr>
        <w:t>oświadczenie wykonawców występujących wspólnie,</w:t>
      </w:r>
    </w:p>
    <w:p w14:paraId="2814E8E1" w14:textId="64098E02" w:rsidR="00043801" w:rsidRPr="003D072D" w:rsidRDefault="00043801" w:rsidP="00661694">
      <w:pPr>
        <w:numPr>
          <w:ilvl w:val="0"/>
          <w:numId w:val="31"/>
        </w:numPr>
        <w:autoSpaceDE w:val="0"/>
        <w:autoSpaceDN w:val="0"/>
        <w:adjustRightInd w:val="0"/>
        <w:spacing w:after="0" w:line="360" w:lineRule="auto"/>
        <w:ind w:right="23"/>
        <w:rPr>
          <w:rFonts w:ascii="Arial Narrow" w:hAnsi="Arial Narrow" w:cs="Calibri"/>
          <w:bCs/>
          <w:sz w:val="24"/>
          <w:szCs w:val="24"/>
        </w:rPr>
      </w:pPr>
      <w:r w:rsidRPr="003D072D">
        <w:rPr>
          <w:rFonts w:ascii="Arial Narrow" w:hAnsi="Arial Narrow" w:cs="Calibri"/>
          <w:bCs/>
          <w:sz w:val="24"/>
          <w:szCs w:val="24"/>
        </w:rPr>
        <w:t>inne dokumenty: …………………………………………………………………….. (wymienić).</w:t>
      </w:r>
    </w:p>
    <w:p w14:paraId="4F8D8CD1" w14:textId="77777777" w:rsidR="00043801" w:rsidRPr="003D072D" w:rsidRDefault="00043801" w:rsidP="00661694">
      <w:pPr>
        <w:autoSpaceDE w:val="0"/>
        <w:autoSpaceDN w:val="0"/>
        <w:adjustRightInd w:val="0"/>
        <w:spacing w:after="0" w:line="360" w:lineRule="auto"/>
        <w:ind w:right="23"/>
        <w:rPr>
          <w:rFonts w:ascii="Arial Narrow" w:hAnsi="Arial Narrow" w:cs="Calibri"/>
          <w:b/>
          <w:bCs/>
          <w:sz w:val="24"/>
          <w:szCs w:val="24"/>
        </w:rPr>
      </w:pPr>
    </w:p>
    <w:p w14:paraId="17A4397A" w14:textId="7456C589" w:rsidR="005E568C" w:rsidRPr="003D072D" w:rsidRDefault="00043801" w:rsidP="00661694">
      <w:pPr>
        <w:spacing w:after="0" w:line="360" w:lineRule="auto"/>
        <w:ind w:right="-1"/>
        <w:rPr>
          <w:rFonts w:ascii="Arial Narrow" w:hAnsi="Arial Narrow" w:cs="Arial"/>
          <w:iCs/>
          <w:sz w:val="24"/>
          <w:szCs w:val="24"/>
        </w:rPr>
      </w:pPr>
      <w:r w:rsidRPr="003D072D">
        <w:rPr>
          <w:rFonts w:ascii="Arial Narrow" w:hAnsi="Arial Narrow" w:cs="Arial"/>
          <w:iCs/>
          <w:sz w:val="24"/>
          <w:szCs w:val="24"/>
        </w:rPr>
        <w:t>.......................</w:t>
      </w:r>
      <w:r w:rsidR="00661694">
        <w:rPr>
          <w:rFonts w:ascii="Arial Narrow" w:hAnsi="Arial Narrow" w:cs="Arial"/>
          <w:iCs/>
          <w:sz w:val="24"/>
          <w:szCs w:val="24"/>
        </w:rPr>
        <w:t>............</w:t>
      </w:r>
      <w:r w:rsidRPr="003D072D">
        <w:rPr>
          <w:rFonts w:ascii="Arial Narrow" w:hAnsi="Arial Narrow" w:cs="Arial"/>
          <w:iCs/>
          <w:sz w:val="24"/>
          <w:szCs w:val="24"/>
        </w:rPr>
        <w:t>...., dnia</w:t>
      </w:r>
      <w:r w:rsidR="00661694">
        <w:rPr>
          <w:rFonts w:ascii="Arial Narrow" w:hAnsi="Arial Narrow" w:cs="Arial"/>
          <w:iCs/>
          <w:sz w:val="24"/>
          <w:szCs w:val="24"/>
        </w:rPr>
        <w:t xml:space="preserve"> </w:t>
      </w:r>
      <w:r w:rsidRPr="003D072D">
        <w:rPr>
          <w:rFonts w:ascii="Arial Narrow" w:hAnsi="Arial Narrow" w:cs="Arial"/>
          <w:iCs/>
          <w:sz w:val="24"/>
          <w:szCs w:val="24"/>
        </w:rPr>
        <w:t>..............</w:t>
      </w:r>
      <w:r w:rsidR="00661694">
        <w:rPr>
          <w:rFonts w:ascii="Arial Narrow" w:hAnsi="Arial Narrow" w:cs="Arial"/>
          <w:iCs/>
          <w:sz w:val="24"/>
          <w:szCs w:val="24"/>
        </w:rPr>
        <w:t>....</w:t>
      </w:r>
      <w:r w:rsidRPr="003D072D">
        <w:rPr>
          <w:rFonts w:ascii="Arial Narrow" w:hAnsi="Arial Narrow" w:cs="Arial"/>
          <w:iCs/>
          <w:sz w:val="24"/>
          <w:szCs w:val="24"/>
        </w:rPr>
        <w:t>....</w:t>
      </w:r>
      <w:r w:rsidR="00661694">
        <w:rPr>
          <w:rFonts w:ascii="Arial Narrow" w:hAnsi="Arial Narrow" w:cs="Arial"/>
          <w:iCs/>
          <w:sz w:val="24"/>
          <w:szCs w:val="24"/>
        </w:rPr>
        <w:t xml:space="preserve"> </w:t>
      </w:r>
      <w:r w:rsidRPr="003D072D">
        <w:rPr>
          <w:rFonts w:ascii="Arial Narrow" w:hAnsi="Arial Narrow" w:cs="Arial"/>
          <w:iCs/>
          <w:sz w:val="24"/>
          <w:szCs w:val="24"/>
        </w:rPr>
        <w:t>202</w:t>
      </w:r>
      <w:r w:rsidR="00661694">
        <w:rPr>
          <w:rFonts w:ascii="Arial Narrow" w:hAnsi="Arial Narrow" w:cs="Arial"/>
          <w:iCs/>
          <w:sz w:val="24"/>
          <w:szCs w:val="24"/>
        </w:rPr>
        <w:t>3</w:t>
      </w:r>
      <w:r w:rsidRPr="003D072D">
        <w:rPr>
          <w:rFonts w:ascii="Arial Narrow" w:hAnsi="Arial Narrow" w:cs="Arial"/>
          <w:iCs/>
          <w:sz w:val="24"/>
          <w:szCs w:val="24"/>
        </w:rPr>
        <w:t xml:space="preserve"> r.           </w:t>
      </w:r>
    </w:p>
    <w:p w14:paraId="66631731" w14:textId="77777777" w:rsidR="00854DF1" w:rsidRPr="003D072D" w:rsidRDefault="00854DF1" w:rsidP="00661694">
      <w:pPr>
        <w:tabs>
          <w:tab w:val="left" w:pos="1978"/>
          <w:tab w:val="left" w:pos="3828"/>
          <w:tab w:val="center" w:pos="4677"/>
        </w:tabs>
        <w:spacing w:after="0" w:line="360" w:lineRule="auto"/>
        <w:rPr>
          <w:rFonts w:ascii="Arial Narrow" w:hAnsi="Arial Narrow" w:cs="Open Sans"/>
          <w:b/>
          <w:i/>
          <w:color w:val="FF0000"/>
          <w:sz w:val="24"/>
          <w:szCs w:val="24"/>
        </w:rPr>
      </w:pPr>
    </w:p>
    <w:p w14:paraId="36050EFF" w14:textId="31E80321" w:rsidR="005E568C" w:rsidRPr="003D072D" w:rsidRDefault="005E568C" w:rsidP="00661694">
      <w:pPr>
        <w:tabs>
          <w:tab w:val="left" w:pos="1978"/>
          <w:tab w:val="left" w:pos="3828"/>
          <w:tab w:val="center" w:pos="4677"/>
        </w:tabs>
        <w:spacing w:after="0" w:line="360" w:lineRule="auto"/>
        <w:rPr>
          <w:rFonts w:ascii="Arial Narrow" w:hAnsi="Arial Narrow" w:cs="Open Sans"/>
          <w:b/>
          <w:i/>
          <w:color w:val="FF0000"/>
          <w:sz w:val="24"/>
          <w:szCs w:val="24"/>
        </w:rPr>
      </w:pPr>
      <w:r w:rsidRPr="003D072D">
        <w:rPr>
          <w:rFonts w:ascii="Arial Narrow" w:hAnsi="Arial Narrow" w:cs="Open Sans"/>
          <w:b/>
          <w:i/>
          <w:color w:val="FF0000"/>
          <w:sz w:val="24"/>
          <w:szCs w:val="24"/>
        </w:rPr>
        <w:lastRenderedPageBreak/>
        <w:t>Dokument należy wypełnić i podpisać kwalifikowanym podpisem elektronicznym</w:t>
      </w:r>
      <w:r w:rsidR="00914F89">
        <w:rPr>
          <w:rFonts w:ascii="Arial Narrow" w:hAnsi="Arial Narrow" w:cs="Open Sans"/>
          <w:b/>
          <w:i/>
          <w:color w:val="FF0000"/>
          <w:sz w:val="24"/>
          <w:szCs w:val="24"/>
        </w:rPr>
        <w:t>.</w:t>
      </w:r>
      <w:r w:rsidRPr="003D072D">
        <w:rPr>
          <w:rFonts w:ascii="Arial Narrow" w:hAnsi="Arial Narrow" w:cs="Open Sans"/>
          <w:b/>
          <w:i/>
          <w:color w:val="FF0000"/>
          <w:sz w:val="24"/>
          <w:szCs w:val="24"/>
        </w:rPr>
        <w:t xml:space="preserve"> </w:t>
      </w:r>
    </w:p>
    <w:p w14:paraId="7B1D14F0" w14:textId="77777777" w:rsidR="005E568C" w:rsidRPr="003D072D" w:rsidRDefault="005E568C" w:rsidP="00661694">
      <w:pPr>
        <w:tabs>
          <w:tab w:val="left" w:pos="1978"/>
          <w:tab w:val="left" w:pos="3828"/>
          <w:tab w:val="center" w:pos="4677"/>
        </w:tabs>
        <w:spacing w:after="0" w:line="360" w:lineRule="auto"/>
        <w:rPr>
          <w:rFonts w:ascii="Arial Narrow" w:eastAsia="Times New Roman" w:hAnsi="Arial Narrow" w:cs="Calibri"/>
          <w:b/>
          <w:color w:val="FF0000"/>
          <w:sz w:val="24"/>
          <w:szCs w:val="24"/>
          <w:lang w:eastAsia="pl-PL"/>
        </w:rPr>
      </w:pPr>
      <w:r w:rsidRPr="003D072D">
        <w:rPr>
          <w:rFonts w:ascii="Arial Narrow" w:hAnsi="Arial Narrow" w:cs="Open Sans"/>
          <w:b/>
          <w:i/>
          <w:color w:val="FF0000"/>
          <w:sz w:val="24"/>
          <w:szCs w:val="24"/>
        </w:rPr>
        <w:t xml:space="preserve">Zamawiający zaleca zapisanie dokumentu w formacie PDF. </w:t>
      </w:r>
    </w:p>
    <w:p w14:paraId="6D674BC4" w14:textId="25B94642" w:rsidR="00043801" w:rsidRPr="003D072D" w:rsidRDefault="00043801" w:rsidP="00661694">
      <w:pPr>
        <w:spacing w:after="0" w:line="360" w:lineRule="auto"/>
        <w:ind w:right="-1"/>
        <w:rPr>
          <w:rFonts w:ascii="Arial Narrow" w:hAnsi="Arial Narrow" w:cs="Arial"/>
          <w:sz w:val="24"/>
          <w:szCs w:val="24"/>
        </w:rPr>
      </w:pPr>
      <w:r w:rsidRPr="003D072D">
        <w:rPr>
          <w:rFonts w:ascii="Arial Narrow" w:hAnsi="Arial Narrow" w:cs="Arial"/>
          <w:iCs/>
          <w:sz w:val="24"/>
          <w:szCs w:val="24"/>
        </w:rPr>
        <w:t xml:space="preserve">                         </w:t>
      </w:r>
      <w:r w:rsidRPr="003D072D">
        <w:rPr>
          <w:rFonts w:ascii="Arial Narrow" w:hAnsi="Arial Narrow" w:cs="Arial"/>
          <w:iCs/>
          <w:sz w:val="24"/>
          <w:szCs w:val="24"/>
        </w:rPr>
        <w:tab/>
      </w:r>
      <w:r w:rsidRPr="003D072D">
        <w:rPr>
          <w:rFonts w:ascii="Arial Narrow" w:hAnsi="Arial Narrow" w:cs="Arial"/>
          <w:iCs/>
          <w:sz w:val="24"/>
          <w:szCs w:val="24"/>
        </w:rPr>
        <w:tab/>
      </w:r>
      <w:r w:rsidRPr="003D072D">
        <w:rPr>
          <w:rFonts w:ascii="Arial Narrow" w:hAnsi="Arial Narrow" w:cs="Arial"/>
          <w:iCs/>
          <w:sz w:val="24"/>
          <w:szCs w:val="24"/>
        </w:rPr>
        <w:tab/>
      </w:r>
      <w:r w:rsidRPr="003D072D">
        <w:rPr>
          <w:rFonts w:ascii="Arial Narrow" w:hAnsi="Arial Narrow" w:cs="Arial"/>
          <w:iCs/>
          <w:sz w:val="24"/>
          <w:szCs w:val="24"/>
        </w:rPr>
        <w:tab/>
      </w:r>
      <w:r w:rsidRPr="003D072D">
        <w:rPr>
          <w:rFonts w:ascii="Arial Narrow" w:hAnsi="Arial Narrow" w:cs="Arial"/>
          <w:iCs/>
          <w:sz w:val="24"/>
          <w:szCs w:val="24"/>
        </w:rPr>
        <w:tab/>
      </w:r>
      <w:r w:rsidRPr="003D072D">
        <w:rPr>
          <w:rFonts w:ascii="Arial Narrow" w:hAnsi="Arial Narrow" w:cs="Arial"/>
          <w:iCs/>
          <w:sz w:val="24"/>
          <w:szCs w:val="24"/>
        </w:rPr>
        <w:tab/>
      </w:r>
    </w:p>
    <w:p w14:paraId="2ED29C75" w14:textId="4B9F6B41" w:rsidR="00043801" w:rsidRDefault="00043801" w:rsidP="00661694">
      <w:pPr>
        <w:spacing w:after="0" w:line="360" w:lineRule="auto"/>
        <w:rPr>
          <w:rFonts w:ascii="Arial Narrow" w:hAnsi="Arial Narrow"/>
          <w:b/>
          <w:sz w:val="24"/>
          <w:szCs w:val="24"/>
        </w:rPr>
      </w:pPr>
      <w:r w:rsidRPr="003D072D">
        <w:rPr>
          <w:rFonts w:ascii="Arial Narrow" w:hAnsi="Arial Narrow"/>
          <w:b/>
          <w:sz w:val="24"/>
          <w:szCs w:val="24"/>
        </w:rPr>
        <w:t xml:space="preserve">* jeżeli nie dotyczy należy </w:t>
      </w:r>
      <w:r w:rsidRPr="003D072D">
        <w:rPr>
          <w:rFonts w:ascii="Arial Narrow" w:hAnsi="Arial Narrow"/>
          <w:b/>
          <w:sz w:val="24"/>
          <w:szCs w:val="24"/>
          <w:u w:val="single"/>
        </w:rPr>
        <w:t>obowiązkowo</w:t>
      </w:r>
      <w:r w:rsidRPr="003D072D">
        <w:rPr>
          <w:rFonts w:ascii="Arial Narrow" w:hAnsi="Arial Narrow"/>
          <w:b/>
          <w:sz w:val="24"/>
          <w:szCs w:val="24"/>
        </w:rPr>
        <w:t xml:space="preserve"> skreślić</w:t>
      </w:r>
    </w:p>
    <w:p w14:paraId="36A47242" w14:textId="77777777" w:rsidR="00914F89" w:rsidRPr="00914F89" w:rsidRDefault="00914F89" w:rsidP="00661694">
      <w:pPr>
        <w:spacing w:after="0" w:line="360" w:lineRule="auto"/>
        <w:rPr>
          <w:rFonts w:ascii="Arial Narrow" w:hAnsi="Arial Narrow"/>
          <w:b/>
          <w:sz w:val="12"/>
          <w:szCs w:val="12"/>
        </w:rPr>
      </w:pPr>
    </w:p>
    <w:p w14:paraId="60C910E4" w14:textId="77777777" w:rsidR="00043801" w:rsidRPr="00914F89" w:rsidRDefault="00043801" w:rsidP="00661694">
      <w:pPr>
        <w:pStyle w:val="Tekstpodstawowy"/>
        <w:spacing w:after="0" w:line="360" w:lineRule="auto"/>
        <w:rPr>
          <w:rFonts w:ascii="Arial Narrow" w:hAnsi="Arial Narrow"/>
          <w:i/>
          <w:szCs w:val="22"/>
        </w:rPr>
      </w:pPr>
      <w:r w:rsidRPr="00914F89">
        <w:rPr>
          <w:rFonts w:ascii="Arial Narrow" w:hAnsi="Arial Narrow"/>
          <w:b/>
          <w:i/>
          <w:szCs w:val="22"/>
          <w:vertAlign w:val="superscript"/>
        </w:rPr>
        <w:t>(1</w:t>
      </w:r>
      <w:r w:rsidRPr="00914F89">
        <w:rPr>
          <w:rFonts w:ascii="Arial Narrow" w:hAnsi="Arial Narrow"/>
          <w:bCs/>
          <w:i/>
          <w:szCs w:val="22"/>
          <w:vertAlign w:val="superscript"/>
        </w:rPr>
        <w:t>)</w:t>
      </w:r>
      <w:r w:rsidRPr="00914F89">
        <w:rPr>
          <w:rFonts w:ascii="Arial Narrow" w:hAnsi="Arial Narrow"/>
          <w:bCs/>
          <w:i/>
          <w:szCs w:val="22"/>
        </w:rPr>
        <w:t xml:space="preserve"> W</w:t>
      </w:r>
      <w:r w:rsidRPr="00914F89">
        <w:rPr>
          <w:rFonts w:ascii="Arial Narrow" w:hAnsi="Arial Narrow"/>
          <w:i/>
          <w:szCs w:val="22"/>
        </w:rPr>
        <w:t xml:space="preserve"> przypadku Wykonawców składających ofertę wspólną należy wypełnić dla każdego podmiotu osobno.</w:t>
      </w:r>
    </w:p>
    <w:p w14:paraId="1C99D33F" w14:textId="1A713102" w:rsidR="00043801" w:rsidRPr="00914F89" w:rsidRDefault="00043801" w:rsidP="00661694">
      <w:pPr>
        <w:pStyle w:val="Tekstprzypisudolnego"/>
        <w:spacing w:line="360" w:lineRule="auto"/>
        <w:ind w:hanging="12"/>
        <w:rPr>
          <w:rStyle w:val="DeltaViewInsertion"/>
          <w:rFonts w:ascii="Arial Narrow" w:hAnsi="Arial Narrow"/>
          <w:b w:val="0"/>
          <w:sz w:val="22"/>
          <w:szCs w:val="22"/>
        </w:rPr>
      </w:pPr>
      <w:r w:rsidRPr="00914F89">
        <w:rPr>
          <w:rStyle w:val="DeltaViewInsertion"/>
          <w:rFonts w:ascii="Arial Narrow" w:hAnsi="Arial Narrow" w:cs="Arial"/>
          <w:sz w:val="22"/>
          <w:szCs w:val="22"/>
        </w:rPr>
        <w:t>Mikroprzedsiębiorstwo: przedsiębiorstwo, które zatrudnia mniej niż 10 osób i którego roczny obrót lub roczna suma bilansowa nie przekracza 2 milionów EUR.</w:t>
      </w:r>
    </w:p>
    <w:p w14:paraId="5449D840" w14:textId="0371EB07" w:rsidR="00043801" w:rsidRPr="00914F89" w:rsidRDefault="00043801" w:rsidP="00661694">
      <w:pPr>
        <w:pStyle w:val="Tekstprzypisudolnego"/>
        <w:spacing w:line="360" w:lineRule="auto"/>
        <w:ind w:hanging="12"/>
        <w:rPr>
          <w:rStyle w:val="DeltaViewInsertion"/>
          <w:rFonts w:ascii="Arial Narrow" w:hAnsi="Arial Narrow" w:cs="Arial"/>
          <w:b w:val="0"/>
          <w:sz w:val="22"/>
          <w:szCs w:val="22"/>
        </w:rPr>
      </w:pPr>
      <w:r w:rsidRPr="00914F89">
        <w:rPr>
          <w:rStyle w:val="DeltaViewInsertion"/>
          <w:rFonts w:ascii="Arial Narrow" w:hAnsi="Arial Narrow" w:cs="Arial"/>
          <w:sz w:val="22"/>
          <w:szCs w:val="22"/>
        </w:rPr>
        <w:t>Małe przedsiębiorstwo: przedsiębiorstwo, które zatrudnia mniej niż 50 osób i którego roczny obrót lub roczna suma bilansowa nie przekracza 10 milionów EUR.</w:t>
      </w:r>
    </w:p>
    <w:p w14:paraId="6E9AFC88" w14:textId="77777777" w:rsidR="005E568C" w:rsidRPr="00914F89" w:rsidRDefault="00043801" w:rsidP="00661694">
      <w:pPr>
        <w:pStyle w:val="Tekstpodstawowy"/>
        <w:spacing w:after="0" w:line="360" w:lineRule="auto"/>
        <w:rPr>
          <w:rFonts w:ascii="Arial Narrow" w:hAnsi="Arial Narrow"/>
          <w:i/>
          <w:szCs w:val="22"/>
        </w:rPr>
      </w:pPr>
      <w:r w:rsidRPr="00914F89">
        <w:rPr>
          <w:rStyle w:val="DeltaViewInsertion"/>
          <w:rFonts w:ascii="Arial Narrow" w:hAnsi="Arial Narrow"/>
          <w:szCs w:val="22"/>
        </w:rPr>
        <w:t>Średnie przedsiębiorstwa: przedsiębiorstwa, które nie są mikroprzedsiębiorstwami ani małymi przedsiębiorstwami</w:t>
      </w:r>
      <w:r w:rsidRPr="00914F89">
        <w:rPr>
          <w:rFonts w:ascii="Arial Narrow" w:hAnsi="Arial Narrow"/>
          <w:i/>
          <w:szCs w:val="22"/>
        </w:rPr>
        <w:t xml:space="preserve"> i które zatrudniają mniej niż 250 osób i których roczny obrót nie przekracza 50 milionów EUR lub roczna suma bilansowa nie przekracza 43 milionów EUR.</w:t>
      </w:r>
    </w:p>
    <w:p w14:paraId="330D03EB" w14:textId="3672A996" w:rsidR="005E568C" w:rsidRPr="00914F89" w:rsidRDefault="005E568C">
      <w:pPr>
        <w:rPr>
          <w:rFonts w:ascii="Trebuchet MS" w:eastAsia="Arial" w:hAnsi="Trebuchet MS" w:cs="Arial"/>
          <w:i/>
          <w:color w:val="000000"/>
          <w:kern w:val="1"/>
          <w:lang w:eastAsia="zh-CN" w:bidi="hi-IN"/>
        </w:rPr>
      </w:pPr>
    </w:p>
    <w:sectPr w:rsidR="005E568C" w:rsidRPr="00914F89" w:rsidSect="008A00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BB79" w14:textId="77777777" w:rsidR="00AB022F" w:rsidRDefault="00AB022F" w:rsidP="00AE43FE">
      <w:pPr>
        <w:spacing w:after="0" w:line="240" w:lineRule="auto"/>
      </w:pPr>
      <w:r>
        <w:separator/>
      </w:r>
    </w:p>
  </w:endnote>
  <w:endnote w:type="continuationSeparator" w:id="0">
    <w:p w14:paraId="06615864" w14:textId="77777777" w:rsidR="00AB022F" w:rsidRDefault="00AB022F"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193995" w:rsidRDefault="00193995">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193995" w:rsidRDefault="00193995">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193995" w:rsidRDefault="00193995">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024E" w14:textId="77777777" w:rsidR="00AB022F" w:rsidRDefault="00AB022F" w:rsidP="00AE43FE">
      <w:pPr>
        <w:spacing w:after="0" w:line="240" w:lineRule="auto"/>
      </w:pPr>
      <w:r>
        <w:separator/>
      </w:r>
    </w:p>
  </w:footnote>
  <w:footnote w:type="continuationSeparator" w:id="0">
    <w:p w14:paraId="5346AE04" w14:textId="77777777" w:rsidR="00AB022F" w:rsidRDefault="00AB022F"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A85A64"/>
    <w:multiLevelType w:val="multilevel"/>
    <w:tmpl w:val="0C3A6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6371B8"/>
    <w:multiLevelType w:val="multilevel"/>
    <w:tmpl w:val="EE02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7515EE"/>
    <w:multiLevelType w:val="hybridMultilevel"/>
    <w:tmpl w:val="7E502A9E"/>
    <w:lvl w:ilvl="0" w:tplc="4E626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C77F0"/>
    <w:multiLevelType w:val="multilevel"/>
    <w:tmpl w:val="F558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D72910"/>
    <w:multiLevelType w:val="hybridMultilevel"/>
    <w:tmpl w:val="EEFCEB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6A82BCC"/>
    <w:multiLevelType w:val="hybridMultilevel"/>
    <w:tmpl w:val="C0B204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7D840DA"/>
    <w:multiLevelType w:val="hybridMultilevel"/>
    <w:tmpl w:val="691AAAD4"/>
    <w:lvl w:ilvl="0" w:tplc="04150017">
      <w:start w:val="1"/>
      <w:numFmt w:val="lowerLetter"/>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24"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2BD84711"/>
    <w:multiLevelType w:val="multilevel"/>
    <w:tmpl w:val="4644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05F68A8"/>
    <w:multiLevelType w:val="multilevel"/>
    <w:tmpl w:val="9340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43CB75CA"/>
    <w:multiLevelType w:val="multilevel"/>
    <w:tmpl w:val="290C1132"/>
    <w:lvl w:ilvl="0">
      <w:start w:val="1"/>
      <w:numFmt w:val="decimal"/>
      <w:lvlText w:val="%1."/>
      <w:lvlJc w:val="left"/>
      <w:pPr>
        <w:ind w:left="6171"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5"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4FF371DC"/>
    <w:multiLevelType w:val="hybridMultilevel"/>
    <w:tmpl w:val="58B2174E"/>
    <w:lvl w:ilvl="0" w:tplc="5226EA90">
      <w:start w:val="1"/>
      <w:numFmt w:val="decimal"/>
      <w:lvlText w:val="%1."/>
      <w:lvlJc w:val="left"/>
      <w:pPr>
        <w:ind w:left="862" w:hanging="360"/>
      </w:pPr>
      <w:rPr>
        <w:rFonts w:eastAsia="Times New Roman"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2" w15:restartNumberingAfterBreak="0">
    <w:nsid w:val="5E7B70C2"/>
    <w:multiLevelType w:val="multilevel"/>
    <w:tmpl w:val="C7CC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923A64"/>
    <w:multiLevelType w:val="multilevel"/>
    <w:tmpl w:val="99DC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4B64D7"/>
    <w:multiLevelType w:val="multilevel"/>
    <w:tmpl w:val="CBDEA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E463828"/>
    <w:multiLevelType w:val="multilevel"/>
    <w:tmpl w:val="1AE8B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1"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7B2B7071"/>
    <w:multiLevelType w:val="multilevel"/>
    <w:tmpl w:val="D618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BCD47E4"/>
    <w:multiLevelType w:val="multilevel"/>
    <w:tmpl w:val="8CFA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C0C2DB4"/>
    <w:multiLevelType w:val="multilevel"/>
    <w:tmpl w:val="2EC0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15:restartNumberingAfterBreak="0">
    <w:nsid w:val="7EE90394"/>
    <w:multiLevelType w:val="hybridMultilevel"/>
    <w:tmpl w:val="6AF49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0329400">
    <w:abstractNumId w:val="35"/>
  </w:num>
  <w:num w:numId="2" w16cid:durableId="1927153790">
    <w:abstractNumId w:val="0"/>
  </w:num>
  <w:num w:numId="3" w16cid:durableId="627585547">
    <w:abstractNumId w:val="40"/>
  </w:num>
  <w:num w:numId="4" w16cid:durableId="1854369991">
    <w:abstractNumId w:val="57"/>
  </w:num>
  <w:num w:numId="5" w16cid:durableId="1498349659">
    <w:abstractNumId w:val="39"/>
  </w:num>
  <w:num w:numId="6" w16cid:durableId="200440546">
    <w:abstractNumId w:val="27"/>
  </w:num>
  <w:num w:numId="7" w16cid:durableId="1529875401">
    <w:abstractNumId w:val="17"/>
  </w:num>
  <w:num w:numId="8" w16cid:durableId="1562326417">
    <w:abstractNumId w:val="53"/>
  </w:num>
  <w:num w:numId="9" w16cid:durableId="925841590">
    <w:abstractNumId w:val="55"/>
  </w:num>
  <w:num w:numId="10" w16cid:durableId="278731467">
    <w:abstractNumId w:val="15"/>
  </w:num>
  <w:num w:numId="11" w16cid:durableId="294798756">
    <w:abstractNumId w:val="25"/>
  </w:num>
  <w:num w:numId="12" w16cid:durableId="1145469030">
    <w:abstractNumId w:val="59"/>
  </w:num>
  <w:num w:numId="13" w16cid:durableId="1030911348">
    <w:abstractNumId w:val="29"/>
  </w:num>
  <w:num w:numId="14" w16cid:durableId="1930384826">
    <w:abstractNumId w:val="10"/>
  </w:num>
  <w:num w:numId="15" w16cid:durableId="1248659988">
    <w:abstractNumId w:val="36"/>
  </w:num>
  <w:num w:numId="16" w16cid:durableId="1452240064">
    <w:abstractNumId w:val="51"/>
  </w:num>
  <w:num w:numId="17" w16cid:durableId="453065347">
    <w:abstractNumId w:val="41"/>
  </w:num>
  <w:num w:numId="18" w16cid:durableId="1242178854">
    <w:abstractNumId w:val="46"/>
  </w:num>
  <w:num w:numId="19" w16cid:durableId="322201623">
    <w:abstractNumId w:val="13"/>
  </w:num>
  <w:num w:numId="20" w16cid:durableId="1603680068">
    <w:abstractNumId w:val="43"/>
  </w:num>
  <w:num w:numId="21" w16cid:durableId="1585840581">
    <w:abstractNumId w:val="31"/>
  </w:num>
  <w:num w:numId="22" w16cid:durableId="465582504">
    <w:abstractNumId w:val="30"/>
  </w:num>
  <w:num w:numId="23" w16cid:durableId="541022414">
    <w:abstractNumId w:val="24"/>
  </w:num>
  <w:num w:numId="24" w16cid:durableId="1192305488">
    <w:abstractNumId w:val="11"/>
  </w:num>
  <w:num w:numId="25" w16cid:durableId="884223249">
    <w:abstractNumId w:val="45"/>
  </w:num>
  <w:num w:numId="26" w16cid:durableId="2069761776">
    <w:abstractNumId w:val="32"/>
  </w:num>
  <w:num w:numId="27" w16cid:durableId="5014365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191943">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08340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7884523">
    <w:abstractNumId w:val="14"/>
  </w:num>
  <w:num w:numId="31" w16cid:durableId="8770136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141420">
    <w:abstractNumId w:val="38"/>
  </w:num>
  <w:num w:numId="33" w16cid:durableId="1396247055">
    <w:abstractNumId w:val="50"/>
  </w:num>
  <w:num w:numId="34" w16cid:durableId="1604261407">
    <w:abstractNumId w:val="1"/>
  </w:num>
  <w:num w:numId="35" w16cid:durableId="8661440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2037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6087051">
    <w:abstractNumId w:val="16"/>
  </w:num>
  <w:num w:numId="38" w16cid:durableId="1541549482">
    <w:abstractNumId w:val="2"/>
  </w:num>
  <w:num w:numId="39" w16cid:durableId="1365402125">
    <w:abstractNumId w:val="33"/>
  </w:num>
  <w:num w:numId="40" w16cid:durableId="1182862350">
    <w:abstractNumId w:val="19"/>
  </w:num>
  <w:num w:numId="41" w16cid:durableId="291064103">
    <w:abstractNumId w:val="37"/>
  </w:num>
  <w:num w:numId="42" w16cid:durableId="843083270">
    <w:abstractNumId w:val="56"/>
  </w:num>
  <w:num w:numId="43" w16cid:durableId="1430735835">
    <w:abstractNumId w:val="54"/>
  </w:num>
  <w:num w:numId="44" w16cid:durableId="1652058702">
    <w:abstractNumId w:val="49"/>
  </w:num>
  <w:num w:numId="45" w16cid:durableId="536308851">
    <w:abstractNumId w:val="42"/>
  </w:num>
  <w:num w:numId="46" w16cid:durableId="776868288">
    <w:abstractNumId w:val="12"/>
  </w:num>
  <w:num w:numId="47" w16cid:durableId="1950382907">
    <w:abstractNumId w:val="20"/>
  </w:num>
  <w:num w:numId="48" w16cid:durableId="981470041">
    <w:abstractNumId w:val="47"/>
  </w:num>
  <w:num w:numId="49" w16cid:durableId="936526605">
    <w:abstractNumId w:val="28"/>
  </w:num>
  <w:num w:numId="50" w16cid:durableId="352388951">
    <w:abstractNumId w:val="52"/>
  </w:num>
  <w:num w:numId="51" w16cid:durableId="1559323142">
    <w:abstractNumId w:val="18"/>
  </w:num>
  <w:num w:numId="52" w16cid:durableId="952397238">
    <w:abstractNumId w:val="44"/>
  </w:num>
  <w:num w:numId="53" w16cid:durableId="17658440">
    <w:abstractNumId w:val="26"/>
  </w:num>
  <w:num w:numId="54" w16cid:durableId="1786803">
    <w:abstractNumId w:val="22"/>
  </w:num>
  <w:num w:numId="55" w16cid:durableId="915674190">
    <w:abstractNumId w:val="9"/>
  </w:num>
  <w:num w:numId="56" w16cid:durableId="942761879">
    <w:abstractNumId w:val="21"/>
  </w:num>
  <w:num w:numId="57" w16cid:durableId="52036050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32"/>
    <w:rsid w:val="00015B8F"/>
    <w:rsid w:val="00026FBB"/>
    <w:rsid w:val="00042914"/>
    <w:rsid w:val="00043801"/>
    <w:rsid w:val="000549ED"/>
    <w:rsid w:val="000566D7"/>
    <w:rsid w:val="0006036A"/>
    <w:rsid w:val="000A554D"/>
    <w:rsid w:val="000C6C64"/>
    <w:rsid w:val="000E0DCD"/>
    <w:rsid w:val="000E232C"/>
    <w:rsid w:val="000E3C05"/>
    <w:rsid w:val="000F217F"/>
    <w:rsid w:val="000F36E3"/>
    <w:rsid w:val="001125CC"/>
    <w:rsid w:val="00117876"/>
    <w:rsid w:val="00145488"/>
    <w:rsid w:val="00147DFE"/>
    <w:rsid w:val="00151F0D"/>
    <w:rsid w:val="00181C4B"/>
    <w:rsid w:val="00193995"/>
    <w:rsid w:val="001A3F9C"/>
    <w:rsid w:val="001A519C"/>
    <w:rsid w:val="001A776E"/>
    <w:rsid w:val="001D06DE"/>
    <w:rsid w:val="001E40E6"/>
    <w:rsid w:val="002378F8"/>
    <w:rsid w:val="002441AB"/>
    <w:rsid w:val="00272600"/>
    <w:rsid w:val="00277B6E"/>
    <w:rsid w:val="00296B95"/>
    <w:rsid w:val="002B3F2C"/>
    <w:rsid w:val="002D15FC"/>
    <w:rsid w:val="002D1624"/>
    <w:rsid w:val="002E3465"/>
    <w:rsid w:val="002E3A34"/>
    <w:rsid w:val="002F10E7"/>
    <w:rsid w:val="002F2FF7"/>
    <w:rsid w:val="00303EE0"/>
    <w:rsid w:val="00304DD4"/>
    <w:rsid w:val="00307687"/>
    <w:rsid w:val="00316E4A"/>
    <w:rsid w:val="00325029"/>
    <w:rsid w:val="003436F0"/>
    <w:rsid w:val="00350E6C"/>
    <w:rsid w:val="0038124B"/>
    <w:rsid w:val="003979AF"/>
    <w:rsid w:val="003B2B39"/>
    <w:rsid w:val="003D072D"/>
    <w:rsid w:val="003D60E9"/>
    <w:rsid w:val="003F19DD"/>
    <w:rsid w:val="003F6C4D"/>
    <w:rsid w:val="00436A6B"/>
    <w:rsid w:val="00440B71"/>
    <w:rsid w:val="00442808"/>
    <w:rsid w:val="004472DE"/>
    <w:rsid w:val="00450403"/>
    <w:rsid w:val="004629AB"/>
    <w:rsid w:val="00493719"/>
    <w:rsid w:val="004A0C40"/>
    <w:rsid w:val="004C0467"/>
    <w:rsid w:val="004C2016"/>
    <w:rsid w:val="004E3E6C"/>
    <w:rsid w:val="004E4EDC"/>
    <w:rsid w:val="005039D0"/>
    <w:rsid w:val="00507EE4"/>
    <w:rsid w:val="00527B6A"/>
    <w:rsid w:val="0053547F"/>
    <w:rsid w:val="005879CE"/>
    <w:rsid w:val="005D5D5B"/>
    <w:rsid w:val="005E568C"/>
    <w:rsid w:val="005E6E21"/>
    <w:rsid w:val="005F65D7"/>
    <w:rsid w:val="00634F60"/>
    <w:rsid w:val="00650387"/>
    <w:rsid w:val="00661294"/>
    <w:rsid w:val="00661694"/>
    <w:rsid w:val="00673D11"/>
    <w:rsid w:val="00686C5F"/>
    <w:rsid w:val="006D716B"/>
    <w:rsid w:val="00702799"/>
    <w:rsid w:val="00715FC8"/>
    <w:rsid w:val="00736154"/>
    <w:rsid w:val="007438A5"/>
    <w:rsid w:val="00754A1F"/>
    <w:rsid w:val="00770F6E"/>
    <w:rsid w:val="0077148D"/>
    <w:rsid w:val="00775BD2"/>
    <w:rsid w:val="00780709"/>
    <w:rsid w:val="007920E0"/>
    <w:rsid w:val="00793721"/>
    <w:rsid w:val="007C783B"/>
    <w:rsid w:val="007E2E01"/>
    <w:rsid w:val="007F7BB0"/>
    <w:rsid w:val="00804660"/>
    <w:rsid w:val="00854DF1"/>
    <w:rsid w:val="00860A8E"/>
    <w:rsid w:val="00881A9A"/>
    <w:rsid w:val="00897A49"/>
    <w:rsid w:val="008A0046"/>
    <w:rsid w:val="008B6F5B"/>
    <w:rsid w:val="008D3B42"/>
    <w:rsid w:val="00914F89"/>
    <w:rsid w:val="00915659"/>
    <w:rsid w:val="0091600D"/>
    <w:rsid w:val="00941CCA"/>
    <w:rsid w:val="009423CF"/>
    <w:rsid w:val="00953E89"/>
    <w:rsid w:val="00954101"/>
    <w:rsid w:val="00971114"/>
    <w:rsid w:val="009863BD"/>
    <w:rsid w:val="009A2816"/>
    <w:rsid w:val="009B0D0C"/>
    <w:rsid w:val="009B218E"/>
    <w:rsid w:val="009E16C9"/>
    <w:rsid w:val="00A123EE"/>
    <w:rsid w:val="00A2323C"/>
    <w:rsid w:val="00A23BBD"/>
    <w:rsid w:val="00A4191C"/>
    <w:rsid w:val="00A52491"/>
    <w:rsid w:val="00A53916"/>
    <w:rsid w:val="00A65391"/>
    <w:rsid w:val="00A65D7A"/>
    <w:rsid w:val="00A66E3E"/>
    <w:rsid w:val="00A72C32"/>
    <w:rsid w:val="00A80384"/>
    <w:rsid w:val="00A84517"/>
    <w:rsid w:val="00AA6FD6"/>
    <w:rsid w:val="00AB022F"/>
    <w:rsid w:val="00AC11D0"/>
    <w:rsid w:val="00AE43FE"/>
    <w:rsid w:val="00AF403F"/>
    <w:rsid w:val="00B2313C"/>
    <w:rsid w:val="00B41090"/>
    <w:rsid w:val="00B51402"/>
    <w:rsid w:val="00B527CE"/>
    <w:rsid w:val="00B531A8"/>
    <w:rsid w:val="00B67D70"/>
    <w:rsid w:val="00B71D10"/>
    <w:rsid w:val="00B71DF0"/>
    <w:rsid w:val="00B921AE"/>
    <w:rsid w:val="00BA6384"/>
    <w:rsid w:val="00BD4A11"/>
    <w:rsid w:val="00BF202A"/>
    <w:rsid w:val="00BF5C1F"/>
    <w:rsid w:val="00BF7B5D"/>
    <w:rsid w:val="00C029D2"/>
    <w:rsid w:val="00C04C4A"/>
    <w:rsid w:val="00C24331"/>
    <w:rsid w:val="00C54C45"/>
    <w:rsid w:val="00C62721"/>
    <w:rsid w:val="00C93C0D"/>
    <w:rsid w:val="00D17529"/>
    <w:rsid w:val="00D25D27"/>
    <w:rsid w:val="00D50514"/>
    <w:rsid w:val="00DA4408"/>
    <w:rsid w:val="00DA6BB1"/>
    <w:rsid w:val="00DB4F86"/>
    <w:rsid w:val="00DD421C"/>
    <w:rsid w:val="00DF25B7"/>
    <w:rsid w:val="00E17E32"/>
    <w:rsid w:val="00E2753F"/>
    <w:rsid w:val="00E47D9F"/>
    <w:rsid w:val="00E5008D"/>
    <w:rsid w:val="00E505EA"/>
    <w:rsid w:val="00E51663"/>
    <w:rsid w:val="00E876F6"/>
    <w:rsid w:val="00E90A1A"/>
    <w:rsid w:val="00E944F0"/>
    <w:rsid w:val="00E968A6"/>
    <w:rsid w:val="00EB5BFA"/>
    <w:rsid w:val="00EB6A55"/>
    <w:rsid w:val="00EB773C"/>
    <w:rsid w:val="00EE070E"/>
    <w:rsid w:val="00F204E0"/>
    <w:rsid w:val="00F40A25"/>
    <w:rsid w:val="00F42E02"/>
    <w:rsid w:val="00FA5F52"/>
    <w:rsid w:val="00FE186F"/>
    <w:rsid w:val="00FE70D6"/>
    <w:rsid w:val="00FF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7B89CFDB-96C0-41E8-BBB1-4B64F0C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style>
  <w:style w:type="paragraph" w:customStyle="1" w:styleId="Textbodyindent">
    <w:name w:val="Text body indent"/>
    <w:basedOn w:val="Standard"/>
    <w:rsid w:val="00A72C32"/>
    <w:pPr>
      <w:spacing w:after="120"/>
      <w:ind w:left="360"/>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4"/>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textAlignment w:val="baseline"/>
    </w:pPr>
    <w:rPr>
      <w:rFonts w:ascii="Verdana" w:eastAsia="Times New Roman" w:hAnsi="Verdana" w:cs="Verdana"/>
      <w:color w:val="000000"/>
      <w:sz w:val="18"/>
      <w:szCs w:val="18"/>
      <w:lang w:eastAsia="pl-PL"/>
    </w:rPr>
  </w:style>
  <w:style w:type="character" w:styleId="Pogrubienie">
    <w:name w:val="Strong"/>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7"/>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7"/>
      </w:numPr>
      <w:suppressAutoHyphens/>
      <w:spacing w:after="0" w:line="288" w:lineRule="auto"/>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7"/>
      </w:numPr>
      <w:suppressAutoHyphens/>
      <w:spacing w:after="0" w:line="312" w:lineRule="auto"/>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7"/>
      </w:numPr>
      <w:suppressAutoHyphens/>
      <w:spacing w:after="0" w:line="312" w:lineRule="auto"/>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C54C45"/>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8"/>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796682013">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3227-5237-482C-8057-EF9CA611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785</Words>
  <Characters>4714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Edyta 45344</cp:lastModifiedBy>
  <cp:revision>8</cp:revision>
  <cp:lastPrinted>2021-07-07T12:30:00Z</cp:lastPrinted>
  <dcterms:created xsi:type="dcterms:W3CDTF">2023-07-19T19:54:00Z</dcterms:created>
  <dcterms:modified xsi:type="dcterms:W3CDTF">2023-07-19T20:10:00Z</dcterms:modified>
</cp:coreProperties>
</file>