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11263D51" w14:textId="77777777" w:rsidR="001964C3" w:rsidRPr="00704D16" w:rsidRDefault="001964C3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6978C03D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1B12D6">
        <w:rPr>
          <w:rFonts w:eastAsia="Times New Roman" w:cstheme="minorHAnsi"/>
          <w:b/>
          <w:lang w:eastAsia="zh-CN"/>
        </w:rPr>
        <w:t>AZP.25.1.</w:t>
      </w:r>
      <w:r w:rsidR="00BA4A6E">
        <w:rPr>
          <w:rFonts w:eastAsia="Times New Roman" w:cstheme="minorHAnsi"/>
          <w:b/>
          <w:lang w:eastAsia="zh-CN"/>
        </w:rPr>
        <w:t>45</w:t>
      </w:r>
      <w:r w:rsidR="00956E5B">
        <w:rPr>
          <w:rFonts w:eastAsia="Times New Roman" w:cstheme="minorHAnsi"/>
          <w:b/>
          <w:lang w:eastAsia="zh-CN"/>
        </w:rPr>
        <w:t>.202</w:t>
      </w:r>
      <w:r w:rsidR="002972A7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BA4A6E">
        <w:rPr>
          <w:rFonts w:cstheme="minorHAnsi"/>
          <w:b/>
        </w:rPr>
        <w:t>2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3CFAE3C7" w14:textId="78EC9FDF" w:rsidR="00184228" w:rsidRPr="00D5027A" w:rsidRDefault="006569C9" w:rsidP="00253F68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D5027A"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="00BA4A6E">
        <w:rPr>
          <w:rFonts w:eastAsia="Times New Roman" w:cstheme="minorHAnsi"/>
          <w:b/>
          <w:sz w:val="28"/>
          <w:szCs w:val="28"/>
          <w:lang w:eastAsia="ar-SA"/>
        </w:rPr>
        <w:t xml:space="preserve">System uzdatniania wody - </w:t>
      </w:r>
      <w:r w:rsidR="00BA4A6E" w:rsidRPr="00BA4A6E">
        <w:rPr>
          <w:rFonts w:eastAsia="Times New Roman" w:cstheme="minorHAnsi"/>
          <w:b/>
          <w:sz w:val="28"/>
          <w:szCs w:val="28"/>
          <w:lang w:eastAsia="ar-SA"/>
        </w:rPr>
        <w:t>1 szt.</w:t>
      </w:r>
      <w:r w:rsidR="00BA4A6E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="001B12D6" w:rsidRPr="001B12D6">
        <w:rPr>
          <w:rFonts w:eastAsia="Times New Roman" w:cstheme="minorHAnsi"/>
          <w:lang w:eastAsia="ar-SA"/>
        </w:rPr>
        <w:t>za cenę: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3BA8F346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  <w:r w:rsidR="00184228">
        <w:rPr>
          <w:rFonts w:eastAsia="Times New Roman" w:cstheme="minorHAnsi"/>
          <w:b/>
          <w:lang w:eastAsia="zh-CN"/>
        </w:rPr>
        <w:t>, w tym:</w:t>
      </w:r>
    </w:p>
    <w:p w14:paraId="30A31CB9" w14:textId="6EC7F2B6" w:rsidR="00253F68" w:rsidRPr="00D5027A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BA4A6E" w:rsidRPr="00BA4A6E">
        <w:rPr>
          <w:rFonts w:eastAsia="Times New Roman" w:cstheme="minorHAnsi"/>
          <w:b/>
          <w:sz w:val="28"/>
          <w:szCs w:val="28"/>
          <w:lang w:eastAsia="zh-CN"/>
        </w:rPr>
        <w:t>Zestaw do badań biologicznych w laboratorium naukowym</w:t>
      </w:r>
      <w:r w:rsidR="00BA4A6E">
        <w:rPr>
          <w:rFonts w:eastAsia="Times New Roman" w:cstheme="minorHAnsi"/>
          <w:b/>
          <w:sz w:val="28"/>
          <w:szCs w:val="28"/>
          <w:lang w:eastAsia="zh-CN"/>
        </w:rPr>
        <w:t xml:space="preserve"> - </w:t>
      </w:r>
      <w:r w:rsidR="00BA4A6E" w:rsidRPr="00BA4A6E">
        <w:rPr>
          <w:rFonts w:eastAsia="Times New Roman" w:cstheme="minorHAnsi"/>
          <w:b/>
          <w:sz w:val="28"/>
          <w:szCs w:val="28"/>
          <w:lang w:eastAsia="zh-CN"/>
        </w:rPr>
        <w:t>1 zestaw</w:t>
      </w:r>
      <w:r w:rsidR="00BA4A6E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3CE3C55" w14:textId="77777777" w:rsidR="00E6073B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6CDD30C" w14:textId="77777777" w:rsidR="001964C3" w:rsidRPr="001964C3" w:rsidRDefault="001964C3" w:rsidP="001964C3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1964C3" w:rsidRDefault="000B3A51" w:rsidP="00BE02B7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  <w:r w:rsidRPr="001964C3">
        <w:rPr>
          <w:rFonts w:cstheme="minorHAnsi"/>
          <w:color w:val="000000" w:themeColor="text1"/>
          <w:sz w:val="16"/>
          <w:szCs w:val="16"/>
          <w:vertAlign w:val="superscript"/>
        </w:rPr>
        <w:t xml:space="preserve">1) </w:t>
      </w:r>
      <w:r w:rsidRPr="001964C3">
        <w:rPr>
          <w:rFonts w:cstheme="minorHAnsi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1964C3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1964C3">
        <w:rPr>
          <w:rFonts w:eastAsia="Arial Unicode MS" w:cstheme="minorHAnsi"/>
          <w:color w:val="000000" w:themeColor="text1"/>
          <w:sz w:val="16"/>
          <w:szCs w:val="16"/>
        </w:rPr>
        <w:t>*</w:t>
      </w:r>
      <w:r w:rsidR="000B3A51" w:rsidRPr="001964C3">
        <w:rPr>
          <w:rFonts w:eastAsia="Arial Unicode MS" w:cstheme="minorHAnsi"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1964C3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1964C3">
        <w:rPr>
          <w:rFonts w:eastAsia="Arial Unicode MS" w:cstheme="minorHAnsi"/>
          <w:color w:val="000000" w:themeColor="text1"/>
          <w:sz w:val="16"/>
          <w:szCs w:val="16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1964C3" w:rsidSect="001964C3">
      <w:headerReference w:type="default" r:id="rId9"/>
      <w:footerReference w:type="default" r:id="rId10"/>
      <w:pgSz w:w="11906" w:h="16838"/>
      <w:pgMar w:top="1276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10F61" w14:textId="77777777" w:rsidR="00A35A24" w:rsidRDefault="00A35A24" w:rsidP="007D0747">
      <w:pPr>
        <w:spacing w:after="0" w:line="240" w:lineRule="auto"/>
      </w:pPr>
      <w:r>
        <w:separator/>
      </w:r>
    </w:p>
  </w:endnote>
  <w:endnote w:type="continuationSeparator" w:id="0">
    <w:p w14:paraId="5E015C12" w14:textId="77777777" w:rsidR="00A35A24" w:rsidRDefault="00A35A24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EC13" w14:textId="77777777" w:rsidR="00253F68" w:rsidRPr="000F5E14" w:rsidRDefault="00253F68" w:rsidP="00253F68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23F5F15" w14:textId="77777777" w:rsidR="00253F68" w:rsidRPr="000F5E14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EB3EF80" w14:textId="6CAA52E7" w:rsidR="00376A3D" w:rsidRPr="00253F68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4EE5D" w14:textId="77777777" w:rsidR="00A35A24" w:rsidRDefault="00A35A24" w:rsidP="007D0747">
      <w:pPr>
        <w:spacing w:after="0" w:line="240" w:lineRule="auto"/>
      </w:pPr>
      <w:r>
        <w:separator/>
      </w:r>
    </w:p>
  </w:footnote>
  <w:footnote w:type="continuationSeparator" w:id="0">
    <w:p w14:paraId="5651675F" w14:textId="77777777" w:rsidR="00A35A24" w:rsidRDefault="00A35A24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702E635F" w:rsidR="00376A3D" w:rsidRDefault="00A35A24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A4A6E" w:rsidRPr="00BA4A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A4A6E" w:rsidRPr="00BA4A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3F68" w:rsidRPr="008771CD">
      <w:rPr>
        <w:noProof/>
        <w:lang w:eastAsia="pl-PL"/>
      </w:rPr>
      <w:drawing>
        <wp:inline distT="0" distB="0" distL="0" distR="0" wp14:anchorId="3EA7324A" wp14:editId="2F41279C">
          <wp:extent cx="5762625" cy="466725"/>
          <wp:effectExtent l="0" t="0" r="0" b="0"/>
          <wp:docPr id="9" name="Obraz 9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313"/>
    <w:rsid w:val="001964C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1BE1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5A24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4832"/>
    <w:rsid w:val="00B75404"/>
    <w:rsid w:val="00B8369E"/>
    <w:rsid w:val="00B90985"/>
    <w:rsid w:val="00B91984"/>
    <w:rsid w:val="00B95577"/>
    <w:rsid w:val="00B9618D"/>
    <w:rsid w:val="00B96449"/>
    <w:rsid w:val="00BA4A6E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4C3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F40F-E9C1-4A51-B290-50D6C0A7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61</cp:revision>
  <cp:lastPrinted>2023-03-08T11:46:00Z</cp:lastPrinted>
  <dcterms:created xsi:type="dcterms:W3CDTF">2021-05-17T09:59:00Z</dcterms:created>
  <dcterms:modified xsi:type="dcterms:W3CDTF">2023-06-05T11:54:00Z</dcterms:modified>
</cp:coreProperties>
</file>